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AF494" w14:textId="77777777" w:rsidR="001337B7" w:rsidRPr="00D85FAF" w:rsidRDefault="001337B7" w:rsidP="001337B7">
      <w:pPr>
        <w:jc w:val="center"/>
        <w:rPr>
          <w:rFonts w:ascii="Century Gothic" w:hAnsi="Century Gothic"/>
          <w:b/>
          <w:sz w:val="22"/>
          <w:szCs w:val="22"/>
        </w:rPr>
      </w:pPr>
      <w:r w:rsidRPr="00D85FAF">
        <w:rPr>
          <w:rFonts w:ascii="Century Gothic" w:hAnsi="Century Gothic"/>
          <w:b/>
          <w:sz w:val="22"/>
          <w:szCs w:val="22"/>
        </w:rPr>
        <w:t>EDITAL DE CREDENCIAMENTO Nº 001/2024</w:t>
      </w:r>
    </w:p>
    <w:p w14:paraId="68C5BA97" w14:textId="77777777" w:rsidR="001337B7" w:rsidRPr="00D85FAF" w:rsidRDefault="001337B7" w:rsidP="001337B7">
      <w:pPr>
        <w:jc w:val="center"/>
        <w:rPr>
          <w:rFonts w:ascii="Century Gothic" w:hAnsi="Century Gothic"/>
          <w:b/>
          <w:sz w:val="22"/>
          <w:szCs w:val="22"/>
        </w:rPr>
      </w:pPr>
      <w:r w:rsidRPr="00D85FAF">
        <w:rPr>
          <w:rFonts w:ascii="Century Gothic" w:hAnsi="Century Gothic"/>
          <w:b/>
          <w:sz w:val="22"/>
          <w:szCs w:val="22"/>
        </w:rPr>
        <w:t>PREÂMBULO</w:t>
      </w:r>
    </w:p>
    <w:p w14:paraId="0494111F" w14:textId="77777777" w:rsidR="001337B7" w:rsidRPr="00D85FAF" w:rsidRDefault="001337B7" w:rsidP="001337B7">
      <w:pPr>
        <w:jc w:val="center"/>
        <w:rPr>
          <w:rFonts w:ascii="Century Gothic" w:hAnsi="Century Gothic"/>
          <w:b/>
          <w:sz w:val="22"/>
          <w:szCs w:val="22"/>
        </w:rPr>
      </w:pPr>
    </w:p>
    <w:p w14:paraId="3F6172B5" w14:textId="77777777" w:rsidR="001337B7" w:rsidRPr="00D85FAF" w:rsidRDefault="001337B7" w:rsidP="001337B7">
      <w:pPr>
        <w:jc w:val="center"/>
        <w:rPr>
          <w:rFonts w:ascii="Century Gothic" w:hAnsi="Century Gothic"/>
          <w:b/>
          <w:sz w:val="22"/>
          <w:szCs w:val="22"/>
        </w:rPr>
      </w:pPr>
    </w:p>
    <w:p w14:paraId="187A562F" w14:textId="77777777" w:rsidR="001337B7" w:rsidRPr="00D85FAF" w:rsidRDefault="001337B7" w:rsidP="001337B7">
      <w:pPr>
        <w:spacing w:line="360" w:lineRule="auto"/>
        <w:jc w:val="both"/>
        <w:rPr>
          <w:rFonts w:ascii="Century Gothic" w:hAnsi="Century Gothic"/>
          <w:sz w:val="22"/>
          <w:szCs w:val="22"/>
        </w:rPr>
      </w:pP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b/>
          <w:sz w:val="22"/>
          <w:szCs w:val="22"/>
        </w:rPr>
        <w:t>MUNICÍPIO</w:t>
      </w:r>
      <w:r w:rsidRPr="00D85FAF">
        <w:rPr>
          <w:rFonts w:ascii="Century Gothic" w:hAnsi="Century Gothic"/>
          <w:b/>
          <w:spacing w:val="1"/>
          <w:sz w:val="22"/>
          <w:szCs w:val="22"/>
        </w:rPr>
        <w:t xml:space="preserve"> </w:t>
      </w:r>
      <w:r w:rsidRPr="00D85FAF">
        <w:rPr>
          <w:rFonts w:ascii="Century Gothic" w:hAnsi="Century Gothic"/>
          <w:b/>
          <w:sz w:val="22"/>
          <w:szCs w:val="22"/>
        </w:rPr>
        <w:t xml:space="preserve">DE PRESIDENTE JUSCELINO/ MG, </w:t>
      </w:r>
      <w:r w:rsidRPr="00D85FAF">
        <w:rPr>
          <w:rFonts w:ascii="Century Gothic" w:hAnsi="Century Gothic"/>
          <w:sz w:val="22"/>
          <w:szCs w:val="22"/>
        </w:rPr>
        <w:t>inscrito</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CNPJ/MF</w:t>
      </w:r>
      <w:r w:rsidRPr="00D85FAF">
        <w:rPr>
          <w:rFonts w:ascii="Century Gothic" w:hAnsi="Century Gothic"/>
          <w:spacing w:val="1"/>
          <w:sz w:val="22"/>
          <w:szCs w:val="22"/>
        </w:rPr>
        <w:t xml:space="preserve"> </w:t>
      </w:r>
      <w:r w:rsidRPr="00D85FAF">
        <w:rPr>
          <w:rFonts w:ascii="Century Gothic" w:hAnsi="Century Gothic"/>
          <w:sz w:val="22"/>
          <w:szCs w:val="22"/>
        </w:rPr>
        <w:t>sob</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nº</w:t>
      </w:r>
      <w:r w:rsidRPr="00D85FAF">
        <w:rPr>
          <w:rFonts w:ascii="Century Gothic" w:hAnsi="Century Gothic"/>
          <w:spacing w:val="1"/>
          <w:sz w:val="22"/>
          <w:szCs w:val="22"/>
        </w:rPr>
        <w:t xml:space="preserve"> 17.695.057/0001-55</w:t>
      </w:r>
      <w:r w:rsidRPr="00D85FAF">
        <w:rPr>
          <w:rFonts w:ascii="Century Gothic" w:hAnsi="Century Gothic"/>
          <w:sz w:val="22"/>
          <w:szCs w:val="22"/>
        </w:rPr>
        <w:t>,</w:t>
      </w:r>
      <w:r w:rsidRPr="00D85FAF">
        <w:rPr>
          <w:rFonts w:ascii="Century Gothic" w:hAnsi="Century Gothic"/>
          <w:spacing w:val="18"/>
          <w:sz w:val="22"/>
          <w:szCs w:val="22"/>
        </w:rPr>
        <w:t xml:space="preserve"> </w:t>
      </w:r>
      <w:r w:rsidRPr="00D85FAF">
        <w:rPr>
          <w:rFonts w:ascii="Century Gothic" w:hAnsi="Century Gothic"/>
          <w:sz w:val="22"/>
          <w:szCs w:val="22"/>
        </w:rPr>
        <w:t>através</w:t>
      </w:r>
      <w:r w:rsidRPr="00D85FAF">
        <w:rPr>
          <w:rFonts w:ascii="Century Gothic" w:hAnsi="Century Gothic"/>
          <w:spacing w:val="14"/>
          <w:sz w:val="22"/>
          <w:szCs w:val="22"/>
        </w:rPr>
        <w:t xml:space="preserve"> </w:t>
      </w:r>
      <w:r w:rsidRPr="00D85FAF">
        <w:rPr>
          <w:rFonts w:ascii="Century Gothic" w:hAnsi="Century Gothic"/>
          <w:sz w:val="22"/>
          <w:szCs w:val="22"/>
        </w:rPr>
        <w:t>da</w:t>
      </w:r>
      <w:r w:rsidRPr="00D85FAF">
        <w:rPr>
          <w:rFonts w:ascii="Century Gothic" w:hAnsi="Century Gothic"/>
          <w:spacing w:val="14"/>
          <w:sz w:val="22"/>
          <w:szCs w:val="22"/>
        </w:rPr>
        <w:t xml:space="preserve"> </w:t>
      </w:r>
      <w:r w:rsidRPr="00D85FAF">
        <w:rPr>
          <w:rFonts w:ascii="Century Gothic" w:hAnsi="Century Gothic"/>
          <w:sz w:val="22"/>
          <w:szCs w:val="22"/>
        </w:rPr>
        <w:t>SECRETARIA</w:t>
      </w:r>
      <w:r w:rsidRPr="00D85FAF">
        <w:rPr>
          <w:rFonts w:ascii="Century Gothic" w:hAnsi="Century Gothic"/>
          <w:spacing w:val="17"/>
          <w:sz w:val="22"/>
          <w:szCs w:val="22"/>
        </w:rPr>
        <w:t xml:space="preserve"> </w:t>
      </w:r>
      <w:r w:rsidRPr="00D85FAF">
        <w:rPr>
          <w:rFonts w:ascii="Century Gothic" w:hAnsi="Century Gothic"/>
          <w:sz w:val="22"/>
          <w:szCs w:val="22"/>
        </w:rPr>
        <w:t>MUNICIPAL</w:t>
      </w:r>
      <w:r w:rsidRPr="00D85FAF">
        <w:rPr>
          <w:rFonts w:ascii="Century Gothic" w:hAnsi="Century Gothic"/>
          <w:spacing w:val="15"/>
          <w:sz w:val="22"/>
          <w:szCs w:val="22"/>
        </w:rPr>
        <w:t xml:space="preserve"> </w:t>
      </w:r>
      <w:r w:rsidRPr="00D85FAF">
        <w:rPr>
          <w:rFonts w:ascii="Century Gothic" w:hAnsi="Century Gothic"/>
          <w:sz w:val="22"/>
          <w:szCs w:val="22"/>
        </w:rPr>
        <w:t>DE</w:t>
      </w:r>
      <w:r w:rsidRPr="00D85FAF">
        <w:rPr>
          <w:rFonts w:ascii="Century Gothic" w:hAnsi="Century Gothic"/>
          <w:spacing w:val="15"/>
          <w:sz w:val="22"/>
          <w:szCs w:val="22"/>
        </w:rPr>
        <w:t xml:space="preserve"> </w:t>
      </w:r>
      <w:r w:rsidRPr="00D85FAF">
        <w:rPr>
          <w:rFonts w:ascii="Century Gothic" w:hAnsi="Century Gothic"/>
          <w:sz w:val="22"/>
          <w:szCs w:val="22"/>
        </w:rPr>
        <w:t>EDUCAÇÃO,</w:t>
      </w:r>
      <w:r w:rsidRPr="00D85FAF">
        <w:rPr>
          <w:rFonts w:ascii="Century Gothic" w:hAnsi="Century Gothic"/>
          <w:spacing w:val="17"/>
          <w:sz w:val="22"/>
          <w:szCs w:val="22"/>
        </w:rPr>
        <w:t xml:space="preserve"> </w:t>
      </w:r>
      <w:r w:rsidRPr="00D85FAF">
        <w:rPr>
          <w:rFonts w:ascii="Century Gothic" w:hAnsi="Century Gothic"/>
          <w:sz w:val="22"/>
          <w:szCs w:val="22"/>
        </w:rPr>
        <w:t xml:space="preserve">torna público que fará </w:t>
      </w:r>
      <w:r w:rsidRPr="00D85FAF">
        <w:rPr>
          <w:rFonts w:ascii="Century Gothic" w:hAnsi="Century Gothic"/>
          <w:b/>
          <w:sz w:val="22"/>
          <w:szCs w:val="22"/>
        </w:rPr>
        <w:t>CREDENCIAMENTO</w:t>
      </w:r>
      <w:r w:rsidRPr="00D85FAF">
        <w:rPr>
          <w:rFonts w:ascii="Century Gothic" w:hAnsi="Century Gothic"/>
          <w:sz w:val="22"/>
          <w:szCs w:val="22"/>
        </w:rPr>
        <w:t>, de acordo com o descrito neste edital e seus anexos, por</w:t>
      </w:r>
      <w:r w:rsidRPr="00D85FAF">
        <w:rPr>
          <w:rFonts w:ascii="Century Gothic" w:hAnsi="Century Gothic"/>
          <w:spacing w:val="1"/>
          <w:sz w:val="22"/>
          <w:szCs w:val="22"/>
        </w:rPr>
        <w:t xml:space="preserve"> </w:t>
      </w:r>
      <w:r w:rsidRPr="00D85FAF">
        <w:rPr>
          <w:rFonts w:ascii="Century Gothic" w:hAnsi="Century Gothic"/>
          <w:sz w:val="22"/>
          <w:szCs w:val="22"/>
        </w:rPr>
        <w:t xml:space="preserve">intermédio da Comissão de Processamento e Julgamento, designada mediante </w:t>
      </w:r>
      <w:bookmarkStart w:id="0" w:name="_Hlk164664977"/>
      <w:r w:rsidRPr="00D85FAF">
        <w:rPr>
          <w:rFonts w:ascii="Century Gothic" w:hAnsi="Century Gothic"/>
          <w:b/>
          <w:sz w:val="22"/>
          <w:szCs w:val="22"/>
        </w:rPr>
        <w:t>PORTARIA nº 066/2024</w:t>
      </w:r>
      <w:bookmarkEnd w:id="0"/>
      <w:r w:rsidRPr="00D85FAF">
        <w:rPr>
          <w:rFonts w:ascii="Century Gothic" w:hAnsi="Century Gothic"/>
          <w:sz w:val="22"/>
          <w:szCs w:val="22"/>
        </w:rPr>
        <w:t>,</w:t>
      </w:r>
      <w:r w:rsidRPr="00D85FAF">
        <w:rPr>
          <w:rFonts w:ascii="Century Gothic" w:hAnsi="Century Gothic"/>
          <w:spacing w:val="-3"/>
          <w:sz w:val="22"/>
          <w:szCs w:val="22"/>
        </w:rPr>
        <w:t xml:space="preserve"> </w:t>
      </w:r>
      <w:r w:rsidRPr="00D85FAF">
        <w:rPr>
          <w:rFonts w:ascii="Century Gothic" w:hAnsi="Century Gothic"/>
          <w:sz w:val="22"/>
          <w:szCs w:val="22"/>
        </w:rPr>
        <w:t>doravante designada</w:t>
      </w:r>
      <w:r w:rsidRPr="00D85FAF">
        <w:rPr>
          <w:rFonts w:ascii="Century Gothic" w:hAnsi="Century Gothic"/>
          <w:spacing w:val="-3"/>
          <w:sz w:val="22"/>
          <w:szCs w:val="22"/>
        </w:rPr>
        <w:t xml:space="preserve"> </w:t>
      </w:r>
      <w:r w:rsidRPr="00D85FAF">
        <w:rPr>
          <w:rFonts w:ascii="Century Gothic" w:hAnsi="Century Gothic"/>
          <w:sz w:val="22"/>
          <w:szCs w:val="22"/>
        </w:rPr>
        <w:t>como Comissão,</w:t>
      </w:r>
      <w:r w:rsidRPr="00D85FAF">
        <w:rPr>
          <w:rFonts w:ascii="Century Gothic" w:hAnsi="Century Gothic"/>
          <w:spacing w:val="-3"/>
          <w:sz w:val="22"/>
          <w:szCs w:val="22"/>
        </w:rPr>
        <w:t xml:space="preserve"> </w:t>
      </w:r>
      <w:r w:rsidRPr="00D85FAF">
        <w:rPr>
          <w:rFonts w:ascii="Century Gothic" w:hAnsi="Century Gothic"/>
          <w:sz w:val="22"/>
          <w:szCs w:val="22"/>
        </w:rPr>
        <w:t>da aquisição</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objeto</w:t>
      </w:r>
      <w:r w:rsidRPr="00D85FAF">
        <w:rPr>
          <w:rFonts w:ascii="Century Gothic" w:hAnsi="Century Gothic"/>
          <w:spacing w:val="-2"/>
          <w:sz w:val="22"/>
          <w:szCs w:val="22"/>
        </w:rPr>
        <w:t xml:space="preserve"> </w:t>
      </w:r>
      <w:r w:rsidRPr="00D85FAF">
        <w:rPr>
          <w:rFonts w:ascii="Century Gothic" w:hAnsi="Century Gothic"/>
          <w:sz w:val="22"/>
          <w:szCs w:val="22"/>
        </w:rPr>
        <w:t>adiante</w:t>
      </w:r>
      <w:r w:rsidRPr="00D85FAF">
        <w:rPr>
          <w:rFonts w:ascii="Century Gothic" w:hAnsi="Century Gothic"/>
          <w:spacing w:val="-3"/>
          <w:sz w:val="22"/>
          <w:szCs w:val="22"/>
        </w:rPr>
        <w:t xml:space="preserve"> </w:t>
      </w:r>
      <w:r w:rsidRPr="00D85FAF">
        <w:rPr>
          <w:rFonts w:ascii="Century Gothic" w:hAnsi="Century Gothic"/>
          <w:sz w:val="22"/>
          <w:szCs w:val="22"/>
        </w:rPr>
        <w:t>descrito:</w:t>
      </w:r>
    </w:p>
    <w:p w14:paraId="2849070B" w14:textId="77777777" w:rsidR="001337B7" w:rsidRPr="00D85FAF" w:rsidRDefault="001337B7" w:rsidP="001337B7">
      <w:pPr>
        <w:spacing w:line="360" w:lineRule="auto"/>
        <w:jc w:val="both"/>
        <w:rPr>
          <w:rFonts w:ascii="Century Gothic" w:hAnsi="Century Gothic"/>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9"/>
        <w:gridCol w:w="4889"/>
      </w:tblGrid>
      <w:tr w:rsidR="001337B7" w:rsidRPr="00D85FAF" w14:paraId="564BD946" w14:textId="77777777" w:rsidTr="00A11790">
        <w:trPr>
          <w:trHeight w:val="1408"/>
          <w:jc w:val="center"/>
        </w:trPr>
        <w:tc>
          <w:tcPr>
            <w:tcW w:w="9778" w:type="dxa"/>
            <w:gridSpan w:val="2"/>
            <w:shd w:val="clear" w:color="auto" w:fill="auto"/>
          </w:tcPr>
          <w:p w14:paraId="149FECCB" w14:textId="77777777" w:rsidR="001337B7" w:rsidRPr="00D85FAF" w:rsidRDefault="001337B7" w:rsidP="00A11790">
            <w:pPr>
              <w:pStyle w:val="TableParagraph"/>
              <w:jc w:val="both"/>
              <w:rPr>
                <w:rFonts w:ascii="Century Gothic" w:hAnsi="Century Gothic" w:cs="Times New Roman"/>
              </w:rPr>
            </w:pPr>
            <w:r w:rsidRPr="00D85FAF">
              <w:rPr>
                <w:rFonts w:ascii="Century Gothic" w:hAnsi="Century Gothic" w:cs="Times New Roman"/>
                <w:b/>
              </w:rPr>
              <w:t>OBJETO</w:t>
            </w:r>
            <w:r w:rsidRPr="00D85FAF">
              <w:rPr>
                <w:rFonts w:ascii="Century Gothic" w:hAnsi="Century Gothic" w:cs="Times New Roman"/>
              </w:rPr>
              <w:t xml:space="preserve">: </w:t>
            </w:r>
            <w:r w:rsidRPr="00D85FAF">
              <w:rPr>
                <w:rFonts w:ascii="Century Gothic" w:hAnsi="Century Gothic" w:cs="Times New Roman"/>
                <w:b/>
              </w:rPr>
              <w:t>:</w:t>
            </w:r>
            <w:r w:rsidRPr="00D85FAF">
              <w:rPr>
                <w:rFonts w:ascii="Century Gothic" w:hAnsi="Century Gothic" w:cs="Times New Roman"/>
              </w:rPr>
              <w:t xml:space="preserve"> </w:t>
            </w:r>
            <w:r w:rsidRPr="00D85FAF">
              <w:rPr>
                <w:rFonts w:ascii="Century Gothic" w:eastAsia="Calibri" w:hAnsi="Century Gothic" w:cs="Times New Roman"/>
              </w:rPr>
              <w:t>Aquisição de hortifrúti, mel e peixe da agricultura familiar para merenda escolar para alunos das escolas municipais e creche de Presidente Juscelino, conforme Resolução nº: 21 de 16 de novembro de 2021 que alterou a Resolução nº: 06 de 08/05/2020 do Ministério da Educação e, as leis 11.947 de 16/06/2009 e Lei 14.660 de 23/08/203, que dispõe sobre o atendimento da alimentação escolar aos alunos da educação básica no âmbito do Programa Nacional de Alimentação Escolar – PNAE, entende-se por alimentação escolar todo alimento que é oferecido no ambiente escolar</w:t>
            </w:r>
            <w:r w:rsidRPr="00D85FAF">
              <w:rPr>
                <w:rFonts w:ascii="Century Gothic" w:hAnsi="Century Gothic" w:cs="Times New Roman"/>
              </w:rPr>
              <w:t>.</w:t>
            </w:r>
          </w:p>
        </w:tc>
      </w:tr>
      <w:tr w:rsidR="001337B7" w:rsidRPr="00D85FAF" w14:paraId="4F27E671" w14:textId="77777777" w:rsidTr="00A11790">
        <w:trPr>
          <w:trHeight w:val="1130"/>
          <w:jc w:val="center"/>
        </w:trPr>
        <w:tc>
          <w:tcPr>
            <w:tcW w:w="9778" w:type="dxa"/>
            <w:gridSpan w:val="2"/>
            <w:shd w:val="clear" w:color="auto" w:fill="auto"/>
          </w:tcPr>
          <w:p w14:paraId="36DB2EBE" w14:textId="77777777" w:rsidR="001337B7" w:rsidRPr="00D85FAF" w:rsidRDefault="001337B7" w:rsidP="00A11790">
            <w:pPr>
              <w:pStyle w:val="TableParagraph"/>
              <w:rPr>
                <w:rFonts w:ascii="Century Gothic" w:hAnsi="Century Gothic" w:cs="Times New Roman"/>
                <w:b/>
              </w:rPr>
            </w:pPr>
            <w:r w:rsidRPr="00D85FAF">
              <w:rPr>
                <w:rFonts w:ascii="Century Gothic" w:hAnsi="Century Gothic" w:cs="Times New Roman"/>
                <w:b/>
              </w:rPr>
              <w:t>LOCAL</w:t>
            </w:r>
            <w:r w:rsidRPr="00D85FAF">
              <w:rPr>
                <w:rFonts w:ascii="Century Gothic" w:hAnsi="Century Gothic" w:cs="Times New Roman"/>
                <w:b/>
                <w:spacing w:val="72"/>
              </w:rPr>
              <w:t xml:space="preserve"> </w:t>
            </w:r>
            <w:r w:rsidRPr="00D85FAF">
              <w:rPr>
                <w:rFonts w:ascii="Century Gothic" w:hAnsi="Century Gothic" w:cs="Times New Roman"/>
                <w:b/>
              </w:rPr>
              <w:t>DO</w:t>
            </w:r>
            <w:r w:rsidRPr="00D85FAF">
              <w:rPr>
                <w:rFonts w:ascii="Century Gothic" w:hAnsi="Century Gothic" w:cs="Times New Roman"/>
                <w:b/>
                <w:spacing w:val="65"/>
              </w:rPr>
              <w:t xml:space="preserve"> </w:t>
            </w:r>
            <w:r w:rsidRPr="00D85FAF">
              <w:rPr>
                <w:rFonts w:ascii="Century Gothic" w:hAnsi="Century Gothic" w:cs="Times New Roman"/>
                <w:b/>
              </w:rPr>
              <w:t>RECEBIMENTO</w:t>
            </w:r>
            <w:r w:rsidRPr="00D85FAF">
              <w:rPr>
                <w:rFonts w:ascii="Century Gothic" w:hAnsi="Century Gothic" w:cs="Times New Roman"/>
                <w:b/>
                <w:spacing w:val="71"/>
              </w:rPr>
              <w:t xml:space="preserve"> </w:t>
            </w:r>
            <w:r w:rsidRPr="00D85FAF">
              <w:rPr>
                <w:rFonts w:ascii="Century Gothic" w:hAnsi="Century Gothic" w:cs="Times New Roman"/>
                <w:b/>
              </w:rPr>
              <w:t>DOS</w:t>
            </w:r>
            <w:r w:rsidRPr="00D85FAF">
              <w:rPr>
                <w:rFonts w:ascii="Century Gothic" w:hAnsi="Century Gothic" w:cs="Times New Roman"/>
                <w:b/>
                <w:spacing w:val="67"/>
              </w:rPr>
              <w:t xml:space="preserve"> </w:t>
            </w:r>
            <w:r w:rsidRPr="00D85FAF">
              <w:rPr>
                <w:rFonts w:ascii="Century Gothic" w:hAnsi="Century Gothic" w:cs="Times New Roman"/>
                <w:b/>
              </w:rPr>
              <w:t>ENVELOPES</w:t>
            </w:r>
            <w:r w:rsidRPr="00D85FAF">
              <w:rPr>
                <w:rFonts w:ascii="Century Gothic" w:hAnsi="Century Gothic" w:cs="Times New Roman"/>
                <w:b/>
                <w:spacing w:val="70"/>
              </w:rPr>
              <w:t xml:space="preserve"> </w:t>
            </w:r>
            <w:r w:rsidRPr="00D85FAF">
              <w:rPr>
                <w:rFonts w:ascii="Century Gothic" w:hAnsi="Century Gothic" w:cs="Times New Roman"/>
                <w:b/>
              </w:rPr>
              <w:t>DE</w:t>
            </w:r>
            <w:r w:rsidRPr="00D85FAF">
              <w:rPr>
                <w:rFonts w:ascii="Century Gothic" w:hAnsi="Century Gothic" w:cs="Times New Roman"/>
                <w:b/>
                <w:spacing w:val="69"/>
              </w:rPr>
              <w:t xml:space="preserve"> </w:t>
            </w:r>
            <w:r w:rsidRPr="00D85FAF">
              <w:rPr>
                <w:rFonts w:ascii="Century Gothic" w:hAnsi="Century Gothic" w:cs="Times New Roman"/>
                <w:b/>
              </w:rPr>
              <w:t>HABILITAÇÃO</w:t>
            </w:r>
            <w:r w:rsidRPr="00D85FAF">
              <w:rPr>
                <w:rFonts w:ascii="Century Gothic" w:hAnsi="Century Gothic" w:cs="Times New Roman"/>
                <w:b/>
                <w:spacing w:val="67"/>
              </w:rPr>
              <w:t xml:space="preserve"> </w:t>
            </w:r>
            <w:r w:rsidRPr="00D85FAF">
              <w:rPr>
                <w:rFonts w:ascii="Century Gothic" w:hAnsi="Century Gothic" w:cs="Times New Roman"/>
                <w:b/>
              </w:rPr>
              <w:t>E</w:t>
            </w:r>
            <w:r w:rsidRPr="00D85FAF">
              <w:rPr>
                <w:rFonts w:ascii="Century Gothic" w:hAnsi="Century Gothic" w:cs="Times New Roman"/>
                <w:b/>
                <w:spacing w:val="69"/>
              </w:rPr>
              <w:t xml:space="preserve"> </w:t>
            </w:r>
            <w:r w:rsidRPr="00D85FAF">
              <w:rPr>
                <w:rFonts w:ascii="Century Gothic" w:hAnsi="Century Gothic" w:cs="Times New Roman"/>
                <w:b/>
              </w:rPr>
              <w:t>DE</w:t>
            </w:r>
            <w:r w:rsidRPr="00D85FAF">
              <w:rPr>
                <w:rFonts w:ascii="Century Gothic" w:hAnsi="Century Gothic" w:cs="Times New Roman"/>
                <w:b/>
                <w:spacing w:val="67"/>
              </w:rPr>
              <w:t xml:space="preserve"> </w:t>
            </w:r>
            <w:r w:rsidRPr="00D85FAF">
              <w:rPr>
                <w:rFonts w:ascii="Century Gothic" w:hAnsi="Century Gothic" w:cs="Times New Roman"/>
                <w:b/>
              </w:rPr>
              <w:t>PROJETOS</w:t>
            </w:r>
            <w:r w:rsidRPr="00D85FAF">
              <w:rPr>
                <w:rFonts w:ascii="Century Gothic" w:hAnsi="Century Gothic" w:cs="Times New Roman"/>
                <w:b/>
                <w:spacing w:val="70"/>
              </w:rPr>
              <w:t xml:space="preserve"> </w:t>
            </w:r>
            <w:r w:rsidRPr="00D85FAF">
              <w:rPr>
                <w:rFonts w:ascii="Century Gothic" w:hAnsi="Century Gothic" w:cs="Times New Roman"/>
                <w:b/>
              </w:rPr>
              <w:t>DE</w:t>
            </w:r>
          </w:p>
          <w:p w14:paraId="119D0079" w14:textId="77777777" w:rsidR="001337B7" w:rsidRPr="00D85FAF" w:rsidRDefault="001337B7" w:rsidP="00A11790">
            <w:pPr>
              <w:pStyle w:val="TableParagraph"/>
              <w:rPr>
                <w:rFonts w:ascii="Century Gothic" w:hAnsi="Century Gothic" w:cs="Times New Roman"/>
              </w:rPr>
            </w:pPr>
            <w:r w:rsidRPr="00D85FAF">
              <w:rPr>
                <w:rFonts w:ascii="Century Gothic" w:hAnsi="Century Gothic" w:cs="Times New Roman"/>
                <w:b/>
              </w:rPr>
              <w:t>VENDA</w:t>
            </w:r>
            <w:r w:rsidRPr="00D85FAF">
              <w:rPr>
                <w:rFonts w:ascii="Century Gothic" w:hAnsi="Century Gothic" w:cs="Times New Roman"/>
              </w:rPr>
              <w:t>:Rua Dr. Paulo Salvo, 150, centro, Presidente Juscelino/MG,</w:t>
            </w:r>
            <w:r w:rsidRPr="00D85FAF">
              <w:rPr>
                <w:rFonts w:ascii="Century Gothic" w:hAnsi="Century Gothic" w:cs="Times New Roman"/>
                <w:spacing w:val="32"/>
              </w:rPr>
              <w:t xml:space="preserve"> </w:t>
            </w:r>
            <w:r w:rsidRPr="00D85FAF">
              <w:rPr>
                <w:rFonts w:ascii="Century Gothic" w:hAnsi="Century Gothic" w:cs="Times New Roman"/>
              </w:rPr>
              <w:t>CEP 39.245.000,</w:t>
            </w:r>
            <w:r w:rsidRPr="00D85FAF">
              <w:rPr>
                <w:rFonts w:ascii="Century Gothic" w:hAnsi="Century Gothic" w:cs="Times New Roman"/>
                <w:spacing w:val="18"/>
              </w:rPr>
              <w:t xml:space="preserve"> </w:t>
            </w:r>
            <w:r w:rsidRPr="00D85FAF">
              <w:rPr>
                <w:rFonts w:ascii="Century Gothic" w:hAnsi="Century Gothic" w:cs="Times New Roman"/>
              </w:rPr>
              <w:t>na</w:t>
            </w:r>
            <w:r w:rsidRPr="00D85FAF">
              <w:rPr>
                <w:rFonts w:ascii="Century Gothic" w:hAnsi="Century Gothic" w:cs="Times New Roman"/>
                <w:spacing w:val="22"/>
              </w:rPr>
              <w:t xml:space="preserve"> </w:t>
            </w:r>
            <w:r w:rsidRPr="00D85FAF">
              <w:rPr>
                <w:rFonts w:ascii="Century Gothic" w:hAnsi="Century Gothic" w:cs="Times New Roman"/>
              </w:rPr>
              <w:t>sala</w:t>
            </w:r>
            <w:r w:rsidRPr="00D85FAF">
              <w:rPr>
                <w:rFonts w:ascii="Century Gothic" w:hAnsi="Century Gothic" w:cs="Times New Roman"/>
                <w:spacing w:val="16"/>
              </w:rPr>
              <w:t xml:space="preserve"> </w:t>
            </w:r>
            <w:r w:rsidRPr="00D85FAF">
              <w:rPr>
                <w:rFonts w:ascii="Century Gothic" w:hAnsi="Century Gothic" w:cs="Times New Roman"/>
              </w:rPr>
              <w:t>de</w:t>
            </w:r>
            <w:r w:rsidRPr="00D85FAF">
              <w:rPr>
                <w:rFonts w:ascii="Century Gothic" w:hAnsi="Century Gothic" w:cs="Times New Roman"/>
                <w:spacing w:val="22"/>
              </w:rPr>
              <w:t xml:space="preserve"> licitações</w:t>
            </w:r>
            <w:r w:rsidRPr="00D85FAF">
              <w:rPr>
                <w:rFonts w:ascii="Century Gothic" w:hAnsi="Century Gothic" w:cs="Times New Roman"/>
              </w:rPr>
              <w:t>;</w:t>
            </w:r>
            <w:r w:rsidRPr="00D85FAF">
              <w:rPr>
                <w:rFonts w:ascii="Century Gothic" w:hAnsi="Century Gothic" w:cs="Times New Roman"/>
                <w:spacing w:val="-1"/>
              </w:rPr>
              <w:t xml:space="preserve"> </w:t>
            </w:r>
          </w:p>
        </w:tc>
      </w:tr>
      <w:tr w:rsidR="001337B7" w:rsidRPr="00D85FAF" w14:paraId="15EEF936" w14:textId="77777777" w:rsidTr="00A11790">
        <w:trPr>
          <w:trHeight w:val="450"/>
          <w:jc w:val="center"/>
        </w:trPr>
        <w:tc>
          <w:tcPr>
            <w:tcW w:w="9778" w:type="dxa"/>
            <w:gridSpan w:val="2"/>
            <w:shd w:val="clear" w:color="auto" w:fill="auto"/>
          </w:tcPr>
          <w:p w14:paraId="48C057A4" w14:textId="77777777" w:rsidR="001337B7" w:rsidRPr="00D85FAF" w:rsidRDefault="001337B7" w:rsidP="00A11790">
            <w:pPr>
              <w:pStyle w:val="TableParagraph"/>
              <w:rPr>
                <w:rFonts w:ascii="Century Gothic" w:hAnsi="Century Gothic" w:cs="Times New Roman"/>
              </w:rPr>
            </w:pPr>
            <w:r w:rsidRPr="00D85FAF">
              <w:rPr>
                <w:rFonts w:ascii="Century Gothic" w:hAnsi="Century Gothic" w:cs="Times New Roman"/>
                <w:b/>
              </w:rPr>
              <w:t>PERÍODO</w:t>
            </w:r>
            <w:r w:rsidRPr="00D85FAF">
              <w:rPr>
                <w:rFonts w:ascii="Century Gothic" w:hAnsi="Century Gothic" w:cs="Times New Roman"/>
                <w:b/>
                <w:spacing w:val="-7"/>
              </w:rPr>
              <w:t xml:space="preserve"> </w:t>
            </w:r>
            <w:r w:rsidRPr="00D85FAF">
              <w:rPr>
                <w:rFonts w:ascii="Century Gothic" w:hAnsi="Century Gothic" w:cs="Times New Roman"/>
                <w:b/>
              </w:rPr>
              <w:t>DE</w:t>
            </w:r>
            <w:r w:rsidRPr="00D85FAF">
              <w:rPr>
                <w:rFonts w:ascii="Century Gothic" w:hAnsi="Century Gothic" w:cs="Times New Roman"/>
                <w:b/>
                <w:spacing w:val="-4"/>
              </w:rPr>
              <w:t xml:space="preserve"> </w:t>
            </w:r>
            <w:r w:rsidRPr="00D85FAF">
              <w:rPr>
                <w:rFonts w:ascii="Century Gothic" w:hAnsi="Century Gothic" w:cs="Times New Roman"/>
                <w:b/>
              </w:rPr>
              <w:t>CREDENCIAMENTO:</w:t>
            </w:r>
            <w:r w:rsidRPr="00D85FAF">
              <w:rPr>
                <w:rFonts w:ascii="Century Gothic" w:hAnsi="Century Gothic" w:cs="Times New Roman"/>
                <w:b/>
                <w:spacing w:val="-1"/>
              </w:rPr>
              <w:t xml:space="preserve"> </w:t>
            </w:r>
            <w:r w:rsidRPr="00D85FAF">
              <w:rPr>
                <w:rFonts w:ascii="Century Gothic" w:hAnsi="Century Gothic" w:cs="Times New Roman"/>
              </w:rPr>
              <w:t>DE</w:t>
            </w:r>
            <w:r w:rsidRPr="00D85FAF">
              <w:rPr>
                <w:rFonts w:ascii="Century Gothic" w:hAnsi="Century Gothic" w:cs="Times New Roman"/>
                <w:spacing w:val="-4"/>
              </w:rPr>
              <w:t xml:space="preserve"> 22</w:t>
            </w:r>
            <w:r w:rsidRPr="00D85FAF">
              <w:rPr>
                <w:rFonts w:ascii="Century Gothic" w:hAnsi="Century Gothic" w:cs="Times New Roman"/>
              </w:rPr>
              <w:t>/04/2024</w:t>
            </w:r>
            <w:r w:rsidRPr="00D85FAF">
              <w:rPr>
                <w:rFonts w:ascii="Century Gothic" w:hAnsi="Century Gothic" w:cs="Times New Roman"/>
                <w:spacing w:val="-2"/>
              </w:rPr>
              <w:t xml:space="preserve"> </w:t>
            </w:r>
            <w:r w:rsidRPr="00D85FAF">
              <w:rPr>
                <w:rFonts w:ascii="Century Gothic" w:hAnsi="Century Gothic" w:cs="Times New Roman"/>
              </w:rPr>
              <w:t>ao dia 26/04/2024 no horário de 09:00 às 22:00 e de 13:00 às 16:00horas.</w:t>
            </w:r>
          </w:p>
        </w:tc>
      </w:tr>
      <w:tr w:rsidR="001337B7" w:rsidRPr="00D85FAF" w14:paraId="74B83014" w14:textId="77777777" w:rsidTr="00A11790">
        <w:trPr>
          <w:trHeight w:val="664"/>
          <w:jc w:val="center"/>
        </w:trPr>
        <w:tc>
          <w:tcPr>
            <w:tcW w:w="9778" w:type="dxa"/>
            <w:gridSpan w:val="2"/>
            <w:shd w:val="clear" w:color="auto" w:fill="auto"/>
          </w:tcPr>
          <w:p w14:paraId="0BDB3CCD" w14:textId="3FA5CB78" w:rsidR="001337B7" w:rsidRPr="00D85FAF" w:rsidRDefault="001337B7" w:rsidP="00A11790">
            <w:pPr>
              <w:pStyle w:val="TableParagraph"/>
              <w:rPr>
                <w:rFonts w:ascii="Century Gothic" w:hAnsi="Century Gothic" w:cs="Times New Roman"/>
              </w:rPr>
            </w:pPr>
            <w:r w:rsidRPr="00D85FAF">
              <w:rPr>
                <w:rFonts w:ascii="Century Gothic" w:hAnsi="Century Gothic" w:cs="Times New Roman"/>
                <w:b/>
              </w:rPr>
              <w:t>ANÁLISE</w:t>
            </w:r>
            <w:r w:rsidRPr="00D85FAF">
              <w:rPr>
                <w:rFonts w:ascii="Century Gothic" w:hAnsi="Century Gothic" w:cs="Times New Roman"/>
                <w:b/>
                <w:spacing w:val="17"/>
              </w:rPr>
              <w:t xml:space="preserve"> </w:t>
            </w:r>
            <w:r w:rsidRPr="00D85FAF">
              <w:rPr>
                <w:rFonts w:ascii="Century Gothic" w:hAnsi="Century Gothic" w:cs="Times New Roman"/>
                <w:b/>
              </w:rPr>
              <w:t>DOS</w:t>
            </w:r>
            <w:r w:rsidRPr="00D85FAF">
              <w:rPr>
                <w:rFonts w:ascii="Century Gothic" w:hAnsi="Century Gothic" w:cs="Times New Roman"/>
                <w:b/>
                <w:spacing w:val="17"/>
              </w:rPr>
              <w:t xml:space="preserve"> </w:t>
            </w:r>
            <w:r w:rsidRPr="00D85FAF">
              <w:rPr>
                <w:rFonts w:ascii="Century Gothic" w:hAnsi="Century Gothic" w:cs="Times New Roman"/>
                <w:b/>
              </w:rPr>
              <w:t>DOCUMENTOS</w:t>
            </w:r>
            <w:r w:rsidRPr="00D85FAF">
              <w:rPr>
                <w:rFonts w:ascii="Century Gothic" w:hAnsi="Century Gothic" w:cs="Times New Roman"/>
                <w:b/>
                <w:spacing w:val="20"/>
              </w:rPr>
              <w:t xml:space="preserve"> </w:t>
            </w:r>
            <w:r w:rsidRPr="00D85FAF">
              <w:rPr>
                <w:rFonts w:ascii="Century Gothic" w:hAnsi="Century Gothic" w:cs="Times New Roman"/>
                <w:b/>
              </w:rPr>
              <w:t>A</w:t>
            </w:r>
            <w:r w:rsidRPr="00D85FAF">
              <w:rPr>
                <w:rFonts w:ascii="Century Gothic" w:hAnsi="Century Gothic" w:cs="Times New Roman"/>
                <w:b/>
                <w:spacing w:val="16"/>
              </w:rPr>
              <w:t xml:space="preserve"> </w:t>
            </w:r>
            <w:r w:rsidRPr="00D85FAF">
              <w:rPr>
                <w:rFonts w:ascii="Century Gothic" w:hAnsi="Century Gothic" w:cs="Times New Roman"/>
                <w:b/>
              </w:rPr>
              <w:t>PARTIR</w:t>
            </w:r>
            <w:r w:rsidRPr="00D85FAF">
              <w:rPr>
                <w:rFonts w:ascii="Century Gothic" w:hAnsi="Century Gothic" w:cs="Times New Roman"/>
                <w:b/>
                <w:spacing w:val="16"/>
              </w:rPr>
              <w:t xml:space="preserve"> </w:t>
            </w:r>
            <w:r w:rsidRPr="00D85FAF">
              <w:rPr>
                <w:rFonts w:ascii="Century Gothic" w:hAnsi="Century Gothic" w:cs="Times New Roman"/>
                <w:b/>
              </w:rPr>
              <w:t>DE</w:t>
            </w:r>
            <w:r w:rsidRPr="00D85FAF">
              <w:rPr>
                <w:rFonts w:ascii="Century Gothic" w:hAnsi="Century Gothic" w:cs="Times New Roman"/>
              </w:rPr>
              <w:t>:</w:t>
            </w:r>
            <w:r w:rsidRPr="00D85FAF">
              <w:rPr>
                <w:rFonts w:ascii="Century Gothic" w:hAnsi="Century Gothic" w:cs="Times New Roman"/>
                <w:spacing w:val="17"/>
              </w:rPr>
              <w:t xml:space="preserve"> 29</w:t>
            </w:r>
            <w:r>
              <w:rPr>
                <w:rFonts w:ascii="Century Gothic" w:hAnsi="Century Gothic" w:cs="Times New Roman"/>
                <w:spacing w:val="17"/>
              </w:rPr>
              <w:t>/</w:t>
            </w:r>
            <w:r w:rsidRPr="00D85FAF">
              <w:rPr>
                <w:rFonts w:ascii="Century Gothic" w:hAnsi="Century Gothic" w:cs="Times New Roman"/>
                <w:spacing w:val="17"/>
              </w:rPr>
              <w:t>04/2024 ás 09:00</w:t>
            </w:r>
            <w:r w:rsidRPr="00D85FAF">
              <w:rPr>
                <w:rFonts w:ascii="Century Gothic" w:hAnsi="Century Gothic" w:cs="Times New Roman"/>
                <w:spacing w:val="18"/>
              </w:rPr>
              <w:t xml:space="preserve"> </w:t>
            </w:r>
            <w:r w:rsidRPr="00D85FAF">
              <w:rPr>
                <w:rFonts w:ascii="Century Gothic" w:hAnsi="Century Gothic" w:cs="Times New Roman"/>
              </w:rPr>
              <w:t>-</w:t>
            </w:r>
            <w:r w:rsidRPr="00D85FAF">
              <w:rPr>
                <w:rFonts w:ascii="Century Gothic" w:hAnsi="Century Gothic" w:cs="Times New Roman"/>
                <w:spacing w:val="18"/>
              </w:rPr>
              <w:t xml:space="preserve"> </w:t>
            </w:r>
            <w:r w:rsidRPr="00D85FAF">
              <w:rPr>
                <w:rFonts w:ascii="Century Gothic" w:hAnsi="Century Gothic" w:cs="Times New Roman"/>
              </w:rPr>
              <w:t>HORÁRIO</w:t>
            </w:r>
            <w:r w:rsidRPr="00D85FAF">
              <w:rPr>
                <w:rFonts w:ascii="Century Gothic" w:hAnsi="Century Gothic" w:cs="Times New Roman"/>
                <w:spacing w:val="15"/>
              </w:rPr>
              <w:t xml:space="preserve"> </w:t>
            </w:r>
            <w:r w:rsidRPr="00D85FAF">
              <w:rPr>
                <w:rFonts w:ascii="Century Gothic" w:hAnsi="Century Gothic" w:cs="Times New Roman"/>
              </w:rPr>
              <w:t>DE</w:t>
            </w:r>
            <w:r w:rsidRPr="00D85FAF">
              <w:rPr>
                <w:rFonts w:ascii="Century Gothic" w:hAnsi="Century Gothic" w:cs="Times New Roman"/>
                <w:spacing w:val="-59"/>
              </w:rPr>
              <w:t xml:space="preserve">                 </w:t>
            </w:r>
            <w:r w:rsidRPr="00D85FAF">
              <w:rPr>
                <w:rFonts w:ascii="Century Gothic" w:hAnsi="Century Gothic" w:cs="Times New Roman"/>
              </w:rPr>
              <w:t>BRASÍLIA.</w:t>
            </w:r>
          </w:p>
        </w:tc>
      </w:tr>
      <w:tr w:rsidR="001337B7" w:rsidRPr="00D85FAF" w14:paraId="307B25ED" w14:textId="77777777" w:rsidTr="00A11790">
        <w:trPr>
          <w:trHeight w:val="506"/>
          <w:jc w:val="center"/>
        </w:trPr>
        <w:tc>
          <w:tcPr>
            <w:tcW w:w="9778" w:type="dxa"/>
            <w:gridSpan w:val="2"/>
            <w:shd w:val="clear" w:color="auto" w:fill="auto"/>
          </w:tcPr>
          <w:p w14:paraId="59196487" w14:textId="77777777" w:rsidR="001337B7" w:rsidRPr="00D85FAF" w:rsidRDefault="001337B7" w:rsidP="00A11790">
            <w:pPr>
              <w:pStyle w:val="TableParagraph"/>
              <w:rPr>
                <w:rFonts w:ascii="Century Gothic" w:hAnsi="Century Gothic" w:cs="Times New Roman"/>
              </w:rPr>
            </w:pPr>
            <w:r w:rsidRPr="00D85FAF">
              <w:rPr>
                <w:rFonts w:ascii="Century Gothic" w:hAnsi="Century Gothic" w:cs="Times New Roman"/>
                <w:b/>
              </w:rPr>
              <w:t>DIVULGAÇÃO</w:t>
            </w:r>
            <w:r w:rsidRPr="00D85FAF">
              <w:rPr>
                <w:rFonts w:ascii="Century Gothic" w:hAnsi="Century Gothic" w:cs="Times New Roman"/>
                <w:b/>
                <w:spacing w:val="8"/>
              </w:rPr>
              <w:t xml:space="preserve"> </w:t>
            </w:r>
            <w:r w:rsidRPr="00D85FAF">
              <w:rPr>
                <w:rFonts w:ascii="Century Gothic" w:hAnsi="Century Gothic" w:cs="Times New Roman"/>
                <w:b/>
              </w:rPr>
              <w:t>DOS</w:t>
            </w:r>
            <w:r w:rsidRPr="00D85FAF">
              <w:rPr>
                <w:rFonts w:ascii="Century Gothic" w:hAnsi="Century Gothic" w:cs="Times New Roman"/>
                <w:b/>
                <w:spacing w:val="9"/>
              </w:rPr>
              <w:t xml:space="preserve"> </w:t>
            </w:r>
            <w:r w:rsidRPr="00D85FAF">
              <w:rPr>
                <w:rFonts w:ascii="Century Gothic" w:hAnsi="Century Gothic" w:cs="Times New Roman"/>
                <w:b/>
              </w:rPr>
              <w:t>FORNECEDORES</w:t>
            </w:r>
            <w:r w:rsidRPr="00D85FAF">
              <w:rPr>
                <w:rFonts w:ascii="Century Gothic" w:hAnsi="Century Gothic" w:cs="Times New Roman"/>
                <w:b/>
                <w:spacing w:val="13"/>
              </w:rPr>
              <w:t xml:space="preserve"> </w:t>
            </w:r>
            <w:r w:rsidRPr="00D85FAF">
              <w:rPr>
                <w:rFonts w:ascii="Century Gothic" w:hAnsi="Century Gothic" w:cs="Times New Roman"/>
                <w:b/>
              </w:rPr>
              <w:t>HABILITADOS</w:t>
            </w:r>
            <w:r w:rsidRPr="00D85FAF">
              <w:rPr>
                <w:rFonts w:ascii="Century Gothic" w:hAnsi="Century Gothic" w:cs="Times New Roman"/>
                <w:b/>
                <w:spacing w:val="9"/>
              </w:rPr>
              <w:t xml:space="preserve"> </w:t>
            </w:r>
            <w:r w:rsidRPr="00D85FAF">
              <w:rPr>
                <w:rFonts w:ascii="Century Gothic" w:hAnsi="Century Gothic" w:cs="Times New Roman"/>
                <w:b/>
              </w:rPr>
              <w:t>A</w:t>
            </w:r>
            <w:r w:rsidRPr="00D85FAF">
              <w:rPr>
                <w:rFonts w:ascii="Century Gothic" w:hAnsi="Century Gothic" w:cs="Times New Roman"/>
                <w:b/>
                <w:spacing w:val="11"/>
              </w:rPr>
              <w:t xml:space="preserve"> </w:t>
            </w:r>
            <w:r w:rsidRPr="00D85FAF">
              <w:rPr>
                <w:rFonts w:ascii="Century Gothic" w:hAnsi="Century Gothic" w:cs="Times New Roman"/>
                <w:b/>
              </w:rPr>
              <w:t>PARTIR</w:t>
            </w:r>
            <w:r w:rsidRPr="00D85FAF">
              <w:rPr>
                <w:rFonts w:ascii="Century Gothic" w:hAnsi="Century Gothic" w:cs="Times New Roman"/>
                <w:b/>
                <w:spacing w:val="10"/>
              </w:rPr>
              <w:t xml:space="preserve"> </w:t>
            </w:r>
            <w:r w:rsidRPr="00D85FAF">
              <w:rPr>
                <w:rFonts w:ascii="Century Gothic" w:hAnsi="Century Gothic" w:cs="Times New Roman"/>
                <w:b/>
              </w:rPr>
              <w:t>DE</w:t>
            </w:r>
            <w:r w:rsidRPr="00D85FAF">
              <w:rPr>
                <w:rFonts w:ascii="Century Gothic" w:hAnsi="Century Gothic" w:cs="Times New Roman"/>
              </w:rPr>
              <w:t>:</w:t>
            </w:r>
            <w:r w:rsidRPr="00D85FAF">
              <w:rPr>
                <w:rFonts w:ascii="Century Gothic" w:hAnsi="Century Gothic" w:cs="Times New Roman"/>
                <w:spacing w:val="9"/>
              </w:rPr>
              <w:t xml:space="preserve"> 30</w:t>
            </w:r>
            <w:r w:rsidRPr="00D85FAF">
              <w:rPr>
                <w:rFonts w:ascii="Century Gothic" w:hAnsi="Century Gothic" w:cs="Times New Roman"/>
              </w:rPr>
              <w:t>/04/2024</w:t>
            </w:r>
            <w:r w:rsidRPr="00D85FAF">
              <w:rPr>
                <w:rFonts w:ascii="Century Gothic" w:hAnsi="Century Gothic" w:cs="Times New Roman"/>
                <w:spacing w:val="11"/>
              </w:rPr>
              <w:t xml:space="preserve"> </w:t>
            </w:r>
            <w:r w:rsidRPr="00D85FAF">
              <w:rPr>
                <w:rFonts w:ascii="Century Gothic" w:hAnsi="Century Gothic" w:cs="Times New Roman"/>
              </w:rPr>
              <w:t>às</w:t>
            </w:r>
            <w:r w:rsidRPr="00D85FAF">
              <w:rPr>
                <w:rFonts w:ascii="Century Gothic" w:hAnsi="Century Gothic" w:cs="Times New Roman"/>
                <w:spacing w:val="11"/>
              </w:rPr>
              <w:t xml:space="preserve"> </w:t>
            </w:r>
            <w:r w:rsidRPr="00D85FAF">
              <w:rPr>
                <w:rFonts w:ascii="Century Gothic" w:hAnsi="Century Gothic" w:cs="Times New Roman"/>
              </w:rPr>
              <w:t>09h00min</w:t>
            </w:r>
          </w:p>
          <w:p w14:paraId="3E327339" w14:textId="77777777" w:rsidR="001337B7" w:rsidRPr="00D85FAF" w:rsidRDefault="001337B7" w:rsidP="00A11790">
            <w:pPr>
              <w:pStyle w:val="TableParagraph"/>
              <w:rPr>
                <w:rFonts w:ascii="Century Gothic" w:hAnsi="Century Gothic" w:cs="Times New Roman"/>
              </w:rPr>
            </w:pPr>
            <w:r w:rsidRPr="00D85FAF">
              <w:rPr>
                <w:rFonts w:ascii="Century Gothic" w:hAnsi="Century Gothic" w:cs="Times New Roman"/>
              </w:rPr>
              <w:t>–</w:t>
            </w:r>
            <w:r w:rsidRPr="00D85FAF">
              <w:rPr>
                <w:rFonts w:ascii="Century Gothic" w:hAnsi="Century Gothic" w:cs="Times New Roman"/>
                <w:spacing w:val="-3"/>
              </w:rPr>
              <w:t xml:space="preserve"> </w:t>
            </w:r>
            <w:r w:rsidRPr="00D85FAF">
              <w:rPr>
                <w:rFonts w:ascii="Century Gothic" w:hAnsi="Century Gothic" w:cs="Times New Roman"/>
              </w:rPr>
              <w:t>HORÁRIO</w:t>
            </w:r>
            <w:r w:rsidRPr="00D85FAF">
              <w:rPr>
                <w:rFonts w:ascii="Century Gothic" w:hAnsi="Century Gothic" w:cs="Times New Roman"/>
                <w:spacing w:val="-1"/>
              </w:rPr>
              <w:t xml:space="preserve"> </w:t>
            </w:r>
            <w:r w:rsidRPr="00D85FAF">
              <w:rPr>
                <w:rFonts w:ascii="Century Gothic" w:hAnsi="Century Gothic" w:cs="Times New Roman"/>
              </w:rPr>
              <w:t>DE</w:t>
            </w:r>
            <w:r w:rsidRPr="00D85FAF">
              <w:rPr>
                <w:rFonts w:ascii="Century Gothic" w:hAnsi="Century Gothic" w:cs="Times New Roman"/>
                <w:spacing w:val="-1"/>
              </w:rPr>
              <w:t xml:space="preserve"> </w:t>
            </w:r>
            <w:r w:rsidRPr="00D85FAF">
              <w:rPr>
                <w:rFonts w:ascii="Century Gothic" w:hAnsi="Century Gothic" w:cs="Times New Roman"/>
              </w:rPr>
              <w:t>BRASÍLIA.</w:t>
            </w:r>
          </w:p>
        </w:tc>
      </w:tr>
      <w:tr w:rsidR="001337B7" w:rsidRPr="00D85FAF" w14:paraId="29CED710" w14:textId="77777777" w:rsidTr="00A11790">
        <w:trPr>
          <w:trHeight w:val="407"/>
          <w:jc w:val="center"/>
        </w:trPr>
        <w:tc>
          <w:tcPr>
            <w:tcW w:w="4889" w:type="dxa"/>
            <w:shd w:val="clear" w:color="auto" w:fill="auto"/>
          </w:tcPr>
          <w:p w14:paraId="7F6AD53A" w14:textId="77777777" w:rsidR="001337B7" w:rsidRPr="00D85FAF" w:rsidRDefault="001337B7" w:rsidP="00A11790">
            <w:pPr>
              <w:pStyle w:val="TableParagraph"/>
              <w:rPr>
                <w:rFonts w:ascii="Century Gothic" w:hAnsi="Century Gothic" w:cs="Times New Roman"/>
                <w:b/>
              </w:rPr>
            </w:pPr>
            <w:r w:rsidRPr="00D85FAF">
              <w:rPr>
                <w:rFonts w:ascii="Century Gothic" w:hAnsi="Century Gothic" w:cs="Times New Roman"/>
                <w:b/>
              </w:rPr>
              <w:t>Presidente da Comissão de Contratação:</w:t>
            </w:r>
          </w:p>
          <w:p w14:paraId="408313FF" w14:textId="77777777" w:rsidR="001337B7" w:rsidRPr="00D85FAF" w:rsidRDefault="001337B7" w:rsidP="00A11790">
            <w:pPr>
              <w:pStyle w:val="TableParagraph"/>
              <w:rPr>
                <w:rFonts w:ascii="Century Gothic" w:hAnsi="Century Gothic" w:cs="Times New Roman"/>
              </w:rPr>
            </w:pPr>
            <w:r w:rsidRPr="00D85FAF">
              <w:rPr>
                <w:rFonts w:ascii="Century Gothic" w:hAnsi="Century Gothic" w:cs="Times New Roman"/>
                <w:b/>
              </w:rPr>
              <w:t>Helbert Luiz de Oliveira</w:t>
            </w:r>
          </w:p>
        </w:tc>
        <w:tc>
          <w:tcPr>
            <w:tcW w:w="4889" w:type="dxa"/>
            <w:shd w:val="clear" w:color="auto" w:fill="auto"/>
          </w:tcPr>
          <w:p w14:paraId="7FA2F646" w14:textId="77777777" w:rsidR="001337B7" w:rsidRPr="00D85FAF" w:rsidRDefault="001337B7" w:rsidP="00A11790">
            <w:pPr>
              <w:pStyle w:val="TableParagraph"/>
              <w:rPr>
                <w:rFonts w:ascii="Century Gothic" w:hAnsi="Century Gothic" w:cs="Times New Roman"/>
              </w:rPr>
            </w:pPr>
            <w:r w:rsidRPr="00D85FAF">
              <w:rPr>
                <w:rFonts w:ascii="Century Gothic" w:hAnsi="Century Gothic" w:cs="Times New Roman"/>
                <w:b/>
              </w:rPr>
              <w:t>E-MAIL:</w:t>
            </w:r>
            <w:r w:rsidRPr="00D85FAF">
              <w:rPr>
                <w:rFonts w:ascii="Century Gothic" w:hAnsi="Century Gothic" w:cs="Times New Roman"/>
                <w:b/>
                <w:spacing w:val="-15"/>
              </w:rPr>
              <w:t xml:space="preserve"> </w:t>
            </w:r>
            <w:hyperlink r:id="rId8" w:history="1">
              <w:r w:rsidRPr="00D85FAF">
                <w:rPr>
                  <w:rStyle w:val="Hyperlink"/>
                  <w:rFonts w:ascii="Century Gothic" w:hAnsi="Century Gothic" w:cs="Times New Roman"/>
                </w:rPr>
                <w:t>licitacao@presidentejuscelino.mg.</w:t>
              </w:r>
            </w:hyperlink>
            <w:r w:rsidRPr="00D85FAF">
              <w:rPr>
                <w:rFonts w:ascii="Century Gothic" w:hAnsi="Century Gothic" w:cs="Times New Roman"/>
                <w:color w:val="227ACB"/>
                <w:u w:val="single" w:color="0000FF"/>
              </w:rPr>
              <w:t>gov.br</w:t>
            </w:r>
          </w:p>
        </w:tc>
      </w:tr>
      <w:tr w:rsidR="001337B7" w:rsidRPr="00D85FAF" w14:paraId="22821D7B" w14:textId="77777777" w:rsidTr="00A11790">
        <w:trPr>
          <w:trHeight w:val="698"/>
          <w:jc w:val="center"/>
        </w:trPr>
        <w:tc>
          <w:tcPr>
            <w:tcW w:w="9778" w:type="dxa"/>
            <w:gridSpan w:val="2"/>
            <w:shd w:val="clear" w:color="auto" w:fill="auto"/>
          </w:tcPr>
          <w:p w14:paraId="7F1D4F8F" w14:textId="77777777" w:rsidR="001337B7" w:rsidRPr="00D85FAF" w:rsidRDefault="001337B7" w:rsidP="00A11790">
            <w:pPr>
              <w:pStyle w:val="TableParagraph"/>
              <w:rPr>
                <w:rFonts w:ascii="Century Gothic" w:hAnsi="Century Gothic" w:cs="Times New Roman"/>
              </w:rPr>
            </w:pPr>
            <w:r w:rsidRPr="00D85FAF">
              <w:rPr>
                <w:rFonts w:ascii="Century Gothic" w:hAnsi="Century Gothic" w:cs="Times New Roman"/>
                <w:b/>
              </w:rPr>
              <w:t>LEGISLAÇÃO</w:t>
            </w:r>
            <w:r w:rsidRPr="00D85FAF">
              <w:rPr>
                <w:rFonts w:ascii="Century Gothic" w:hAnsi="Century Gothic" w:cs="Times New Roman"/>
                <w:b/>
                <w:spacing w:val="25"/>
              </w:rPr>
              <w:t xml:space="preserve"> </w:t>
            </w:r>
            <w:r w:rsidRPr="00D85FAF">
              <w:rPr>
                <w:rFonts w:ascii="Century Gothic" w:hAnsi="Century Gothic" w:cs="Times New Roman"/>
                <w:b/>
              </w:rPr>
              <w:t>APLICÁVEL</w:t>
            </w:r>
            <w:r w:rsidRPr="00D85FAF">
              <w:rPr>
                <w:rFonts w:ascii="Century Gothic" w:hAnsi="Century Gothic" w:cs="Times New Roman"/>
              </w:rPr>
              <w:t>:</w:t>
            </w:r>
            <w:r w:rsidRPr="00D85FAF">
              <w:rPr>
                <w:rFonts w:ascii="Century Gothic" w:hAnsi="Century Gothic" w:cs="Times New Roman"/>
                <w:spacing w:val="29"/>
              </w:rPr>
              <w:t xml:space="preserve"> </w:t>
            </w:r>
            <w:r w:rsidRPr="00D85FAF">
              <w:rPr>
                <w:rFonts w:ascii="Century Gothic" w:hAnsi="Century Gothic" w:cs="Times New Roman"/>
              </w:rPr>
              <w:t>Lei</w:t>
            </w:r>
            <w:r w:rsidRPr="00D85FAF">
              <w:rPr>
                <w:rFonts w:ascii="Century Gothic" w:hAnsi="Century Gothic" w:cs="Times New Roman"/>
                <w:spacing w:val="30"/>
              </w:rPr>
              <w:t xml:space="preserve"> </w:t>
            </w:r>
            <w:r w:rsidRPr="00D85FAF">
              <w:rPr>
                <w:rFonts w:ascii="Century Gothic" w:hAnsi="Century Gothic" w:cs="Times New Roman"/>
              </w:rPr>
              <w:t>nº</w:t>
            </w:r>
            <w:r w:rsidRPr="00D85FAF">
              <w:rPr>
                <w:rFonts w:ascii="Century Gothic" w:hAnsi="Century Gothic" w:cs="Times New Roman"/>
                <w:spacing w:val="27"/>
              </w:rPr>
              <w:t xml:space="preserve"> </w:t>
            </w:r>
            <w:r w:rsidRPr="00D85FAF">
              <w:rPr>
                <w:rFonts w:ascii="Century Gothic" w:hAnsi="Century Gothic" w:cs="Times New Roman"/>
              </w:rPr>
              <w:t>11.947</w:t>
            </w:r>
            <w:r w:rsidRPr="00D85FAF">
              <w:rPr>
                <w:rFonts w:ascii="Century Gothic" w:hAnsi="Century Gothic" w:cs="Times New Roman"/>
                <w:spacing w:val="31"/>
              </w:rPr>
              <w:t xml:space="preserve"> </w:t>
            </w:r>
            <w:r w:rsidRPr="00D85FAF">
              <w:rPr>
                <w:rFonts w:ascii="Century Gothic" w:hAnsi="Century Gothic" w:cs="Times New Roman"/>
              </w:rPr>
              <w:t>de</w:t>
            </w:r>
            <w:r w:rsidRPr="00D85FAF">
              <w:rPr>
                <w:rFonts w:ascii="Century Gothic" w:hAnsi="Century Gothic" w:cs="Times New Roman"/>
                <w:spacing w:val="29"/>
              </w:rPr>
              <w:t xml:space="preserve"> </w:t>
            </w:r>
            <w:r w:rsidRPr="00D85FAF">
              <w:rPr>
                <w:rFonts w:ascii="Century Gothic" w:hAnsi="Century Gothic" w:cs="Times New Roman"/>
              </w:rPr>
              <w:t>16/</w:t>
            </w:r>
            <w:r w:rsidRPr="00D85FAF">
              <w:rPr>
                <w:rFonts w:ascii="Century Gothic" w:hAnsi="Century Gothic" w:cs="Times New Roman"/>
                <w:color w:val="000000"/>
              </w:rPr>
              <w:t>06</w:t>
            </w:r>
            <w:r w:rsidRPr="00D85FAF">
              <w:rPr>
                <w:rFonts w:ascii="Century Gothic" w:hAnsi="Century Gothic" w:cs="Times New Roman"/>
              </w:rPr>
              <w:t xml:space="preserve">/2009 e Lei 14.660 de 23/08/2009, </w:t>
            </w:r>
            <w:r w:rsidRPr="00D85FAF">
              <w:rPr>
                <w:rFonts w:ascii="Century Gothic" w:hAnsi="Century Gothic" w:cs="Times New Roman"/>
                <w:spacing w:val="31"/>
              </w:rPr>
              <w:t xml:space="preserve"> </w:t>
            </w:r>
            <w:r w:rsidRPr="00D85FAF">
              <w:rPr>
                <w:rFonts w:ascii="Century Gothic" w:hAnsi="Century Gothic" w:cs="Times New Roman"/>
              </w:rPr>
              <w:t>Resoluções</w:t>
            </w:r>
            <w:r w:rsidRPr="00D85FAF">
              <w:rPr>
                <w:rFonts w:ascii="Century Gothic" w:hAnsi="Century Gothic" w:cs="Times New Roman"/>
                <w:spacing w:val="26"/>
              </w:rPr>
              <w:t xml:space="preserve"> </w:t>
            </w:r>
            <w:r w:rsidRPr="00D85FAF">
              <w:rPr>
                <w:rFonts w:ascii="Century Gothic" w:hAnsi="Century Gothic" w:cs="Times New Roman"/>
              </w:rPr>
              <w:t>FNDE/CD</w:t>
            </w:r>
            <w:r w:rsidRPr="00D85FAF">
              <w:rPr>
                <w:rFonts w:ascii="Century Gothic" w:hAnsi="Century Gothic" w:cs="Times New Roman"/>
                <w:spacing w:val="33"/>
              </w:rPr>
              <w:t xml:space="preserve"> </w:t>
            </w:r>
            <w:r w:rsidRPr="00D85FAF">
              <w:rPr>
                <w:rFonts w:ascii="Century Gothic" w:hAnsi="Century Gothic" w:cs="Times New Roman"/>
              </w:rPr>
              <w:t>n.º</w:t>
            </w:r>
            <w:r w:rsidRPr="00D85FAF">
              <w:rPr>
                <w:rFonts w:ascii="Century Gothic" w:hAnsi="Century Gothic" w:cs="Times New Roman"/>
                <w:spacing w:val="-2"/>
              </w:rPr>
              <w:t xml:space="preserve"> </w:t>
            </w:r>
            <w:r w:rsidRPr="00D85FAF">
              <w:rPr>
                <w:rFonts w:ascii="Century Gothic" w:hAnsi="Century Gothic" w:cs="Times New Roman"/>
              </w:rPr>
              <w:t>06/2020,</w:t>
            </w:r>
            <w:r w:rsidRPr="00D85FAF">
              <w:rPr>
                <w:rFonts w:ascii="Century Gothic" w:hAnsi="Century Gothic" w:cs="Times New Roman"/>
                <w:spacing w:val="1"/>
              </w:rPr>
              <w:t xml:space="preserve"> </w:t>
            </w:r>
            <w:r w:rsidRPr="00D85FAF">
              <w:rPr>
                <w:rFonts w:ascii="Century Gothic" w:hAnsi="Century Gothic" w:cs="Times New Roman"/>
              </w:rPr>
              <w:t>20/2020 e</w:t>
            </w:r>
            <w:r w:rsidRPr="00D85FAF">
              <w:rPr>
                <w:rFonts w:ascii="Century Gothic" w:hAnsi="Century Gothic" w:cs="Times New Roman"/>
                <w:spacing w:val="-1"/>
              </w:rPr>
              <w:t xml:space="preserve"> </w:t>
            </w:r>
            <w:r w:rsidRPr="00D85FAF">
              <w:rPr>
                <w:rFonts w:ascii="Century Gothic" w:hAnsi="Century Gothic" w:cs="Times New Roman"/>
              </w:rPr>
              <w:t>21/2021</w:t>
            </w:r>
            <w:r w:rsidRPr="00D85FAF">
              <w:rPr>
                <w:rFonts w:ascii="Century Gothic" w:hAnsi="Century Gothic" w:cs="Times New Roman"/>
                <w:spacing w:val="-2"/>
              </w:rPr>
              <w:t xml:space="preserve"> </w:t>
            </w:r>
            <w:r w:rsidRPr="00D85FAF">
              <w:rPr>
                <w:rFonts w:ascii="Century Gothic" w:hAnsi="Century Gothic" w:cs="Times New Roman"/>
              </w:rPr>
              <w:t>e</w:t>
            </w:r>
            <w:r w:rsidRPr="00D85FAF">
              <w:rPr>
                <w:rFonts w:ascii="Century Gothic" w:hAnsi="Century Gothic" w:cs="Times New Roman"/>
                <w:spacing w:val="1"/>
              </w:rPr>
              <w:t xml:space="preserve"> </w:t>
            </w:r>
            <w:r w:rsidRPr="00D85FAF">
              <w:rPr>
                <w:rFonts w:ascii="Century Gothic" w:hAnsi="Century Gothic" w:cs="Times New Roman"/>
              </w:rPr>
              <w:t>Lei</w:t>
            </w:r>
            <w:r w:rsidRPr="00D85FAF">
              <w:rPr>
                <w:rFonts w:ascii="Century Gothic" w:hAnsi="Century Gothic" w:cs="Times New Roman"/>
                <w:spacing w:val="-3"/>
              </w:rPr>
              <w:t xml:space="preserve"> </w:t>
            </w:r>
            <w:r w:rsidRPr="00D85FAF">
              <w:rPr>
                <w:rFonts w:ascii="Century Gothic" w:hAnsi="Century Gothic" w:cs="Times New Roman"/>
              </w:rPr>
              <w:t>n.º</w:t>
            </w:r>
            <w:r w:rsidRPr="00D85FAF">
              <w:rPr>
                <w:rFonts w:ascii="Century Gothic" w:hAnsi="Century Gothic" w:cs="Times New Roman"/>
                <w:spacing w:val="-1"/>
              </w:rPr>
              <w:t xml:space="preserve"> </w:t>
            </w:r>
            <w:r w:rsidRPr="00D85FAF">
              <w:rPr>
                <w:rFonts w:ascii="Century Gothic" w:hAnsi="Century Gothic" w:cs="Times New Roman"/>
              </w:rPr>
              <w:t>14.133/2021.</w:t>
            </w:r>
          </w:p>
        </w:tc>
      </w:tr>
      <w:tr w:rsidR="001337B7" w:rsidRPr="00D85FAF" w14:paraId="641EDA98" w14:textId="77777777" w:rsidTr="00A11790">
        <w:trPr>
          <w:trHeight w:val="707"/>
          <w:jc w:val="center"/>
        </w:trPr>
        <w:tc>
          <w:tcPr>
            <w:tcW w:w="9778" w:type="dxa"/>
            <w:gridSpan w:val="2"/>
            <w:shd w:val="clear" w:color="auto" w:fill="auto"/>
          </w:tcPr>
          <w:p w14:paraId="74B1CD53" w14:textId="77777777" w:rsidR="001337B7" w:rsidRPr="00D85FAF" w:rsidRDefault="001337B7" w:rsidP="00A11790">
            <w:pPr>
              <w:pStyle w:val="TableParagraph"/>
              <w:rPr>
                <w:rFonts w:ascii="Century Gothic" w:hAnsi="Century Gothic" w:cs="Times New Roman"/>
              </w:rPr>
            </w:pPr>
            <w:r w:rsidRPr="00D85FAF">
              <w:rPr>
                <w:rFonts w:ascii="Century Gothic" w:hAnsi="Century Gothic" w:cs="Times New Roman"/>
                <w:b/>
              </w:rPr>
              <w:t>INFORMAÇÕES</w:t>
            </w:r>
            <w:r w:rsidRPr="00D85FAF">
              <w:rPr>
                <w:rFonts w:ascii="Century Gothic" w:hAnsi="Century Gothic" w:cs="Times New Roman"/>
                <w:b/>
                <w:spacing w:val="20"/>
              </w:rPr>
              <w:t xml:space="preserve"> </w:t>
            </w:r>
            <w:r w:rsidRPr="00D85FAF">
              <w:rPr>
                <w:rFonts w:ascii="Century Gothic" w:hAnsi="Century Gothic" w:cs="Times New Roman"/>
                <w:b/>
              </w:rPr>
              <w:t>ADICIONAIS</w:t>
            </w:r>
            <w:r w:rsidRPr="00D85FAF">
              <w:rPr>
                <w:rFonts w:ascii="Century Gothic" w:hAnsi="Century Gothic" w:cs="Times New Roman"/>
              </w:rPr>
              <w:t>:</w:t>
            </w:r>
            <w:r w:rsidRPr="00D85FAF">
              <w:rPr>
                <w:rFonts w:ascii="Century Gothic" w:hAnsi="Century Gothic" w:cs="Times New Roman"/>
                <w:spacing w:val="17"/>
              </w:rPr>
              <w:t xml:space="preserve"> </w:t>
            </w:r>
            <w:r w:rsidRPr="00D85FAF">
              <w:rPr>
                <w:rFonts w:ascii="Century Gothic" w:hAnsi="Century Gothic" w:cs="Times New Roman"/>
              </w:rPr>
              <w:t>O</w:t>
            </w:r>
            <w:r w:rsidRPr="00D85FAF">
              <w:rPr>
                <w:rFonts w:ascii="Century Gothic" w:hAnsi="Century Gothic" w:cs="Times New Roman"/>
                <w:spacing w:val="22"/>
              </w:rPr>
              <w:t xml:space="preserve"> </w:t>
            </w:r>
            <w:r w:rsidRPr="00D85FAF">
              <w:rPr>
                <w:rFonts w:ascii="Century Gothic" w:hAnsi="Century Gothic" w:cs="Times New Roman"/>
              </w:rPr>
              <w:t>Edital</w:t>
            </w:r>
            <w:r w:rsidRPr="00D85FAF">
              <w:rPr>
                <w:rFonts w:ascii="Century Gothic" w:hAnsi="Century Gothic" w:cs="Times New Roman"/>
                <w:spacing w:val="18"/>
              </w:rPr>
              <w:t xml:space="preserve"> </w:t>
            </w:r>
            <w:r w:rsidRPr="00D85FAF">
              <w:rPr>
                <w:rFonts w:ascii="Century Gothic" w:hAnsi="Century Gothic" w:cs="Times New Roman"/>
              </w:rPr>
              <w:t>e</w:t>
            </w:r>
            <w:r w:rsidRPr="00D85FAF">
              <w:rPr>
                <w:rFonts w:ascii="Century Gothic" w:hAnsi="Century Gothic" w:cs="Times New Roman"/>
                <w:spacing w:val="20"/>
              </w:rPr>
              <w:t xml:space="preserve"> </w:t>
            </w:r>
            <w:r w:rsidRPr="00D85FAF">
              <w:rPr>
                <w:rFonts w:ascii="Century Gothic" w:hAnsi="Century Gothic" w:cs="Times New Roman"/>
              </w:rPr>
              <w:t>seus</w:t>
            </w:r>
            <w:r w:rsidRPr="00D85FAF">
              <w:rPr>
                <w:rFonts w:ascii="Century Gothic" w:hAnsi="Century Gothic" w:cs="Times New Roman"/>
                <w:spacing w:val="19"/>
              </w:rPr>
              <w:t xml:space="preserve"> </w:t>
            </w:r>
            <w:r w:rsidRPr="00D85FAF">
              <w:rPr>
                <w:rFonts w:ascii="Century Gothic" w:hAnsi="Century Gothic" w:cs="Times New Roman"/>
              </w:rPr>
              <w:t>anexos</w:t>
            </w:r>
            <w:r w:rsidRPr="00D85FAF">
              <w:rPr>
                <w:rFonts w:ascii="Century Gothic" w:hAnsi="Century Gothic" w:cs="Times New Roman"/>
                <w:spacing w:val="23"/>
              </w:rPr>
              <w:t xml:space="preserve"> </w:t>
            </w:r>
            <w:r w:rsidRPr="00D85FAF">
              <w:rPr>
                <w:rFonts w:ascii="Century Gothic" w:hAnsi="Century Gothic" w:cs="Times New Roman"/>
              </w:rPr>
              <w:t>encontram-se</w:t>
            </w:r>
            <w:r w:rsidRPr="00D85FAF">
              <w:rPr>
                <w:rFonts w:ascii="Century Gothic" w:hAnsi="Century Gothic" w:cs="Times New Roman"/>
                <w:spacing w:val="22"/>
              </w:rPr>
              <w:t xml:space="preserve"> </w:t>
            </w:r>
            <w:r w:rsidRPr="00D85FAF">
              <w:rPr>
                <w:rFonts w:ascii="Century Gothic" w:hAnsi="Century Gothic" w:cs="Times New Roman"/>
              </w:rPr>
              <w:t>no</w:t>
            </w:r>
            <w:r w:rsidRPr="00D85FAF">
              <w:rPr>
                <w:rFonts w:ascii="Century Gothic" w:hAnsi="Century Gothic" w:cs="Times New Roman"/>
                <w:spacing w:val="20"/>
              </w:rPr>
              <w:t xml:space="preserve"> </w:t>
            </w:r>
            <w:r w:rsidRPr="00D85FAF">
              <w:rPr>
                <w:rFonts w:ascii="Century Gothic" w:hAnsi="Century Gothic" w:cs="Times New Roman"/>
              </w:rPr>
              <w:t>Diário</w:t>
            </w:r>
            <w:r w:rsidRPr="00D85FAF">
              <w:rPr>
                <w:rFonts w:ascii="Century Gothic" w:hAnsi="Century Gothic" w:cs="Times New Roman"/>
                <w:spacing w:val="20"/>
              </w:rPr>
              <w:t xml:space="preserve"> </w:t>
            </w:r>
            <w:r w:rsidRPr="00D85FAF">
              <w:rPr>
                <w:rFonts w:ascii="Century Gothic" w:hAnsi="Century Gothic" w:cs="Times New Roman"/>
              </w:rPr>
              <w:t>Oficial</w:t>
            </w:r>
            <w:r w:rsidRPr="00D85FAF">
              <w:rPr>
                <w:rFonts w:ascii="Century Gothic" w:hAnsi="Century Gothic" w:cs="Times New Roman"/>
                <w:spacing w:val="21"/>
              </w:rPr>
              <w:t xml:space="preserve"> </w:t>
            </w:r>
            <w:r w:rsidRPr="00D85FAF">
              <w:rPr>
                <w:rFonts w:ascii="Century Gothic" w:hAnsi="Century Gothic" w:cs="Times New Roman"/>
              </w:rPr>
              <w:t xml:space="preserve">do </w:t>
            </w:r>
            <w:r w:rsidRPr="00D85FAF">
              <w:rPr>
                <w:rFonts w:ascii="Century Gothic" w:hAnsi="Century Gothic" w:cs="Times New Roman"/>
                <w:spacing w:val="-59"/>
              </w:rPr>
              <w:t xml:space="preserve"> </w:t>
            </w:r>
            <w:r w:rsidRPr="00D85FAF">
              <w:rPr>
                <w:rFonts w:ascii="Century Gothic" w:hAnsi="Century Gothic" w:cs="Times New Roman"/>
              </w:rPr>
              <w:t>Município (disponível</w:t>
            </w:r>
            <w:r w:rsidRPr="00D85FAF">
              <w:rPr>
                <w:rFonts w:ascii="Century Gothic" w:hAnsi="Century Gothic" w:cs="Times New Roman"/>
                <w:spacing w:val="-1"/>
              </w:rPr>
              <w:t xml:space="preserve"> </w:t>
            </w:r>
            <w:r w:rsidRPr="00D85FAF">
              <w:rPr>
                <w:rFonts w:ascii="Century Gothic" w:hAnsi="Century Gothic" w:cs="Times New Roman"/>
              </w:rPr>
              <w:t>em: https://www.presidentejuscelino.mg.gov.br</w:t>
            </w:r>
          </w:p>
        </w:tc>
      </w:tr>
      <w:tr w:rsidR="001337B7" w:rsidRPr="00D85FAF" w14:paraId="4A1D379A" w14:textId="77777777" w:rsidTr="00A11790">
        <w:trPr>
          <w:trHeight w:val="1115"/>
          <w:jc w:val="center"/>
        </w:trPr>
        <w:tc>
          <w:tcPr>
            <w:tcW w:w="9778" w:type="dxa"/>
            <w:gridSpan w:val="2"/>
            <w:shd w:val="clear" w:color="auto" w:fill="auto"/>
          </w:tcPr>
          <w:p w14:paraId="0EB4D35C" w14:textId="77777777" w:rsidR="001337B7" w:rsidRPr="00D85FAF" w:rsidRDefault="001337B7" w:rsidP="00A11790">
            <w:pPr>
              <w:pStyle w:val="TableParagraph"/>
              <w:jc w:val="both"/>
              <w:rPr>
                <w:rFonts w:ascii="Century Gothic" w:hAnsi="Century Gothic" w:cs="Times New Roman"/>
              </w:rPr>
            </w:pPr>
            <w:r w:rsidRPr="00D85FAF">
              <w:rPr>
                <w:rFonts w:ascii="Century Gothic" w:hAnsi="Century Gothic" w:cs="Times New Roman"/>
                <w:b/>
              </w:rPr>
              <w:t>REFERÊNCIA DE TEMPO</w:t>
            </w:r>
            <w:r w:rsidRPr="00D85FAF">
              <w:rPr>
                <w:rFonts w:ascii="Century Gothic" w:hAnsi="Century Gothic" w:cs="Times New Roman"/>
              </w:rPr>
              <w:t>: Para todas as referências de tempo será observado o horário de</w:t>
            </w:r>
            <w:r w:rsidRPr="00D85FAF">
              <w:rPr>
                <w:rFonts w:ascii="Century Gothic" w:hAnsi="Century Gothic" w:cs="Times New Roman"/>
                <w:spacing w:val="1"/>
              </w:rPr>
              <w:t xml:space="preserve"> </w:t>
            </w:r>
            <w:r w:rsidRPr="00D85FAF">
              <w:rPr>
                <w:rFonts w:ascii="Century Gothic" w:hAnsi="Century Gothic" w:cs="Times New Roman"/>
              </w:rPr>
              <w:t>Brasília. Na hipótese de não</w:t>
            </w:r>
            <w:r w:rsidRPr="00D85FAF">
              <w:rPr>
                <w:rFonts w:ascii="Century Gothic" w:hAnsi="Century Gothic" w:cs="Times New Roman"/>
                <w:spacing w:val="1"/>
              </w:rPr>
              <w:t xml:space="preserve"> </w:t>
            </w:r>
            <w:r w:rsidRPr="00D85FAF">
              <w:rPr>
                <w:rFonts w:ascii="Century Gothic" w:hAnsi="Century Gothic" w:cs="Times New Roman"/>
              </w:rPr>
              <w:t>haver</w:t>
            </w:r>
            <w:r w:rsidRPr="00D85FAF">
              <w:rPr>
                <w:rFonts w:ascii="Century Gothic" w:hAnsi="Century Gothic" w:cs="Times New Roman"/>
                <w:spacing w:val="15"/>
              </w:rPr>
              <w:t xml:space="preserve"> </w:t>
            </w:r>
            <w:r w:rsidRPr="00D85FAF">
              <w:rPr>
                <w:rFonts w:ascii="Century Gothic" w:hAnsi="Century Gothic" w:cs="Times New Roman"/>
              </w:rPr>
              <w:t>expediente</w:t>
            </w:r>
            <w:r w:rsidRPr="00D85FAF">
              <w:rPr>
                <w:rFonts w:ascii="Century Gothic" w:hAnsi="Century Gothic" w:cs="Times New Roman"/>
                <w:spacing w:val="16"/>
              </w:rPr>
              <w:t xml:space="preserve"> </w:t>
            </w:r>
            <w:r w:rsidRPr="00D85FAF">
              <w:rPr>
                <w:rFonts w:ascii="Century Gothic" w:hAnsi="Century Gothic" w:cs="Times New Roman"/>
              </w:rPr>
              <w:t>na</w:t>
            </w:r>
            <w:r w:rsidRPr="00D85FAF">
              <w:rPr>
                <w:rFonts w:ascii="Century Gothic" w:hAnsi="Century Gothic" w:cs="Times New Roman"/>
                <w:spacing w:val="11"/>
              </w:rPr>
              <w:t xml:space="preserve"> </w:t>
            </w:r>
            <w:r w:rsidRPr="00D85FAF">
              <w:rPr>
                <w:rFonts w:ascii="Century Gothic" w:hAnsi="Century Gothic" w:cs="Times New Roman"/>
              </w:rPr>
              <w:t>data</w:t>
            </w:r>
            <w:r w:rsidRPr="00D85FAF">
              <w:rPr>
                <w:rFonts w:ascii="Century Gothic" w:hAnsi="Century Gothic" w:cs="Times New Roman"/>
                <w:spacing w:val="16"/>
              </w:rPr>
              <w:t xml:space="preserve"> </w:t>
            </w:r>
            <w:r w:rsidRPr="00D85FAF">
              <w:rPr>
                <w:rFonts w:ascii="Century Gothic" w:hAnsi="Century Gothic" w:cs="Times New Roman"/>
              </w:rPr>
              <w:t>fixada,</w:t>
            </w:r>
            <w:r w:rsidRPr="00D85FAF">
              <w:rPr>
                <w:rFonts w:ascii="Century Gothic" w:hAnsi="Century Gothic" w:cs="Times New Roman"/>
                <w:spacing w:val="19"/>
              </w:rPr>
              <w:t xml:space="preserve"> </w:t>
            </w:r>
            <w:r w:rsidRPr="00D85FAF">
              <w:rPr>
                <w:rFonts w:ascii="Century Gothic" w:hAnsi="Century Gothic" w:cs="Times New Roman"/>
              </w:rPr>
              <w:t>ficará</w:t>
            </w:r>
            <w:r w:rsidRPr="00D85FAF">
              <w:rPr>
                <w:rFonts w:ascii="Century Gothic" w:hAnsi="Century Gothic" w:cs="Times New Roman"/>
                <w:spacing w:val="16"/>
              </w:rPr>
              <w:t xml:space="preserve"> </w:t>
            </w:r>
            <w:r w:rsidRPr="00D85FAF">
              <w:rPr>
                <w:rFonts w:ascii="Century Gothic" w:hAnsi="Century Gothic" w:cs="Times New Roman"/>
              </w:rPr>
              <w:t>a</w:t>
            </w:r>
            <w:r w:rsidRPr="00D85FAF">
              <w:rPr>
                <w:rFonts w:ascii="Century Gothic" w:hAnsi="Century Gothic" w:cs="Times New Roman"/>
                <w:spacing w:val="11"/>
              </w:rPr>
              <w:t xml:space="preserve"> </w:t>
            </w:r>
            <w:r w:rsidRPr="00D85FAF">
              <w:rPr>
                <w:rFonts w:ascii="Century Gothic" w:hAnsi="Century Gothic" w:cs="Times New Roman"/>
              </w:rPr>
              <w:t>sessão</w:t>
            </w:r>
            <w:r w:rsidRPr="00D85FAF">
              <w:rPr>
                <w:rFonts w:ascii="Century Gothic" w:hAnsi="Century Gothic" w:cs="Times New Roman"/>
                <w:spacing w:val="13"/>
              </w:rPr>
              <w:t xml:space="preserve"> </w:t>
            </w:r>
            <w:r w:rsidRPr="00D85FAF">
              <w:rPr>
                <w:rFonts w:ascii="Century Gothic" w:hAnsi="Century Gothic" w:cs="Times New Roman"/>
              </w:rPr>
              <w:t>adiada</w:t>
            </w:r>
            <w:r w:rsidRPr="00D85FAF">
              <w:rPr>
                <w:rFonts w:ascii="Century Gothic" w:hAnsi="Century Gothic" w:cs="Times New Roman"/>
                <w:spacing w:val="16"/>
              </w:rPr>
              <w:t xml:space="preserve"> </w:t>
            </w:r>
            <w:r w:rsidRPr="00D85FAF">
              <w:rPr>
                <w:rFonts w:ascii="Century Gothic" w:hAnsi="Century Gothic" w:cs="Times New Roman"/>
              </w:rPr>
              <w:t>para</w:t>
            </w:r>
            <w:r w:rsidRPr="00D85FAF">
              <w:rPr>
                <w:rFonts w:ascii="Century Gothic" w:hAnsi="Century Gothic" w:cs="Times New Roman"/>
                <w:spacing w:val="16"/>
              </w:rPr>
              <w:t xml:space="preserve"> </w:t>
            </w:r>
            <w:r w:rsidRPr="00D85FAF">
              <w:rPr>
                <w:rFonts w:ascii="Century Gothic" w:hAnsi="Century Gothic" w:cs="Times New Roman"/>
              </w:rPr>
              <w:t>o</w:t>
            </w:r>
            <w:r w:rsidRPr="00D85FAF">
              <w:rPr>
                <w:rFonts w:ascii="Century Gothic" w:hAnsi="Century Gothic" w:cs="Times New Roman"/>
                <w:spacing w:val="11"/>
              </w:rPr>
              <w:t xml:space="preserve"> </w:t>
            </w:r>
            <w:r w:rsidRPr="00D85FAF">
              <w:rPr>
                <w:rFonts w:ascii="Century Gothic" w:hAnsi="Century Gothic" w:cs="Times New Roman"/>
              </w:rPr>
              <w:t>primeiro</w:t>
            </w:r>
            <w:r w:rsidRPr="00D85FAF">
              <w:rPr>
                <w:rFonts w:ascii="Century Gothic" w:hAnsi="Century Gothic" w:cs="Times New Roman"/>
                <w:spacing w:val="14"/>
              </w:rPr>
              <w:t xml:space="preserve"> </w:t>
            </w:r>
            <w:r w:rsidRPr="00D85FAF">
              <w:rPr>
                <w:rFonts w:ascii="Century Gothic" w:hAnsi="Century Gothic" w:cs="Times New Roman"/>
              </w:rPr>
              <w:t>dia</w:t>
            </w:r>
            <w:r w:rsidRPr="00D85FAF">
              <w:rPr>
                <w:rFonts w:ascii="Century Gothic" w:hAnsi="Century Gothic" w:cs="Times New Roman"/>
                <w:spacing w:val="13"/>
              </w:rPr>
              <w:t xml:space="preserve"> </w:t>
            </w:r>
            <w:r w:rsidRPr="00D85FAF">
              <w:rPr>
                <w:rFonts w:ascii="Century Gothic" w:hAnsi="Century Gothic" w:cs="Times New Roman"/>
              </w:rPr>
              <w:t>útil</w:t>
            </w:r>
            <w:r w:rsidRPr="00D85FAF">
              <w:rPr>
                <w:rFonts w:ascii="Century Gothic" w:hAnsi="Century Gothic" w:cs="Times New Roman"/>
                <w:spacing w:val="12"/>
              </w:rPr>
              <w:t xml:space="preserve"> </w:t>
            </w:r>
            <w:r w:rsidRPr="00D85FAF">
              <w:rPr>
                <w:rFonts w:ascii="Century Gothic" w:hAnsi="Century Gothic" w:cs="Times New Roman"/>
              </w:rPr>
              <w:t>subsequente,</w:t>
            </w:r>
            <w:r w:rsidRPr="00D85FAF">
              <w:rPr>
                <w:rFonts w:ascii="Century Gothic" w:hAnsi="Century Gothic" w:cs="Times New Roman"/>
                <w:spacing w:val="15"/>
              </w:rPr>
              <w:t xml:space="preserve"> </w:t>
            </w:r>
            <w:r w:rsidRPr="00D85FAF">
              <w:rPr>
                <w:rFonts w:ascii="Century Gothic" w:hAnsi="Century Gothic" w:cs="Times New Roman"/>
              </w:rPr>
              <w:t>no mesmo</w:t>
            </w:r>
            <w:r w:rsidRPr="00D85FAF">
              <w:rPr>
                <w:rFonts w:ascii="Century Gothic" w:hAnsi="Century Gothic" w:cs="Times New Roman"/>
                <w:spacing w:val="-4"/>
              </w:rPr>
              <w:t xml:space="preserve"> </w:t>
            </w:r>
            <w:r w:rsidRPr="00D85FAF">
              <w:rPr>
                <w:rFonts w:ascii="Century Gothic" w:hAnsi="Century Gothic" w:cs="Times New Roman"/>
              </w:rPr>
              <w:t>horário,</w:t>
            </w:r>
            <w:r w:rsidRPr="00D85FAF">
              <w:rPr>
                <w:rFonts w:ascii="Century Gothic" w:hAnsi="Century Gothic" w:cs="Times New Roman"/>
                <w:spacing w:val="-4"/>
              </w:rPr>
              <w:t xml:space="preserve"> </w:t>
            </w:r>
            <w:r w:rsidRPr="00D85FAF">
              <w:rPr>
                <w:rFonts w:ascii="Century Gothic" w:hAnsi="Century Gothic" w:cs="Times New Roman"/>
              </w:rPr>
              <w:t>salvo as</w:t>
            </w:r>
            <w:r w:rsidRPr="00D85FAF">
              <w:rPr>
                <w:rFonts w:ascii="Century Gothic" w:hAnsi="Century Gothic" w:cs="Times New Roman"/>
                <w:spacing w:val="-4"/>
              </w:rPr>
              <w:t xml:space="preserve"> </w:t>
            </w:r>
            <w:r w:rsidRPr="00D85FAF">
              <w:rPr>
                <w:rFonts w:ascii="Century Gothic" w:hAnsi="Century Gothic" w:cs="Times New Roman"/>
              </w:rPr>
              <w:t>disposições</w:t>
            </w:r>
            <w:r w:rsidRPr="00D85FAF">
              <w:rPr>
                <w:rFonts w:ascii="Century Gothic" w:hAnsi="Century Gothic" w:cs="Times New Roman"/>
                <w:spacing w:val="-5"/>
              </w:rPr>
              <w:t xml:space="preserve"> </w:t>
            </w:r>
            <w:r w:rsidRPr="00D85FAF">
              <w:rPr>
                <w:rFonts w:ascii="Century Gothic" w:hAnsi="Century Gothic" w:cs="Times New Roman"/>
              </w:rPr>
              <w:t>em</w:t>
            </w:r>
            <w:r w:rsidRPr="00D85FAF">
              <w:rPr>
                <w:rFonts w:ascii="Century Gothic" w:hAnsi="Century Gothic" w:cs="Times New Roman"/>
                <w:spacing w:val="-2"/>
              </w:rPr>
              <w:t xml:space="preserve"> </w:t>
            </w:r>
            <w:r w:rsidRPr="00D85FAF">
              <w:rPr>
                <w:rFonts w:ascii="Century Gothic" w:hAnsi="Century Gothic" w:cs="Times New Roman"/>
              </w:rPr>
              <w:t>contrário.</w:t>
            </w:r>
          </w:p>
        </w:tc>
      </w:tr>
      <w:tr w:rsidR="001337B7" w:rsidRPr="00D85FAF" w14:paraId="1B2753B5" w14:textId="77777777" w:rsidTr="00A11790">
        <w:trPr>
          <w:trHeight w:val="1132"/>
          <w:jc w:val="center"/>
        </w:trPr>
        <w:tc>
          <w:tcPr>
            <w:tcW w:w="9778" w:type="dxa"/>
            <w:gridSpan w:val="2"/>
            <w:shd w:val="clear" w:color="auto" w:fill="auto"/>
          </w:tcPr>
          <w:p w14:paraId="5DEAFE36" w14:textId="77777777" w:rsidR="001337B7" w:rsidRPr="00D85FAF" w:rsidRDefault="001337B7" w:rsidP="00A11790">
            <w:pPr>
              <w:pStyle w:val="TableParagraph"/>
              <w:tabs>
                <w:tab w:val="left" w:pos="1127"/>
                <w:tab w:val="left" w:pos="2993"/>
                <w:tab w:val="left" w:pos="4650"/>
                <w:tab w:val="left" w:pos="6135"/>
                <w:tab w:val="left" w:pos="6672"/>
                <w:tab w:val="left" w:pos="7826"/>
                <w:tab w:val="left" w:pos="9556"/>
              </w:tabs>
              <w:jc w:val="both"/>
              <w:rPr>
                <w:rFonts w:ascii="Century Gothic" w:hAnsi="Century Gothic" w:cs="Times New Roman"/>
              </w:rPr>
            </w:pPr>
            <w:r w:rsidRPr="00D85FAF">
              <w:rPr>
                <w:rFonts w:ascii="Century Gothic" w:hAnsi="Century Gothic" w:cs="Times New Roman"/>
                <w:b/>
              </w:rPr>
              <w:t>ÓRGÃO DEMANDANTE: SECRETARIA MUNICIPAL DE EDUCAÇÃO</w:t>
            </w:r>
            <w:r w:rsidRPr="00D85FAF">
              <w:rPr>
                <w:rFonts w:ascii="Century Gothic" w:hAnsi="Century Gothic" w:cs="Times New Roman"/>
              </w:rPr>
              <w:t>,</w:t>
            </w:r>
            <w:r w:rsidRPr="00D85FAF">
              <w:rPr>
                <w:rFonts w:ascii="Century Gothic" w:hAnsi="Century Gothic" w:cs="Times New Roman"/>
                <w:spacing w:val="26"/>
              </w:rPr>
              <w:t xml:space="preserve"> </w:t>
            </w:r>
            <w:r w:rsidRPr="00D85FAF">
              <w:rPr>
                <w:rFonts w:ascii="Century Gothic" w:hAnsi="Century Gothic" w:cs="Times New Roman"/>
              </w:rPr>
              <w:t>cujo</w:t>
            </w:r>
            <w:r w:rsidRPr="00D85FAF">
              <w:rPr>
                <w:rFonts w:ascii="Century Gothic" w:hAnsi="Century Gothic" w:cs="Times New Roman"/>
                <w:spacing w:val="22"/>
              </w:rPr>
              <w:t xml:space="preserve"> </w:t>
            </w:r>
            <w:r w:rsidRPr="00D85FAF">
              <w:rPr>
                <w:rFonts w:ascii="Century Gothic" w:hAnsi="Century Gothic" w:cs="Times New Roman"/>
              </w:rPr>
              <w:t>secretário</w:t>
            </w:r>
            <w:r w:rsidRPr="00D85FAF">
              <w:rPr>
                <w:rFonts w:ascii="Century Gothic" w:hAnsi="Century Gothic" w:cs="Times New Roman"/>
                <w:spacing w:val="24"/>
              </w:rPr>
              <w:t xml:space="preserve"> </w:t>
            </w:r>
            <w:r w:rsidRPr="00D85FAF">
              <w:rPr>
                <w:rFonts w:ascii="Century Gothic" w:hAnsi="Century Gothic" w:cs="Times New Roman"/>
              </w:rPr>
              <w:t>é</w:t>
            </w:r>
            <w:r w:rsidRPr="00D85FAF">
              <w:rPr>
                <w:rFonts w:ascii="Century Gothic" w:hAnsi="Century Gothic" w:cs="Times New Roman"/>
                <w:spacing w:val="24"/>
              </w:rPr>
              <w:t xml:space="preserve"> </w:t>
            </w:r>
            <w:r w:rsidRPr="00D85FAF">
              <w:rPr>
                <w:rFonts w:ascii="Century Gothic" w:hAnsi="Century Gothic" w:cs="Times New Roman"/>
              </w:rPr>
              <w:t>a</w:t>
            </w:r>
            <w:r w:rsidRPr="00D85FAF">
              <w:rPr>
                <w:rFonts w:ascii="Century Gothic" w:hAnsi="Century Gothic" w:cs="Times New Roman"/>
                <w:spacing w:val="24"/>
              </w:rPr>
              <w:t xml:space="preserve"> </w:t>
            </w:r>
            <w:r w:rsidRPr="00D85FAF">
              <w:rPr>
                <w:rFonts w:ascii="Century Gothic" w:hAnsi="Century Gothic" w:cs="Times New Roman"/>
              </w:rPr>
              <w:t>autoridade</w:t>
            </w:r>
            <w:r w:rsidRPr="00D85FAF">
              <w:rPr>
                <w:rFonts w:ascii="Century Gothic" w:hAnsi="Century Gothic" w:cs="Times New Roman"/>
                <w:spacing w:val="26"/>
              </w:rPr>
              <w:t xml:space="preserve"> </w:t>
            </w:r>
            <w:r w:rsidRPr="00D85FAF">
              <w:rPr>
                <w:rFonts w:ascii="Century Gothic" w:hAnsi="Century Gothic" w:cs="Times New Roman"/>
              </w:rPr>
              <w:t>solicitante</w:t>
            </w:r>
            <w:r w:rsidRPr="00D85FAF">
              <w:rPr>
                <w:rFonts w:ascii="Century Gothic" w:hAnsi="Century Gothic" w:cs="Times New Roman"/>
                <w:spacing w:val="28"/>
              </w:rPr>
              <w:t xml:space="preserve"> </w:t>
            </w:r>
            <w:r w:rsidRPr="00D85FAF">
              <w:rPr>
                <w:rFonts w:ascii="Century Gothic" w:hAnsi="Century Gothic" w:cs="Times New Roman"/>
              </w:rPr>
              <w:t>e</w:t>
            </w:r>
            <w:r w:rsidRPr="00D85FAF">
              <w:rPr>
                <w:rFonts w:ascii="Century Gothic" w:hAnsi="Century Gothic" w:cs="Times New Roman"/>
                <w:spacing w:val="24"/>
              </w:rPr>
              <w:t xml:space="preserve"> </w:t>
            </w:r>
            <w:r w:rsidRPr="00D85FAF">
              <w:rPr>
                <w:rFonts w:ascii="Century Gothic" w:hAnsi="Century Gothic" w:cs="Times New Roman"/>
              </w:rPr>
              <w:t>o</w:t>
            </w:r>
            <w:r w:rsidRPr="00D85FAF">
              <w:rPr>
                <w:rFonts w:ascii="Century Gothic" w:hAnsi="Century Gothic" w:cs="Times New Roman"/>
                <w:spacing w:val="26"/>
              </w:rPr>
              <w:t xml:space="preserve"> </w:t>
            </w:r>
            <w:r w:rsidRPr="00D85FAF">
              <w:rPr>
                <w:rFonts w:ascii="Century Gothic" w:hAnsi="Century Gothic" w:cs="Times New Roman"/>
              </w:rPr>
              <w:t>ordenador</w:t>
            </w:r>
            <w:r w:rsidRPr="00D85FAF">
              <w:rPr>
                <w:rFonts w:ascii="Century Gothic" w:hAnsi="Century Gothic" w:cs="Times New Roman"/>
                <w:spacing w:val="25"/>
              </w:rPr>
              <w:t xml:space="preserve"> </w:t>
            </w:r>
            <w:r w:rsidRPr="00D85FAF">
              <w:rPr>
                <w:rFonts w:ascii="Century Gothic" w:hAnsi="Century Gothic" w:cs="Times New Roman"/>
              </w:rPr>
              <w:t>de</w:t>
            </w:r>
            <w:r w:rsidRPr="00D85FAF">
              <w:rPr>
                <w:rFonts w:ascii="Century Gothic" w:hAnsi="Century Gothic" w:cs="Times New Roman"/>
                <w:spacing w:val="-59"/>
              </w:rPr>
              <w:t xml:space="preserve"> </w:t>
            </w:r>
            <w:r w:rsidRPr="00D85FAF">
              <w:rPr>
                <w:rFonts w:ascii="Century Gothic" w:hAnsi="Century Gothic" w:cs="Times New Roman"/>
              </w:rPr>
              <w:t>despesas,</w:t>
            </w:r>
            <w:r w:rsidRPr="00D85FAF">
              <w:rPr>
                <w:rFonts w:ascii="Century Gothic" w:hAnsi="Century Gothic" w:cs="Times New Roman"/>
                <w:spacing w:val="8"/>
              </w:rPr>
              <w:t xml:space="preserve"> </w:t>
            </w:r>
            <w:r w:rsidRPr="00D85FAF">
              <w:rPr>
                <w:rFonts w:ascii="Century Gothic" w:hAnsi="Century Gothic" w:cs="Times New Roman"/>
              </w:rPr>
              <w:t>utilizando</w:t>
            </w:r>
            <w:r w:rsidRPr="00D85FAF">
              <w:rPr>
                <w:rFonts w:ascii="Century Gothic" w:hAnsi="Century Gothic" w:cs="Times New Roman"/>
                <w:spacing w:val="11"/>
              </w:rPr>
              <w:t xml:space="preserve"> </w:t>
            </w:r>
            <w:r w:rsidRPr="00D85FAF">
              <w:rPr>
                <w:rFonts w:ascii="Century Gothic" w:hAnsi="Century Gothic" w:cs="Times New Roman"/>
              </w:rPr>
              <w:t>recursos</w:t>
            </w:r>
            <w:r w:rsidRPr="00D85FAF">
              <w:rPr>
                <w:rFonts w:ascii="Century Gothic" w:hAnsi="Century Gothic" w:cs="Times New Roman"/>
                <w:spacing w:val="8"/>
              </w:rPr>
              <w:t xml:space="preserve"> </w:t>
            </w:r>
            <w:r w:rsidRPr="00D85FAF">
              <w:rPr>
                <w:rFonts w:ascii="Century Gothic" w:hAnsi="Century Gothic" w:cs="Times New Roman"/>
              </w:rPr>
              <w:t>orçamentários</w:t>
            </w:r>
            <w:r w:rsidRPr="00D85FAF">
              <w:rPr>
                <w:rFonts w:ascii="Century Gothic" w:hAnsi="Century Gothic" w:cs="Times New Roman"/>
                <w:spacing w:val="11"/>
              </w:rPr>
              <w:t xml:space="preserve"> </w:t>
            </w:r>
            <w:r w:rsidRPr="00D85FAF">
              <w:rPr>
                <w:rFonts w:ascii="Century Gothic" w:hAnsi="Century Gothic" w:cs="Times New Roman"/>
              </w:rPr>
              <w:t>do</w:t>
            </w:r>
            <w:r w:rsidRPr="00D85FAF">
              <w:rPr>
                <w:rFonts w:ascii="Century Gothic" w:hAnsi="Century Gothic" w:cs="Times New Roman"/>
                <w:spacing w:val="7"/>
              </w:rPr>
              <w:t xml:space="preserve"> </w:t>
            </w:r>
            <w:r w:rsidRPr="00D85FAF">
              <w:rPr>
                <w:rFonts w:ascii="Century Gothic" w:hAnsi="Century Gothic" w:cs="Times New Roman"/>
              </w:rPr>
              <w:t>referido</w:t>
            </w:r>
            <w:r w:rsidRPr="00D85FAF">
              <w:rPr>
                <w:rFonts w:ascii="Century Gothic" w:hAnsi="Century Gothic" w:cs="Times New Roman"/>
                <w:spacing w:val="8"/>
              </w:rPr>
              <w:t xml:space="preserve"> </w:t>
            </w:r>
            <w:r w:rsidRPr="00D85FAF">
              <w:rPr>
                <w:rFonts w:ascii="Century Gothic" w:hAnsi="Century Gothic" w:cs="Times New Roman"/>
              </w:rPr>
              <w:t>órgão</w:t>
            </w:r>
            <w:r w:rsidRPr="00D85FAF">
              <w:rPr>
                <w:rFonts w:ascii="Century Gothic" w:hAnsi="Century Gothic" w:cs="Times New Roman"/>
                <w:spacing w:val="7"/>
              </w:rPr>
              <w:t xml:space="preserve"> </w:t>
            </w:r>
            <w:r w:rsidRPr="00D85FAF">
              <w:rPr>
                <w:rFonts w:ascii="Century Gothic" w:hAnsi="Century Gothic" w:cs="Times New Roman"/>
              </w:rPr>
              <w:t>e</w:t>
            </w:r>
            <w:r w:rsidRPr="00D85FAF">
              <w:rPr>
                <w:rFonts w:ascii="Century Gothic" w:hAnsi="Century Gothic" w:cs="Times New Roman"/>
                <w:spacing w:val="9"/>
              </w:rPr>
              <w:t xml:space="preserve"> </w:t>
            </w:r>
            <w:r w:rsidRPr="00D85FAF">
              <w:rPr>
                <w:rFonts w:ascii="Century Gothic" w:hAnsi="Century Gothic" w:cs="Times New Roman"/>
              </w:rPr>
              <w:t>outras</w:t>
            </w:r>
            <w:r w:rsidRPr="00D85FAF">
              <w:rPr>
                <w:rFonts w:ascii="Century Gothic" w:hAnsi="Century Gothic" w:cs="Times New Roman"/>
                <w:spacing w:val="8"/>
              </w:rPr>
              <w:t xml:space="preserve"> </w:t>
            </w:r>
            <w:r w:rsidRPr="00D85FAF">
              <w:rPr>
                <w:rFonts w:ascii="Century Gothic" w:hAnsi="Century Gothic" w:cs="Times New Roman"/>
              </w:rPr>
              <w:t>dotações</w:t>
            </w:r>
            <w:r w:rsidRPr="00D85FAF">
              <w:rPr>
                <w:rFonts w:ascii="Century Gothic" w:hAnsi="Century Gothic" w:cs="Times New Roman"/>
                <w:spacing w:val="8"/>
              </w:rPr>
              <w:t xml:space="preserve"> </w:t>
            </w:r>
            <w:r w:rsidRPr="00D85FAF">
              <w:rPr>
                <w:rFonts w:ascii="Century Gothic" w:hAnsi="Century Gothic" w:cs="Times New Roman"/>
              </w:rPr>
              <w:t>consignadas</w:t>
            </w:r>
            <w:r w:rsidRPr="00D85FAF">
              <w:rPr>
                <w:rFonts w:ascii="Century Gothic" w:hAnsi="Century Gothic" w:cs="Times New Roman"/>
                <w:spacing w:val="8"/>
              </w:rPr>
              <w:t xml:space="preserve"> </w:t>
            </w:r>
            <w:r w:rsidRPr="00D85FAF">
              <w:rPr>
                <w:rFonts w:ascii="Century Gothic" w:hAnsi="Century Gothic" w:cs="Times New Roman"/>
              </w:rPr>
              <w:t>ao Poder</w:t>
            </w:r>
            <w:r w:rsidRPr="00D85FAF">
              <w:rPr>
                <w:rFonts w:ascii="Century Gothic" w:hAnsi="Century Gothic" w:cs="Times New Roman"/>
                <w:spacing w:val="-3"/>
              </w:rPr>
              <w:t xml:space="preserve"> </w:t>
            </w:r>
            <w:r w:rsidRPr="00D85FAF">
              <w:rPr>
                <w:rFonts w:ascii="Century Gothic" w:hAnsi="Century Gothic" w:cs="Times New Roman"/>
              </w:rPr>
              <w:t>Executivo</w:t>
            </w:r>
            <w:r w:rsidRPr="00D85FAF">
              <w:rPr>
                <w:rFonts w:ascii="Century Gothic" w:hAnsi="Century Gothic" w:cs="Times New Roman"/>
                <w:spacing w:val="1"/>
              </w:rPr>
              <w:t xml:space="preserve"> </w:t>
            </w:r>
            <w:r w:rsidRPr="00D85FAF">
              <w:rPr>
                <w:rFonts w:ascii="Century Gothic" w:hAnsi="Century Gothic" w:cs="Times New Roman"/>
              </w:rPr>
              <w:t>para</w:t>
            </w:r>
            <w:r w:rsidRPr="00D85FAF">
              <w:rPr>
                <w:rFonts w:ascii="Century Gothic" w:hAnsi="Century Gothic" w:cs="Times New Roman"/>
                <w:spacing w:val="-4"/>
              </w:rPr>
              <w:t xml:space="preserve"> </w:t>
            </w:r>
            <w:r w:rsidRPr="00D85FAF">
              <w:rPr>
                <w:rFonts w:ascii="Century Gothic" w:hAnsi="Century Gothic" w:cs="Times New Roman"/>
              </w:rPr>
              <w:t>fazer face</w:t>
            </w:r>
            <w:r w:rsidRPr="00D85FAF">
              <w:rPr>
                <w:rFonts w:ascii="Century Gothic" w:hAnsi="Century Gothic" w:cs="Times New Roman"/>
                <w:spacing w:val="-5"/>
              </w:rPr>
              <w:t xml:space="preserve"> </w:t>
            </w:r>
            <w:r w:rsidRPr="00D85FAF">
              <w:rPr>
                <w:rFonts w:ascii="Century Gothic" w:hAnsi="Century Gothic" w:cs="Times New Roman"/>
              </w:rPr>
              <w:t>às</w:t>
            </w:r>
            <w:r w:rsidRPr="00D85FAF">
              <w:rPr>
                <w:rFonts w:ascii="Century Gothic" w:hAnsi="Century Gothic" w:cs="Times New Roman"/>
                <w:spacing w:val="-5"/>
              </w:rPr>
              <w:t xml:space="preserve"> </w:t>
            </w:r>
            <w:r w:rsidRPr="00D85FAF">
              <w:rPr>
                <w:rFonts w:ascii="Century Gothic" w:hAnsi="Century Gothic" w:cs="Times New Roman"/>
              </w:rPr>
              <w:t>despesas</w:t>
            </w:r>
            <w:r w:rsidRPr="00D85FAF">
              <w:rPr>
                <w:rFonts w:ascii="Century Gothic" w:hAnsi="Century Gothic" w:cs="Times New Roman"/>
                <w:spacing w:val="-2"/>
              </w:rPr>
              <w:t xml:space="preserve"> </w:t>
            </w:r>
            <w:r w:rsidRPr="00D85FAF">
              <w:rPr>
                <w:rFonts w:ascii="Century Gothic" w:hAnsi="Century Gothic" w:cs="Times New Roman"/>
              </w:rPr>
              <w:t>da</w:t>
            </w:r>
            <w:r w:rsidRPr="00D85FAF">
              <w:rPr>
                <w:rFonts w:ascii="Century Gothic" w:hAnsi="Century Gothic" w:cs="Times New Roman"/>
                <w:spacing w:val="-3"/>
              </w:rPr>
              <w:t xml:space="preserve"> </w:t>
            </w:r>
            <w:r w:rsidRPr="00D85FAF">
              <w:rPr>
                <w:rFonts w:ascii="Century Gothic" w:hAnsi="Century Gothic" w:cs="Times New Roman"/>
              </w:rPr>
              <w:t>contratação.</w:t>
            </w:r>
          </w:p>
        </w:tc>
      </w:tr>
    </w:tbl>
    <w:p w14:paraId="4EC3046B" w14:textId="77777777" w:rsidR="001337B7" w:rsidRDefault="001337B7" w:rsidP="001337B7">
      <w:pPr>
        <w:spacing w:line="360" w:lineRule="auto"/>
        <w:jc w:val="both"/>
        <w:rPr>
          <w:rFonts w:ascii="Century Gothic" w:hAnsi="Century Gothic"/>
          <w:sz w:val="22"/>
          <w:szCs w:val="22"/>
        </w:rPr>
      </w:pPr>
    </w:p>
    <w:p w14:paraId="2A8D6985" w14:textId="77777777" w:rsidR="001337B7" w:rsidRPr="00D85FAF" w:rsidRDefault="001337B7" w:rsidP="001337B7">
      <w:pPr>
        <w:spacing w:line="360" w:lineRule="auto"/>
        <w:jc w:val="both"/>
        <w:rPr>
          <w:rFonts w:ascii="Century Gothic" w:hAnsi="Century Gothic"/>
          <w:sz w:val="22"/>
          <w:szCs w:val="22"/>
        </w:rPr>
      </w:pPr>
    </w:p>
    <w:p w14:paraId="0E15D555" w14:textId="77777777" w:rsidR="001337B7" w:rsidRPr="00D85FAF" w:rsidRDefault="001337B7" w:rsidP="001337B7">
      <w:pPr>
        <w:spacing w:line="360" w:lineRule="auto"/>
        <w:jc w:val="both"/>
        <w:rPr>
          <w:rFonts w:ascii="Century Gothic" w:hAnsi="Century Gothic"/>
          <w:b/>
          <w:sz w:val="22"/>
          <w:szCs w:val="22"/>
        </w:rPr>
      </w:pPr>
      <w:r w:rsidRPr="00D85FAF">
        <w:rPr>
          <w:rFonts w:ascii="Century Gothic" w:hAnsi="Century Gothic"/>
          <w:b/>
          <w:sz w:val="22"/>
          <w:szCs w:val="22"/>
        </w:rPr>
        <w:t>1.</w:t>
      </w:r>
      <w:r w:rsidRPr="00D85FAF">
        <w:rPr>
          <w:rFonts w:ascii="Century Gothic" w:hAnsi="Century Gothic"/>
          <w:b/>
          <w:sz w:val="22"/>
          <w:szCs w:val="22"/>
        </w:rPr>
        <w:tab/>
        <w:t>DO OBJETO</w:t>
      </w:r>
    </w:p>
    <w:p w14:paraId="76A5D253" w14:textId="77777777" w:rsidR="001337B7" w:rsidRPr="00D85FAF" w:rsidRDefault="001337B7" w:rsidP="001337B7">
      <w:pPr>
        <w:jc w:val="both"/>
        <w:rPr>
          <w:rFonts w:ascii="Century Gothic" w:hAnsi="Century Gothic"/>
          <w:sz w:val="22"/>
          <w:szCs w:val="22"/>
        </w:rPr>
      </w:pPr>
      <w:r w:rsidRPr="00D85FAF">
        <w:rPr>
          <w:rFonts w:ascii="Century Gothic" w:hAnsi="Century Gothic"/>
          <w:b/>
          <w:sz w:val="22"/>
          <w:szCs w:val="22"/>
        </w:rPr>
        <w:t>1.1.</w:t>
      </w:r>
      <w:r w:rsidRPr="00D85FAF">
        <w:rPr>
          <w:rFonts w:ascii="Century Gothic" w:hAnsi="Century Gothic"/>
          <w:sz w:val="22"/>
          <w:szCs w:val="22"/>
        </w:rPr>
        <w:tab/>
      </w:r>
      <w:r w:rsidRPr="00D85FAF">
        <w:rPr>
          <w:rFonts w:ascii="Century Gothic" w:eastAsia="Calibri" w:hAnsi="Century Gothic"/>
          <w:sz w:val="22"/>
          <w:szCs w:val="22"/>
        </w:rPr>
        <w:t>Aquisição de hortifrúti, mel e peixe da agricultura familiar para merenda escolar para alunos das escolas municipais e creche de Presidente Juscelino, conforme Resolução nº: 21 de 16 de novembro de 2021 que alterou a Resolução nº: 06 de 08/05/2020 do Ministério da Educação e, as leis 11.947 de 16/06/2009 e Lei 14.660 de 23/08/203, que dispõe sobre o atendimento da alimentação escolar aos alunos da educação básica no âmbito do Programa Nacional de Alimentação Escolar – PNAE, entende-se por alimentação escolar todo alimento que é oferecido no ambiente escolar.</w:t>
      </w:r>
    </w:p>
    <w:p w14:paraId="5282C00C" w14:textId="77777777" w:rsidR="001337B7" w:rsidRPr="00D85FAF" w:rsidRDefault="001337B7" w:rsidP="001337B7">
      <w:pPr>
        <w:spacing w:line="360" w:lineRule="auto"/>
        <w:jc w:val="both"/>
        <w:rPr>
          <w:rFonts w:ascii="Century Gothic" w:hAnsi="Century Gothic"/>
          <w:sz w:val="22"/>
          <w:szCs w:val="22"/>
        </w:rPr>
      </w:pPr>
      <w:r w:rsidRPr="00D85FAF">
        <w:rPr>
          <w:rFonts w:ascii="Century Gothic" w:hAnsi="Century Gothic"/>
          <w:b/>
          <w:sz w:val="22"/>
          <w:szCs w:val="22"/>
        </w:rPr>
        <w:t>1.2.</w:t>
      </w:r>
      <w:r w:rsidRPr="00D85FAF">
        <w:rPr>
          <w:rFonts w:ascii="Century Gothic" w:hAnsi="Century Gothic"/>
          <w:b/>
          <w:sz w:val="22"/>
          <w:szCs w:val="22"/>
        </w:rPr>
        <w:tab/>
      </w:r>
      <w:r w:rsidRPr="00D85FAF">
        <w:rPr>
          <w:rFonts w:ascii="Century Gothic" w:hAnsi="Century Gothic"/>
          <w:sz w:val="22"/>
          <w:szCs w:val="22"/>
        </w:rPr>
        <w:t>Fazem</w:t>
      </w:r>
      <w:r w:rsidRPr="00D85FAF">
        <w:rPr>
          <w:rFonts w:ascii="Century Gothic" w:hAnsi="Century Gothic"/>
          <w:spacing w:val="-3"/>
          <w:sz w:val="22"/>
          <w:szCs w:val="22"/>
        </w:rPr>
        <w:t xml:space="preserve"> </w:t>
      </w:r>
      <w:r w:rsidRPr="00D85FAF">
        <w:rPr>
          <w:rFonts w:ascii="Century Gothic" w:hAnsi="Century Gothic"/>
          <w:sz w:val="22"/>
          <w:szCs w:val="22"/>
        </w:rPr>
        <w:t>parte</w:t>
      </w:r>
      <w:r w:rsidRPr="00D85FAF">
        <w:rPr>
          <w:rFonts w:ascii="Century Gothic" w:hAnsi="Century Gothic"/>
          <w:spacing w:val="-4"/>
          <w:sz w:val="22"/>
          <w:szCs w:val="22"/>
        </w:rPr>
        <w:t xml:space="preserve"> </w:t>
      </w:r>
      <w:r w:rsidRPr="00D85FAF">
        <w:rPr>
          <w:rFonts w:ascii="Century Gothic" w:hAnsi="Century Gothic"/>
          <w:sz w:val="22"/>
          <w:szCs w:val="22"/>
        </w:rPr>
        <w:t>deste</w:t>
      </w:r>
      <w:r w:rsidRPr="00D85FAF">
        <w:rPr>
          <w:rFonts w:ascii="Century Gothic" w:hAnsi="Century Gothic"/>
          <w:spacing w:val="-6"/>
          <w:sz w:val="22"/>
          <w:szCs w:val="22"/>
        </w:rPr>
        <w:t xml:space="preserve"> </w:t>
      </w:r>
      <w:r w:rsidRPr="00D85FAF">
        <w:rPr>
          <w:rFonts w:ascii="Century Gothic" w:hAnsi="Century Gothic"/>
          <w:sz w:val="22"/>
          <w:szCs w:val="22"/>
        </w:rPr>
        <w:t>Edital</w:t>
      </w:r>
      <w:r w:rsidRPr="00D85FAF">
        <w:rPr>
          <w:rFonts w:ascii="Century Gothic" w:hAnsi="Century Gothic"/>
          <w:spacing w:val="-3"/>
          <w:sz w:val="22"/>
          <w:szCs w:val="22"/>
        </w:rPr>
        <w:t xml:space="preserve"> </w:t>
      </w:r>
      <w:r w:rsidRPr="00D85FAF">
        <w:rPr>
          <w:rFonts w:ascii="Century Gothic" w:hAnsi="Century Gothic"/>
          <w:sz w:val="22"/>
          <w:szCs w:val="22"/>
        </w:rPr>
        <w:t>os</w:t>
      </w:r>
      <w:r w:rsidRPr="00D85FAF">
        <w:rPr>
          <w:rFonts w:ascii="Century Gothic" w:hAnsi="Century Gothic"/>
          <w:spacing w:val="-5"/>
          <w:sz w:val="22"/>
          <w:szCs w:val="22"/>
        </w:rPr>
        <w:t xml:space="preserve"> </w:t>
      </w:r>
      <w:r w:rsidRPr="00D85FAF">
        <w:rPr>
          <w:rFonts w:ascii="Century Gothic" w:hAnsi="Century Gothic"/>
          <w:sz w:val="22"/>
          <w:szCs w:val="22"/>
        </w:rPr>
        <w:t>seguintes</w:t>
      </w:r>
      <w:r w:rsidRPr="00D85FAF">
        <w:rPr>
          <w:rFonts w:ascii="Century Gothic" w:hAnsi="Century Gothic"/>
          <w:spacing w:val="-6"/>
          <w:sz w:val="22"/>
          <w:szCs w:val="22"/>
        </w:rPr>
        <w:t xml:space="preserve"> </w:t>
      </w:r>
      <w:r w:rsidRPr="00D85FAF">
        <w:rPr>
          <w:rFonts w:ascii="Century Gothic" w:hAnsi="Century Gothic"/>
          <w:sz w:val="22"/>
          <w:szCs w:val="22"/>
        </w:rPr>
        <w:t>anexos,</w:t>
      </w:r>
      <w:r w:rsidRPr="00D85FAF">
        <w:rPr>
          <w:rFonts w:ascii="Century Gothic" w:hAnsi="Century Gothic"/>
          <w:spacing w:val="-1"/>
          <w:sz w:val="22"/>
          <w:szCs w:val="22"/>
        </w:rPr>
        <w:t xml:space="preserve"> </w:t>
      </w:r>
      <w:r w:rsidRPr="00D85FAF">
        <w:rPr>
          <w:rFonts w:ascii="Century Gothic" w:hAnsi="Century Gothic"/>
          <w:sz w:val="22"/>
          <w:szCs w:val="22"/>
        </w:rPr>
        <w:t>independentemente</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transcrição:</w:t>
      </w:r>
    </w:p>
    <w:p w14:paraId="7D0E7CF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ANEXO</w:t>
      </w:r>
      <w:r w:rsidRPr="00D85FAF">
        <w:rPr>
          <w:rFonts w:ascii="Century Gothic" w:hAnsi="Century Gothic"/>
          <w:b/>
          <w:spacing w:val="-3"/>
          <w:sz w:val="22"/>
          <w:szCs w:val="22"/>
        </w:rPr>
        <w:t xml:space="preserve"> </w:t>
      </w:r>
      <w:r w:rsidRPr="00D85FAF">
        <w:rPr>
          <w:rFonts w:ascii="Century Gothic" w:hAnsi="Century Gothic"/>
          <w:b/>
          <w:sz w:val="22"/>
          <w:szCs w:val="22"/>
        </w:rPr>
        <w:t>I</w:t>
      </w:r>
      <w:r w:rsidRPr="00D85FAF">
        <w:rPr>
          <w:rFonts w:ascii="Century Gothic" w:hAnsi="Century Gothic"/>
          <w:b/>
          <w:spacing w:val="-2"/>
          <w:sz w:val="22"/>
          <w:szCs w:val="22"/>
        </w:rPr>
        <w:t xml:space="preserve"> </w:t>
      </w:r>
      <w:r w:rsidRPr="00D85FAF">
        <w:rPr>
          <w:rFonts w:ascii="Century Gothic" w:hAnsi="Century Gothic"/>
          <w:sz w:val="22"/>
          <w:szCs w:val="22"/>
        </w:rPr>
        <w:t>– TERMO</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REFERÊNCIA</w:t>
      </w:r>
      <w:r w:rsidRPr="00D85FAF">
        <w:rPr>
          <w:rFonts w:ascii="Century Gothic" w:hAnsi="Century Gothic"/>
          <w:spacing w:val="-4"/>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seus</w:t>
      </w:r>
      <w:r w:rsidRPr="00D85FAF">
        <w:rPr>
          <w:rFonts w:ascii="Century Gothic" w:hAnsi="Century Gothic"/>
          <w:spacing w:val="-3"/>
          <w:sz w:val="22"/>
          <w:szCs w:val="22"/>
        </w:rPr>
        <w:t xml:space="preserve"> </w:t>
      </w:r>
      <w:r w:rsidRPr="00D85FAF">
        <w:rPr>
          <w:rFonts w:ascii="Century Gothic" w:hAnsi="Century Gothic"/>
          <w:sz w:val="22"/>
          <w:szCs w:val="22"/>
        </w:rPr>
        <w:t>anexos;</w:t>
      </w:r>
    </w:p>
    <w:p w14:paraId="2FDD5CE3"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ANEXO</w:t>
      </w:r>
      <w:r w:rsidRPr="00D85FAF">
        <w:rPr>
          <w:rFonts w:ascii="Century Gothic" w:hAnsi="Century Gothic"/>
          <w:b/>
          <w:spacing w:val="30"/>
          <w:sz w:val="22"/>
          <w:szCs w:val="22"/>
        </w:rPr>
        <w:t xml:space="preserve"> </w:t>
      </w:r>
      <w:r w:rsidRPr="00D85FAF">
        <w:rPr>
          <w:rFonts w:ascii="Century Gothic" w:hAnsi="Century Gothic"/>
          <w:b/>
          <w:sz w:val="22"/>
          <w:szCs w:val="22"/>
        </w:rPr>
        <w:t>II</w:t>
      </w:r>
      <w:r w:rsidRPr="00D85FAF">
        <w:rPr>
          <w:rFonts w:ascii="Century Gothic" w:hAnsi="Century Gothic"/>
          <w:b/>
          <w:spacing w:val="29"/>
          <w:sz w:val="22"/>
          <w:szCs w:val="22"/>
        </w:rPr>
        <w:t xml:space="preserve"> </w:t>
      </w:r>
      <w:r w:rsidRPr="00D85FAF">
        <w:rPr>
          <w:rFonts w:ascii="Century Gothic" w:hAnsi="Century Gothic"/>
          <w:sz w:val="22"/>
          <w:szCs w:val="22"/>
        </w:rPr>
        <w:t>–</w:t>
      </w:r>
      <w:r w:rsidRPr="00D85FAF">
        <w:rPr>
          <w:rFonts w:ascii="Century Gothic" w:hAnsi="Century Gothic"/>
          <w:spacing w:val="30"/>
          <w:sz w:val="22"/>
          <w:szCs w:val="22"/>
        </w:rPr>
        <w:t xml:space="preserve"> </w:t>
      </w:r>
      <w:r w:rsidRPr="00D85FAF">
        <w:rPr>
          <w:rFonts w:ascii="Century Gothic" w:hAnsi="Century Gothic"/>
          <w:sz w:val="22"/>
          <w:szCs w:val="22"/>
        </w:rPr>
        <w:t>DECLARAÇÃO</w:t>
      </w:r>
      <w:r w:rsidRPr="00D85FAF">
        <w:rPr>
          <w:rFonts w:ascii="Century Gothic" w:hAnsi="Century Gothic"/>
          <w:spacing w:val="28"/>
          <w:sz w:val="22"/>
          <w:szCs w:val="22"/>
        </w:rPr>
        <w:t xml:space="preserve"> </w:t>
      </w:r>
      <w:r w:rsidRPr="00D85FAF">
        <w:rPr>
          <w:rFonts w:ascii="Century Gothic" w:hAnsi="Century Gothic"/>
          <w:sz w:val="22"/>
          <w:szCs w:val="22"/>
        </w:rPr>
        <w:t>REPRESENTANTE</w:t>
      </w:r>
      <w:r w:rsidRPr="00D85FAF">
        <w:rPr>
          <w:rFonts w:ascii="Century Gothic" w:hAnsi="Century Gothic"/>
          <w:spacing w:val="33"/>
          <w:sz w:val="22"/>
          <w:szCs w:val="22"/>
        </w:rPr>
        <w:t xml:space="preserve"> </w:t>
      </w:r>
      <w:r w:rsidRPr="00D85FAF">
        <w:rPr>
          <w:rFonts w:ascii="Century Gothic" w:hAnsi="Century Gothic"/>
          <w:sz w:val="22"/>
          <w:szCs w:val="22"/>
        </w:rPr>
        <w:t>–</w:t>
      </w:r>
      <w:r w:rsidRPr="00D85FAF">
        <w:rPr>
          <w:rFonts w:ascii="Century Gothic" w:hAnsi="Century Gothic"/>
          <w:spacing w:val="30"/>
          <w:sz w:val="22"/>
          <w:szCs w:val="22"/>
        </w:rPr>
        <w:t xml:space="preserve"> </w:t>
      </w:r>
      <w:r w:rsidRPr="00D85FAF">
        <w:rPr>
          <w:rFonts w:ascii="Century Gothic" w:hAnsi="Century Gothic"/>
          <w:sz w:val="22"/>
          <w:szCs w:val="22"/>
        </w:rPr>
        <w:t>PRODUÇÃO</w:t>
      </w:r>
      <w:r w:rsidRPr="00D85FAF">
        <w:rPr>
          <w:rFonts w:ascii="Century Gothic" w:hAnsi="Century Gothic"/>
          <w:spacing w:val="28"/>
          <w:sz w:val="22"/>
          <w:szCs w:val="22"/>
        </w:rPr>
        <w:t xml:space="preserve"> </w:t>
      </w:r>
      <w:r w:rsidRPr="00D85FAF">
        <w:rPr>
          <w:rFonts w:ascii="Century Gothic" w:hAnsi="Century Gothic"/>
          <w:sz w:val="22"/>
          <w:szCs w:val="22"/>
        </w:rPr>
        <w:t>PRÓPRIA</w:t>
      </w:r>
      <w:r w:rsidRPr="00D85FAF">
        <w:rPr>
          <w:rFonts w:ascii="Century Gothic" w:hAnsi="Century Gothic"/>
          <w:spacing w:val="28"/>
          <w:sz w:val="22"/>
          <w:szCs w:val="22"/>
        </w:rPr>
        <w:t xml:space="preserve"> </w:t>
      </w:r>
      <w:r w:rsidRPr="00D85FAF">
        <w:rPr>
          <w:rFonts w:ascii="Century Gothic" w:hAnsi="Century Gothic"/>
          <w:sz w:val="22"/>
          <w:szCs w:val="22"/>
        </w:rPr>
        <w:t>–</w:t>
      </w:r>
      <w:r w:rsidRPr="00D85FAF">
        <w:rPr>
          <w:rFonts w:ascii="Century Gothic" w:hAnsi="Century Gothic"/>
          <w:spacing w:val="31"/>
          <w:sz w:val="22"/>
          <w:szCs w:val="22"/>
        </w:rPr>
        <w:t xml:space="preserve"> </w:t>
      </w:r>
      <w:r w:rsidRPr="00D85FAF">
        <w:rPr>
          <w:rFonts w:ascii="Century Gothic" w:hAnsi="Century Gothic"/>
          <w:sz w:val="22"/>
          <w:szCs w:val="22"/>
        </w:rPr>
        <w:t>conforme</w:t>
      </w:r>
      <w:r w:rsidRPr="00D85FAF">
        <w:rPr>
          <w:rFonts w:ascii="Century Gothic" w:hAnsi="Century Gothic"/>
          <w:spacing w:val="31"/>
          <w:sz w:val="22"/>
          <w:szCs w:val="22"/>
        </w:rPr>
        <w:t xml:space="preserve"> </w:t>
      </w:r>
      <w:r w:rsidRPr="00D85FAF">
        <w:rPr>
          <w:rFonts w:ascii="Century Gothic" w:hAnsi="Century Gothic"/>
          <w:sz w:val="22"/>
          <w:szCs w:val="22"/>
        </w:rPr>
        <w:t>artigo</w:t>
      </w:r>
      <w:r w:rsidRPr="00D85FAF">
        <w:rPr>
          <w:rFonts w:ascii="Century Gothic" w:hAnsi="Century Gothic"/>
          <w:spacing w:val="26"/>
          <w:sz w:val="22"/>
          <w:szCs w:val="22"/>
        </w:rPr>
        <w:t xml:space="preserve"> </w:t>
      </w:r>
      <w:r w:rsidRPr="00D85FAF">
        <w:rPr>
          <w:rFonts w:ascii="Century Gothic" w:hAnsi="Century Gothic"/>
          <w:sz w:val="22"/>
          <w:szCs w:val="22"/>
        </w:rPr>
        <w:t>36, §3°,</w:t>
      </w:r>
      <w:r w:rsidRPr="00D85FAF">
        <w:rPr>
          <w:rFonts w:ascii="Century Gothic" w:hAnsi="Century Gothic"/>
          <w:spacing w:val="-4"/>
          <w:sz w:val="22"/>
          <w:szCs w:val="22"/>
        </w:rPr>
        <w:t xml:space="preserve"> </w:t>
      </w:r>
      <w:r w:rsidRPr="00D85FAF">
        <w:rPr>
          <w:rFonts w:ascii="Century Gothic" w:hAnsi="Century Gothic"/>
          <w:sz w:val="22"/>
          <w:szCs w:val="22"/>
        </w:rPr>
        <w:t>inciso</w:t>
      </w:r>
      <w:r w:rsidRPr="00D85FAF">
        <w:rPr>
          <w:rFonts w:ascii="Century Gothic" w:hAnsi="Century Gothic"/>
          <w:spacing w:val="-1"/>
          <w:sz w:val="22"/>
          <w:szCs w:val="22"/>
        </w:rPr>
        <w:t xml:space="preserve"> </w:t>
      </w:r>
      <w:r w:rsidRPr="00D85FAF">
        <w:rPr>
          <w:rFonts w:ascii="Century Gothic" w:hAnsi="Century Gothic"/>
          <w:sz w:val="22"/>
          <w:szCs w:val="22"/>
        </w:rPr>
        <w:t>VI,</w:t>
      </w:r>
      <w:r w:rsidRPr="00D85FAF">
        <w:rPr>
          <w:rFonts w:ascii="Century Gothic" w:hAnsi="Century Gothic"/>
          <w:spacing w:val="-4"/>
          <w:sz w:val="22"/>
          <w:szCs w:val="22"/>
        </w:rPr>
        <w:t xml:space="preserve"> </w:t>
      </w:r>
      <w:r w:rsidRPr="00D85FAF">
        <w:rPr>
          <w:rFonts w:ascii="Century Gothic" w:hAnsi="Century Gothic"/>
          <w:sz w:val="22"/>
          <w:szCs w:val="22"/>
        </w:rPr>
        <w:t>da</w:t>
      </w:r>
      <w:r w:rsidRPr="00D85FAF">
        <w:rPr>
          <w:rFonts w:ascii="Century Gothic" w:hAnsi="Century Gothic"/>
          <w:spacing w:val="-5"/>
          <w:sz w:val="22"/>
          <w:szCs w:val="22"/>
        </w:rPr>
        <w:t xml:space="preserve"> </w:t>
      </w:r>
      <w:r w:rsidRPr="00D85FAF">
        <w:rPr>
          <w:rFonts w:ascii="Century Gothic" w:hAnsi="Century Gothic"/>
          <w:sz w:val="22"/>
          <w:szCs w:val="22"/>
        </w:rPr>
        <w:t>Resolução</w:t>
      </w:r>
      <w:r w:rsidRPr="00D85FAF">
        <w:rPr>
          <w:rFonts w:ascii="Century Gothic" w:hAnsi="Century Gothic"/>
          <w:spacing w:val="-3"/>
          <w:sz w:val="22"/>
          <w:szCs w:val="22"/>
        </w:rPr>
        <w:t xml:space="preserve"> </w:t>
      </w:r>
      <w:r w:rsidRPr="00D85FAF">
        <w:rPr>
          <w:rFonts w:ascii="Century Gothic" w:hAnsi="Century Gothic"/>
          <w:sz w:val="22"/>
          <w:szCs w:val="22"/>
        </w:rPr>
        <w:t>FNDE/CD</w:t>
      </w:r>
      <w:r w:rsidRPr="00D85FAF">
        <w:rPr>
          <w:rFonts w:ascii="Century Gothic" w:hAnsi="Century Gothic"/>
          <w:spacing w:val="-1"/>
          <w:sz w:val="22"/>
          <w:szCs w:val="22"/>
        </w:rPr>
        <w:t xml:space="preserve"> </w:t>
      </w:r>
      <w:r w:rsidRPr="00D85FAF">
        <w:rPr>
          <w:rFonts w:ascii="Century Gothic" w:hAnsi="Century Gothic"/>
          <w:sz w:val="22"/>
          <w:szCs w:val="22"/>
        </w:rPr>
        <w:t>nº</w:t>
      </w:r>
      <w:r w:rsidRPr="00D85FAF">
        <w:rPr>
          <w:rFonts w:ascii="Century Gothic" w:hAnsi="Century Gothic"/>
          <w:spacing w:val="-2"/>
          <w:sz w:val="22"/>
          <w:szCs w:val="22"/>
        </w:rPr>
        <w:t xml:space="preserve"> </w:t>
      </w:r>
      <w:r w:rsidRPr="00D85FAF">
        <w:rPr>
          <w:rFonts w:ascii="Century Gothic" w:hAnsi="Century Gothic"/>
          <w:sz w:val="22"/>
          <w:szCs w:val="22"/>
        </w:rPr>
        <w:t>06/2020,</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08/05/2020;</w:t>
      </w:r>
    </w:p>
    <w:p w14:paraId="5A4130D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ANEXO</w:t>
      </w:r>
      <w:r w:rsidRPr="00D85FAF">
        <w:rPr>
          <w:rFonts w:ascii="Century Gothic" w:hAnsi="Century Gothic"/>
          <w:b/>
          <w:spacing w:val="16"/>
          <w:sz w:val="22"/>
          <w:szCs w:val="22"/>
        </w:rPr>
        <w:t xml:space="preserve"> </w:t>
      </w:r>
      <w:r w:rsidRPr="00D85FAF">
        <w:rPr>
          <w:rFonts w:ascii="Century Gothic" w:hAnsi="Century Gothic"/>
          <w:b/>
          <w:sz w:val="22"/>
          <w:szCs w:val="22"/>
        </w:rPr>
        <w:t>III</w:t>
      </w:r>
      <w:r w:rsidRPr="00D85FAF">
        <w:rPr>
          <w:rFonts w:ascii="Century Gothic" w:hAnsi="Century Gothic"/>
          <w:b/>
          <w:spacing w:val="15"/>
          <w:sz w:val="22"/>
          <w:szCs w:val="22"/>
        </w:rPr>
        <w:t xml:space="preserve"> </w:t>
      </w:r>
      <w:r w:rsidRPr="00D85FAF">
        <w:rPr>
          <w:rFonts w:ascii="Century Gothic" w:hAnsi="Century Gothic"/>
          <w:sz w:val="22"/>
          <w:szCs w:val="22"/>
        </w:rPr>
        <w:t>–</w:t>
      </w:r>
      <w:r w:rsidRPr="00D85FAF">
        <w:rPr>
          <w:rFonts w:ascii="Century Gothic" w:hAnsi="Century Gothic"/>
          <w:spacing w:val="15"/>
          <w:sz w:val="22"/>
          <w:szCs w:val="22"/>
        </w:rPr>
        <w:t xml:space="preserve"> </w:t>
      </w:r>
      <w:r w:rsidRPr="00D85FAF">
        <w:rPr>
          <w:rFonts w:ascii="Century Gothic" w:hAnsi="Century Gothic"/>
          <w:sz w:val="22"/>
          <w:szCs w:val="22"/>
        </w:rPr>
        <w:t>MODELO</w:t>
      </w:r>
      <w:r w:rsidRPr="00D85FAF">
        <w:rPr>
          <w:rFonts w:ascii="Century Gothic" w:hAnsi="Century Gothic"/>
          <w:spacing w:val="16"/>
          <w:sz w:val="22"/>
          <w:szCs w:val="22"/>
        </w:rPr>
        <w:t xml:space="preserve"> </w:t>
      </w:r>
      <w:r w:rsidRPr="00D85FAF">
        <w:rPr>
          <w:rFonts w:ascii="Century Gothic" w:hAnsi="Century Gothic"/>
          <w:sz w:val="22"/>
          <w:szCs w:val="22"/>
        </w:rPr>
        <w:t>DE</w:t>
      </w:r>
      <w:r w:rsidRPr="00D85FAF">
        <w:rPr>
          <w:rFonts w:ascii="Century Gothic" w:hAnsi="Century Gothic"/>
          <w:spacing w:val="18"/>
          <w:sz w:val="22"/>
          <w:szCs w:val="22"/>
        </w:rPr>
        <w:t xml:space="preserve"> </w:t>
      </w:r>
      <w:r w:rsidRPr="00D85FAF">
        <w:rPr>
          <w:rFonts w:ascii="Century Gothic" w:hAnsi="Century Gothic"/>
          <w:sz w:val="22"/>
          <w:szCs w:val="22"/>
        </w:rPr>
        <w:t>DECLARAÇÃO</w:t>
      </w:r>
      <w:r w:rsidRPr="00D85FAF">
        <w:rPr>
          <w:rFonts w:ascii="Century Gothic" w:hAnsi="Century Gothic"/>
          <w:spacing w:val="16"/>
          <w:sz w:val="22"/>
          <w:szCs w:val="22"/>
        </w:rPr>
        <w:t xml:space="preserve"> </w:t>
      </w:r>
      <w:r w:rsidRPr="00D85FAF">
        <w:rPr>
          <w:rFonts w:ascii="Century Gothic" w:hAnsi="Century Gothic"/>
          <w:sz w:val="22"/>
          <w:szCs w:val="22"/>
        </w:rPr>
        <w:t>DE</w:t>
      </w:r>
      <w:r w:rsidRPr="00D85FAF">
        <w:rPr>
          <w:rFonts w:ascii="Century Gothic" w:hAnsi="Century Gothic"/>
          <w:spacing w:val="17"/>
          <w:sz w:val="22"/>
          <w:szCs w:val="22"/>
        </w:rPr>
        <w:t xml:space="preserve"> </w:t>
      </w:r>
      <w:r w:rsidRPr="00D85FAF">
        <w:rPr>
          <w:rFonts w:ascii="Century Gothic" w:hAnsi="Century Gothic"/>
          <w:sz w:val="22"/>
          <w:szCs w:val="22"/>
        </w:rPr>
        <w:t>LIMITE</w:t>
      </w:r>
      <w:r w:rsidRPr="00D85FAF">
        <w:rPr>
          <w:rFonts w:ascii="Century Gothic" w:hAnsi="Century Gothic"/>
          <w:spacing w:val="17"/>
          <w:sz w:val="22"/>
          <w:szCs w:val="22"/>
        </w:rPr>
        <w:t xml:space="preserve"> </w:t>
      </w:r>
      <w:r w:rsidRPr="00D85FAF">
        <w:rPr>
          <w:rFonts w:ascii="Century Gothic" w:hAnsi="Century Gothic"/>
          <w:sz w:val="22"/>
          <w:szCs w:val="22"/>
        </w:rPr>
        <w:t>INDIVIDUAL</w:t>
      </w:r>
      <w:r w:rsidRPr="00D85FAF">
        <w:rPr>
          <w:rFonts w:ascii="Century Gothic" w:hAnsi="Century Gothic"/>
          <w:spacing w:val="19"/>
          <w:sz w:val="22"/>
          <w:szCs w:val="22"/>
        </w:rPr>
        <w:t xml:space="preserve"> </w:t>
      </w:r>
      <w:r w:rsidRPr="00D85FAF">
        <w:rPr>
          <w:rFonts w:ascii="Century Gothic" w:hAnsi="Century Gothic"/>
          <w:sz w:val="22"/>
          <w:szCs w:val="22"/>
        </w:rPr>
        <w:t>DE</w:t>
      </w:r>
      <w:r w:rsidRPr="00D85FAF">
        <w:rPr>
          <w:rFonts w:ascii="Century Gothic" w:hAnsi="Century Gothic"/>
          <w:spacing w:val="18"/>
          <w:sz w:val="22"/>
          <w:szCs w:val="22"/>
        </w:rPr>
        <w:t xml:space="preserve"> </w:t>
      </w:r>
      <w:r w:rsidRPr="00D85FAF">
        <w:rPr>
          <w:rFonts w:ascii="Century Gothic" w:hAnsi="Century Gothic"/>
          <w:sz w:val="22"/>
          <w:szCs w:val="22"/>
        </w:rPr>
        <w:t>APTIDÃO</w:t>
      </w:r>
      <w:r w:rsidRPr="00D85FAF">
        <w:rPr>
          <w:rFonts w:ascii="Century Gothic" w:hAnsi="Century Gothic"/>
          <w:spacing w:val="14"/>
          <w:sz w:val="22"/>
          <w:szCs w:val="22"/>
        </w:rPr>
        <w:t xml:space="preserve"> </w:t>
      </w:r>
      <w:r w:rsidRPr="00D85FAF">
        <w:rPr>
          <w:rFonts w:ascii="Century Gothic" w:hAnsi="Century Gothic"/>
          <w:sz w:val="22"/>
          <w:szCs w:val="22"/>
        </w:rPr>
        <w:t>AO</w:t>
      </w:r>
      <w:r w:rsidRPr="00D85FAF">
        <w:rPr>
          <w:rFonts w:ascii="Century Gothic" w:hAnsi="Century Gothic"/>
          <w:spacing w:val="16"/>
          <w:sz w:val="22"/>
          <w:szCs w:val="22"/>
        </w:rPr>
        <w:t xml:space="preserve"> </w:t>
      </w:r>
      <w:r w:rsidRPr="00D85FAF">
        <w:rPr>
          <w:rFonts w:ascii="Century Gothic" w:hAnsi="Century Gothic"/>
          <w:sz w:val="22"/>
          <w:szCs w:val="22"/>
        </w:rPr>
        <w:t>PRONAF</w:t>
      </w:r>
      <w:r w:rsidRPr="00D85FAF">
        <w:rPr>
          <w:rFonts w:ascii="Century Gothic" w:hAnsi="Century Gothic"/>
          <w:spacing w:val="18"/>
          <w:sz w:val="22"/>
          <w:szCs w:val="22"/>
        </w:rPr>
        <w:t xml:space="preserve"> </w:t>
      </w:r>
      <w:r w:rsidRPr="00D85FAF">
        <w:rPr>
          <w:rFonts w:ascii="Century Gothic" w:hAnsi="Century Gothic"/>
          <w:sz w:val="22"/>
          <w:szCs w:val="22"/>
        </w:rPr>
        <w:t>–</w:t>
      </w:r>
      <w:r w:rsidRPr="00D85FAF">
        <w:rPr>
          <w:rFonts w:ascii="Century Gothic" w:hAnsi="Century Gothic"/>
          <w:spacing w:val="-58"/>
          <w:sz w:val="22"/>
          <w:szCs w:val="22"/>
        </w:rPr>
        <w:t xml:space="preserve"> </w:t>
      </w:r>
      <w:r w:rsidRPr="00D85FAF">
        <w:rPr>
          <w:rFonts w:ascii="Century Gothic" w:hAnsi="Century Gothic"/>
          <w:sz w:val="22"/>
          <w:szCs w:val="22"/>
        </w:rPr>
        <w:t>DAP/ANO</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DECLARAÇÃO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DAP</w:t>
      </w:r>
      <w:r w:rsidRPr="00D85FAF">
        <w:rPr>
          <w:rFonts w:ascii="Century Gothic" w:hAnsi="Century Gothic"/>
          <w:spacing w:val="-2"/>
          <w:sz w:val="22"/>
          <w:szCs w:val="22"/>
        </w:rPr>
        <w:t xml:space="preserve"> </w:t>
      </w:r>
      <w:r w:rsidRPr="00D85FAF">
        <w:rPr>
          <w:rFonts w:ascii="Century Gothic" w:hAnsi="Century Gothic"/>
          <w:sz w:val="22"/>
          <w:szCs w:val="22"/>
        </w:rPr>
        <w:t>PRINCIPAL</w:t>
      </w:r>
      <w:r w:rsidRPr="00D85FAF">
        <w:rPr>
          <w:rFonts w:ascii="Century Gothic" w:hAnsi="Century Gothic"/>
          <w:spacing w:val="3"/>
          <w:sz w:val="22"/>
          <w:szCs w:val="22"/>
        </w:rPr>
        <w:t xml:space="preserve"> </w:t>
      </w:r>
      <w:r w:rsidRPr="00D85FAF">
        <w:rPr>
          <w:rFonts w:ascii="Century Gothic" w:hAnsi="Century Gothic"/>
          <w:sz w:val="22"/>
          <w:szCs w:val="22"/>
        </w:rPr>
        <w:t>(Quando Grupo</w:t>
      </w:r>
      <w:r w:rsidRPr="00D85FAF">
        <w:rPr>
          <w:rFonts w:ascii="Century Gothic" w:hAnsi="Century Gothic"/>
          <w:spacing w:val="-2"/>
          <w:sz w:val="22"/>
          <w:szCs w:val="22"/>
        </w:rPr>
        <w:t xml:space="preserve"> </w:t>
      </w:r>
      <w:r w:rsidRPr="00D85FAF">
        <w:rPr>
          <w:rFonts w:ascii="Century Gothic" w:hAnsi="Century Gothic"/>
          <w:sz w:val="22"/>
          <w:szCs w:val="22"/>
        </w:rPr>
        <w:t>Formal);</w:t>
      </w:r>
    </w:p>
    <w:p w14:paraId="11FB0FFB" w14:textId="77777777" w:rsidR="001337B7" w:rsidRPr="00D85FAF" w:rsidRDefault="001337B7" w:rsidP="001337B7">
      <w:pPr>
        <w:pStyle w:val="Corpodetexto"/>
        <w:spacing w:line="360" w:lineRule="auto"/>
        <w:rPr>
          <w:rFonts w:ascii="Century Gothic" w:hAnsi="Century Gothic"/>
          <w:spacing w:val="1"/>
          <w:sz w:val="22"/>
          <w:szCs w:val="22"/>
        </w:rPr>
      </w:pPr>
      <w:r w:rsidRPr="00D85FAF">
        <w:rPr>
          <w:rFonts w:ascii="Century Gothic" w:hAnsi="Century Gothic"/>
          <w:b/>
          <w:sz w:val="22"/>
          <w:szCs w:val="22"/>
        </w:rPr>
        <w:t xml:space="preserve">ANEXO IV </w:t>
      </w:r>
      <w:r w:rsidRPr="00D85FAF">
        <w:rPr>
          <w:rFonts w:ascii="Century Gothic" w:hAnsi="Century Gothic"/>
          <w:sz w:val="22"/>
          <w:szCs w:val="22"/>
        </w:rPr>
        <w:t>– DECLARAÇÃO DE CUMPRIMENTO DE NORMAS DE VIGILÂNCIA SANITÁRIA;</w:t>
      </w:r>
      <w:r w:rsidRPr="00D85FAF">
        <w:rPr>
          <w:rFonts w:ascii="Century Gothic" w:hAnsi="Century Gothic"/>
          <w:spacing w:val="1"/>
          <w:sz w:val="22"/>
          <w:szCs w:val="22"/>
        </w:rPr>
        <w:t xml:space="preserve"> </w:t>
      </w:r>
    </w:p>
    <w:p w14:paraId="67A0D74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ANEXO</w:t>
      </w:r>
      <w:r w:rsidRPr="00D85FAF">
        <w:rPr>
          <w:rFonts w:ascii="Century Gothic" w:hAnsi="Century Gothic"/>
          <w:b/>
          <w:spacing w:val="21"/>
          <w:sz w:val="22"/>
          <w:szCs w:val="22"/>
        </w:rPr>
        <w:t xml:space="preserve"> </w:t>
      </w:r>
      <w:r w:rsidRPr="00D85FAF">
        <w:rPr>
          <w:rFonts w:ascii="Century Gothic" w:hAnsi="Century Gothic"/>
          <w:b/>
          <w:sz w:val="22"/>
          <w:szCs w:val="22"/>
        </w:rPr>
        <w:t>V</w:t>
      </w:r>
      <w:r w:rsidRPr="00D85FAF">
        <w:rPr>
          <w:rFonts w:ascii="Century Gothic" w:hAnsi="Century Gothic"/>
          <w:b/>
          <w:spacing w:val="18"/>
          <w:sz w:val="22"/>
          <w:szCs w:val="22"/>
        </w:rPr>
        <w:t xml:space="preserve"> </w:t>
      </w:r>
      <w:r w:rsidRPr="00D85FAF">
        <w:rPr>
          <w:rFonts w:ascii="Century Gothic" w:hAnsi="Century Gothic"/>
          <w:sz w:val="22"/>
          <w:szCs w:val="22"/>
        </w:rPr>
        <w:t>–</w:t>
      </w:r>
      <w:r w:rsidRPr="00D85FAF">
        <w:rPr>
          <w:rFonts w:ascii="Century Gothic" w:hAnsi="Century Gothic"/>
          <w:spacing w:val="20"/>
          <w:sz w:val="22"/>
          <w:szCs w:val="22"/>
        </w:rPr>
        <w:t xml:space="preserve"> </w:t>
      </w:r>
      <w:r w:rsidRPr="00D85FAF">
        <w:rPr>
          <w:rFonts w:ascii="Century Gothic" w:hAnsi="Century Gothic"/>
          <w:sz w:val="22"/>
          <w:szCs w:val="22"/>
        </w:rPr>
        <w:t>DECLARAÇÃO</w:t>
      </w:r>
      <w:r w:rsidRPr="00D85FAF">
        <w:rPr>
          <w:rFonts w:ascii="Century Gothic" w:hAnsi="Century Gothic"/>
          <w:spacing w:val="17"/>
          <w:sz w:val="22"/>
          <w:szCs w:val="22"/>
        </w:rPr>
        <w:t xml:space="preserve"> </w:t>
      </w:r>
      <w:r w:rsidRPr="00D85FAF">
        <w:rPr>
          <w:rFonts w:ascii="Century Gothic" w:hAnsi="Century Gothic"/>
          <w:sz w:val="22"/>
          <w:szCs w:val="22"/>
        </w:rPr>
        <w:t>DE</w:t>
      </w:r>
      <w:r w:rsidRPr="00D85FAF">
        <w:rPr>
          <w:rFonts w:ascii="Century Gothic" w:hAnsi="Century Gothic"/>
          <w:spacing w:val="23"/>
          <w:sz w:val="22"/>
          <w:szCs w:val="22"/>
        </w:rPr>
        <w:t xml:space="preserve"> </w:t>
      </w:r>
      <w:r w:rsidRPr="00D85FAF">
        <w:rPr>
          <w:rFonts w:ascii="Century Gothic" w:hAnsi="Century Gothic"/>
          <w:sz w:val="22"/>
          <w:szCs w:val="22"/>
        </w:rPr>
        <w:t>CUMPRIMENTO</w:t>
      </w:r>
      <w:r w:rsidRPr="00D85FAF">
        <w:rPr>
          <w:rFonts w:ascii="Century Gothic" w:hAnsi="Century Gothic"/>
          <w:spacing w:val="22"/>
          <w:sz w:val="22"/>
          <w:szCs w:val="22"/>
        </w:rPr>
        <w:t xml:space="preserve"> </w:t>
      </w:r>
      <w:r w:rsidRPr="00D85FAF">
        <w:rPr>
          <w:rFonts w:ascii="Century Gothic" w:hAnsi="Century Gothic"/>
          <w:sz w:val="22"/>
          <w:szCs w:val="22"/>
        </w:rPr>
        <w:t>DO</w:t>
      </w:r>
      <w:r w:rsidRPr="00D85FAF">
        <w:rPr>
          <w:rFonts w:ascii="Century Gothic" w:hAnsi="Century Gothic"/>
          <w:spacing w:val="20"/>
          <w:sz w:val="22"/>
          <w:szCs w:val="22"/>
        </w:rPr>
        <w:t xml:space="preserve"> </w:t>
      </w:r>
      <w:r w:rsidRPr="00D85FAF">
        <w:rPr>
          <w:rFonts w:ascii="Century Gothic" w:hAnsi="Century Gothic"/>
          <w:sz w:val="22"/>
          <w:szCs w:val="22"/>
        </w:rPr>
        <w:t>DISPOSITIVO</w:t>
      </w:r>
      <w:r w:rsidRPr="00D85FAF">
        <w:rPr>
          <w:rFonts w:ascii="Century Gothic" w:hAnsi="Century Gothic"/>
          <w:spacing w:val="22"/>
          <w:sz w:val="22"/>
          <w:szCs w:val="22"/>
        </w:rPr>
        <w:t xml:space="preserve"> </w:t>
      </w:r>
      <w:r w:rsidRPr="00D85FAF">
        <w:rPr>
          <w:rFonts w:ascii="Century Gothic" w:hAnsi="Century Gothic"/>
          <w:sz w:val="22"/>
          <w:szCs w:val="22"/>
        </w:rPr>
        <w:t>NO</w:t>
      </w:r>
      <w:r w:rsidRPr="00D85FAF">
        <w:rPr>
          <w:rFonts w:ascii="Century Gothic" w:hAnsi="Century Gothic"/>
          <w:spacing w:val="20"/>
          <w:sz w:val="22"/>
          <w:szCs w:val="22"/>
        </w:rPr>
        <w:t xml:space="preserve"> </w:t>
      </w:r>
      <w:r w:rsidRPr="00D85FAF">
        <w:rPr>
          <w:rFonts w:ascii="Century Gothic" w:hAnsi="Century Gothic"/>
          <w:sz w:val="22"/>
          <w:szCs w:val="22"/>
        </w:rPr>
        <w:t>INC.</w:t>
      </w:r>
      <w:r w:rsidRPr="00D85FAF">
        <w:rPr>
          <w:rFonts w:ascii="Century Gothic" w:hAnsi="Century Gothic"/>
          <w:spacing w:val="19"/>
          <w:sz w:val="22"/>
          <w:szCs w:val="22"/>
        </w:rPr>
        <w:t xml:space="preserve"> </w:t>
      </w:r>
      <w:r w:rsidRPr="00D85FAF">
        <w:rPr>
          <w:rFonts w:ascii="Century Gothic" w:hAnsi="Century Gothic"/>
          <w:sz w:val="22"/>
          <w:szCs w:val="22"/>
        </w:rPr>
        <w:t>XXXIII</w:t>
      </w:r>
      <w:r w:rsidRPr="00D85FAF">
        <w:rPr>
          <w:rFonts w:ascii="Century Gothic" w:hAnsi="Century Gothic"/>
          <w:spacing w:val="20"/>
          <w:sz w:val="22"/>
          <w:szCs w:val="22"/>
        </w:rPr>
        <w:t xml:space="preserve"> </w:t>
      </w:r>
      <w:r w:rsidRPr="00D85FAF">
        <w:rPr>
          <w:rFonts w:ascii="Century Gothic" w:hAnsi="Century Gothic"/>
          <w:sz w:val="22"/>
          <w:szCs w:val="22"/>
        </w:rPr>
        <w:t>DO</w:t>
      </w:r>
      <w:r w:rsidRPr="00D85FAF">
        <w:rPr>
          <w:rFonts w:ascii="Century Gothic" w:hAnsi="Century Gothic"/>
          <w:spacing w:val="20"/>
          <w:sz w:val="22"/>
          <w:szCs w:val="22"/>
        </w:rPr>
        <w:t xml:space="preserve"> </w:t>
      </w:r>
      <w:r w:rsidRPr="00D85FAF">
        <w:rPr>
          <w:rFonts w:ascii="Century Gothic" w:hAnsi="Century Gothic"/>
          <w:sz w:val="22"/>
          <w:szCs w:val="22"/>
        </w:rPr>
        <w:t>ART.</w:t>
      </w:r>
      <w:r w:rsidRPr="00D85FAF">
        <w:rPr>
          <w:rFonts w:ascii="Century Gothic" w:hAnsi="Century Gothic"/>
          <w:spacing w:val="20"/>
          <w:sz w:val="22"/>
          <w:szCs w:val="22"/>
        </w:rPr>
        <w:t xml:space="preserve"> </w:t>
      </w:r>
      <w:r w:rsidRPr="00D85FAF">
        <w:rPr>
          <w:rFonts w:ascii="Century Gothic" w:hAnsi="Century Gothic"/>
          <w:sz w:val="22"/>
          <w:szCs w:val="22"/>
        </w:rPr>
        <w:t>7º</w:t>
      </w:r>
      <w:r w:rsidRPr="00D85FAF">
        <w:rPr>
          <w:rFonts w:ascii="Century Gothic" w:hAnsi="Century Gothic"/>
          <w:spacing w:val="-58"/>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C.F;</w:t>
      </w:r>
    </w:p>
    <w:p w14:paraId="20701A2F" w14:textId="77777777" w:rsidR="001337B7" w:rsidRPr="00D85FAF" w:rsidRDefault="001337B7" w:rsidP="001337B7">
      <w:pPr>
        <w:spacing w:line="360" w:lineRule="auto"/>
        <w:rPr>
          <w:rFonts w:ascii="Century Gothic" w:hAnsi="Century Gothic"/>
          <w:sz w:val="22"/>
          <w:szCs w:val="22"/>
        </w:rPr>
      </w:pPr>
      <w:r w:rsidRPr="00D85FAF">
        <w:rPr>
          <w:rFonts w:ascii="Century Gothic" w:hAnsi="Century Gothic"/>
          <w:b/>
          <w:sz w:val="22"/>
          <w:szCs w:val="22"/>
        </w:rPr>
        <w:t>ANEXO</w:t>
      </w:r>
      <w:r w:rsidRPr="00D85FAF">
        <w:rPr>
          <w:rFonts w:ascii="Century Gothic" w:hAnsi="Century Gothic"/>
          <w:b/>
          <w:spacing w:val="-4"/>
          <w:sz w:val="22"/>
          <w:szCs w:val="22"/>
        </w:rPr>
        <w:t xml:space="preserve"> </w:t>
      </w:r>
      <w:r w:rsidRPr="00D85FAF">
        <w:rPr>
          <w:rFonts w:ascii="Century Gothic" w:hAnsi="Century Gothic"/>
          <w:b/>
          <w:sz w:val="22"/>
          <w:szCs w:val="22"/>
        </w:rPr>
        <w:t>VI</w:t>
      </w:r>
      <w:r w:rsidRPr="00D85FAF">
        <w:rPr>
          <w:rFonts w:ascii="Century Gothic" w:hAnsi="Century Gothic"/>
          <w:b/>
          <w:spacing w:val="-3"/>
          <w:sz w:val="22"/>
          <w:szCs w:val="22"/>
        </w:rPr>
        <w:t xml:space="preserve"> </w:t>
      </w:r>
      <w:r w:rsidRPr="00D85FAF">
        <w:rPr>
          <w:rFonts w:ascii="Century Gothic" w:hAnsi="Century Gothic"/>
          <w:sz w:val="22"/>
          <w:szCs w:val="22"/>
        </w:rPr>
        <w:t>–</w:t>
      </w:r>
      <w:r w:rsidRPr="00D85FAF">
        <w:rPr>
          <w:rFonts w:ascii="Century Gothic" w:hAnsi="Century Gothic"/>
          <w:spacing w:val="-2"/>
          <w:sz w:val="22"/>
          <w:szCs w:val="22"/>
        </w:rPr>
        <w:t xml:space="preserve"> </w:t>
      </w:r>
      <w:r w:rsidRPr="00D85FAF">
        <w:rPr>
          <w:rFonts w:ascii="Century Gothic" w:hAnsi="Century Gothic"/>
          <w:sz w:val="22"/>
          <w:szCs w:val="22"/>
        </w:rPr>
        <w:t>MINUTA</w:t>
      </w:r>
      <w:r w:rsidRPr="00D85FAF">
        <w:rPr>
          <w:rFonts w:ascii="Century Gothic" w:hAnsi="Century Gothic"/>
          <w:spacing w:val="1"/>
          <w:sz w:val="22"/>
          <w:szCs w:val="22"/>
        </w:rPr>
        <w:t xml:space="preserve"> </w:t>
      </w:r>
      <w:r w:rsidRPr="00D85FAF">
        <w:rPr>
          <w:rFonts w:ascii="Century Gothic" w:hAnsi="Century Gothic"/>
          <w:sz w:val="22"/>
          <w:szCs w:val="22"/>
        </w:rPr>
        <w:t>CONTRATO.</w:t>
      </w:r>
    </w:p>
    <w:p w14:paraId="07A950EC" w14:textId="77777777" w:rsidR="001337B7" w:rsidRPr="00D85FAF" w:rsidRDefault="001337B7" w:rsidP="001337B7">
      <w:pPr>
        <w:spacing w:line="360" w:lineRule="auto"/>
        <w:jc w:val="both"/>
        <w:rPr>
          <w:rFonts w:ascii="Century Gothic" w:hAnsi="Century Gothic"/>
          <w:b/>
          <w:sz w:val="22"/>
          <w:szCs w:val="22"/>
        </w:rPr>
      </w:pPr>
      <w:r w:rsidRPr="00D85FAF">
        <w:rPr>
          <w:rFonts w:ascii="Century Gothic" w:hAnsi="Century Gothic"/>
          <w:b/>
          <w:sz w:val="22"/>
          <w:szCs w:val="22"/>
        </w:rPr>
        <w:t>1.3.</w:t>
      </w:r>
      <w:r w:rsidRPr="00D85FAF">
        <w:rPr>
          <w:rFonts w:ascii="Century Gothic" w:hAnsi="Century Gothic"/>
          <w:b/>
          <w:sz w:val="22"/>
          <w:szCs w:val="22"/>
        </w:rPr>
        <w:tab/>
        <w:t>DAS SIGLAS PERTINENTES:</w:t>
      </w:r>
    </w:p>
    <w:p w14:paraId="05922B08" w14:textId="77777777" w:rsidR="001337B7" w:rsidRPr="00D85FAF" w:rsidRDefault="001337B7" w:rsidP="001337B7">
      <w:pPr>
        <w:spacing w:line="360" w:lineRule="auto"/>
        <w:jc w:val="both"/>
        <w:rPr>
          <w:rFonts w:ascii="Century Gothic" w:hAnsi="Century Gothic"/>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0"/>
        <w:gridCol w:w="2875"/>
      </w:tblGrid>
      <w:tr w:rsidR="001337B7" w:rsidRPr="00D85FAF" w14:paraId="33891C38" w14:textId="77777777" w:rsidTr="00A11790">
        <w:trPr>
          <w:trHeight w:val="263"/>
          <w:jc w:val="center"/>
        </w:trPr>
        <w:tc>
          <w:tcPr>
            <w:tcW w:w="6600" w:type="dxa"/>
            <w:shd w:val="clear" w:color="auto" w:fill="auto"/>
          </w:tcPr>
          <w:p w14:paraId="53897559" w14:textId="77777777" w:rsidR="001337B7" w:rsidRPr="00D85FAF" w:rsidRDefault="001337B7" w:rsidP="00A11790">
            <w:pPr>
              <w:pStyle w:val="TableParagraph"/>
              <w:spacing w:line="360" w:lineRule="auto"/>
              <w:rPr>
                <w:rFonts w:ascii="Century Gothic" w:hAnsi="Century Gothic" w:cs="Times New Roman"/>
              </w:rPr>
            </w:pPr>
            <w:r w:rsidRPr="00D85FAF">
              <w:rPr>
                <w:rFonts w:ascii="Century Gothic" w:hAnsi="Century Gothic" w:cs="Times New Roman"/>
              </w:rPr>
              <w:t>Programa</w:t>
            </w:r>
            <w:r w:rsidRPr="00D85FAF">
              <w:rPr>
                <w:rFonts w:ascii="Century Gothic" w:hAnsi="Century Gothic" w:cs="Times New Roman"/>
                <w:spacing w:val="-6"/>
              </w:rPr>
              <w:t xml:space="preserve"> </w:t>
            </w:r>
            <w:r w:rsidRPr="00D85FAF">
              <w:rPr>
                <w:rFonts w:ascii="Century Gothic" w:hAnsi="Century Gothic" w:cs="Times New Roman"/>
              </w:rPr>
              <w:t>Nacional</w:t>
            </w:r>
            <w:r w:rsidRPr="00D85FAF">
              <w:rPr>
                <w:rFonts w:ascii="Century Gothic" w:hAnsi="Century Gothic" w:cs="Times New Roman"/>
                <w:spacing w:val="-6"/>
              </w:rPr>
              <w:t xml:space="preserve"> </w:t>
            </w:r>
            <w:r w:rsidRPr="00D85FAF">
              <w:rPr>
                <w:rFonts w:ascii="Century Gothic" w:hAnsi="Century Gothic" w:cs="Times New Roman"/>
              </w:rPr>
              <w:t>de</w:t>
            </w:r>
            <w:r w:rsidRPr="00D85FAF">
              <w:rPr>
                <w:rFonts w:ascii="Century Gothic" w:hAnsi="Century Gothic" w:cs="Times New Roman"/>
                <w:spacing w:val="-4"/>
              </w:rPr>
              <w:t xml:space="preserve"> </w:t>
            </w:r>
            <w:r w:rsidRPr="00D85FAF">
              <w:rPr>
                <w:rFonts w:ascii="Century Gothic" w:hAnsi="Century Gothic" w:cs="Times New Roman"/>
              </w:rPr>
              <w:t>Fortalecimento</w:t>
            </w:r>
            <w:r w:rsidRPr="00D85FAF">
              <w:rPr>
                <w:rFonts w:ascii="Century Gothic" w:hAnsi="Century Gothic" w:cs="Times New Roman"/>
                <w:spacing w:val="-2"/>
              </w:rPr>
              <w:t xml:space="preserve"> </w:t>
            </w:r>
            <w:r w:rsidRPr="00D85FAF">
              <w:rPr>
                <w:rFonts w:ascii="Century Gothic" w:hAnsi="Century Gothic" w:cs="Times New Roman"/>
              </w:rPr>
              <w:t>da</w:t>
            </w:r>
            <w:r w:rsidRPr="00D85FAF">
              <w:rPr>
                <w:rFonts w:ascii="Century Gothic" w:hAnsi="Century Gothic" w:cs="Times New Roman"/>
                <w:spacing w:val="-4"/>
              </w:rPr>
              <w:t xml:space="preserve"> </w:t>
            </w:r>
            <w:r w:rsidRPr="00D85FAF">
              <w:rPr>
                <w:rFonts w:ascii="Century Gothic" w:hAnsi="Century Gothic" w:cs="Times New Roman"/>
              </w:rPr>
              <w:t>Agricultura</w:t>
            </w:r>
            <w:r w:rsidRPr="00D85FAF">
              <w:rPr>
                <w:rFonts w:ascii="Century Gothic" w:hAnsi="Century Gothic" w:cs="Times New Roman"/>
                <w:spacing w:val="-5"/>
              </w:rPr>
              <w:t xml:space="preserve"> </w:t>
            </w:r>
            <w:r w:rsidRPr="00D85FAF">
              <w:rPr>
                <w:rFonts w:ascii="Century Gothic" w:hAnsi="Century Gothic" w:cs="Times New Roman"/>
              </w:rPr>
              <w:t>Familiar</w:t>
            </w:r>
          </w:p>
        </w:tc>
        <w:tc>
          <w:tcPr>
            <w:tcW w:w="2875" w:type="dxa"/>
            <w:shd w:val="clear" w:color="auto" w:fill="auto"/>
          </w:tcPr>
          <w:p w14:paraId="5B67ADF3" w14:textId="77777777" w:rsidR="001337B7" w:rsidRPr="00D85FAF" w:rsidRDefault="001337B7" w:rsidP="00A11790">
            <w:pPr>
              <w:pStyle w:val="TableParagraph"/>
              <w:spacing w:line="360" w:lineRule="auto"/>
              <w:rPr>
                <w:rFonts w:ascii="Century Gothic" w:hAnsi="Century Gothic" w:cs="Times New Roman"/>
              </w:rPr>
            </w:pPr>
            <w:r w:rsidRPr="00D85FAF">
              <w:rPr>
                <w:rFonts w:ascii="Century Gothic" w:hAnsi="Century Gothic" w:cs="Times New Roman"/>
              </w:rPr>
              <w:t>Pronaf</w:t>
            </w:r>
          </w:p>
        </w:tc>
      </w:tr>
      <w:tr w:rsidR="001337B7" w:rsidRPr="00D85FAF" w14:paraId="36C07AC1" w14:textId="77777777" w:rsidTr="00A11790">
        <w:trPr>
          <w:trHeight w:val="254"/>
          <w:jc w:val="center"/>
        </w:trPr>
        <w:tc>
          <w:tcPr>
            <w:tcW w:w="6600" w:type="dxa"/>
            <w:shd w:val="clear" w:color="auto" w:fill="auto"/>
          </w:tcPr>
          <w:p w14:paraId="2E0C5B20" w14:textId="77777777" w:rsidR="001337B7" w:rsidRPr="00D85FAF" w:rsidRDefault="001337B7" w:rsidP="00A11790">
            <w:pPr>
              <w:pStyle w:val="TableParagraph"/>
              <w:spacing w:line="360" w:lineRule="auto"/>
              <w:rPr>
                <w:rFonts w:ascii="Century Gothic" w:hAnsi="Century Gothic" w:cs="Times New Roman"/>
              </w:rPr>
            </w:pPr>
            <w:r w:rsidRPr="00D85FAF">
              <w:rPr>
                <w:rFonts w:ascii="Century Gothic" w:hAnsi="Century Gothic" w:cs="Times New Roman"/>
              </w:rPr>
              <w:t>Declaração</w:t>
            </w:r>
            <w:r w:rsidRPr="00D85FAF">
              <w:rPr>
                <w:rFonts w:ascii="Century Gothic" w:hAnsi="Century Gothic" w:cs="Times New Roman"/>
                <w:spacing w:val="-3"/>
              </w:rPr>
              <w:t xml:space="preserve"> </w:t>
            </w:r>
            <w:r w:rsidRPr="00D85FAF">
              <w:rPr>
                <w:rFonts w:ascii="Century Gothic" w:hAnsi="Century Gothic" w:cs="Times New Roman"/>
              </w:rPr>
              <w:t>de</w:t>
            </w:r>
            <w:r w:rsidRPr="00D85FAF">
              <w:rPr>
                <w:rFonts w:ascii="Century Gothic" w:hAnsi="Century Gothic" w:cs="Times New Roman"/>
                <w:spacing w:val="-2"/>
              </w:rPr>
              <w:t xml:space="preserve"> </w:t>
            </w:r>
            <w:r w:rsidRPr="00D85FAF">
              <w:rPr>
                <w:rFonts w:ascii="Century Gothic" w:hAnsi="Century Gothic" w:cs="Times New Roman"/>
              </w:rPr>
              <w:t>Aptidão</w:t>
            </w:r>
            <w:r w:rsidRPr="00D85FAF">
              <w:rPr>
                <w:rFonts w:ascii="Century Gothic" w:hAnsi="Century Gothic" w:cs="Times New Roman"/>
                <w:spacing w:val="-5"/>
              </w:rPr>
              <w:t xml:space="preserve"> </w:t>
            </w:r>
            <w:r w:rsidRPr="00D85FAF">
              <w:rPr>
                <w:rFonts w:ascii="Century Gothic" w:hAnsi="Century Gothic" w:cs="Times New Roman"/>
              </w:rPr>
              <w:t>ao</w:t>
            </w:r>
            <w:r w:rsidRPr="00D85FAF">
              <w:rPr>
                <w:rFonts w:ascii="Century Gothic" w:hAnsi="Century Gothic" w:cs="Times New Roman"/>
                <w:spacing w:val="-4"/>
              </w:rPr>
              <w:t xml:space="preserve"> </w:t>
            </w:r>
            <w:r w:rsidRPr="00D85FAF">
              <w:rPr>
                <w:rFonts w:ascii="Century Gothic" w:hAnsi="Century Gothic" w:cs="Times New Roman"/>
              </w:rPr>
              <w:t>Pronaf</w:t>
            </w:r>
          </w:p>
        </w:tc>
        <w:tc>
          <w:tcPr>
            <w:tcW w:w="2875" w:type="dxa"/>
            <w:shd w:val="clear" w:color="auto" w:fill="auto"/>
          </w:tcPr>
          <w:p w14:paraId="2B1098BE" w14:textId="77777777" w:rsidR="001337B7" w:rsidRPr="00D85FAF" w:rsidRDefault="001337B7" w:rsidP="00A11790">
            <w:pPr>
              <w:pStyle w:val="TableParagraph"/>
              <w:spacing w:line="360" w:lineRule="auto"/>
              <w:rPr>
                <w:rFonts w:ascii="Century Gothic" w:hAnsi="Century Gothic" w:cs="Times New Roman"/>
              </w:rPr>
            </w:pPr>
            <w:r w:rsidRPr="00D85FAF">
              <w:rPr>
                <w:rFonts w:ascii="Century Gothic" w:hAnsi="Century Gothic" w:cs="Times New Roman"/>
              </w:rPr>
              <w:t>DAP</w:t>
            </w:r>
          </w:p>
        </w:tc>
      </w:tr>
      <w:tr w:rsidR="001337B7" w:rsidRPr="00D85FAF" w14:paraId="5F7C3E52" w14:textId="77777777" w:rsidTr="00A11790">
        <w:trPr>
          <w:trHeight w:val="251"/>
          <w:jc w:val="center"/>
        </w:trPr>
        <w:tc>
          <w:tcPr>
            <w:tcW w:w="6600" w:type="dxa"/>
            <w:shd w:val="clear" w:color="auto" w:fill="auto"/>
          </w:tcPr>
          <w:p w14:paraId="11320DC4" w14:textId="77777777" w:rsidR="001337B7" w:rsidRPr="00D85FAF" w:rsidRDefault="001337B7" w:rsidP="00A11790">
            <w:pPr>
              <w:pStyle w:val="TableParagraph"/>
              <w:spacing w:line="360" w:lineRule="auto"/>
              <w:rPr>
                <w:rFonts w:ascii="Century Gothic" w:hAnsi="Century Gothic" w:cs="Times New Roman"/>
              </w:rPr>
            </w:pPr>
            <w:r w:rsidRPr="00D85FAF">
              <w:rPr>
                <w:rFonts w:ascii="Century Gothic" w:hAnsi="Century Gothic" w:cs="Times New Roman"/>
              </w:rPr>
              <w:t>Programa</w:t>
            </w:r>
            <w:r w:rsidRPr="00D85FAF">
              <w:rPr>
                <w:rFonts w:ascii="Century Gothic" w:hAnsi="Century Gothic" w:cs="Times New Roman"/>
                <w:spacing w:val="-6"/>
              </w:rPr>
              <w:t xml:space="preserve"> </w:t>
            </w:r>
            <w:r w:rsidRPr="00D85FAF">
              <w:rPr>
                <w:rFonts w:ascii="Century Gothic" w:hAnsi="Century Gothic" w:cs="Times New Roman"/>
              </w:rPr>
              <w:t>Nacional</w:t>
            </w:r>
            <w:r w:rsidRPr="00D85FAF">
              <w:rPr>
                <w:rFonts w:ascii="Century Gothic" w:hAnsi="Century Gothic" w:cs="Times New Roman"/>
                <w:spacing w:val="-4"/>
              </w:rPr>
              <w:t xml:space="preserve"> </w:t>
            </w:r>
            <w:r w:rsidRPr="00D85FAF">
              <w:rPr>
                <w:rFonts w:ascii="Century Gothic" w:hAnsi="Century Gothic" w:cs="Times New Roman"/>
              </w:rPr>
              <w:t>de</w:t>
            </w:r>
            <w:r w:rsidRPr="00D85FAF">
              <w:rPr>
                <w:rFonts w:ascii="Century Gothic" w:hAnsi="Century Gothic" w:cs="Times New Roman"/>
                <w:spacing w:val="-3"/>
              </w:rPr>
              <w:t xml:space="preserve"> </w:t>
            </w:r>
            <w:r w:rsidRPr="00D85FAF">
              <w:rPr>
                <w:rFonts w:ascii="Century Gothic" w:hAnsi="Century Gothic" w:cs="Times New Roman"/>
              </w:rPr>
              <w:t>Alimentação</w:t>
            </w:r>
            <w:r w:rsidRPr="00D85FAF">
              <w:rPr>
                <w:rFonts w:ascii="Century Gothic" w:hAnsi="Century Gothic" w:cs="Times New Roman"/>
                <w:spacing w:val="-4"/>
              </w:rPr>
              <w:t xml:space="preserve"> </w:t>
            </w:r>
            <w:r w:rsidRPr="00D85FAF">
              <w:rPr>
                <w:rFonts w:ascii="Century Gothic" w:hAnsi="Century Gothic" w:cs="Times New Roman"/>
              </w:rPr>
              <w:t>Escolar</w:t>
            </w:r>
          </w:p>
        </w:tc>
        <w:tc>
          <w:tcPr>
            <w:tcW w:w="2875" w:type="dxa"/>
            <w:shd w:val="clear" w:color="auto" w:fill="auto"/>
          </w:tcPr>
          <w:p w14:paraId="4846CEE7" w14:textId="77777777" w:rsidR="001337B7" w:rsidRPr="00D85FAF" w:rsidRDefault="001337B7" w:rsidP="00A11790">
            <w:pPr>
              <w:pStyle w:val="TableParagraph"/>
              <w:spacing w:line="360" w:lineRule="auto"/>
              <w:rPr>
                <w:rFonts w:ascii="Century Gothic" w:hAnsi="Century Gothic" w:cs="Times New Roman"/>
              </w:rPr>
            </w:pPr>
            <w:r w:rsidRPr="00D85FAF">
              <w:rPr>
                <w:rFonts w:ascii="Century Gothic" w:hAnsi="Century Gothic" w:cs="Times New Roman"/>
              </w:rPr>
              <w:t>PNAE</w:t>
            </w:r>
          </w:p>
        </w:tc>
      </w:tr>
    </w:tbl>
    <w:p w14:paraId="3C6FB7CA" w14:textId="77777777" w:rsidR="001337B7" w:rsidRPr="00D85FAF" w:rsidRDefault="001337B7" w:rsidP="001337B7">
      <w:pPr>
        <w:spacing w:line="360" w:lineRule="auto"/>
        <w:jc w:val="both"/>
        <w:rPr>
          <w:rFonts w:ascii="Century Gothic" w:hAnsi="Century Gothic"/>
          <w:sz w:val="22"/>
          <w:szCs w:val="22"/>
        </w:rPr>
      </w:pPr>
    </w:p>
    <w:p w14:paraId="24EA9EB8" w14:textId="77777777" w:rsidR="001337B7" w:rsidRPr="00D85FAF" w:rsidRDefault="001337B7" w:rsidP="001337B7">
      <w:pPr>
        <w:spacing w:line="360" w:lineRule="auto"/>
        <w:jc w:val="both"/>
        <w:rPr>
          <w:rFonts w:ascii="Century Gothic" w:hAnsi="Century Gothic"/>
          <w:b/>
          <w:sz w:val="22"/>
          <w:szCs w:val="22"/>
        </w:rPr>
      </w:pPr>
      <w:r w:rsidRPr="00D85FAF">
        <w:rPr>
          <w:rFonts w:ascii="Century Gothic" w:hAnsi="Century Gothic"/>
          <w:b/>
          <w:sz w:val="22"/>
          <w:szCs w:val="22"/>
        </w:rPr>
        <w:t>2.</w:t>
      </w:r>
      <w:r w:rsidRPr="00D85FAF">
        <w:rPr>
          <w:rFonts w:ascii="Century Gothic" w:hAnsi="Century Gothic"/>
          <w:b/>
          <w:sz w:val="22"/>
          <w:szCs w:val="22"/>
        </w:rPr>
        <w:tab/>
        <w:t>DO VALOR E DA FONTE DE RECURSO</w:t>
      </w:r>
    </w:p>
    <w:p w14:paraId="57D7C69E" w14:textId="77777777" w:rsidR="001337B7" w:rsidRPr="00D85FAF" w:rsidRDefault="001337B7" w:rsidP="001337B7">
      <w:pPr>
        <w:spacing w:line="360" w:lineRule="auto"/>
        <w:jc w:val="both"/>
        <w:rPr>
          <w:rFonts w:ascii="Century Gothic" w:hAnsi="Century Gothic"/>
          <w:b/>
          <w:sz w:val="22"/>
          <w:szCs w:val="22"/>
        </w:rPr>
      </w:pPr>
      <w:r w:rsidRPr="00D85FAF">
        <w:rPr>
          <w:rFonts w:ascii="Century Gothic" w:hAnsi="Century Gothic"/>
          <w:b/>
          <w:sz w:val="22"/>
          <w:szCs w:val="22"/>
        </w:rPr>
        <w:t>2.1.</w:t>
      </w:r>
      <w:r w:rsidRPr="00D85FAF">
        <w:rPr>
          <w:rFonts w:ascii="Century Gothic" w:hAnsi="Century Gothic"/>
          <w:sz w:val="22"/>
          <w:szCs w:val="22"/>
        </w:rPr>
        <w:tab/>
        <w:t xml:space="preserve">O valor global estimado para a presente contratação é </w:t>
      </w:r>
      <w:r w:rsidRPr="00D85FAF">
        <w:rPr>
          <w:rFonts w:ascii="Century Gothic" w:hAnsi="Century Gothic"/>
          <w:b/>
          <w:sz w:val="22"/>
          <w:szCs w:val="22"/>
        </w:rPr>
        <w:t>R$124.677,34 (Cento e vinte e quatro mil, seiscentos e setenta e sete reais e trinta e quatro centavos).</w:t>
      </w:r>
    </w:p>
    <w:p w14:paraId="0BEB8A12" w14:textId="77777777" w:rsidR="001337B7" w:rsidRPr="00D85FAF" w:rsidRDefault="001337B7" w:rsidP="001337B7">
      <w:pPr>
        <w:spacing w:line="360" w:lineRule="auto"/>
        <w:jc w:val="both"/>
        <w:rPr>
          <w:rFonts w:ascii="Century Gothic" w:hAnsi="Century Gothic"/>
          <w:sz w:val="22"/>
          <w:szCs w:val="22"/>
        </w:rPr>
      </w:pPr>
      <w:r w:rsidRPr="00D85FAF">
        <w:rPr>
          <w:rFonts w:ascii="Century Gothic" w:hAnsi="Century Gothic"/>
          <w:b/>
          <w:sz w:val="22"/>
          <w:szCs w:val="22"/>
        </w:rPr>
        <w:t>2.2.</w:t>
      </w:r>
      <w:r w:rsidRPr="00D85FAF">
        <w:rPr>
          <w:rFonts w:ascii="Century Gothic" w:hAnsi="Century Gothic"/>
          <w:sz w:val="22"/>
          <w:szCs w:val="22"/>
        </w:rPr>
        <w:tab/>
        <w:t>As despesas decorrentes do objeto do presente Credenciamento correrão por conta da seguinte dotação orçamentária:</w:t>
      </w:r>
    </w:p>
    <w:p w14:paraId="661C92E1" w14:textId="77777777" w:rsidR="001337B7" w:rsidRPr="00E243D4" w:rsidRDefault="001337B7" w:rsidP="001337B7">
      <w:pPr>
        <w:jc w:val="both"/>
        <w:rPr>
          <w:rFonts w:ascii="Century Gothic" w:hAnsi="Century Gothic"/>
          <w:bCs/>
          <w:sz w:val="22"/>
          <w:szCs w:val="22"/>
        </w:rPr>
      </w:pPr>
      <w:r w:rsidRPr="00E243D4">
        <w:rPr>
          <w:rFonts w:ascii="Century Gothic" w:hAnsi="Century Gothic"/>
          <w:bCs/>
          <w:sz w:val="22"/>
          <w:szCs w:val="22"/>
        </w:rPr>
        <w:t>00607-15000000000 02060010.1236104272.055.33903000000.15000000000</w:t>
      </w:r>
    </w:p>
    <w:p w14:paraId="713BA05F" w14:textId="77777777" w:rsidR="001337B7" w:rsidRPr="00E243D4" w:rsidRDefault="001337B7" w:rsidP="001337B7">
      <w:pPr>
        <w:jc w:val="both"/>
        <w:rPr>
          <w:rFonts w:ascii="Century Gothic" w:hAnsi="Century Gothic"/>
          <w:bCs/>
          <w:sz w:val="22"/>
          <w:szCs w:val="22"/>
        </w:rPr>
      </w:pPr>
      <w:r w:rsidRPr="00E243D4">
        <w:rPr>
          <w:rFonts w:ascii="Century Gothic" w:hAnsi="Century Gothic"/>
          <w:bCs/>
          <w:sz w:val="22"/>
          <w:szCs w:val="22"/>
        </w:rPr>
        <w:lastRenderedPageBreak/>
        <w:t>00630-15000000000 02060010.1236504272.040.33903000000.15000000000</w:t>
      </w:r>
    </w:p>
    <w:p w14:paraId="1784462A" w14:textId="77777777" w:rsidR="001337B7" w:rsidRPr="00E243D4" w:rsidRDefault="001337B7" w:rsidP="001337B7">
      <w:pPr>
        <w:jc w:val="both"/>
        <w:rPr>
          <w:rFonts w:ascii="Century Gothic" w:hAnsi="Century Gothic"/>
          <w:bCs/>
          <w:sz w:val="22"/>
          <w:szCs w:val="22"/>
        </w:rPr>
      </w:pPr>
      <w:r w:rsidRPr="00E243D4">
        <w:rPr>
          <w:rFonts w:ascii="Century Gothic" w:hAnsi="Century Gothic"/>
          <w:bCs/>
          <w:sz w:val="22"/>
          <w:szCs w:val="22"/>
        </w:rPr>
        <w:t>00607-15000000000 02060010.1236104272.055.33903000000.15000000000</w:t>
      </w:r>
    </w:p>
    <w:p w14:paraId="4884713B" w14:textId="77777777" w:rsidR="001337B7" w:rsidRPr="00D85FAF" w:rsidRDefault="001337B7" w:rsidP="001337B7">
      <w:pPr>
        <w:spacing w:line="360" w:lineRule="auto"/>
        <w:jc w:val="both"/>
        <w:rPr>
          <w:rFonts w:ascii="Century Gothic" w:hAnsi="Century Gothic"/>
          <w:sz w:val="22"/>
          <w:szCs w:val="22"/>
        </w:rPr>
      </w:pPr>
    </w:p>
    <w:p w14:paraId="1BF8B236" w14:textId="77777777" w:rsidR="001337B7" w:rsidRPr="00D85FAF" w:rsidRDefault="001337B7" w:rsidP="001337B7">
      <w:pPr>
        <w:spacing w:line="360" w:lineRule="auto"/>
        <w:jc w:val="both"/>
        <w:rPr>
          <w:rFonts w:ascii="Century Gothic" w:hAnsi="Century Gothic"/>
          <w:b/>
          <w:sz w:val="22"/>
          <w:szCs w:val="22"/>
        </w:rPr>
      </w:pPr>
      <w:r w:rsidRPr="00D85FAF">
        <w:rPr>
          <w:rFonts w:ascii="Century Gothic" w:hAnsi="Century Gothic"/>
          <w:b/>
          <w:sz w:val="22"/>
          <w:szCs w:val="22"/>
        </w:rPr>
        <w:t>3.</w:t>
      </w:r>
      <w:r w:rsidRPr="00D85FAF">
        <w:rPr>
          <w:rFonts w:ascii="Century Gothic" w:hAnsi="Century Gothic"/>
          <w:b/>
          <w:sz w:val="22"/>
          <w:szCs w:val="22"/>
        </w:rPr>
        <w:tab/>
        <w:t>DA PARTICIPAÇÃO DO CREDENCIAMENTO</w:t>
      </w:r>
    </w:p>
    <w:p w14:paraId="2ED989ED" w14:textId="77777777" w:rsidR="001337B7" w:rsidRPr="00D85FAF" w:rsidRDefault="001337B7" w:rsidP="001337B7">
      <w:pPr>
        <w:spacing w:line="360" w:lineRule="auto"/>
        <w:jc w:val="both"/>
        <w:rPr>
          <w:rFonts w:ascii="Century Gothic" w:hAnsi="Century Gothic"/>
          <w:b/>
          <w:sz w:val="22"/>
          <w:szCs w:val="22"/>
        </w:rPr>
      </w:pPr>
    </w:p>
    <w:p w14:paraId="6A8D0770" w14:textId="77777777" w:rsidR="001337B7" w:rsidRPr="00D85FAF" w:rsidRDefault="001337B7" w:rsidP="001337B7">
      <w:pPr>
        <w:pStyle w:val="PargrafodaLista"/>
        <w:widowControl w:val="0"/>
        <w:tabs>
          <w:tab w:val="left" w:pos="1105"/>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3.1. </w:t>
      </w:r>
      <w:r w:rsidRPr="00D85FAF">
        <w:rPr>
          <w:rFonts w:ascii="Century Gothic" w:hAnsi="Century Gothic"/>
          <w:sz w:val="22"/>
          <w:szCs w:val="22"/>
        </w:rPr>
        <w:t xml:space="preserve">Considerando o disposto no </w:t>
      </w:r>
      <w:r w:rsidRPr="00D85FAF">
        <w:rPr>
          <w:rFonts w:ascii="Century Gothic" w:hAnsi="Century Gothic"/>
          <w:b/>
          <w:sz w:val="22"/>
          <w:szCs w:val="22"/>
        </w:rPr>
        <w:t>art. 37 da Resolução/CD/FNDE nº 06/2020</w:t>
      </w:r>
      <w:r w:rsidRPr="00D85FAF">
        <w:rPr>
          <w:rFonts w:ascii="Century Gothic" w:hAnsi="Century Gothic"/>
          <w:sz w:val="22"/>
          <w:szCs w:val="22"/>
        </w:rPr>
        <w:t>, poderão participar</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Credenciamento</w:t>
      </w:r>
      <w:r w:rsidRPr="00D85FAF">
        <w:rPr>
          <w:rFonts w:ascii="Century Gothic" w:hAnsi="Century Gothic"/>
          <w:spacing w:val="1"/>
          <w:sz w:val="22"/>
          <w:szCs w:val="22"/>
        </w:rPr>
        <w:t xml:space="preserve"> </w:t>
      </w:r>
      <w:r w:rsidRPr="00D85FAF">
        <w:rPr>
          <w:rFonts w:ascii="Century Gothic" w:hAnsi="Century Gothic"/>
          <w:b/>
          <w:sz w:val="22"/>
          <w:szCs w:val="22"/>
        </w:rPr>
        <w:t>GRUPOS INFORMAIS</w:t>
      </w:r>
      <w:r w:rsidRPr="00D85FAF">
        <w:rPr>
          <w:rFonts w:ascii="Century Gothic" w:hAnsi="Century Gothic"/>
          <w:sz w:val="22"/>
          <w:szCs w:val="22"/>
        </w:rPr>
        <w:t>, bem como produtores individuais para aquisição dos gêneros alimentícios,</w:t>
      </w:r>
      <w:r w:rsidRPr="00D85FAF">
        <w:rPr>
          <w:rFonts w:ascii="Century Gothic" w:hAnsi="Century Gothic"/>
          <w:spacing w:val="1"/>
          <w:sz w:val="22"/>
          <w:szCs w:val="22"/>
        </w:rPr>
        <w:t xml:space="preserve"> </w:t>
      </w:r>
      <w:r w:rsidRPr="00D85FAF">
        <w:rPr>
          <w:rFonts w:ascii="Century Gothic" w:hAnsi="Century Gothic"/>
          <w:sz w:val="22"/>
          <w:szCs w:val="22"/>
        </w:rPr>
        <w:t>conforme planilha anexa</w:t>
      </w:r>
      <w:r w:rsidRPr="00D85FAF">
        <w:rPr>
          <w:rFonts w:ascii="Century Gothic" w:hAnsi="Century Gothic"/>
          <w:spacing w:val="3"/>
          <w:sz w:val="22"/>
          <w:szCs w:val="22"/>
        </w:rPr>
        <w:t xml:space="preserve"> </w:t>
      </w:r>
      <w:r w:rsidRPr="00D85FAF">
        <w:rPr>
          <w:rFonts w:ascii="Century Gothic" w:hAnsi="Century Gothic"/>
          <w:sz w:val="22"/>
          <w:szCs w:val="22"/>
        </w:rPr>
        <w:t>no Termo de</w:t>
      </w:r>
      <w:r w:rsidRPr="00D85FAF">
        <w:rPr>
          <w:rFonts w:ascii="Century Gothic" w:hAnsi="Century Gothic"/>
          <w:spacing w:val="-1"/>
          <w:sz w:val="22"/>
          <w:szCs w:val="22"/>
        </w:rPr>
        <w:t xml:space="preserve"> </w:t>
      </w:r>
      <w:r w:rsidRPr="00D85FAF">
        <w:rPr>
          <w:rFonts w:ascii="Century Gothic" w:hAnsi="Century Gothic"/>
          <w:sz w:val="22"/>
          <w:szCs w:val="22"/>
        </w:rPr>
        <w:t>Referência</w:t>
      </w:r>
      <w:r w:rsidRPr="00D85FAF">
        <w:rPr>
          <w:rFonts w:ascii="Century Gothic" w:hAnsi="Century Gothic"/>
          <w:spacing w:val="-2"/>
          <w:sz w:val="22"/>
          <w:szCs w:val="22"/>
        </w:rPr>
        <w:t xml:space="preserve"> </w:t>
      </w:r>
      <w:r w:rsidRPr="00D85FAF">
        <w:rPr>
          <w:rFonts w:ascii="Century Gothic" w:hAnsi="Century Gothic"/>
          <w:b/>
          <w:sz w:val="22"/>
          <w:szCs w:val="22"/>
        </w:rPr>
        <w:t xml:space="preserve">ANEXO I </w:t>
      </w:r>
      <w:r w:rsidRPr="00D85FAF">
        <w:rPr>
          <w:rFonts w:ascii="Century Gothic" w:hAnsi="Century Gothic"/>
          <w:sz w:val="22"/>
          <w:szCs w:val="22"/>
        </w:rPr>
        <w:t>deste</w:t>
      </w:r>
      <w:r w:rsidRPr="00D85FAF">
        <w:rPr>
          <w:rFonts w:ascii="Century Gothic" w:hAnsi="Century Gothic"/>
          <w:spacing w:val="-4"/>
          <w:sz w:val="22"/>
          <w:szCs w:val="22"/>
        </w:rPr>
        <w:t xml:space="preserve"> </w:t>
      </w:r>
      <w:r w:rsidRPr="00D85FAF">
        <w:rPr>
          <w:rFonts w:ascii="Century Gothic" w:hAnsi="Century Gothic"/>
          <w:sz w:val="22"/>
          <w:szCs w:val="22"/>
        </w:rPr>
        <w:t>Edital.</w:t>
      </w:r>
    </w:p>
    <w:p w14:paraId="3F633253" w14:textId="77777777" w:rsidR="001337B7" w:rsidRPr="00D85FAF" w:rsidRDefault="001337B7" w:rsidP="001337B7">
      <w:pPr>
        <w:spacing w:line="360" w:lineRule="auto"/>
        <w:jc w:val="both"/>
        <w:rPr>
          <w:rFonts w:ascii="Century Gothic" w:hAnsi="Century Gothic"/>
          <w:sz w:val="22"/>
          <w:szCs w:val="22"/>
        </w:rPr>
      </w:pPr>
    </w:p>
    <w:p w14:paraId="5B8E5D70" w14:textId="77777777" w:rsidR="001337B7" w:rsidRPr="00D85FAF" w:rsidRDefault="001337B7" w:rsidP="001337B7">
      <w:pPr>
        <w:spacing w:line="360" w:lineRule="auto"/>
        <w:jc w:val="both"/>
        <w:rPr>
          <w:rFonts w:ascii="Century Gothic" w:hAnsi="Century Gothic"/>
          <w:b/>
          <w:sz w:val="22"/>
          <w:szCs w:val="22"/>
        </w:rPr>
      </w:pPr>
      <w:r w:rsidRPr="00D85FAF">
        <w:rPr>
          <w:rFonts w:ascii="Century Gothic" w:hAnsi="Century Gothic"/>
          <w:b/>
          <w:sz w:val="22"/>
          <w:szCs w:val="22"/>
        </w:rPr>
        <w:t>4.</w:t>
      </w:r>
      <w:r w:rsidRPr="00D85FAF">
        <w:rPr>
          <w:rFonts w:ascii="Century Gothic" w:hAnsi="Century Gothic"/>
          <w:b/>
          <w:sz w:val="22"/>
          <w:szCs w:val="22"/>
        </w:rPr>
        <w:tab/>
        <w:t>DO REGULAMENTO OPERACIONAL DO CREDENCIAMENTO</w:t>
      </w:r>
    </w:p>
    <w:p w14:paraId="7FA36FDE" w14:textId="77777777" w:rsidR="001337B7" w:rsidRPr="00D85FAF" w:rsidRDefault="001337B7" w:rsidP="001337B7">
      <w:pPr>
        <w:spacing w:line="360" w:lineRule="auto"/>
        <w:jc w:val="both"/>
        <w:rPr>
          <w:rFonts w:ascii="Century Gothic" w:hAnsi="Century Gothic"/>
          <w:b/>
          <w:sz w:val="22"/>
          <w:szCs w:val="22"/>
        </w:rPr>
      </w:pPr>
    </w:p>
    <w:p w14:paraId="3C07A437" w14:textId="77777777" w:rsidR="001337B7" w:rsidRPr="00D85FAF" w:rsidRDefault="001337B7" w:rsidP="001337B7">
      <w:pPr>
        <w:pStyle w:val="PargrafodaLista"/>
        <w:widowControl w:val="0"/>
        <w:tabs>
          <w:tab w:val="left" w:pos="1105"/>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4.1. </w:t>
      </w:r>
      <w:r w:rsidRPr="00D85FAF">
        <w:rPr>
          <w:rFonts w:ascii="Century Gothic" w:hAnsi="Century Gothic"/>
          <w:sz w:val="22"/>
          <w:szCs w:val="22"/>
        </w:rPr>
        <w:t>O Credenciamento</w:t>
      </w:r>
      <w:r w:rsidRPr="00D85FAF">
        <w:rPr>
          <w:rFonts w:ascii="Century Gothic" w:hAnsi="Century Gothic"/>
          <w:spacing w:val="1"/>
          <w:sz w:val="22"/>
          <w:szCs w:val="22"/>
        </w:rPr>
        <w:t xml:space="preserve"> </w:t>
      </w:r>
      <w:r w:rsidRPr="00D85FAF">
        <w:rPr>
          <w:rFonts w:ascii="Century Gothic" w:hAnsi="Century Gothic"/>
          <w:sz w:val="22"/>
          <w:szCs w:val="22"/>
        </w:rPr>
        <w:t>será</w:t>
      </w:r>
      <w:r w:rsidRPr="00D85FAF">
        <w:rPr>
          <w:rFonts w:ascii="Century Gothic" w:hAnsi="Century Gothic"/>
          <w:spacing w:val="1"/>
          <w:sz w:val="22"/>
          <w:szCs w:val="22"/>
        </w:rPr>
        <w:t xml:space="preserve"> </w:t>
      </w:r>
      <w:r w:rsidRPr="00D85FAF">
        <w:rPr>
          <w:rFonts w:ascii="Century Gothic" w:hAnsi="Century Gothic"/>
          <w:sz w:val="22"/>
          <w:szCs w:val="22"/>
        </w:rPr>
        <w:t>conduzido</w:t>
      </w:r>
      <w:r w:rsidRPr="00D85FAF">
        <w:rPr>
          <w:rFonts w:ascii="Century Gothic" w:hAnsi="Century Gothic"/>
          <w:spacing w:val="1"/>
          <w:sz w:val="22"/>
          <w:szCs w:val="22"/>
        </w:rPr>
        <w:t xml:space="preserve"> </w:t>
      </w:r>
      <w:r w:rsidRPr="00D85FAF">
        <w:rPr>
          <w:rFonts w:ascii="Century Gothic" w:hAnsi="Century Gothic"/>
          <w:sz w:val="22"/>
          <w:szCs w:val="22"/>
        </w:rPr>
        <w:t>pela</w:t>
      </w:r>
      <w:r w:rsidRPr="00D85FAF">
        <w:rPr>
          <w:rFonts w:ascii="Century Gothic" w:hAnsi="Century Gothic"/>
          <w:spacing w:val="1"/>
          <w:sz w:val="22"/>
          <w:szCs w:val="22"/>
        </w:rPr>
        <w:t xml:space="preserve"> </w:t>
      </w:r>
      <w:r w:rsidRPr="00D85FAF">
        <w:rPr>
          <w:rFonts w:ascii="Century Gothic" w:hAnsi="Century Gothic"/>
          <w:sz w:val="22"/>
          <w:szCs w:val="22"/>
        </w:rPr>
        <w:t>Comissão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Processamento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Julgamento</w:t>
      </w:r>
      <w:r w:rsidRPr="00D85FAF">
        <w:rPr>
          <w:rFonts w:ascii="Century Gothic" w:hAnsi="Century Gothic"/>
          <w:spacing w:val="1"/>
          <w:sz w:val="22"/>
          <w:szCs w:val="22"/>
        </w:rPr>
        <w:t xml:space="preserve"> </w:t>
      </w:r>
      <w:r w:rsidRPr="00D85FAF">
        <w:rPr>
          <w:rFonts w:ascii="Century Gothic" w:hAnsi="Century Gothic"/>
          <w:sz w:val="22"/>
          <w:szCs w:val="22"/>
        </w:rPr>
        <w:t>designada,</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razão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especificidade</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objeto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necessidade</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realização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diligências</w:t>
      </w:r>
      <w:r w:rsidRPr="00D85FAF">
        <w:rPr>
          <w:rFonts w:ascii="Century Gothic" w:hAnsi="Century Gothic"/>
          <w:spacing w:val="-59"/>
          <w:sz w:val="22"/>
          <w:szCs w:val="22"/>
        </w:rPr>
        <w:t xml:space="preserve">                         </w:t>
      </w:r>
      <w:r w:rsidRPr="00D85FAF">
        <w:rPr>
          <w:rFonts w:ascii="Century Gothic" w:hAnsi="Century Gothic"/>
          <w:sz w:val="22"/>
          <w:szCs w:val="22"/>
        </w:rPr>
        <w:t>externas, permitido através do artigo 8º, §2º da Lei 14.133/21, e terá, especialmente, as seguintes</w:t>
      </w:r>
      <w:r w:rsidRPr="00D85FAF">
        <w:rPr>
          <w:rFonts w:ascii="Century Gothic" w:hAnsi="Century Gothic"/>
          <w:spacing w:val="1"/>
          <w:sz w:val="22"/>
          <w:szCs w:val="22"/>
        </w:rPr>
        <w:t xml:space="preserve"> </w:t>
      </w:r>
      <w:r w:rsidRPr="00D85FAF">
        <w:rPr>
          <w:rFonts w:ascii="Century Gothic" w:hAnsi="Century Gothic"/>
          <w:sz w:val="22"/>
          <w:szCs w:val="22"/>
        </w:rPr>
        <w:t>atribuições:</w:t>
      </w:r>
    </w:p>
    <w:p w14:paraId="0C33A288"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a) </w:t>
      </w:r>
      <w:r w:rsidRPr="00D85FAF">
        <w:rPr>
          <w:rFonts w:ascii="Century Gothic" w:hAnsi="Century Gothic"/>
          <w:sz w:val="22"/>
          <w:szCs w:val="22"/>
        </w:rPr>
        <w:t>Responder</w:t>
      </w:r>
      <w:r w:rsidRPr="00D85FAF">
        <w:rPr>
          <w:rFonts w:ascii="Century Gothic" w:hAnsi="Century Gothic"/>
          <w:spacing w:val="-2"/>
          <w:sz w:val="22"/>
          <w:szCs w:val="22"/>
        </w:rPr>
        <w:t xml:space="preserve"> </w:t>
      </w:r>
      <w:r w:rsidRPr="00D85FAF">
        <w:rPr>
          <w:rFonts w:ascii="Century Gothic" w:hAnsi="Century Gothic"/>
          <w:sz w:val="22"/>
          <w:szCs w:val="22"/>
        </w:rPr>
        <w:t>aos</w:t>
      </w:r>
      <w:r w:rsidRPr="00D85FAF">
        <w:rPr>
          <w:rFonts w:ascii="Century Gothic" w:hAnsi="Century Gothic"/>
          <w:spacing w:val="-5"/>
          <w:sz w:val="22"/>
          <w:szCs w:val="22"/>
        </w:rPr>
        <w:t xml:space="preserve"> </w:t>
      </w:r>
      <w:r w:rsidRPr="00D85FAF">
        <w:rPr>
          <w:rFonts w:ascii="Century Gothic" w:hAnsi="Century Gothic"/>
          <w:sz w:val="22"/>
          <w:szCs w:val="22"/>
        </w:rPr>
        <w:t>pedidos</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esclarecimentos</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6"/>
          <w:sz w:val="22"/>
          <w:szCs w:val="22"/>
        </w:rPr>
        <w:t xml:space="preserve"> </w:t>
      </w:r>
      <w:r w:rsidRPr="00D85FAF">
        <w:rPr>
          <w:rFonts w:ascii="Century Gothic" w:hAnsi="Century Gothic"/>
          <w:sz w:val="22"/>
          <w:szCs w:val="22"/>
        </w:rPr>
        <w:t>impugnações</w:t>
      </w:r>
      <w:r w:rsidRPr="00D85FAF">
        <w:rPr>
          <w:rFonts w:ascii="Century Gothic" w:hAnsi="Century Gothic"/>
          <w:spacing w:val="-5"/>
          <w:sz w:val="22"/>
          <w:szCs w:val="22"/>
        </w:rPr>
        <w:t xml:space="preserve"> </w:t>
      </w:r>
      <w:r w:rsidRPr="00D85FAF">
        <w:rPr>
          <w:rFonts w:ascii="Century Gothic" w:hAnsi="Century Gothic"/>
          <w:sz w:val="22"/>
          <w:szCs w:val="22"/>
        </w:rPr>
        <w:t>ao</w:t>
      </w:r>
      <w:r w:rsidRPr="00D85FAF">
        <w:rPr>
          <w:rFonts w:ascii="Century Gothic" w:hAnsi="Century Gothic"/>
          <w:spacing w:val="-6"/>
          <w:sz w:val="22"/>
          <w:szCs w:val="22"/>
        </w:rPr>
        <w:t xml:space="preserve"> </w:t>
      </w:r>
      <w:r w:rsidRPr="00D85FAF">
        <w:rPr>
          <w:rFonts w:ascii="Century Gothic" w:hAnsi="Century Gothic"/>
          <w:sz w:val="22"/>
          <w:szCs w:val="22"/>
        </w:rPr>
        <w:t>Edital;</w:t>
      </w:r>
    </w:p>
    <w:p w14:paraId="33EEF900"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b) </w:t>
      </w:r>
      <w:r w:rsidRPr="00D85FAF">
        <w:rPr>
          <w:rFonts w:ascii="Century Gothic" w:hAnsi="Century Gothic"/>
          <w:sz w:val="22"/>
          <w:szCs w:val="22"/>
        </w:rPr>
        <w:t>Analisar a aceitabilidade dos Projetos de Venda e a conformidade dos documentos de</w:t>
      </w:r>
      <w:r w:rsidRPr="00D85FAF">
        <w:rPr>
          <w:rFonts w:ascii="Century Gothic" w:hAnsi="Century Gothic"/>
          <w:spacing w:val="1"/>
          <w:sz w:val="22"/>
          <w:szCs w:val="22"/>
        </w:rPr>
        <w:t xml:space="preserve"> </w:t>
      </w:r>
      <w:r w:rsidRPr="00D85FAF">
        <w:rPr>
          <w:rFonts w:ascii="Century Gothic" w:hAnsi="Century Gothic"/>
          <w:sz w:val="22"/>
          <w:szCs w:val="22"/>
        </w:rPr>
        <w:t>habilitação,</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acordo</w:t>
      </w:r>
      <w:r w:rsidRPr="00D85FAF">
        <w:rPr>
          <w:rFonts w:ascii="Century Gothic" w:hAnsi="Century Gothic"/>
          <w:spacing w:val="-2"/>
          <w:sz w:val="22"/>
          <w:szCs w:val="22"/>
        </w:rPr>
        <w:t xml:space="preserve"> </w:t>
      </w:r>
      <w:r w:rsidRPr="00D85FAF">
        <w:rPr>
          <w:rFonts w:ascii="Century Gothic" w:hAnsi="Century Gothic"/>
          <w:sz w:val="22"/>
          <w:szCs w:val="22"/>
        </w:rPr>
        <w:t>com</w:t>
      </w:r>
      <w:r w:rsidRPr="00D85FAF">
        <w:rPr>
          <w:rFonts w:ascii="Century Gothic" w:hAnsi="Century Gothic"/>
          <w:spacing w:val="-3"/>
          <w:sz w:val="22"/>
          <w:szCs w:val="22"/>
        </w:rPr>
        <w:t xml:space="preserve"> </w:t>
      </w:r>
      <w:r w:rsidRPr="00D85FAF">
        <w:rPr>
          <w:rFonts w:ascii="Century Gothic" w:hAnsi="Century Gothic"/>
          <w:sz w:val="22"/>
          <w:szCs w:val="22"/>
        </w:rPr>
        <w:t>os</w:t>
      </w:r>
      <w:r w:rsidRPr="00D85FAF">
        <w:rPr>
          <w:rFonts w:ascii="Century Gothic" w:hAnsi="Century Gothic"/>
          <w:spacing w:val="-2"/>
          <w:sz w:val="22"/>
          <w:szCs w:val="22"/>
        </w:rPr>
        <w:t xml:space="preserve"> </w:t>
      </w:r>
      <w:r w:rsidRPr="00D85FAF">
        <w:rPr>
          <w:rFonts w:ascii="Century Gothic" w:hAnsi="Century Gothic"/>
          <w:sz w:val="22"/>
          <w:szCs w:val="22"/>
        </w:rPr>
        <w:t>critérios</w:t>
      </w:r>
      <w:r w:rsidRPr="00D85FAF">
        <w:rPr>
          <w:rFonts w:ascii="Century Gothic" w:hAnsi="Century Gothic"/>
          <w:spacing w:val="-1"/>
          <w:sz w:val="22"/>
          <w:szCs w:val="22"/>
        </w:rPr>
        <w:t xml:space="preserve"> </w:t>
      </w:r>
      <w:r w:rsidRPr="00D85FAF">
        <w:rPr>
          <w:rFonts w:ascii="Century Gothic" w:hAnsi="Century Gothic"/>
          <w:sz w:val="22"/>
          <w:szCs w:val="22"/>
        </w:rPr>
        <w:t>previstos neste</w:t>
      </w:r>
      <w:r w:rsidRPr="00D85FAF">
        <w:rPr>
          <w:rFonts w:ascii="Century Gothic" w:hAnsi="Century Gothic"/>
          <w:spacing w:val="-1"/>
          <w:sz w:val="22"/>
          <w:szCs w:val="22"/>
        </w:rPr>
        <w:t xml:space="preserve"> </w:t>
      </w:r>
      <w:r w:rsidRPr="00D85FAF">
        <w:rPr>
          <w:rFonts w:ascii="Century Gothic" w:hAnsi="Century Gothic"/>
          <w:sz w:val="22"/>
          <w:szCs w:val="22"/>
        </w:rPr>
        <w:t>Edital;</w:t>
      </w:r>
    </w:p>
    <w:p w14:paraId="71D33450"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c) </w:t>
      </w:r>
      <w:r w:rsidRPr="00D85FAF">
        <w:rPr>
          <w:rFonts w:ascii="Century Gothic" w:hAnsi="Century Gothic"/>
          <w:sz w:val="22"/>
          <w:szCs w:val="22"/>
        </w:rPr>
        <w:t>Conduzir</w:t>
      </w:r>
      <w:r w:rsidRPr="00D85FAF">
        <w:rPr>
          <w:rFonts w:ascii="Century Gothic" w:hAnsi="Century Gothic"/>
          <w:spacing w:val="-4"/>
          <w:sz w:val="22"/>
          <w:szCs w:val="22"/>
        </w:rPr>
        <w:t xml:space="preserve"> </w:t>
      </w:r>
      <w:r w:rsidRPr="00D85FAF">
        <w:rPr>
          <w:rFonts w:ascii="Century Gothic" w:hAnsi="Century Gothic"/>
          <w:sz w:val="22"/>
          <w:szCs w:val="22"/>
        </w:rPr>
        <w:t>os</w:t>
      </w:r>
      <w:r w:rsidRPr="00D85FAF">
        <w:rPr>
          <w:rFonts w:ascii="Century Gothic" w:hAnsi="Century Gothic"/>
          <w:spacing w:val="-6"/>
          <w:sz w:val="22"/>
          <w:szCs w:val="22"/>
        </w:rPr>
        <w:t xml:space="preserve"> </w:t>
      </w:r>
      <w:r w:rsidRPr="00D85FAF">
        <w:rPr>
          <w:rFonts w:ascii="Century Gothic" w:hAnsi="Century Gothic"/>
          <w:sz w:val="22"/>
          <w:szCs w:val="22"/>
        </w:rPr>
        <w:t>procedimentos</w:t>
      </w:r>
      <w:r w:rsidRPr="00D85FAF">
        <w:rPr>
          <w:rFonts w:ascii="Century Gothic" w:hAnsi="Century Gothic"/>
          <w:spacing w:val="-6"/>
          <w:sz w:val="22"/>
          <w:szCs w:val="22"/>
        </w:rPr>
        <w:t xml:space="preserve"> </w:t>
      </w:r>
      <w:r w:rsidRPr="00D85FAF">
        <w:rPr>
          <w:rFonts w:ascii="Century Gothic" w:hAnsi="Century Gothic"/>
          <w:sz w:val="22"/>
          <w:szCs w:val="22"/>
        </w:rPr>
        <w:t>relativos</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5"/>
          <w:sz w:val="22"/>
          <w:szCs w:val="22"/>
        </w:rPr>
        <w:t xml:space="preserve"> </w:t>
      </w:r>
      <w:r w:rsidRPr="00D85FAF">
        <w:rPr>
          <w:rFonts w:ascii="Century Gothic" w:hAnsi="Century Gothic"/>
          <w:sz w:val="22"/>
          <w:szCs w:val="22"/>
        </w:rPr>
        <w:t>Credenciamento;</w:t>
      </w:r>
    </w:p>
    <w:p w14:paraId="4E8ACD8F" w14:textId="77777777" w:rsidR="001337B7" w:rsidRPr="00D85FAF" w:rsidRDefault="001337B7" w:rsidP="001337B7">
      <w:pPr>
        <w:pStyle w:val="PargrafodaLista"/>
        <w:widowControl w:val="0"/>
        <w:tabs>
          <w:tab w:val="left" w:pos="1257"/>
          <w:tab w:val="left" w:pos="1258"/>
        </w:tabs>
        <w:autoSpaceDE w:val="0"/>
        <w:autoSpaceDN w:val="0"/>
        <w:spacing w:line="360" w:lineRule="auto"/>
        <w:ind w:left="0"/>
        <w:rPr>
          <w:rFonts w:ascii="Century Gothic" w:hAnsi="Century Gothic"/>
          <w:sz w:val="22"/>
          <w:szCs w:val="22"/>
        </w:rPr>
      </w:pPr>
      <w:r w:rsidRPr="00D85FAF">
        <w:rPr>
          <w:rFonts w:ascii="Century Gothic" w:hAnsi="Century Gothic"/>
          <w:b/>
          <w:sz w:val="22"/>
          <w:szCs w:val="22"/>
        </w:rPr>
        <w:t xml:space="preserve">d) </w:t>
      </w:r>
      <w:r w:rsidRPr="00D85FAF">
        <w:rPr>
          <w:rFonts w:ascii="Century Gothic" w:hAnsi="Century Gothic"/>
          <w:sz w:val="22"/>
          <w:szCs w:val="22"/>
        </w:rPr>
        <w:t>Verificar</w:t>
      </w:r>
      <w:r w:rsidRPr="00D85FAF">
        <w:rPr>
          <w:rFonts w:ascii="Century Gothic" w:hAnsi="Century Gothic"/>
          <w:spacing w:val="-5"/>
          <w:sz w:val="22"/>
          <w:szCs w:val="22"/>
        </w:rPr>
        <w:t xml:space="preserve"> </w:t>
      </w:r>
      <w:r w:rsidRPr="00D85FAF">
        <w:rPr>
          <w:rFonts w:ascii="Century Gothic" w:hAnsi="Century Gothic"/>
          <w:sz w:val="22"/>
          <w:szCs w:val="22"/>
        </w:rPr>
        <w:t>os</w:t>
      </w:r>
      <w:r w:rsidRPr="00D85FAF">
        <w:rPr>
          <w:rFonts w:ascii="Century Gothic" w:hAnsi="Century Gothic"/>
          <w:spacing w:val="-3"/>
          <w:sz w:val="22"/>
          <w:szCs w:val="22"/>
        </w:rPr>
        <w:t xml:space="preserve"> </w:t>
      </w:r>
      <w:r w:rsidRPr="00D85FAF">
        <w:rPr>
          <w:rFonts w:ascii="Century Gothic" w:hAnsi="Century Gothic"/>
          <w:sz w:val="22"/>
          <w:szCs w:val="22"/>
        </w:rPr>
        <w:t>documentos</w:t>
      </w:r>
      <w:r w:rsidRPr="00D85FAF">
        <w:rPr>
          <w:rFonts w:ascii="Century Gothic" w:hAnsi="Century Gothic"/>
          <w:spacing w:val="-5"/>
          <w:sz w:val="22"/>
          <w:szCs w:val="22"/>
        </w:rPr>
        <w:t xml:space="preserve"> </w:t>
      </w:r>
      <w:r w:rsidRPr="00D85FAF">
        <w:rPr>
          <w:rFonts w:ascii="Century Gothic" w:hAnsi="Century Gothic"/>
          <w:sz w:val="22"/>
          <w:szCs w:val="22"/>
        </w:rPr>
        <w:t>dos</w:t>
      </w:r>
      <w:r w:rsidRPr="00D85FAF">
        <w:rPr>
          <w:rFonts w:ascii="Century Gothic" w:hAnsi="Century Gothic"/>
          <w:spacing w:val="-7"/>
          <w:sz w:val="22"/>
          <w:szCs w:val="22"/>
        </w:rPr>
        <w:t xml:space="preserve"> </w:t>
      </w:r>
      <w:r w:rsidRPr="00D85FAF">
        <w:rPr>
          <w:rFonts w:ascii="Century Gothic" w:hAnsi="Century Gothic"/>
          <w:sz w:val="22"/>
          <w:szCs w:val="22"/>
        </w:rPr>
        <w:t>proponentes participantes</w:t>
      </w:r>
      <w:r w:rsidRPr="00D85FAF">
        <w:rPr>
          <w:rFonts w:ascii="Century Gothic" w:hAnsi="Century Gothic"/>
          <w:spacing w:val="-3"/>
          <w:sz w:val="22"/>
          <w:szCs w:val="22"/>
        </w:rPr>
        <w:t xml:space="preserve"> </w:t>
      </w:r>
      <w:r w:rsidRPr="00D85FAF">
        <w:rPr>
          <w:rFonts w:ascii="Century Gothic" w:hAnsi="Century Gothic"/>
          <w:sz w:val="22"/>
          <w:szCs w:val="22"/>
        </w:rPr>
        <w:t>e</w:t>
      </w:r>
      <w:r w:rsidRPr="00D85FAF">
        <w:rPr>
          <w:rFonts w:ascii="Century Gothic" w:hAnsi="Century Gothic"/>
          <w:spacing w:val="-4"/>
          <w:sz w:val="22"/>
          <w:szCs w:val="22"/>
        </w:rPr>
        <w:t xml:space="preserve"> </w:t>
      </w:r>
      <w:r w:rsidRPr="00D85FAF">
        <w:rPr>
          <w:rFonts w:ascii="Century Gothic" w:hAnsi="Century Gothic"/>
          <w:sz w:val="22"/>
          <w:szCs w:val="22"/>
        </w:rPr>
        <w:t>apontar</w:t>
      </w:r>
      <w:r w:rsidRPr="00D85FAF">
        <w:rPr>
          <w:rFonts w:ascii="Century Gothic" w:hAnsi="Century Gothic"/>
          <w:spacing w:val="-4"/>
          <w:sz w:val="22"/>
          <w:szCs w:val="22"/>
        </w:rPr>
        <w:t xml:space="preserve"> </w:t>
      </w:r>
      <w:r w:rsidRPr="00D85FAF">
        <w:rPr>
          <w:rFonts w:ascii="Century Gothic" w:hAnsi="Century Gothic"/>
          <w:sz w:val="22"/>
          <w:szCs w:val="22"/>
        </w:rPr>
        <w:t>as</w:t>
      </w:r>
      <w:r w:rsidRPr="00D85FAF">
        <w:rPr>
          <w:rFonts w:ascii="Century Gothic" w:hAnsi="Century Gothic"/>
          <w:spacing w:val="-5"/>
          <w:sz w:val="22"/>
          <w:szCs w:val="22"/>
        </w:rPr>
        <w:t xml:space="preserve"> </w:t>
      </w:r>
      <w:r w:rsidRPr="00D85FAF">
        <w:rPr>
          <w:rFonts w:ascii="Century Gothic" w:hAnsi="Century Gothic"/>
          <w:sz w:val="22"/>
          <w:szCs w:val="22"/>
        </w:rPr>
        <w:t>pendências;</w:t>
      </w:r>
    </w:p>
    <w:p w14:paraId="3DFCC163" w14:textId="77777777" w:rsidR="001337B7" w:rsidRPr="00D85FAF" w:rsidRDefault="001337B7" w:rsidP="001337B7">
      <w:pPr>
        <w:pStyle w:val="PargrafodaLista"/>
        <w:widowControl w:val="0"/>
        <w:tabs>
          <w:tab w:val="left" w:pos="1257"/>
          <w:tab w:val="left" w:pos="1258"/>
        </w:tabs>
        <w:autoSpaceDE w:val="0"/>
        <w:autoSpaceDN w:val="0"/>
        <w:spacing w:line="360" w:lineRule="auto"/>
        <w:ind w:left="0"/>
        <w:rPr>
          <w:rFonts w:ascii="Century Gothic" w:hAnsi="Century Gothic"/>
          <w:sz w:val="22"/>
          <w:szCs w:val="22"/>
        </w:rPr>
      </w:pPr>
      <w:r w:rsidRPr="00D85FAF">
        <w:rPr>
          <w:rFonts w:ascii="Century Gothic" w:hAnsi="Century Gothic"/>
          <w:b/>
          <w:sz w:val="22"/>
          <w:szCs w:val="22"/>
        </w:rPr>
        <w:t xml:space="preserve">e) </w:t>
      </w:r>
      <w:r w:rsidRPr="00D85FAF">
        <w:rPr>
          <w:rFonts w:ascii="Century Gothic" w:hAnsi="Century Gothic"/>
          <w:sz w:val="22"/>
          <w:szCs w:val="22"/>
        </w:rPr>
        <w:t>Declarar</w:t>
      </w:r>
      <w:r w:rsidRPr="00D85FAF">
        <w:rPr>
          <w:rFonts w:ascii="Century Gothic" w:hAnsi="Century Gothic"/>
          <w:spacing w:val="-4"/>
          <w:sz w:val="22"/>
          <w:szCs w:val="22"/>
        </w:rPr>
        <w:t xml:space="preserve"> </w:t>
      </w:r>
      <w:r w:rsidRPr="00D85FAF">
        <w:rPr>
          <w:rFonts w:ascii="Century Gothic" w:hAnsi="Century Gothic"/>
          <w:sz w:val="22"/>
          <w:szCs w:val="22"/>
        </w:rPr>
        <w:t>os</w:t>
      </w:r>
      <w:r w:rsidRPr="00D85FAF">
        <w:rPr>
          <w:rFonts w:ascii="Century Gothic" w:hAnsi="Century Gothic"/>
          <w:spacing w:val="-7"/>
          <w:sz w:val="22"/>
          <w:szCs w:val="22"/>
        </w:rPr>
        <w:t xml:space="preserve"> </w:t>
      </w:r>
      <w:r w:rsidRPr="00D85FAF">
        <w:rPr>
          <w:rFonts w:ascii="Century Gothic" w:hAnsi="Century Gothic"/>
          <w:sz w:val="22"/>
          <w:szCs w:val="22"/>
        </w:rPr>
        <w:t>vencedores;</w:t>
      </w:r>
    </w:p>
    <w:p w14:paraId="2493D606" w14:textId="77777777" w:rsidR="001337B7" w:rsidRPr="00D85FAF" w:rsidRDefault="001337B7" w:rsidP="001337B7">
      <w:pPr>
        <w:pStyle w:val="PargrafodaLista"/>
        <w:widowControl w:val="0"/>
        <w:tabs>
          <w:tab w:val="left" w:pos="1257"/>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f) </w:t>
      </w:r>
      <w:r w:rsidRPr="00D85FAF">
        <w:rPr>
          <w:rFonts w:ascii="Century Gothic" w:hAnsi="Century Gothic"/>
          <w:sz w:val="22"/>
          <w:szCs w:val="22"/>
        </w:rPr>
        <w:t>Receber</w:t>
      </w:r>
      <w:r w:rsidRPr="00D85FAF">
        <w:rPr>
          <w:rFonts w:ascii="Century Gothic" w:hAnsi="Century Gothic"/>
          <w:spacing w:val="25"/>
          <w:sz w:val="22"/>
          <w:szCs w:val="22"/>
        </w:rPr>
        <w:t xml:space="preserve"> </w:t>
      </w:r>
      <w:r w:rsidRPr="00D85FAF">
        <w:rPr>
          <w:rFonts w:ascii="Century Gothic" w:hAnsi="Century Gothic"/>
          <w:sz w:val="22"/>
          <w:szCs w:val="22"/>
        </w:rPr>
        <w:t>os</w:t>
      </w:r>
      <w:r w:rsidRPr="00D85FAF">
        <w:rPr>
          <w:rFonts w:ascii="Century Gothic" w:hAnsi="Century Gothic"/>
          <w:spacing w:val="27"/>
          <w:sz w:val="22"/>
          <w:szCs w:val="22"/>
        </w:rPr>
        <w:t xml:space="preserve"> </w:t>
      </w:r>
      <w:r w:rsidRPr="00D85FAF">
        <w:rPr>
          <w:rFonts w:ascii="Century Gothic" w:hAnsi="Century Gothic"/>
          <w:sz w:val="22"/>
          <w:szCs w:val="22"/>
        </w:rPr>
        <w:t>recursos</w:t>
      </w:r>
      <w:r w:rsidRPr="00D85FAF">
        <w:rPr>
          <w:rFonts w:ascii="Century Gothic" w:hAnsi="Century Gothic"/>
          <w:spacing w:val="25"/>
          <w:sz w:val="22"/>
          <w:szCs w:val="22"/>
        </w:rPr>
        <w:t xml:space="preserve"> </w:t>
      </w:r>
      <w:r w:rsidRPr="00D85FAF">
        <w:rPr>
          <w:rFonts w:ascii="Century Gothic" w:hAnsi="Century Gothic"/>
          <w:sz w:val="22"/>
          <w:szCs w:val="22"/>
        </w:rPr>
        <w:t>administrativos,</w:t>
      </w:r>
      <w:r w:rsidRPr="00D85FAF">
        <w:rPr>
          <w:rFonts w:ascii="Century Gothic" w:hAnsi="Century Gothic"/>
          <w:spacing w:val="27"/>
          <w:sz w:val="22"/>
          <w:szCs w:val="22"/>
        </w:rPr>
        <w:t xml:space="preserve"> </w:t>
      </w:r>
      <w:r w:rsidRPr="00D85FAF">
        <w:rPr>
          <w:rFonts w:ascii="Century Gothic" w:hAnsi="Century Gothic"/>
          <w:sz w:val="22"/>
          <w:szCs w:val="22"/>
        </w:rPr>
        <w:t>podendo</w:t>
      </w:r>
      <w:r w:rsidRPr="00D85FAF">
        <w:rPr>
          <w:rFonts w:ascii="Century Gothic" w:hAnsi="Century Gothic"/>
          <w:spacing w:val="28"/>
          <w:sz w:val="22"/>
          <w:szCs w:val="22"/>
        </w:rPr>
        <w:t xml:space="preserve"> </w:t>
      </w:r>
      <w:r w:rsidRPr="00D85FAF">
        <w:rPr>
          <w:rFonts w:ascii="Century Gothic" w:hAnsi="Century Gothic"/>
          <w:sz w:val="22"/>
          <w:szCs w:val="22"/>
        </w:rPr>
        <w:t>reconsiderar</w:t>
      </w:r>
      <w:r w:rsidRPr="00D85FAF">
        <w:rPr>
          <w:rFonts w:ascii="Century Gothic" w:hAnsi="Century Gothic"/>
          <w:spacing w:val="29"/>
          <w:sz w:val="22"/>
          <w:szCs w:val="22"/>
        </w:rPr>
        <w:t xml:space="preserve"> </w:t>
      </w:r>
      <w:r w:rsidRPr="00D85FAF">
        <w:rPr>
          <w:rFonts w:ascii="Century Gothic" w:hAnsi="Century Gothic"/>
          <w:sz w:val="22"/>
          <w:szCs w:val="22"/>
        </w:rPr>
        <w:t>suas</w:t>
      </w:r>
      <w:r w:rsidRPr="00D85FAF">
        <w:rPr>
          <w:rFonts w:ascii="Century Gothic" w:hAnsi="Century Gothic"/>
          <w:spacing w:val="23"/>
          <w:sz w:val="22"/>
          <w:szCs w:val="22"/>
        </w:rPr>
        <w:t xml:space="preserve"> </w:t>
      </w:r>
      <w:r w:rsidRPr="00D85FAF">
        <w:rPr>
          <w:rFonts w:ascii="Century Gothic" w:hAnsi="Century Gothic"/>
          <w:sz w:val="22"/>
          <w:szCs w:val="22"/>
        </w:rPr>
        <w:t>decisões</w:t>
      </w:r>
      <w:r w:rsidRPr="00D85FAF">
        <w:rPr>
          <w:rFonts w:ascii="Century Gothic" w:hAnsi="Century Gothic"/>
          <w:spacing w:val="24"/>
          <w:sz w:val="22"/>
          <w:szCs w:val="22"/>
        </w:rPr>
        <w:t xml:space="preserve"> </w:t>
      </w:r>
      <w:r w:rsidRPr="00D85FAF">
        <w:rPr>
          <w:rFonts w:ascii="Century Gothic" w:hAnsi="Century Gothic"/>
          <w:sz w:val="22"/>
          <w:szCs w:val="22"/>
        </w:rPr>
        <w:t>ou</w:t>
      </w:r>
      <w:r w:rsidRPr="00D85FAF">
        <w:rPr>
          <w:rFonts w:ascii="Century Gothic" w:hAnsi="Century Gothic"/>
          <w:spacing w:val="21"/>
          <w:sz w:val="22"/>
          <w:szCs w:val="22"/>
        </w:rPr>
        <w:t xml:space="preserve"> </w:t>
      </w:r>
      <w:r w:rsidRPr="00D85FAF">
        <w:rPr>
          <w:rFonts w:ascii="Century Gothic" w:hAnsi="Century Gothic"/>
          <w:sz w:val="22"/>
          <w:szCs w:val="22"/>
        </w:rPr>
        <w:t>encaminhar ao</w:t>
      </w:r>
      <w:r w:rsidRPr="00D85FAF">
        <w:rPr>
          <w:rFonts w:ascii="Century Gothic" w:hAnsi="Century Gothic"/>
          <w:spacing w:val="-6"/>
          <w:sz w:val="22"/>
          <w:szCs w:val="22"/>
        </w:rPr>
        <w:t xml:space="preserve"> </w:t>
      </w:r>
      <w:r w:rsidRPr="00D85FAF">
        <w:rPr>
          <w:rFonts w:ascii="Century Gothic" w:hAnsi="Century Gothic"/>
          <w:sz w:val="22"/>
          <w:szCs w:val="22"/>
        </w:rPr>
        <w:t>julgamento</w:t>
      </w:r>
      <w:r w:rsidRPr="00D85FAF">
        <w:rPr>
          <w:rFonts w:ascii="Century Gothic" w:hAnsi="Century Gothic"/>
          <w:spacing w:val="-3"/>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autoridade</w:t>
      </w:r>
      <w:r w:rsidRPr="00D85FAF">
        <w:rPr>
          <w:rFonts w:ascii="Century Gothic" w:hAnsi="Century Gothic"/>
          <w:spacing w:val="-3"/>
          <w:sz w:val="22"/>
          <w:szCs w:val="22"/>
        </w:rPr>
        <w:t xml:space="preserve"> </w:t>
      </w:r>
      <w:r w:rsidRPr="00D85FAF">
        <w:rPr>
          <w:rFonts w:ascii="Century Gothic" w:hAnsi="Century Gothic"/>
          <w:sz w:val="22"/>
          <w:szCs w:val="22"/>
        </w:rPr>
        <w:t>competente;</w:t>
      </w:r>
    </w:p>
    <w:p w14:paraId="56865C9A" w14:textId="77777777" w:rsidR="001337B7" w:rsidRPr="00D85FAF" w:rsidRDefault="001337B7" w:rsidP="001337B7">
      <w:pPr>
        <w:pStyle w:val="PargrafodaLista"/>
        <w:widowControl w:val="0"/>
        <w:tabs>
          <w:tab w:val="left" w:pos="1257"/>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g) </w:t>
      </w:r>
      <w:r w:rsidRPr="00D85FAF">
        <w:rPr>
          <w:rFonts w:ascii="Century Gothic" w:hAnsi="Century Gothic"/>
          <w:sz w:val="22"/>
          <w:szCs w:val="22"/>
        </w:rPr>
        <w:t>Elaborar a</w:t>
      </w:r>
      <w:r w:rsidRPr="00D85FAF">
        <w:rPr>
          <w:rFonts w:ascii="Century Gothic" w:hAnsi="Century Gothic"/>
          <w:spacing w:val="-2"/>
          <w:sz w:val="22"/>
          <w:szCs w:val="22"/>
        </w:rPr>
        <w:t xml:space="preserve"> </w:t>
      </w:r>
      <w:r w:rsidRPr="00D85FAF">
        <w:rPr>
          <w:rFonts w:ascii="Century Gothic" w:hAnsi="Century Gothic"/>
          <w:sz w:val="22"/>
          <w:szCs w:val="22"/>
        </w:rPr>
        <w:t>ata</w:t>
      </w:r>
      <w:r w:rsidRPr="00D85FAF">
        <w:rPr>
          <w:rFonts w:ascii="Century Gothic" w:hAnsi="Century Gothic"/>
          <w:spacing w:val="-3"/>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sessão;</w:t>
      </w:r>
    </w:p>
    <w:p w14:paraId="7B9B512A" w14:textId="77777777" w:rsidR="001337B7" w:rsidRPr="00D85FAF" w:rsidRDefault="001337B7" w:rsidP="001337B7">
      <w:pPr>
        <w:pStyle w:val="PargrafodaLista"/>
        <w:widowControl w:val="0"/>
        <w:tabs>
          <w:tab w:val="left" w:pos="1257"/>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h) </w:t>
      </w:r>
      <w:r w:rsidRPr="00D85FAF">
        <w:rPr>
          <w:rFonts w:ascii="Century Gothic" w:hAnsi="Century Gothic"/>
          <w:sz w:val="22"/>
          <w:szCs w:val="22"/>
        </w:rPr>
        <w:t>Encaminhar</w:t>
      </w:r>
      <w:r w:rsidRPr="00D85FAF">
        <w:rPr>
          <w:rFonts w:ascii="Century Gothic" w:hAnsi="Century Gothic"/>
          <w:spacing w:val="6"/>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processo</w:t>
      </w:r>
      <w:r w:rsidRPr="00D85FAF">
        <w:rPr>
          <w:rFonts w:ascii="Century Gothic" w:hAnsi="Century Gothic"/>
          <w:spacing w:val="3"/>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autoridade</w:t>
      </w:r>
      <w:r w:rsidRPr="00D85FAF">
        <w:rPr>
          <w:rFonts w:ascii="Century Gothic" w:hAnsi="Century Gothic"/>
          <w:spacing w:val="6"/>
          <w:sz w:val="22"/>
          <w:szCs w:val="22"/>
        </w:rPr>
        <w:t xml:space="preserve"> </w:t>
      </w:r>
      <w:r w:rsidRPr="00D85FAF">
        <w:rPr>
          <w:rFonts w:ascii="Century Gothic" w:hAnsi="Century Gothic"/>
          <w:sz w:val="22"/>
          <w:szCs w:val="22"/>
        </w:rPr>
        <w:t>superior</w:t>
      </w:r>
      <w:r w:rsidRPr="00D85FAF">
        <w:rPr>
          <w:rFonts w:ascii="Century Gothic" w:hAnsi="Century Gothic"/>
          <w:spacing w:val="4"/>
          <w:sz w:val="22"/>
          <w:szCs w:val="22"/>
        </w:rPr>
        <w:t xml:space="preserve"> </w:t>
      </w:r>
      <w:r w:rsidRPr="00D85FAF">
        <w:rPr>
          <w:rFonts w:ascii="Century Gothic" w:hAnsi="Century Gothic"/>
          <w:sz w:val="22"/>
          <w:szCs w:val="22"/>
        </w:rPr>
        <w:t>para</w:t>
      </w:r>
      <w:r w:rsidRPr="00D85FAF">
        <w:rPr>
          <w:rFonts w:ascii="Century Gothic" w:hAnsi="Century Gothic"/>
          <w:spacing w:val="60"/>
          <w:sz w:val="22"/>
          <w:szCs w:val="22"/>
        </w:rPr>
        <w:t xml:space="preserve"> </w:t>
      </w:r>
      <w:r w:rsidRPr="00D85FAF">
        <w:rPr>
          <w:rFonts w:ascii="Century Gothic" w:hAnsi="Century Gothic"/>
          <w:sz w:val="22"/>
          <w:szCs w:val="22"/>
        </w:rPr>
        <w:t>homologar</w:t>
      </w:r>
      <w:r w:rsidRPr="00D85FAF">
        <w:rPr>
          <w:rFonts w:ascii="Century Gothic" w:hAnsi="Century Gothic"/>
          <w:spacing w:val="2"/>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Credenciamento</w:t>
      </w:r>
      <w:r w:rsidRPr="00D85FAF">
        <w:rPr>
          <w:rFonts w:ascii="Century Gothic" w:hAnsi="Century Gothic"/>
          <w:spacing w:val="3"/>
          <w:sz w:val="22"/>
          <w:szCs w:val="22"/>
        </w:rPr>
        <w:t xml:space="preserve"> </w:t>
      </w:r>
      <w:r w:rsidRPr="00D85FAF">
        <w:rPr>
          <w:rFonts w:ascii="Century Gothic" w:hAnsi="Century Gothic"/>
          <w:sz w:val="22"/>
          <w:szCs w:val="22"/>
        </w:rPr>
        <w:t xml:space="preserve">e      ratificar o procedimento auxiliar das licitações.  </w:t>
      </w:r>
    </w:p>
    <w:p w14:paraId="1085B491" w14:textId="77777777" w:rsidR="001337B7" w:rsidRPr="00D85FAF" w:rsidRDefault="001337B7" w:rsidP="001337B7">
      <w:pPr>
        <w:pStyle w:val="PargrafodaLista"/>
        <w:widowControl w:val="0"/>
        <w:tabs>
          <w:tab w:val="left" w:pos="1257"/>
          <w:tab w:val="left" w:pos="1258"/>
        </w:tabs>
        <w:autoSpaceDE w:val="0"/>
        <w:autoSpaceDN w:val="0"/>
        <w:spacing w:line="360" w:lineRule="auto"/>
        <w:ind w:left="0"/>
        <w:jc w:val="both"/>
        <w:rPr>
          <w:rFonts w:ascii="Century Gothic" w:hAnsi="Century Gothic"/>
          <w:sz w:val="22"/>
          <w:szCs w:val="22"/>
        </w:rPr>
      </w:pPr>
    </w:p>
    <w:p w14:paraId="746CDF56" w14:textId="77777777" w:rsidR="001337B7" w:rsidRPr="00D85FAF" w:rsidRDefault="001337B7" w:rsidP="001337B7">
      <w:pPr>
        <w:pStyle w:val="PargrafodaLista"/>
        <w:widowControl w:val="0"/>
        <w:tabs>
          <w:tab w:val="left" w:pos="1257"/>
          <w:tab w:val="left" w:pos="1258"/>
        </w:tabs>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5. DO RECEBIMENTO DOS DOCUMENTOS PROPOSTAS</w:t>
      </w:r>
    </w:p>
    <w:p w14:paraId="0FC0DD15" w14:textId="77777777" w:rsidR="001337B7" w:rsidRPr="00D85FAF" w:rsidRDefault="001337B7" w:rsidP="001337B7">
      <w:pPr>
        <w:pStyle w:val="PargrafodaLista"/>
        <w:widowControl w:val="0"/>
        <w:tabs>
          <w:tab w:val="left" w:pos="1257"/>
          <w:tab w:val="left" w:pos="1258"/>
        </w:tabs>
        <w:autoSpaceDE w:val="0"/>
        <w:autoSpaceDN w:val="0"/>
        <w:spacing w:line="360" w:lineRule="auto"/>
        <w:ind w:left="0"/>
        <w:jc w:val="both"/>
        <w:rPr>
          <w:rFonts w:ascii="Century Gothic" w:hAnsi="Century Gothic"/>
          <w:sz w:val="22"/>
          <w:szCs w:val="22"/>
        </w:rPr>
      </w:pPr>
    </w:p>
    <w:p w14:paraId="74EE2566"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0"/>
          <w:szCs w:val="20"/>
        </w:rPr>
      </w:pPr>
      <w:r w:rsidRPr="00D85FAF">
        <w:rPr>
          <w:rFonts w:ascii="Century Gothic" w:hAnsi="Century Gothic"/>
          <w:b/>
          <w:sz w:val="22"/>
          <w:szCs w:val="22"/>
        </w:rPr>
        <w:t xml:space="preserve">5.1. </w:t>
      </w:r>
      <w:r w:rsidRPr="00D85FAF">
        <w:rPr>
          <w:rFonts w:ascii="Century Gothic" w:hAnsi="Century Gothic"/>
          <w:sz w:val="22"/>
          <w:szCs w:val="22"/>
        </w:rPr>
        <w:t>Os documentos relativos à habilitação e as propostas de preços (Projeto de venda) serão</w:t>
      </w:r>
      <w:r w:rsidRPr="00D85FAF">
        <w:rPr>
          <w:rFonts w:ascii="Century Gothic" w:hAnsi="Century Gothic"/>
          <w:spacing w:val="1"/>
          <w:sz w:val="22"/>
          <w:szCs w:val="22"/>
        </w:rPr>
        <w:t xml:space="preserve"> </w:t>
      </w:r>
      <w:r w:rsidRPr="00D85FAF">
        <w:rPr>
          <w:rFonts w:ascii="Century Gothic" w:hAnsi="Century Gothic"/>
          <w:sz w:val="22"/>
          <w:szCs w:val="22"/>
        </w:rPr>
        <w:t>recebidos pela Comissão presencialmente, nos endereços</w:t>
      </w:r>
      <w:r w:rsidRPr="00D85FAF">
        <w:rPr>
          <w:rFonts w:ascii="Century Gothic" w:hAnsi="Century Gothic"/>
          <w:spacing w:val="1"/>
          <w:sz w:val="22"/>
          <w:szCs w:val="22"/>
        </w:rPr>
        <w:t xml:space="preserve"> </w:t>
      </w:r>
      <w:r w:rsidRPr="00D85FAF">
        <w:rPr>
          <w:rFonts w:ascii="Century Gothic" w:hAnsi="Century Gothic"/>
          <w:sz w:val="22"/>
          <w:szCs w:val="22"/>
        </w:rPr>
        <w:t>indicados no preâmbulo deste Credenciamento, contendo, na parte</w:t>
      </w:r>
      <w:r w:rsidRPr="00D85FAF">
        <w:rPr>
          <w:rFonts w:ascii="Century Gothic" w:hAnsi="Century Gothic"/>
          <w:spacing w:val="-1"/>
          <w:sz w:val="22"/>
          <w:szCs w:val="22"/>
        </w:rPr>
        <w:t xml:space="preserve"> </w:t>
      </w:r>
      <w:r w:rsidRPr="00D85FAF">
        <w:rPr>
          <w:rFonts w:ascii="Century Gothic" w:hAnsi="Century Gothic"/>
          <w:sz w:val="22"/>
          <w:szCs w:val="22"/>
        </w:rPr>
        <w:t>externa e</w:t>
      </w:r>
      <w:r w:rsidRPr="00D85FAF">
        <w:rPr>
          <w:rFonts w:ascii="Century Gothic" w:hAnsi="Century Gothic"/>
          <w:spacing w:val="-3"/>
          <w:sz w:val="22"/>
          <w:szCs w:val="22"/>
        </w:rPr>
        <w:t xml:space="preserve"> </w:t>
      </w:r>
      <w:r w:rsidRPr="00D85FAF">
        <w:rPr>
          <w:rFonts w:ascii="Century Gothic" w:hAnsi="Century Gothic"/>
          <w:sz w:val="22"/>
          <w:szCs w:val="22"/>
        </w:rPr>
        <w:lastRenderedPageBreak/>
        <w:t>fronteira dos</w:t>
      </w:r>
      <w:r w:rsidRPr="00D85FAF">
        <w:rPr>
          <w:rFonts w:ascii="Century Gothic" w:hAnsi="Century Gothic"/>
          <w:spacing w:val="-2"/>
          <w:sz w:val="22"/>
          <w:szCs w:val="22"/>
        </w:rPr>
        <w:t xml:space="preserve"> </w:t>
      </w:r>
      <w:r w:rsidRPr="00D85FAF">
        <w:rPr>
          <w:rFonts w:ascii="Century Gothic" w:hAnsi="Century Gothic"/>
          <w:sz w:val="22"/>
          <w:szCs w:val="22"/>
        </w:rPr>
        <w:t>envelopes,</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seguinte</w:t>
      </w:r>
      <w:r w:rsidRPr="00D85FAF">
        <w:rPr>
          <w:rFonts w:ascii="Century Gothic" w:hAnsi="Century Gothic"/>
          <w:spacing w:val="-1"/>
          <w:sz w:val="22"/>
          <w:szCs w:val="22"/>
        </w:rPr>
        <w:t xml:space="preserve"> </w:t>
      </w:r>
      <w:r w:rsidRPr="00D85FAF">
        <w:rPr>
          <w:rFonts w:ascii="Century Gothic" w:hAnsi="Century Gothic"/>
          <w:sz w:val="22"/>
          <w:szCs w:val="22"/>
        </w:rPr>
        <w:t>descrição: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337B7" w:rsidRPr="00D85FAF" w14:paraId="06F0529F" w14:textId="77777777" w:rsidTr="00A11790">
        <w:tc>
          <w:tcPr>
            <w:tcW w:w="8644" w:type="dxa"/>
            <w:shd w:val="clear" w:color="auto" w:fill="auto"/>
          </w:tcPr>
          <w:p w14:paraId="6F1DB1CA" w14:textId="77777777" w:rsidR="001337B7" w:rsidRPr="00D85FAF" w:rsidRDefault="001337B7" w:rsidP="00A11790">
            <w:pPr>
              <w:ind w:right="1906"/>
              <w:jc w:val="both"/>
              <w:rPr>
                <w:rFonts w:ascii="Century Gothic" w:eastAsia="Calibri" w:hAnsi="Century Gothic"/>
                <w:b/>
                <w:sz w:val="18"/>
                <w:szCs w:val="18"/>
              </w:rPr>
            </w:pPr>
            <w:r w:rsidRPr="00D85FAF">
              <w:rPr>
                <w:rFonts w:ascii="Century Gothic" w:eastAsia="Calibri" w:hAnsi="Century Gothic"/>
                <w:b/>
                <w:sz w:val="18"/>
                <w:szCs w:val="18"/>
              </w:rPr>
              <w:t xml:space="preserve">AO </w:t>
            </w:r>
          </w:p>
          <w:p w14:paraId="613A7669" w14:textId="77777777" w:rsidR="001337B7" w:rsidRPr="00D85FAF" w:rsidRDefault="001337B7" w:rsidP="00A11790">
            <w:pPr>
              <w:ind w:right="1906" w:firstLine="3"/>
              <w:jc w:val="both"/>
              <w:rPr>
                <w:rFonts w:ascii="Century Gothic" w:eastAsia="Calibri" w:hAnsi="Century Gothic"/>
                <w:b/>
                <w:sz w:val="18"/>
                <w:szCs w:val="18"/>
              </w:rPr>
            </w:pPr>
            <w:r w:rsidRPr="00D85FAF">
              <w:rPr>
                <w:rFonts w:ascii="Century Gothic" w:eastAsia="Calibri" w:hAnsi="Century Gothic"/>
                <w:b/>
                <w:sz w:val="18"/>
                <w:szCs w:val="18"/>
              </w:rPr>
              <w:t>MUNICÍPIO DE PRESIDENTE JUSCELINO / MG</w:t>
            </w:r>
          </w:p>
          <w:p w14:paraId="1ADD86DE" w14:textId="77777777" w:rsidR="001337B7" w:rsidRPr="00D85FAF" w:rsidRDefault="001337B7" w:rsidP="00A11790">
            <w:pPr>
              <w:ind w:right="1906" w:firstLine="3"/>
              <w:jc w:val="both"/>
              <w:rPr>
                <w:rFonts w:ascii="Century Gothic" w:eastAsia="Calibri" w:hAnsi="Century Gothic"/>
                <w:b/>
                <w:spacing w:val="1"/>
                <w:sz w:val="18"/>
                <w:szCs w:val="18"/>
              </w:rPr>
            </w:pPr>
            <w:r w:rsidRPr="00D85FAF">
              <w:rPr>
                <w:rFonts w:ascii="Century Gothic" w:eastAsia="Calibri" w:hAnsi="Century Gothic"/>
                <w:b/>
                <w:sz w:val="18"/>
                <w:szCs w:val="18"/>
              </w:rPr>
              <w:t xml:space="preserve">EDITAL DE CREDENCIAMENTO Nº 001/2024  </w:t>
            </w:r>
          </w:p>
          <w:p w14:paraId="3F8BBBA1" w14:textId="77777777" w:rsidR="001337B7" w:rsidRPr="00D85FAF" w:rsidRDefault="001337B7" w:rsidP="00A11790">
            <w:pPr>
              <w:spacing w:before="17" w:after="200"/>
              <w:ind w:right="1906" w:firstLine="3"/>
              <w:jc w:val="both"/>
              <w:rPr>
                <w:rFonts w:ascii="Century Gothic" w:eastAsia="Calibri" w:hAnsi="Century Gothic"/>
                <w:b/>
                <w:spacing w:val="1"/>
                <w:sz w:val="18"/>
                <w:szCs w:val="18"/>
              </w:rPr>
            </w:pPr>
            <w:r w:rsidRPr="00D85FAF">
              <w:rPr>
                <w:rFonts w:ascii="Century Gothic" w:eastAsia="Calibri" w:hAnsi="Century Gothic"/>
                <w:b/>
                <w:sz w:val="18"/>
                <w:szCs w:val="18"/>
              </w:rPr>
              <w:t>ENVELOPE Nº 01 – DOCUMENTAÇÃO DE HABILITAÇÃO</w:t>
            </w:r>
            <w:r w:rsidRPr="00D85FAF">
              <w:rPr>
                <w:rFonts w:ascii="Century Gothic" w:eastAsia="Calibri" w:hAnsi="Century Gothic"/>
                <w:b/>
                <w:spacing w:val="1"/>
                <w:sz w:val="18"/>
                <w:szCs w:val="18"/>
              </w:rPr>
              <w:t xml:space="preserve"> </w:t>
            </w:r>
          </w:p>
          <w:p w14:paraId="6EA9E62E" w14:textId="77777777" w:rsidR="001337B7" w:rsidRPr="00D85FAF" w:rsidRDefault="001337B7" w:rsidP="00A11790">
            <w:pPr>
              <w:spacing w:before="17" w:after="200"/>
              <w:ind w:right="1906" w:firstLine="3"/>
              <w:jc w:val="both"/>
              <w:rPr>
                <w:rFonts w:ascii="Century Gothic" w:eastAsia="Calibri" w:hAnsi="Century Gothic"/>
                <w:b/>
              </w:rPr>
            </w:pPr>
            <w:r w:rsidRPr="00D85FAF">
              <w:rPr>
                <w:rFonts w:ascii="Century Gothic" w:eastAsia="Calibri" w:hAnsi="Century Gothic"/>
                <w:b/>
                <w:sz w:val="18"/>
                <w:szCs w:val="18"/>
              </w:rPr>
              <w:t>PROPONENTE</w:t>
            </w:r>
            <w:r w:rsidRPr="00D85FAF">
              <w:rPr>
                <w:rFonts w:ascii="Century Gothic" w:eastAsia="Calibri" w:hAnsi="Century Gothic"/>
                <w:b/>
                <w:spacing w:val="-4"/>
                <w:sz w:val="18"/>
                <w:szCs w:val="18"/>
              </w:rPr>
              <w:t xml:space="preserve"> </w:t>
            </w:r>
            <w:r w:rsidRPr="00D85FAF">
              <w:rPr>
                <w:rFonts w:ascii="Century Gothic" w:eastAsia="Calibri" w:hAnsi="Century Gothic"/>
                <w:b/>
                <w:sz w:val="18"/>
                <w:szCs w:val="18"/>
              </w:rPr>
              <w:t>(NOME/RAZÃO</w:t>
            </w:r>
            <w:r w:rsidRPr="00D85FAF">
              <w:rPr>
                <w:rFonts w:ascii="Century Gothic" w:eastAsia="Calibri" w:hAnsi="Century Gothic"/>
                <w:b/>
                <w:spacing w:val="-9"/>
                <w:sz w:val="18"/>
                <w:szCs w:val="18"/>
              </w:rPr>
              <w:t xml:space="preserve"> </w:t>
            </w:r>
            <w:r w:rsidRPr="00D85FAF">
              <w:rPr>
                <w:rFonts w:ascii="Century Gothic" w:eastAsia="Calibri" w:hAnsi="Century Gothic"/>
                <w:b/>
                <w:sz w:val="18"/>
                <w:szCs w:val="18"/>
              </w:rPr>
              <w:t>SOCIAL DO</w:t>
            </w:r>
            <w:r w:rsidRPr="00D85FAF">
              <w:rPr>
                <w:rFonts w:ascii="Century Gothic" w:eastAsia="Calibri" w:hAnsi="Century Gothic"/>
                <w:b/>
                <w:spacing w:val="-8"/>
                <w:sz w:val="18"/>
                <w:szCs w:val="18"/>
              </w:rPr>
              <w:t xml:space="preserve"> </w:t>
            </w:r>
            <w:r w:rsidRPr="00D85FAF">
              <w:rPr>
                <w:rFonts w:ascii="Century Gothic" w:eastAsia="Calibri" w:hAnsi="Century Gothic"/>
                <w:b/>
                <w:sz w:val="18"/>
                <w:szCs w:val="18"/>
              </w:rPr>
              <w:t>PROPONENTE)</w:t>
            </w:r>
          </w:p>
        </w:tc>
      </w:tr>
    </w:tbl>
    <w:p w14:paraId="4C9E646B" w14:textId="77777777" w:rsidR="001337B7" w:rsidRPr="00D85FAF" w:rsidRDefault="001337B7" w:rsidP="001337B7">
      <w:pPr>
        <w:pStyle w:val="PargrafodaLista"/>
        <w:widowControl w:val="0"/>
        <w:tabs>
          <w:tab w:val="left" w:pos="1257"/>
          <w:tab w:val="left" w:pos="1258"/>
        </w:tabs>
        <w:autoSpaceDE w:val="0"/>
        <w:autoSpaceDN w:val="0"/>
        <w:spacing w:line="360" w:lineRule="auto"/>
        <w:ind w:left="0"/>
        <w:jc w:val="both"/>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337B7" w:rsidRPr="00D85FAF" w14:paraId="7F3E6AE7" w14:textId="77777777" w:rsidTr="00A11790">
        <w:trPr>
          <w:trHeight w:val="268"/>
        </w:trPr>
        <w:tc>
          <w:tcPr>
            <w:tcW w:w="8644" w:type="dxa"/>
            <w:shd w:val="clear" w:color="auto" w:fill="auto"/>
          </w:tcPr>
          <w:p w14:paraId="737F41B9" w14:textId="77777777" w:rsidR="001337B7" w:rsidRPr="00D85FAF" w:rsidRDefault="001337B7" w:rsidP="00A11790">
            <w:pPr>
              <w:spacing w:before="17"/>
              <w:ind w:right="1906" w:firstLine="3"/>
              <w:jc w:val="both"/>
              <w:rPr>
                <w:rFonts w:ascii="Century Gothic" w:eastAsia="Calibri" w:hAnsi="Century Gothic"/>
                <w:b/>
              </w:rPr>
            </w:pPr>
            <w:r w:rsidRPr="00D85FAF">
              <w:rPr>
                <w:rFonts w:ascii="Century Gothic" w:eastAsia="Calibri" w:hAnsi="Century Gothic"/>
                <w:b/>
              </w:rPr>
              <w:t xml:space="preserve">AO </w:t>
            </w:r>
          </w:p>
          <w:p w14:paraId="740942C6" w14:textId="77777777" w:rsidR="001337B7" w:rsidRPr="00D85FAF" w:rsidRDefault="001337B7" w:rsidP="00A11790">
            <w:pPr>
              <w:spacing w:before="17"/>
              <w:ind w:right="1906"/>
              <w:jc w:val="both"/>
              <w:rPr>
                <w:rFonts w:ascii="Century Gothic" w:eastAsia="Calibri" w:hAnsi="Century Gothic"/>
                <w:b/>
              </w:rPr>
            </w:pPr>
            <w:r w:rsidRPr="00D85FAF">
              <w:rPr>
                <w:rFonts w:ascii="Century Gothic" w:eastAsia="Calibri" w:hAnsi="Century Gothic"/>
                <w:b/>
              </w:rPr>
              <w:t>MUNICÍPIO DE PRESIDENTE JUSCELINO/MG</w:t>
            </w:r>
          </w:p>
          <w:p w14:paraId="2253ADC7" w14:textId="77777777" w:rsidR="001337B7" w:rsidRPr="00D85FAF" w:rsidRDefault="001337B7" w:rsidP="00A11790">
            <w:pPr>
              <w:spacing w:before="17"/>
              <w:ind w:right="1906"/>
              <w:jc w:val="both"/>
              <w:rPr>
                <w:rFonts w:ascii="Century Gothic" w:eastAsia="Calibri" w:hAnsi="Century Gothic"/>
                <w:b/>
                <w:sz w:val="22"/>
                <w:szCs w:val="22"/>
              </w:rPr>
            </w:pPr>
            <w:r w:rsidRPr="00D85FAF">
              <w:rPr>
                <w:rFonts w:ascii="Century Gothic" w:eastAsia="Calibri" w:hAnsi="Century Gothic"/>
                <w:b/>
                <w:spacing w:val="1"/>
              </w:rPr>
              <w:t xml:space="preserve"> </w:t>
            </w:r>
            <w:r w:rsidRPr="00D85FAF">
              <w:rPr>
                <w:rFonts w:ascii="Century Gothic" w:eastAsia="Calibri" w:hAnsi="Century Gothic"/>
                <w:b/>
              </w:rPr>
              <w:t xml:space="preserve">EDITAL DE CREDENCIAMENTO Nº 001/2024 </w:t>
            </w:r>
            <w:r w:rsidRPr="00D85FAF">
              <w:rPr>
                <w:rFonts w:ascii="Century Gothic" w:eastAsia="Calibri" w:hAnsi="Century Gothic"/>
                <w:b/>
                <w:spacing w:val="1"/>
              </w:rPr>
              <w:t xml:space="preserve"> </w:t>
            </w:r>
            <w:r w:rsidRPr="00D85FAF">
              <w:rPr>
                <w:rFonts w:ascii="Century Gothic" w:eastAsia="Calibri" w:hAnsi="Century Gothic"/>
                <w:b/>
              </w:rPr>
              <w:t>ENVELOPE Nº 02 – PROPOSTA (PROJETO DE VENDA)</w:t>
            </w:r>
            <w:r w:rsidRPr="00D85FAF">
              <w:rPr>
                <w:rFonts w:ascii="Century Gothic" w:eastAsia="Calibri" w:hAnsi="Century Gothic"/>
                <w:b/>
                <w:spacing w:val="1"/>
              </w:rPr>
              <w:t xml:space="preserve"> </w:t>
            </w:r>
            <w:r w:rsidRPr="00D85FAF">
              <w:rPr>
                <w:rFonts w:ascii="Century Gothic" w:eastAsia="Calibri" w:hAnsi="Century Gothic"/>
                <w:b/>
              </w:rPr>
              <w:t>PROPONENTE</w:t>
            </w:r>
            <w:r w:rsidRPr="00D85FAF">
              <w:rPr>
                <w:rFonts w:ascii="Century Gothic" w:eastAsia="Calibri" w:hAnsi="Century Gothic"/>
                <w:b/>
                <w:spacing w:val="-4"/>
              </w:rPr>
              <w:t xml:space="preserve"> </w:t>
            </w:r>
            <w:r w:rsidRPr="00D85FAF">
              <w:rPr>
                <w:rFonts w:ascii="Century Gothic" w:eastAsia="Calibri" w:hAnsi="Century Gothic"/>
                <w:b/>
              </w:rPr>
              <w:t>(NOME/RAZÃO</w:t>
            </w:r>
            <w:r w:rsidRPr="00D85FAF">
              <w:rPr>
                <w:rFonts w:ascii="Century Gothic" w:eastAsia="Calibri" w:hAnsi="Century Gothic"/>
                <w:b/>
                <w:spacing w:val="-9"/>
              </w:rPr>
              <w:t xml:space="preserve"> </w:t>
            </w:r>
            <w:r w:rsidRPr="00D85FAF">
              <w:rPr>
                <w:rFonts w:ascii="Century Gothic" w:eastAsia="Calibri" w:hAnsi="Century Gothic"/>
                <w:b/>
              </w:rPr>
              <w:t>SOCIAL DO</w:t>
            </w:r>
            <w:r w:rsidRPr="00D85FAF">
              <w:rPr>
                <w:rFonts w:ascii="Century Gothic" w:eastAsia="Calibri" w:hAnsi="Century Gothic"/>
                <w:b/>
                <w:spacing w:val="-8"/>
              </w:rPr>
              <w:t xml:space="preserve"> </w:t>
            </w:r>
            <w:r w:rsidRPr="00D85FAF">
              <w:rPr>
                <w:rFonts w:ascii="Century Gothic" w:eastAsia="Calibri" w:hAnsi="Century Gothic"/>
                <w:b/>
              </w:rPr>
              <w:t>PROPONENTE)</w:t>
            </w:r>
          </w:p>
        </w:tc>
      </w:tr>
    </w:tbl>
    <w:p w14:paraId="1898284A"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p>
    <w:p w14:paraId="204E68D7"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pacing w:val="1"/>
          <w:sz w:val="22"/>
          <w:szCs w:val="22"/>
        </w:rPr>
        <w:t xml:space="preserve">5.2. </w:t>
      </w:r>
      <w:r w:rsidRPr="00D85FAF">
        <w:rPr>
          <w:rFonts w:ascii="Century Gothic" w:hAnsi="Century Gothic"/>
          <w:sz w:val="22"/>
          <w:szCs w:val="22"/>
        </w:rPr>
        <w:t>O credenciamento terá período de vigência 31/12/2024, para cadastramento das</w:t>
      </w:r>
      <w:r w:rsidRPr="00D85FAF">
        <w:rPr>
          <w:rFonts w:ascii="Century Gothic" w:hAnsi="Century Gothic"/>
          <w:spacing w:val="1"/>
          <w:sz w:val="22"/>
          <w:szCs w:val="22"/>
        </w:rPr>
        <w:t xml:space="preserve"> </w:t>
      </w:r>
      <w:r w:rsidRPr="00D85FAF">
        <w:rPr>
          <w:rFonts w:ascii="Century Gothic" w:hAnsi="Century Gothic"/>
          <w:sz w:val="22"/>
          <w:szCs w:val="22"/>
        </w:rPr>
        <w:t>empresas que apresentarem todos os documentos de habilitação requeridos neste Edital e anexos,</w:t>
      </w:r>
      <w:r w:rsidRPr="00D85FAF">
        <w:rPr>
          <w:rFonts w:ascii="Century Gothic" w:hAnsi="Century Gothic"/>
          <w:spacing w:val="1"/>
          <w:sz w:val="22"/>
          <w:szCs w:val="22"/>
        </w:rPr>
        <w:t xml:space="preserve"> </w:t>
      </w:r>
      <w:r w:rsidRPr="00D85FAF">
        <w:rPr>
          <w:rFonts w:ascii="Century Gothic" w:hAnsi="Century Gothic"/>
          <w:sz w:val="22"/>
          <w:szCs w:val="22"/>
        </w:rPr>
        <w:t>restando</w:t>
      </w:r>
      <w:r w:rsidRPr="00D85FAF">
        <w:rPr>
          <w:rFonts w:ascii="Century Gothic" w:hAnsi="Century Gothic"/>
          <w:spacing w:val="1"/>
          <w:sz w:val="22"/>
          <w:szCs w:val="22"/>
        </w:rPr>
        <w:t xml:space="preserve"> </w:t>
      </w:r>
      <w:r w:rsidRPr="00D85FAF">
        <w:rPr>
          <w:rFonts w:ascii="Century Gothic" w:hAnsi="Century Gothic"/>
          <w:sz w:val="22"/>
          <w:szCs w:val="22"/>
        </w:rPr>
        <w:t>credenciado aquele que apresentar a documentação de habilitação, bem como a declaração de</w:t>
      </w:r>
      <w:r w:rsidRPr="00D85FAF">
        <w:rPr>
          <w:rFonts w:ascii="Century Gothic" w:hAnsi="Century Gothic"/>
          <w:spacing w:val="1"/>
          <w:sz w:val="22"/>
          <w:szCs w:val="22"/>
        </w:rPr>
        <w:t xml:space="preserve"> </w:t>
      </w:r>
      <w:r w:rsidRPr="00D85FAF">
        <w:rPr>
          <w:rFonts w:ascii="Century Gothic" w:hAnsi="Century Gothic"/>
          <w:sz w:val="22"/>
          <w:szCs w:val="22"/>
        </w:rPr>
        <w:t>disponibilidade de</w:t>
      </w:r>
      <w:r w:rsidRPr="00D85FAF">
        <w:rPr>
          <w:rFonts w:ascii="Century Gothic" w:hAnsi="Century Gothic"/>
          <w:spacing w:val="-4"/>
          <w:sz w:val="22"/>
          <w:szCs w:val="22"/>
        </w:rPr>
        <w:t xml:space="preserve"> </w:t>
      </w:r>
      <w:r w:rsidRPr="00D85FAF">
        <w:rPr>
          <w:rFonts w:ascii="Century Gothic" w:hAnsi="Century Gothic"/>
          <w:sz w:val="22"/>
          <w:szCs w:val="22"/>
        </w:rPr>
        <w:t>fornecimento</w:t>
      </w:r>
      <w:r w:rsidRPr="00D85FAF">
        <w:rPr>
          <w:rFonts w:ascii="Century Gothic" w:hAnsi="Century Gothic"/>
          <w:spacing w:val="2"/>
          <w:sz w:val="22"/>
          <w:szCs w:val="22"/>
        </w:rPr>
        <w:t xml:space="preserve"> </w:t>
      </w:r>
      <w:r w:rsidRPr="00D85FAF">
        <w:rPr>
          <w:rFonts w:ascii="Century Gothic" w:hAnsi="Century Gothic"/>
          <w:sz w:val="22"/>
          <w:szCs w:val="22"/>
        </w:rPr>
        <w:t>dos</w:t>
      </w:r>
      <w:r w:rsidRPr="00D85FAF">
        <w:rPr>
          <w:rFonts w:ascii="Century Gothic" w:hAnsi="Century Gothic"/>
          <w:spacing w:val="-2"/>
          <w:sz w:val="22"/>
          <w:szCs w:val="22"/>
        </w:rPr>
        <w:t xml:space="preserve"> </w:t>
      </w:r>
      <w:r w:rsidRPr="00D85FAF">
        <w:rPr>
          <w:rFonts w:ascii="Century Gothic" w:hAnsi="Century Gothic"/>
          <w:sz w:val="22"/>
          <w:szCs w:val="22"/>
        </w:rPr>
        <w:t>itens</w:t>
      </w:r>
      <w:r w:rsidRPr="00D85FAF">
        <w:rPr>
          <w:rFonts w:ascii="Century Gothic" w:hAnsi="Century Gothic"/>
          <w:spacing w:val="-3"/>
          <w:sz w:val="22"/>
          <w:szCs w:val="22"/>
        </w:rPr>
        <w:t xml:space="preserve"> </w:t>
      </w:r>
      <w:r w:rsidRPr="00D85FAF">
        <w:rPr>
          <w:rFonts w:ascii="Century Gothic" w:hAnsi="Century Gothic"/>
          <w:sz w:val="22"/>
          <w:szCs w:val="22"/>
        </w:rPr>
        <w:t>indicados</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4"/>
          <w:sz w:val="22"/>
          <w:szCs w:val="22"/>
        </w:rPr>
        <w:t xml:space="preserve"> </w:t>
      </w:r>
      <w:r w:rsidRPr="00D85FAF">
        <w:rPr>
          <w:rFonts w:ascii="Century Gothic" w:hAnsi="Century Gothic"/>
          <w:sz w:val="22"/>
          <w:szCs w:val="22"/>
        </w:rPr>
        <w:t>Termo</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Referência;</w:t>
      </w:r>
    </w:p>
    <w:p w14:paraId="7B18BE4B"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pacing w:val="1"/>
          <w:sz w:val="22"/>
          <w:szCs w:val="22"/>
        </w:rPr>
        <w:t xml:space="preserve">5.2.1. </w:t>
      </w:r>
      <w:r w:rsidRPr="00D85FAF">
        <w:rPr>
          <w:rFonts w:ascii="Century Gothic" w:hAnsi="Century Gothic"/>
          <w:sz w:val="22"/>
          <w:szCs w:val="22"/>
        </w:rPr>
        <w:t>A</w:t>
      </w:r>
      <w:r w:rsidRPr="00D85FAF">
        <w:rPr>
          <w:rFonts w:ascii="Century Gothic" w:hAnsi="Century Gothic"/>
          <w:spacing w:val="28"/>
          <w:sz w:val="22"/>
          <w:szCs w:val="22"/>
        </w:rPr>
        <w:t xml:space="preserve"> </w:t>
      </w:r>
      <w:r w:rsidRPr="00D85FAF">
        <w:rPr>
          <w:rFonts w:ascii="Century Gothic" w:hAnsi="Century Gothic"/>
          <w:sz w:val="22"/>
          <w:szCs w:val="22"/>
        </w:rPr>
        <w:t>distribuição</w:t>
      </w:r>
      <w:r w:rsidRPr="00D85FAF">
        <w:rPr>
          <w:rFonts w:ascii="Century Gothic" w:hAnsi="Century Gothic"/>
          <w:spacing w:val="28"/>
          <w:sz w:val="22"/>
          <w:szCs w:val="22"/>
        </w:rPr>
        <w:t xml:space="preserve"> </w:t>
      </w:r>
      <w:r w:rsidRPr="00D85FAF">
        <w:rPr>
          <w:rFonts w:ascii="Century Gothic" w:hAnsi="Century Gothic"/>
          <w:sz w:val="22"/>
          <w:szCs w:val="22"/>
        </w:rPr>
        <w:t>inicial</w:t>
      </w:r>
      <w:r w:rsidRPr="00D85FAF">
        <w:rPr>
          <w:rFonts w:ascii="Century Gothic" w:hAnsi="Century Gothic"/>
          <w:spacing w:val="29"/>
          <w:sz w:val="22"/>
          <w:szCs w:val="22"/>
        </w:rPr>
        <w:t xml:space="preserve"> </w:t>
      </w:r>
      <w:r w:rsidRPr="00D85FAF">
        <w:rPr>
          <w:rFonts w:ascii="Century Gothic" w:hAnsi="Century Gothic"/>
          <w:sz w:val="22"/>
          <w:szCs w:val="22"/>
        </w:rPr>
        <w:t>da</w:t>
      </w:r>
      <w:r w:rsidRPr="00D85FAF">
        <w:rPr>
          <w:rFonts w:ascii="Century Gothic" w:hAnsi="Century Gothic"/>
          <w:spacing w:val="29"/>
          <w:sz w:val="22"/>
          <w:szCs w:val="22"/>
        </w:rPr>
        <w:t xml:space="preserve"> </w:t>
      </w:r>
      <w:r w:rsidRPr="00D85FAF">
        <w:rPr>
          <w:rFonts w:ascii="Century Gothic" w:hAnsi="Century Gothic"/>
          <w:sz w:val="22"/>
          <w:szCs w:val="22"/>
        </w:rPr>
        <w:t>divisão</w:t>
      </w:r>
      <w:r w:rsidRPr="00D85FAF">
        <w:rPr>
          <w:rFonts w:ascii="Century Gothic" w:hAnsi="Century Gothic"/>
          <w:spacing w:val="28"/>
          <w:sz w:val="22"/>
          <w:szCs w:val="22"/>
        </w:rPr>
        <w:t xml:space="preserve"> </w:t>
      </w:r>
      <w:r w:rsidRPr="00D85FAF">
        <w:rPr>
          <w:rFonts w:ascii="Century Gothic" w:hAnsi="Century Gothic"/>
          <w:sz w:val="22"/>
          <w:szCs w:val="22"/>
        </w:rPr>
        <w:t>prevista</w:t>
      </w:r>
      <w:r w:rsidRPr="00D85FAF">
        <w:rPr>
          <w:rFonts w:ascii="Century Gothic" w:hAnsi="Century Gothic"/>
          <w:spacing w:val="28"/>
          <w:sz w:val="22"/>
          <w:szCs w:val="22"/>
        </w:rPr>
        <w:t xml:space="preserve"> </w:t>
      </w:r>
      <w:r w:rsidRPr="00D85FAF">
        <w:rPr>
          <w:rFonts w:ascii="Century Gothic" w:hAnsi="Century Gothic"/>
          <w:sz w:val="22"/>
          <w:szCs w:val="22"/>
        </w:rPr>
        <w:t>no</w:t>
      </w:r>
      <w:r w:rsidRPr="00D85FAF">
        <w:rPr>
          <w:rFonts w:ascii="Century Gothic" w:hAnsi="Century Gothic"/>
          <w:spacing w:val="27"/>
          <w:sz w:val="22"/>
          <w:szCs w:val="22"/>
        </w:rPr>
        <w:t xml:space="preserve"> </w:t>
      </w:r>
      <w:r w:rsidRPr="00D85FAF">
        <w:rPr>
          <w:rFonts w:ascii="Century Gothic" w:hAnsi="Century Gothic"/>
          <w:sz w:val="22"/>
          <w:szCs w:val="22"/>
        </w:rPr>
        <w:t>item</w:t>
      </w:r>
      <w:r w:rsidRPr="00D85FAF">
        <w:rPr>
          <w:rFonts w:ascii="Century Gothic" w:hAnsi="Century Gothic"/>
          <w:spacing w:val="28"/>
          <w:sz w:val="22"/>
          <w:szCs w:val="22"/>
        </w:rPr>
        <w:t xml:space="preserve"> </w:t>
      </w:r>
      <w:r w:rsidRPr="00D85FAF">
        <w:rPr>
          <w:rFonts w:ascii="Century Gothic" w:hAnsi="Century Gothic"/>
          <w:sz w:val="22"/>
          <w:szCs w:val="22"/>
        </w:rPr>
        <w:t>5.2</w:t>
      </w:r>
      <w:r w:rsidRPr="00D85FAF">
        <w:rPr>
          <w:rFonts w:ascii="Century Gothic" w:hAnsi="Century Gothic"/>
          <w:spacing w:val="26"/>
          <w:sz w:val="22"/>
          <w:szCs w:val="22"/>
        </w:rPr>
        <w:t xml:space="preserve"> </w:t>
      </w:r>
      <w:r w:rsidRPr="00D85FAF">
        <w:rPr>
          <w:rFonts w:ascii="Century Gothic" w:hAnsi="Century Gothic"/>
          <w:sz w:val="22"/>
          <w:szCs w:val="22"/>
        </w:rPr>
        <w:t>é</w:t>
      </w:r>
      <w:r w:rsidRPr="00D85FAF">
        <w:rPr>
          <w:rFonts w:ascii="Century Gothic" w:hAnsi="Century Gothic"/>
          <w:spacing w:val="27"/>
          <w:sz w:val="22"/>
          <w:szCs w:val="22"/>
        </w:rPr>
        <w:t xml:space="preserve"> </w:t>
      </w:r>
      <w:r w:rsidRPr="00D85FAF">
        <w:rPr>
          <w:rFonts w:ascii="Century Gothic" w:hAnsi="Century Gothic"/>
          <w:sz w:val="22"/>
          <w:szCs w:val="22"/>
        </w:rPr>
        <w:t>de</w:t>
      </w:r>
      <w:r w:rsidRPr="00D85FAF">
        <w:rPr>
          <w:rFonts w:ascii="Century Gothic" w:hAnsi="Century Gothic"/>
          <w:spacing w:val="28"/>
          <w:sz w:val="22"/>
          <w:szCs w:val="22"/>
        </w:rPr>
        <w:t xml:space="preserve"> </w:t>
      </w:r>
      <w:r w:rsidRPr="00D85FAF">
        <w:rPr>
          <w:rFonts w:ascii="Century Gothic" w:hAnsi="Century Gothic"/>
          <w:sz w:val="22"/>
          <w:szCs w:val="22"/>
        </w:rPr>
        <w:t>até</w:t>
      </w:r>
      <w:r w:rsidRPr="00D85FAF">
        <w:rPr>
          <w:rFonts w:ascii="Century Gothic" w:hAnsi="Century Gothic"/>
          <w:spacing w:val="28"/>
          <w:sz w:val="22"/>
          <w:szCs w:val="22"/>
        </w:rPr>
        <w:t xml:space="preserve"> </w:t>
      </w:r>
      <w:r w:rsidRPr="00D85FAF">
        <w:rPr>
          <w:rFonts w:ascii="Century Gothic" w:hAnsi="Century Gothic"/>
          <w:sz w:val="22"/>
          <w:szCs w:val="22"/>
        </w:rPr>
        <w:t>1/3</w:t>
      </w:r>
      <w:r w:rsidRPr="00D85FAF">
        <w:rPr>
          <w:rFonts w:ascii="Century Gothic" w:hAnsi="Century Gothic"/>
          <w:spacing w:val="27"/>
          <w:sz w:val="22"/>
          <w:szCs w:val="22"/>
        </w:rPr>
        <w:t xml:space="preserve"> </w:t>
      </w:r>
      <w:r w:rsidRPr="00D85FAF">
        <w:rPr>
          <w:rFonts w:ascii="Century Gothic" w:hAnsi="Century Gothic"/>
          <w:sz w:val="22"/>
          <w:szCs w:val="22"/>
        </w:rPr>
        <w:t>(um</w:t>
      </w:r>
      <w:r w:rsidRPr="00D85FAF">
        <w:rPr>
          <w:rFonts w:ascii="Century Gothic" w:hAnsi="Century Gothic"/>
          <w:spacing w:val="28"/>
          <w:sz w:val="22"/>
          <w:szCs w:val="22"/>
        </w:rPr>
        <w:t xml:space="preserve"> </w:t>
      </w:r>
      <w:r w:rsidRPr="00D85FAF">
        <w:rPr>
          <w:rFonts w:ascii="Century Gothic" w:hAnsi="Century Gothic"/>
          <w:sz w:val="22"/>
          <w:szCs w:val="22"/>
        </w:rPr>
        <w:t>terço)</w:t>
      </w:r>
      <w:r w:rsidRPr="00D85FAF">
        <w:rPr>
          <w:rFonts w:ascii="Century Gothic" w:hAnsi="Century Gothic"/>
          <w:spacing w:val="28"/>
          <w:sz w:val="22"/>
          <w:szCs w:val="22"/>
        </w:rPr>
        <w:t xml:space="preserve"> </w:t>
      </w:r>
      <w:r w:rsidRPr="00D85FAF">
        <w:rPr>
          <w:rFonts w:ascii="Century Gothic" w:hAnsi="Century Gothic"/>
          <w:sz w:val="22"/>
          <w:szCs w:val="22"/>
        </w:rPr>
        <w:t>da</w:t>
      </w:r>
      <w:r w:rsidRPr="00D85FAF">
        <w:rPr>
          <w:rFonts w:ascii="Century Gothic" w:hAnsi="Century Gothic"/>
          <w:spacing w:val="27"/>
          <w:sz w:val="22"/>
          <w:szCs w:val="22"/>
        </w:rPr>
        <w:t xml:space="preserve"> </w:t>
      </w:r>
      <w:r w:rsidRPr="00D85FAF">
        <w:rPr>
          <w:rFonts w:ascii="Century Gothic" w:hAnsi="Century Gothic"/>
          <w:sz w:val="22"/>
          <w:szCs w:val="22"/>
        </w:rPr>
        <w:t>totalidade</w:t>
      </w:r>
      <w:r>
        <w:rPr>
          <w:rFonts w:ascii="Century Gothic" w:hAnsi="Century Gothic"/>
          <w:sz w:val="22"/>
          <w:szCs w:val="22"/>
        </w:rPr>
        <w:t xml:space="preserve"> </w:t>
      </w:r>
      <w:r w:rsidRPr="00D85FAF">
        <w:rPr>
          <w:rFonts w:ascii="Century Gothic" w:hAnsi="Century Gothic"/>
          <w:sz w:val="22"/>
          <w:szCs w:val="22"/>
        </w:rPr>
        <w:t>para</w:t>
      </w:r>
      <w:r w:rsidRPr="00D85FAF">
        <w:rPr>
          <w:rFonts w:ascii="Century Gothic" w:hAnsi="Century Gothic"/>
          <w:spacing w:val="-2"/>
          <w:sz w:val="22"/>
          <w:szCs w:val="22"/>
        </w:rPr>
        <w:t xml:space="preserve"> </w:t>
      </w:r>
      <w:r w:rsidRPr="00D85FAF">
        <w:rPr>
          <w:rFonts w:ascii="Century Gothic" w:hAnsi="Century Gothic"/>
          <w:sz w:val="22"/>
          <w:szCs w:val="22"/>
        </w:rPr>
        <w:t>cada</w:t>
      </w:r>
      <w:r w:rsidRPr="00D85FAF">
        <w:rPr>
          <w:rFonts w:ascii="Century Gothic" w:hAnsi="Century Gothic"/>
          <w:spacing w:val="-1"/>
          <w:sz w:val="22"/>
          <w:szCs w:val="22"/>
        </w:rPr>
        <w:t xml:space="preserve"> </w:t>
      </w:r>
      <w:r w:rsidRPr="00D85FAF">
        <w:rPr>
          <w:rFonts w:ascii="Century Gothic" w:hAnsi="Century Gothic"/>
          <w:sz w:val="22"/>
          <w:szCs w:val="22"/>
        </w:rPr>
        <w:t>fornecedor.</w:t>
      </w:r>
    </w:p>
    <w:p w14:paraId="7F493A4E"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5.2.2. </w:t>
      </w:r>
      <w:r w:rsidRPr="00D85FAF">
        <w:rPr>
          <w:rFonts w:ascii="Century Gothic" w:hAnsi="Century Gothic"/>
          <w:sz w:val="22"/>
          <w:szCs w:val="22"/>
        </w:rPr>
        <w:t>O fornecedor que finalizar o quantitativo definido inicialmente, poderá assumir a vaga do</w:t>
      </w:r>
      <w:r w:rsidRPr="00D85FAF">
        <w:rPr>
          <w:rFonts w:ascii="Century Gothic" w:hAnsi="Century Gothic"/>
          <w:spacing w:val="1"/>
          <w:sz w:val="22"/>
          <w:szCs w:val="22"/>
        </w:rPr>
        <w:t xml:space="preserve"> </w:t>
      </w:r>
      <w:r w:rsidRPr="00D85FAF">
        <w:rPr>
          <w:rFonts w:ascii="Century Gothic" w:hAnsi="Century Gothic"/>
          <w:sz w:val="22"/>
          <w:szCs w:val="22"/>
        </w:rPr>
        <w:t>credenciamento que estiver disponível, e assim sucessivamente até que se esgote todo o</w:t>
      </w:r>
      <w:r w:rsidRPr="00D85FAF">
        <w:rPr>
          <w:rFonts w:ascii="Century Gothic" w:hAnsi="Century Gothic"/>
          <w:spacing w:val="1"/>
          <w:sz w:val="22"/>
          <w:szCs w:val="22"/>
        </w:rPr>
        <w:t xml:space="preserve"> </w:t>
      </w:r>
      <w:r w:rsidRPr="00D85FAF">
        <w:rPr>
          <w:rFonts w:ascii="Century Gothic" w:hAnsi="Century Gothic"/>
          <w:sz w:val="22"/>
          <w:szCs w:val="22"/>
        </w:rPr>
        <w:t>quantitativo demandado.</w:t>
      </w:r>
    </w:p>
    <w:p w14:paraId="374EB44D"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5.3. </w:t>
      </w:r>
      <w:r w:rsidRPr="00D85FAF">
        <w:rPr>
          <w:rFonts w:ascii="Century Gothic" w:hAnsi="Century Gothic"/>
          <w:sz w:val="22"/>
          <w:szCs w:val="22"/>
        </w:rPr>
        <w:t>Havendo,</w:t>
      </w:r>
      <w:r w:rsidRPr="00D85FAF">
        <w:rPr>
          <w:rFonts w:ascii="Century Gothic" w:hAnsi="Century Gothic"/>
          <w:spacing w:val="1"/>
          <w:sz w:val="22"/>
          <w:szCs w:val="22"/>
        </w:rPr>
        <w:t xml:space="preserve"> </w:t>
      </w:r>
      <w:r w:rsidRPr="00D85FAF">
        <w:rPr>
          <w:rFonts w:ascii="Century Gothic" w:hAnsi="Century Gothic"/>
          <w:sz w:val="22"/>
          <w:szCs w:val="22"/>
        </w:rPr>
        <w:t>na data do início do credenciamento, mais de 03 (três) fornecedores interessados,</w:t>
      </w:r>
      <w:r w:rsidRPr="00D85FAF">
        <w:rPr>
          <w:rFonts w:ascii="Century Gothic" w:hAnsi="Century Gothic"/>
          <w:spacing w:val="-59"/>
          <w:sz w:val="22"/>
          <w:szCs w:val="22"/>
        </w:rPr>
        <w:t xml:space="preserve"> </w:t>
      </w:r>
      <w:r w:rsidRPr="00D85FAF">
        <w:rPr>
          <w:rFonts w:ascii="Century Gothic" w:hAnsi="Century Gothic"/>
          <w:sz w:val="22"/>
          <w:szCs w:val="22"/>
        </w:rPr>
        <w:t>sendo devidamente habilitados, a divisão dos quantitativos se dará de acordo com o grupo de</w:t>
      </w:r>
      <w:r w:rsidRPr="00D85FAF">
        <w:rPr>
          <w:rFonts w:ascii="Century Gothic" w:hAnsi="Century Gothic"/>
          <w:spacing w:val="1"/>
          <w:sz w:val="22"/>
          <w:szCs w:val="22"/>
        </w:rPr>
        <w:t xml:space="preserve"> </w:t>
      </w:r>
      <w:r w:rsidRPr="00D85FAF">
        <w:rPr>
          <w:rFonts w:ascii="Century Gothic" w:hAnsi="Century Gothic"/>
          <w:sz w:val="22"/>
          <w:szCs w:val="22"/>
        </w:rPr>
        <w:t>prioridades e os itens dispostos no projeto de venda apresentado, conforme dispõe a Resolução</w:t>
      </w:r>
      <w:r w:rsidRPr="00D85FAF">
        <w:rPr>
          <w:rFonts w:ascii="Century Gothic" w:hAnsi="Century Gothic"/>
          <w:spacing w:val="1"/>
          <w:sz w:val="22"/>
          <w:szCs w:val="22"/>
        </w:rPr>
        <w:t xml:space="preserve"> </w:t>
      </w:r>
      <w:r w:rsidRPr="00D85FAF">
        <w:rPr>
          <w:rFonts w:ascii="Century Gothic" w:hAnsi="Century Gothic"/>
          <w:sz w:val="22"/>
          <w:szCs w:val="22"/>
        </w:rPr>
        <w:t>CD/FNDE n°</w:t>
      </w:r>
      <w:r w:rsidRPr="00D85FAF">
        <w:rPr>
          <w:rFonts w:ascii="Century Gothic" w:hAnsi="Century Gothic"/>
          <w:spacing w:val="-2"/>
          <w:sz w:val="22"/>
          <w:szCs w:val="22"/>
        </w:rPr>
        <w:t xml:space="preserve"> </w:t>
      </w:r>
      <w:r w:rsidRPr="00D85FAF">
        <w:rPr>
          <w:rFonts w:ascii="Century Gothic" w:hAnsi="Century Gothic"/>
          <w:sz w:val="22"/>
          <w:szCs w:val="22"/>
        </w:rPr>
        <w:t>06/2020 e 21/2021.</w:t>
      </w:r>
    </w:p>
    <w:p w14:paraId="6167D273"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5.4. </w:t>
      </w:r>
      <w:r w:rsidRPr="00D85FAF">
        <w:rPr>
          <w:rFonts w:ascii="Century Gothic" w:hAnsi="Century Gothic"/>
          <w:sz w:val="22"/>
          <w:szCs w:val="22"/>
        </w:rPr>
        <w:t>Os fornecedores que apresentarem todos os documentos de habilitação necessários, serão</w:t>
      </w:r>
      <w:r w:rsidRPr="00D85FAF">
        <w:rPr>
          <w:rFonts w:ascii="Century Gothic" w:hAnsi="Century Gothic"/>
          <w:spacing w:val="1"/>
          <w:sz w:val="22"/>
          <w:szCs w:val="22"/>
        </w:rPr>
        <w:t xml:space="preserve"> </w:t>
      </w:r>
      <w:r w:rsidRPr="00D85FAF">
        <w:rPr>
          <w:rFonts w:ascii="Century Gothic" w:hAnsi="Century Gothic"/>
          <w:sz w:val="22"/>
          <w:szCs w:val="22"/>
        </w:rPr>
        <w:t>cadastrados no Setor de Licitações e Contratos e aqueles habilitados realizarão o Contrato para fornecimento dos gêneros</w:t>
      </w:r>
      <w:r w:rsidRPr="00D85FAF">
        <w:rPr>
          <w:rFonts w:ascii="Century Gothic" w:hAnsi="Century Gothic"/>
          <w:spacing w:val="1"/>
          <w:sz w:val="22"/>
          <w:szCs w:val="22"/>
        </w:rPr>
        <w:t xml:space="preserve"> </w:t>
      </w:r>
      <w:r w:rsidRPr="00D85FAF">
        <w:rPr>
          <w:rFonts w:ascii="Century Gothic" w:hAnsi="Century Gothic"/>
          <w:sz w:val="22"/>
          <w:szCs w:val="22"/>
        </w:rPr>
        <w:t>alimentícios, ficando os demais fornecedores habilitados em lista de Cadastro de Reserva, para o</w:t>
      </w:r>
      <w:r w:rsidRPr="00D85FAF">
        <w:rPr>
          <w:rFonts w:ascii="Century Gothic" w:hAnsi="Century Gothic"/>
          <w:spacing w:val="1"/>
          <w:sz w:val="22"/>
          <w:szCs w:val="22"/>
        </w:rPr>
        <w:t xml:space="preserve"> </w:t>
      </w:r>
      <w:r w:rsidRPr="00D85FAF">
        <w:rPr>
          <w:rFonts w:ascii="Century Gothic" w:hAnsi="Century Gothic"/>
          <w:sz w:val="22"/>
          <w:szCs w:val="22"/>
        </w:rPr>
        <w:t>caso de chamamento posterior, seja por desclassificação de documento de habilitação ou por</w:t>
      </w:r>
      <w:r w:rsidRPr="00D85FAF">
        <w:rPr>
          <w:rFonts w:ascii="Century Gothic" w:hAnsi="Century Gothic"/>
          <w:spacing w:val="1"/>
          <w:sz w:val="22"/>
          <w:szCs w:val="22"/>
        </w:rPr>
        <w:t xml:space="preserve"> </w:t>
      </w:r>
      <w:r w:rsidRPr="00D85FAF">
        <w:rPr>
          <w:rFonts w:ascii="Century Gothic" w:hAnsi="Century Gothic"/>
          <w:sz w:val="22"/>
          <w:szCs w:val="22"/>
        </w:rPr>
        <w:t>redistribuição do</w:t>
      </w:r>
      <w:r w:rsidRPr="00D85FAF">
        <w:rPr>
          <w:rFonts w:ascii="Century Gothic" w:hAnsi="Century Gothic"/>
          <w:spacing w:val="-2"/>
          <w:sz w:val="22"/>
          <w:szCs w:val="22"/>
        </w:rPr>
        <w:t xml:space="preserve"> </w:t>
      </w:r>
      <w:r w:rsidRPr="00D85FAF">
        <w:rPr>
          <w:rFonts w:ascii="Century Gothic" w:hAnsi="Century Gothic"/>
          <w:sz w:val="22"/>
          <w:szCs w:val="22"/>
        </w:rPr>
        <w:t>Projeto</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Venda</w:t>
      </w:r>
      <w:r w:rsidRPr="00D85FAF">
        <w:rPr>
          <w:rFonts w:ascii="Century Gothic" w:hAnsi="Century Gothic"/>
          <w:spacing w:val="3"/>
          <w:sz w:val="22"/>
          <w:szCs w:val="22"/>
        </w:rPr>
        <w:t xml:space="preserve"> </w:t>
      </w:r>
      <w:r w:rsidRPr="00D85FAF">
        <w:rPr>
          <w:rFonts w:ascii="Century Gothic" w:hAnsi="Century Gothic"/>
          <w:sz w:val="22"/>
          <w:szCs w:val="22"/>
        </w:rPr>
        <w:t>dos</w:t>
      </w:r>
      <w:r w:rsidRPr="00D85FAF">
        <w:rPr>
          <w:rFonts w:ascii="Century Gothic" w:hAnsi="Century Gothic"/>
          <w:spacing w:val="-3"/>
          <w:sz w:val="22"/>
          <w:szCs w:val="22"/>
        </w:rPr>
        <w:t xml:space="preserve"> </w:t>
      </w:r>
      <w:r w:rsidRPr="00D85FAF">
        <w:rPr>
          <w:rFonts w:ascii="Century Gothic" w:hAnsi="Century Gothic"/>
          <w:sz w:val="22"/>
          <w:szCs w:val="22"/>
        </w:rPr>
        <w:t>fornecedores</w:t>
      </w:r>
      <w:r w:rsidRPr="00D85FAF">
        <w:rPr>
          <w:rFonts w:ascii="Century Gothic" w:hAnsi="Century Gothic"/>
          <w:spacing w:val="-1"/>
          <w:sz w:val="22"/>
          <w:szCs w:val="22"/>
        </w:rPr>
        <w:t xml:space="preserve"> </w:t>
      </w:r>
      <w:r w:rsidRPr="00D85FAF">
        <w:rPr>
          <w:rFonts w:ascii="Century Gothic" w:hAnsi="Century Gothic"/>
          <w:sz w:val="22"/>
          <w:szCs w:val="22"/>
        </w:rPr>
        <w:t>inicialmente habilitados;</w:t>
      </w:r>
    </w:p>
    <w:p w14:paraId="670175DE"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5.5. </w:t>
      </w:r>
      <w:r w:rsidRPr="00D85FAF">
        <w:rPr>
          <w:rFonts w:ascii="Century Gothic" w:hAnsi="Century Gothic"/>
          <w:sz w:val="22"/>
          <w:szCs w:val="22"/>
        </w:rPr>
        <w:t xml:space="preserve">Em quaisquer dos casos, as certidões apresentadas deverão estar com o </w:t>
      </w:r>
      <w:r w:rsidRPr="00D85FAF">
        <w:rPr>
          <w:rFonts w:ascii="Century Gothic" w:hAnsi="Century Gothic"/>
          <w:sz w:val="22"/>
          <w:szCs w:val="22"/>
        </w:rPr>
        <w:lastRenderedPageBreak/>
        <w:t>prazo de validade</w:t>
      </w:r>
      <w:r w:rsidRPr="00D85FAF">
        <w:rPr>
          <w:rFonts w:ascii="Century Gothic" w:hAnsi="Century Gothic"/>
          <w:spacing w:val="1"/>
          <w:sz w:val="22"/>
          <w:szCs w:val="22"/>
        </w:rPr>
        <w:t xml:space="preserve"> </w:t>
      </w:r>
      <w:r w:rsidRPr="00D85FAF">
        <w:rPr>
          <w:rFonts w:ascii="Century Gothic" w:hAnsi="Century Gothic"/>
          <w:sz w:val="22"/>
          <w:szCs w:val="22"/>
        </w:rPr>
        <w:t>em vigência ao período da solicitação, podendo, assim, haver pedido de diligência para a referida</w:t>
      </w:r>
      <w:r w:rsidRPr="00D85FAF">
        <w:rPr>
          <w:rFonts w:ascii="Century Gothic" w:hAnsi="Century Gothic"/>
          <w:spacing w:val="1"/>
          <w:sz w:val="22"/>
          <w:szCs w:val="22"/>
        </w:rPr>
        <w:t xml:space="preserve"> </w:t>
      </w:r>
      <w:r w:rsidRPr="00D85FAF">
        <w:rPr>
          <w:rFonts w:ascii="Century Gothic" w:hAnsi="Century Gothic"/>
          <w:sz w:val="22"/>
          <w:szCs w:val="22"/>
        </w:rPr>
        <w:t>adequação;</w:t>
      </w:r>
    </w:p>
    <w:p w14:paraId="3E13BBA9"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p>
    <w:p w14:paraId="16131F75"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6. DOS DOCUMENTOS APRESENTADOS PELO GRUPO INFORMAL (COMPOSTO DE AGRICULTORES INDIVIDUAIS), bem como os AGRICULTORES INDIVIDUAIS PARA PARTICIPAÇÃO</w:t>
      </w:r>
      <w:r w:rsidRPr="00D85FAF">
        <w:rPr>
          <w:rFonts w:ascii="Century Gothic" w:hAnsi="Century Gothic"/>
          <w:b/>
          <w:spacing w:val="1"/>
          <w:sz w:val="22"/>
          <w:szCs w:val="22"/>
        </w:rPr>
        <w:t xml:space="preserve"> </w:t>
      </w:r>
      <w:r w:rsidRPr="00D85FAF">
        <w:rPr>
          <w:rFonts w:ascii="Century Gothic" w:hAnsi="Century Gothic"/>
          <w:b/>
          <w:sz w:val="22"/>
          <w:szCs w:val="22"/>
        </w:rPr>
        <w:t>DO</w:t>
      </w:r>
      <w:r w:rsidRPr="00D85FAF">
        <w:rPr>
          <w:rFonts w:ascii="Century Gothic" w:hAnsi="Century Gothic"/>
          <w:b/>
          <w:spacing w:val="-2"/>
          <w:sz w:val="22"/>
          <w:szCs w:val="22"/>
        </w:rPr>
        <w:t xml:space="preserve"> </w:t>
      </w:r>
      <w:r w:rsidRPr="00D85FAF">
        <w:rPr>
          <w:rFonts w:ascii="Century Gothic" w:hAnsi="Century Gothic"/>
          <w:b/>
          <w:sz w:val="22"/>
          <w:szCs w:val="22"/>
        </w:rPr>
        <w:t>CREDENCIAMENTO</w:t>
      </w:r>
      <w:r w:rsidRPr="00D85FAF">
        <w:rPr>
          <w:rFonts w:ascii="Century Gothic" w:hAnsi="Century Gothic"/>
          <w:b/>
          <w:spacing w:val="1"/>
          <w:sz w:val="22"/>
          <w:szCs w:val="22"/>
        </w:rPr>
        <w:t xml:space="preserve"> </w:t>
      </w:r>
      <w:r w:rsidRPr="00D85FAF">
        <w:rPr>
          <w:rFonts w:ascii="Century Gothic" w:hAnsi="Century Gothic"/>
          <w:b/>
          <w:sz w:val="22"/>
          <w:szCs w:val="22"/>
        </w:rPr>
        <w:t>DAS</w:t>
      </w:r>
      <w:r w:rsidRPr="00D85FAF">
        <w:rPr>
          <w:rFonts w:ascii="Century Gothic" w:hAnsi="Century Gothic"/>
          <w:b/>
          <w:spacing w:val="1"/>
          <w:sz w:val="22"/>
          <w:szCs w:val="22"/>
        </w:rPr>
        <w:t xml:space="preserve"> </w:t>
      </w:r>
      <w:r w:rsidRPr="00D85FAF">
        <w:rPr>
          <w:rFonts w:ascii="Century Gothic" w:hAnsi="Century Gothic"/>
          <w:b/>
          <w:sz w:val="22"/>
          <w:szCs w:val="22"/>
        </w:rPr>
        <w:t>CONDIÇÕES</w:t>
      </w:r>
      <w:r w:rsidRPr="00D85FAF">
        <w:rPr>
          <w:rFonts w:ascii="Century Gothic" w:hAnsi="Century Gothic"/>
          <w:b/>
          <w:spacing w:val="-2"/>
          <w:sz w:val="22"/>
          <w:szCs w:val="22"/>
        </w:rPr>
        <w:t xml:space="preserve"> </w:t>
      </w:r>
      <w:r w:rsidRPr="00D85FAF">
        <w:rPr>
          <w:rFonts w:ascii="Century Gothic" w:hAnsi="Century Gothic"/>
          <w:b/>
          <w:sz w:val="22"/>
          <w:szCs w:val="22"/>
        </w:rPr>
        <w:t>DE</w:t>
      </w:r>
      <w:r w:rsidRPr="00D85FAF">
        <w:rPr>
          <w:rFonts w:ascii="Century Gothic" w:hAnsi="Century Gothic"/>
          <w:b/>
          <w:spacing w:val="-1"/>
          <w:sz w:val="22"/>
          <w:szCs w:val="22"/>
        </w:rPr>
        <w:t xml:space="preserve"> </w:t>
      </w:r>
      <w:r w:rsidRPr="00D85FAF">
        <w:rPr>
          <w:rFonts w:ascii="Century Gothic" w:hAnsi="Century Gothic"/>
          <w:b/>
          <w:sz w:val="22"/>
          <w:szCs w:val="22"/>
        </w:rPr>
        <w:t>PARTICIPAÇÃO</w:t>
      </w:r>
    </w:p>
    <w:p w14:paraId="76AA95E8"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b/>
          <w:sz w:val="22"/>
          <w:szCs w:val="22"/>
        </w:rPr>
      </w:pPr>
    </w:p>
    <w:p w14:paraId="0945CD49"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6.1. DOCUMENTOS</w:t>
      </w:r>
      <w:r w:rsidRPr="00D85FAF">
        <w:rPr>
          <w:rFonts w:ascii="Century Gothic" w:hAnsi="Century Gothic"/>
          <w:b/>
          <w:spacing w:val="-2"/>
          <w:sz w:val="22"/>
          <w:szCs w:val="22"/>
        </w:rPr>
        <w:t xml:space="preserve"> </w:t>
      </w:r>
      <w:r w:rsidRPr="00D85FAF">
        <w:rPr>
          <w:rFonts w:ascii="Century Gothic" w:hAnsi="Century Gothic"/>
          <w:b/>
          <w:sz w:val="22"/>
          <w:szCs w:val="22"/>
        </w:rPr>
        <w:t>PARA</w:t>
      </w:r>
      <w:r w:rsidRPr="00D85FAF">
        <w:rPr>
          <w:rFonts w:ascii="Century Gothic" w:hAnsi="Century Gothic"/>
          <w:b/>
          <w:spacing w:val="-4"/>
          <w:sz w:val="22"/>
          <w:szCs w:val="22"/>
        </w:rPr>
        <w:t xml:space="preserve"> </w:t>
      </w:r>
      <w:r w:rsidRPr="00D85FAF">
        <w:rPr>
          <w:rFonts w:ascii="Century Gothic" w:hAnsi="Century Gothic"/>
          <w:b/>
          <w:sz w:val="22"/>
          <w:szCs w:val="22"/>
        </w:rPr>
        <w:t>HABILITAÇÃO</w:t>
      </w:r>
      <w:r w:rsidRPr="00D85FAF">
        <w:rPr>
          <w:rFonts w:ascii="Century Gothic" w:hAnsi="Century Gothic"/>
          <w:b/>
          <w:spacing w:val="-4"/>
          <w:sz w:val="22"/>
          <w:szCs w:val="22"/>
        </w:rPr>
        <w:t xml:space="preserve"> </w:t>
      </w:r>
      <w:r w:rsidRPr="00D85FAF">
        <w:rPr>
          <w:rFonts w:ascii="Century Gothic" w:hAnsi="Century Gothic"/>
          <w:b/>
          <w:sz w:val="22"/>
          <w:szCs w:val="22"/>
        </w:rPr>
        <w:t>–</w:t>
      </w:r>
      <w:r w:rsidRPr="00D85FAF">
        <w:rPr>
          <w:rFonts w:ascii="Century Gothic" w:hAnsi="Century Gothic"/>
          <w:b/>
          <w:spacing w:val="-5"/>
          <w:sz w:val="22"/>
          <w:szCs w:val="22"/>
        </w:rPr>
        <w:t xml:space="preserve"> </w:t>
      </w:r>
      <w:r w:rsidRPr="00D85FAF">
        <w:rPr>
          <w:rFonts w:ascii="Century Gothic" w:hAnsi="Century Gothic"/>
          <w:b/>
          <w:sz w:val="22"/>
          <w:szCs w:val="22"/>
        </w:rPr>
        <w:t>DOCUMENTO/ENVELOPE</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4"/>
          <w:sz w:val="22"/>
          <w:szCs w:val="22"/>
        </w:rPr>
        <w:t xml:space="preserve"> </w:t>
      </w:r>
      <w:r w:rsidRPr="00D85FAF">
        <w:rPr>
          <w:rFonts w:ascii="Century Gothic" w:hAnsi="Century Gothic"/>
          <w:b/>
          <w:sz w:val="22"/>
          <w:szCs w:val="22"/>
        </w:rPr>
        <w:t>01</w:t>
      </w:r>
    </w:p>
    <w:p w14:paraId="55E1217D"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6.1.1. </w:t>
      </w:r>
      <w:r w:rsidRPr="00D85FAF">
        <w:rPr>
          <w:rFonts w:ascii="Century Gothic" w:hAnsi="Century Gothic"/>
          <w:sz w:val="22"/>
          <w:szCs w:val="22"/>
        </w:rPr>
        <w:t>Para</w:t>
      </w:r>
      <w:r w:rsidRPr="00D85FAF">
        <w:rPr>
          <w:rFonts w:ascii="Century Gothic" w:hAnsi="Century Gothic"/>
          <w:spacing w:val="-5"/>
          <w:sz w:val="22"/>
          <w:szCs w:val="22"/>
        </w:rPr>
        <w:t xml:space="preserve"> </w:t>
      </w:r>
      <w:r w:rsidRPr="00D85FAF">
        <w:rPr>
          <w:rFonts w:ascii="Century Gothic" w:hAnsi="Century Gothic"/>
          <w:sz w:val="22"/>
          <w:szCs w:val="22"/>
        </w:rPr>
        <w:t>Grupo</w:t>
      </w:r>
      <w:r w:rsidRPr="00D85FAF">
        <w:rPr>
          <w:rFonts w:ascii="Century Gothic" w:hAnsi="Century Gothic"/>
          <w:spacing w:val="-5"/>
          <w:sz w:val="22"/>
          <w:szCs w:val="22"/>
        </w:rPr>
        <w:t xml:space="preserve"> Infor</w:t>
      </w:r>
      <w:r w:rsidRPr="00D85FAF">
        <w:rPr>
          <w:rFonts w:ascii="Century Gothic" w:hAnsi="Century Gothic"/>
          <w:sz w:val="22"/>
          <w:szCs w:val="22"/>
        </w:rPr>
        <w:t>maL da</w:t>
      </w:r>
      <w:r w:rsidRPr="00D85FAF">
        <w:rPr>
          <w:rFonts w:ascii="Century Gothic" w:hAnsi="Century Gothic"/>
          <w:spacing w:val="-6"/>
          <w:sz w:val="22"/>
          <w:szCs w:val="22"/>
        </w:rPr>
        <w:t xml:space="preserve"> </w:t>
      </w:r>
      <w:r w:rsidRPr="00D85FAF">
        <w:rPr>
          <w:rFonts w:ascii="Century Gothic" w:hAnsi="Century Gothic"/>
          <w:sz w:val="22"/>
          <w:szCs w:val="22"/>
        </w:rPr>
        <w:t>Agricultura</w:t>
      </w:r>
      <w:r w:rsidRPr="00D85FAF">
        <w:rPr>
          <w:rFonts w:ascii="Century Gothic" w:hAnsi="Century Gothic"/>
          <w:spacing w:val="-4"/>
          <w:sz w:val="22"/>
          <w:szCs w:val="22"/>
        </w:rPr>
        <w:t xml:space="preserve"> </w:t>
      </w:r>
      <w:r w:rsidRPr="00D85FAF">
        <w:rPr>
          <w:rFonts w:ascii="Century Gothic" w:hAnsi="Century Gothic"/>
          <w:sz w:val="22"/>
          <w:szCs w:val="22"/>
        </w:rPr>
        <w:t>Familiar:</w:t>
      </w:r>
    </w:p>
    <w:p w14:paraId="38CEAC8D"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bCs/>
          <w:sz w:val="22"/>
          <w:szCs w:val="22"/>
        </w:rPr>
      </w:pPr>
      <w:r w:rsidRPr="00D85FAF">
        <w:rPr>
          <w:rFonts w:ascii="Century Gothic" w:hAnsi="Century Gothic"/>
          <w:b/>
          <w:sz w:val="22"/>
          <w:szCs w:val="22"/>
        </w:rPr>
        <w:t xml:space="preserve">a) </w:t>
      </w:r>
      <w:r w:rsidRPr="00D85FAF">
        <w:rPr>
          <w:rFonts w:ascii="Century Gothic" w:hAnsi="Century Gothic"/>
          <w:bCs/>
          <w:sz w:val="22"/>
          <w:szCs w:val="22"/>
        </w:rPr>
        <w:t xml:space="preserve">Apresentar CPF; </w:t>
      </w:r>
    </w:p>
    <w:p w14:paraId="6BBE6587"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b) </w:t>
      </w:r>
      <w:r w:rsidRPr="00D85FAF">
        <w:rPr>
          <w:rFonts w:ascii="Century Gothic" w:hAnsi="Century Gothic"/>
          <w:sz w:val="22"/>
          <w:szCs w:val="22"/>
        </w:rPr>
        <w:t>Prova de regularidade fiscal perante</w:t>
      </w:r>
      <w:r w:rsidRPr="00D85FAF">
        <w:rPr>
          <w:rFonts w:ascii="Century Gothic" w:hAnsi="Century Gothic"/>
          <w:spacing w:val="1"/>
          <w:sz w:val="22"/>
          <w:szCs w:val="22"/>
        </w:rPr>
        <w:t xml:space="preserve"> </w:t>
      </w:r>
      <w:r w:rsidRPr="00D85FAF">
        <w:rPr>
          <w:rFonts w:ascii="Century Gothic" w:hAnsi="Century Gothic"/>
          <w:sz w:val="22"/>
          <w:szCs w:val="22"/>
        </w:rPr>
        <w:t>a Fazenda Nacional,</w:t>
      </w:r>
      <w:r w:rsidRPr="00D85FAF">
        <w:rPr>
          <w:rFonts w:ascii="Century Gothic" w:hAnsi="Century Gothic"/>
          <w:spacing w:val="61"/>
          <w:sz w:val="22"/>
          <w:szCs w:val="22"/>
        </w:rPr>
        <w:t xml:space="preserve"> </w:t>
      </w:r>
      <w:r w:rsidRPr="00D85FAF">
        <w:rPr>
          <w:rFonts w:ascii="Century Gothic" w:hAnsi="Century Gothic"/>
          <w:sz w:val="22"/>
          <w:szCs w:val="22"/>
        </w:rPr>
        <w:t>através da Certidão Negativa</w:t>
      </w:r>
      <w:r w:rsidRPr="00D85FAF">
        <w:rPr>
          <w:rFonts w:ascii="Century Gothic" w:hAnsi="Century Gothic"/>
          <w:spacing w:val="1"/>
          <w:sz w:val="22"/>
          <w:szCs w:val="22"/>
        </w:rPr>
        <w:t xml:space="preserve"> </w:t>
      </w:r>
      <w:r w:rsidRPr="00D85FAF">
        <w:rPr>
          <w:rFonts w:ascii="Century Gothic" w:hAnsi="Century Gothic"/>
          <w:sz w:val="22"/>
          <w:szCs w:val="22"/>
        </w:rPr>
        <w:t>de Débitos relativos a Créditos Tributários Federais e à Dívida Ativa da União (CND), expedida</w:t>
      </w:r>
      <w:r w:rsidRPr="00D85FAF">
        <w:rPr>
          <w:rFonts w:ascii="Century Gothic" w:hAnsi="Century Gothic"/>
          <w:spacing w:val="1"/>
          <w:sz w:val="22"/>
          <w:szCs w:val="22"/>
        </w:rPr>
        <w:t xml:space="preserve"> </w:t>
      </w:r>
      <w:r w:rsidRPr="00D85FAF">
        <w:rPr>
          <w:rFonts w:ascii="Century Gothic" w:hAnsi="Century Gothic"/>
          <w:sz w:val="22"/>
          <w:szCs w:val="22"/>
        </w:rPr>
        <w:t>conjuntamente pela Secretaria da Receita Federal do Brasil (RFB) e pela Procuradoria-Geral da</w:t>
      </w:r>
      <w:r w:rsidRPr="00D85FAF">
        <w:rPr>
          <w:rFonts w:ascii="Century Gothic" w:hAnsi="Century Gothic"/>
          <w:spacing w:val="1"/>
          <w:sz w:val="22"/>
          <w:szCs w:val="22"/>
        </w:rPr>
        <w:t xml:space="preserve"> </w:t>
      </w:r>
      <w:r w:rsidRPr="00D85FAF">
        <w:rPr>
          <w:rFonts w:ascii="Century Gothic" w:hAnsi="Century Gothic"/>
          <w:sz w:val="22"/>
          <w:szCs w:val="22"/>
        </w:rPr>
        <w:t>Fazenda Nacional (PGFN), referente a todos os créditos tributários federais e à Dívida Ativa da</w:t>
      </w:r>
      <w:r w:rsidRPr="00D85FAF">
        <w:rPr>
          <w:rFonts w:ascii="Century Gothic" w:hAnsi="Century Gothic"/>
          <w:spacing w:val="1"/>
          <w:sz w:val="22"/>
          <w:szCs w:val="22"/>
        </w:rPr>
        <w:t xml:space="preserve"> </w:t>
      </w:r>
      <w:r w:rsidRPr="00D85FAF">
        <w:rPr>
          <w:rFonts w:ascii="Century Gothic" w:hAnsi="Century Gothic"/>
          <w:sz w:val="22"/>
          <w:szCs w:val="22"/>
        </w:rPr>
        <w:t>União</w:t>
      </w:r>
      <w:r w:rsidRPr="00D85FAF">
        <w:rPr>
          <w:rFonts w:ascii="Century Gothic" w:hAnsi="Century Gothic"/>
          <w:spacing w:val="-1"/>
          <w:sz w:val="22"/>
          <w:szCs w:val="22"/>
        </w:rPr>
        <w:t xml:space="preserve"> </w:t>
      </w:r>
      <w:r w:rsidRPr="00D85FAF">
        <w:rPr>
          <w:rFonts w:ascii="Century Gothic" w:hAnsi="Century Gothic"/>
          <w:sz w:val="22"/>
          <w:szCs w:val="22"/>
        </w:rPr>
        <w:t>(DAU)</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4"/>
          <w:sz w:val="22"/>
          <w:szCs w:val="22"/>
        </w:rPr>
        <w:t xml:space="preserve"> </w:t>
      </w:r>
      <w:r w:rsidRPr="00D85FAF">
        <w:rPr>
          <w:rFonts w:ascii="Century Gothic" w:hAnsi="Century Gothic"/>
          <w:sz w:val="22"/>
          <w:szCs w:val="22"/>
        </w:rPr>
        <w:t>elas</w:t>
      </w:r>
      <w:r w:rsidRPr="00D85FAF">
        <w:rPr>
          <w:rFonts w:ascii="Century Gothic" w:hAnsi="Century Gothic"/>
          <w:spacing w:val="-3"/>
          <w:sz w:val="22"/>
          <w:szCs w:val="22"/>
        </w:rPr>
        <w:t xml:space="preserve"> </w:t>
      </w:r>
      <w:r w:rsidRPr="00D85FAF">
        <w:rPr>
          <w:rFonts w:ascii="Century Gothic" w:hAnsi="Century Gothic"/>
          <w:sz w:val="22"/>
          <w:szCs w:val="22"/>
        </w:rPr>
        <w:t>administrados,</w:t>
      </w:r>
      <w:r w:rsidRPr="00D85FAF">
        <w:rPr>
          <w:rFonts w:ascii="Century Gothic" w:hAnsi="Century Gothic"/>
          <w:spacing w:val="2"/>
          <w:sz w:val="22"/>
          <w:szCs w:val="22"/>
        </w:rPr>
        <w:t xml:space="preserve"> </w:t>
      </w:r>
      <w:r w:rsidRPr="00D85FAF">
        <w:rPr>
          <w:rFonts w:ascii="Century Gothic" w:hAnsi="Century Gothic"/>
          <w:sz w:val="22"/>
          <w:szCs w:val="22"/>
        </w:rPr>
        <w:t>ou Certidão Positiva com</w:t>
      </w:r>
      <w:r w:rsidRPr="00D85FAF">
        <w:rPr>
          <w:rFonts w:ascii="Century Gothic" w:hAnsi="Century Gothic"/>
          <w:spacing w:val="-4"/>
          <w:sz w:val="22"/>
          <w:szCs w:val="22"/>
        </w:rPr>
        <w:t xml:space="preserve"> </w:t>
      </w:r>
      <w:r w:rsidRPr="00D85FAF">
        <w:rPr>
          <w:rFonts w:ascii="Century Gothic" w:hAnsi="Century Gothic"/>
          <w:sz w:val="22"/>
          <w:szCs w:val="22"/>
        </w:rPr>
        <w:t>Efeitos</w:t>
      </w:r>
      <w:r w:rsidRPr="00D85FAF">
        <w:rPr>
          <w:rFonts w:ascii="Century Gothic" w:hAnsi="Century Gothic"/>
          <w:spacing w:val="-1"/>
          <w:sz w:val="22"/>
          <w:szCs w:val="22"/>
        </w:rPr>
        <w:t xml:space="preserve"> </w:t>
      </w:r>
      <w:r w:rsidRPr="00D85FAF">
        <w:rPr>
          <w:rFonts w:ascii="Century Gothic" w:hAnsi="Century Gothic"/>
          <w:sz w:val="22"/>
          <w:szCs w:val="22"/>
        </w:rPr>
        <w:t>de Negativa;</w:t>
      </w:r>
    </w:p>
    <w:p w14:paraId="0249D0C0"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sz w:val="22"/>
          <w:szCs w:val="22"/>
        </w:rPr>
        <w:t xml:space="preserve">c) Prova de regularidade estadual e municipal; </w:t>
      </w:r>
    </w:p>
    <w:p w14:paraId="64DA0E05"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sz w:val="22"/>
          <w:szCs w:val="22"/>
        </w:rPr>
        <w:t xml:space="preserve">d) Prova de regularidade trabalhista; </w:t>
      </w:r>
    </w:p>
    <w:p w14:paraId="1C58BF78"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sz w:val="22"/>
          <w:szCs w:val="22"/>
        </w:rPr>
        <w:t>e) Caso a Declaração de Aptidão ao Pronaf (DAP) já tenha sido substituída pelo registro no</w:t>
      </w:r>
      <w:r w:rsidRPr="00D85FAF">
        <w:rPr>
          <w:rFonts w:ascii="Century Gothic" w:hAnsi="Century Gothic"/>
          <w:spacing w:val="1"/>
          <w:sz w:val="22"/>
          <w:szCs w:val="22"/>
        </w:rPr>
        <w:t xml:space="preserve"> </w:t>
      </w:r>
      <w:r w:rsidRPr="00D85FAF">
        <w:rPr>
          <w:rFonts w:ascii="Century Gothic" w:hAnsi="Century Gothic"/>
          <w:sz w:val="22"/>
          <w:szCs w:val="22"/>
        </w:rPr>
        <w:t>Cadastro Nacional</w:t>
      </w:r>
      <w:r w:rsidRPr="00D85FAF">
        <w:rPr>
          <w:rFonts w:ascii="Century Gothic" w:hAnsi="Century Gothic"/>
          <w:spacing w:val="1"/>
          <w:sz w:val="22"/>
          <w:szCs w:val="22"/>
        </w:rPr>
        <w:t xml:space="preserve"> </w:t>
      </w:r>
      <w:r w:rsidRPr="00D85FAF">
        <w:rPr>
          <w:rFonts w:ascii="Century Gothic" w:hAnsi="Century Gothic"/>
          <w:sz w:val="22"/>
          <w:szCs w:val="22"/>
        </w:rPr>
        <w:t>da Agricultura</w:t>
      </w:r>
      <w:r w:rsidRPr="00D85FAF">
        <w:rPr>
          <w:rFonts w:ascii="Century Gothic" w:hAnsi="Century Gothic"/>
          <w:spacing w:val="1"/>
          <w:sz w:val="22"/>
          <w:szCs w:val="22"/>
        </w:rPr>
        <w:t xml:space="preserve"> </w:t>
      </w:r>
      <w:r w:rsidRPr="00D85FAF">
        <w:rPr>
          <w:rFonts w:ascii="Century Gothic" w:hAnsi="Century Gothic"/>
          <w:sz w:val="22"/>
          <w:szCs w:val="22"/>
        </w:rPr>
        <w:t>Familiar (CAF),</w:t>
      </w:r>
      <w:r w:rsidRPr="00D85FAF">
        <w:rPr>
          <w:rFonts w:ascii="Century Gothic" w:hAnsi="Century Gothic"/>
          <w:spacing w:val="61"/>
          <w:sz w:val="22"/>
          <w:szCs w:val="22"/>
        </w:rPr>
        <w:t xml:space="preserve"> </w:t>
      </w:r>
      <w:r w:rsidRPr="00D85FAF">
        <w:rPr>
          <w:rFonts w:ascii="Century Gothic" w:hAnsi="Century Gothic"/>
          <w:sz w:val="22"/>
          <w:szCs w:val="22"/>
        </w:rPr>
        <w:t xml:space="preserve">conforme estabelece a </w:t>
      </w:r>
      <w:r w:rsidRPr="00D85FAF">
        <w:rPr>
          <w:rFonts w:ascii="Century Gothic" w:hAnsi="Century Gothic"/>
          <w:b/>
          <w:sz w:val="22"/>
          <w:szCs w:val="22"/>
        </w:rPr>
        <w:t>PORTARIA SAF/MAPA</w:t>
      </w:r>
      <w:r w:rsidRPr="00D85FAF">
        <w:rPr>
          <w:rFonts w:ascii="Century Gothic" w:hAnsi="Century Gothic"/>
          <w:b/>
          <w:spacing w:val="1"/>
          <w:sz w:val="22"/>
          <w:szCs w:val="22"/>
        </w:rPr>
        <w:t xml:space="preserve"> </w:t>
      </w:r>
      <w:r w:rsidRPr="00D85FAF">
        <w:rPr>
          <w:rFonts w:ascii="Century Gothic" w:hAnsi="Century Gothic"/>
          <w:b/>
          <w:sz w:val="22"/>
          <w:szCs w:val="22"/>
        </w:rPr>
        <w:t>n.º 242, de 8 de novembro de 2021</w:t>
      </w:r>
      <w:r w:rsidRPr="00D85FAF">
        <w:rPr>
          <w:rFonts w:ascii="Century Gothic" w:hAnsi="Century Gothic"/>
          <w:sz w:val="22"/>
          <w:szCs w:val="22"/>
        </w:rPr>
        <w:t>, apresentar documento referente à substituição, devidamente</w:t>
      </w:r>
      <w:r w:rsidRPr="00D85FAF">
        <w:rPr>
          <w:rFonts w:ascii="Century Gothic" w:hAnsi="Century Gothic"/>
          <w:spacing w:val="1"/>
          <w:sz w:val="22"/>
          <w:szCs w:val="22"/>
        </w:rPr>
        <w:t xml:space="preserve"> </w:t>
      </w:r>
      <w:r w:rsidRPr="00D85FAF">
        <w:rPr>
          <w:rFonts w:ascii="Century Gothic" w:hAnsi="Century Gothic"/>
          <w:sz w:val="22"/>
          <w:szCs w:val="22"/>
        </w:rPr>
        <w:t>atualizado.</w:t>
      </w:r>
    </w:p>
    <w:p w14:paraId="13B62D6C"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f) </w:t>
      </w:r>
      <w:r w:rsidRPr="00D85FAF">
        <w:rPr>
          <w:rFonts w:ascii="Century Gothic" w:hAnsi="Century Gothic"/>
          <w:sz w:val="22"/>
          <w:szCs w:val="22"/>
        </w:rPr>
        <w:t>Declaração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gêneros</w:t>
      </w:r>
      <w:r w:rsidRPr="00D85FAF">
        <w:rPr>
          <w:rFonts w:ascii="Century Gothic" w:hAnsi="Century Gothic"/>
          <w:spacing w:val="1"/>
          <w:sz w:val="22"/>
          <w:szCs w:val="22"/>
        </w:rPr>
        <w:t xml:space="preserve"> </w:t>
      </w:r>
      <w:r w:rsidRPr="00D85FAF">
        <w:rPr>
          <w:rFonts w:ascii="Century Gothic" w:hAnsi="Century Gothic"/>
          <w:sz w:val="22"/>
          <w:szCs w:val="22"/>
        </w:rPr>
        <w:t>alimentícios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serem</w:t>
      </w:r>
      <w:r w:rsidRPr="00D85FAF">
        <w:rPr>
          <w:rFonts w:ascii="Century Gothic" w:hAnsi="Century Gothic"/>
          <w:spacing w:val="1"/>
          <w:sz w:val="22"/>
          <w:szCs w:val="22"/>
        </w:rPr>
        <w:t xml:space="preserve"> </w:t>
      </w:r>
      <w:r w:rsidRPr="00D85FAF">
        <w:rPr>
          <w:rFonts w:ascii="Century Gothic" w:hAnsi="Century Gothic"/>
          <w:sz w:val="22"/>
          <w:szCs w:val="22"/>
        </w:rPr>
        <w:t>entregues</w:t>
      </w:r>
      <w:r w:rsidRPr="00D85FAF">
        <w:rPr>
          <w:rFonts w:ascii="Century Gothic" w:hAnsi="Century Gothic"/>
          <w:spacing w:val="1"/>
          <w:sz w:val="22"/>
          <w:szCs w:val="22"/>
        </w:rPr>
        <w:t xml:space="preserve"> </w:t>
      </w:r>
      <w:r w:rsidRPr="00D85FAF">
        <w:rPr>
          <w:rFonts w:ascii="Century Gothic" w:hAnsi="Century Gothic"/>
          <w:sz w:val="22"/>
          <w:szCs w:val="22"/>
        </w:rPr>
        <w:t>são</w:t>
      </w:r>
      <w:r w:rsidRPr="00D85FAF">
        <w:rPr>
          <w:rFonts w:ascii="Century Gothic" w:hAnsi="Century Gothic"/>
          <w:spacing w:val="1"/>
          <w:sz w:val="22"/>
          <w:szCs w:val="22"/>
        </w:rPr>
        <w:t xml:space="preserve"> </w:t>
      </w:r>
      <w:r w:rsidRPr="00D85FAF">
        <w:rPr>
          <w:rFonts w:ascii="Century Gothic" w:hAnsi="Century Gothic"/>
          <w:sz w:val="22"/>
          <w:szCs w:val="22"/>
        </w:rPr>
        <w:t>produzidos</w:t>
      </w:r>
      <w:r w:rsidRPr="00D85FAF">
        <w:rPr>
          <w:rFonts w:ascii="Century Gothic" w:hAnsi="Century Gothic"/>
          <w:spacing w:val="1"/>
          <w:sz w:val="22"/>
          <w:szCs w:val="22"/>
        </w:rPr>
        <w:t xml:space="preserve"> </w:t>
      </w:r>
      <w:r w:rsidRPr="00D85FAF">
        <w:rPr>
          <w:rFonts w:ascii="Century Gothic" w:hAnsi="Century Gothic"/>
          <w:sz w:val="22"/>
          <w:szCs w:val="22"/>
        </w:rPr>
        <w:t>pelos</w:t>
      </w:r>
      <w:r w:rsidRPr="00D85FAF">
        <w:rPr>
          <w:rFonts w:ascii="Century Gothic" w:hAnsi="Century Gothic"/>
          <w:spacing w:val="1"/>
          <w:sz w:val="22"/>
          <w:szCs w:val="22"/>
        </w:rPr>
        <w:t xml:space="preserve"> grupos informais e ou produtor individial </w:t>
      </w:r>
      <w:r w:rsidRPr="00D85FAF">
        <w:rPr>
          <w:rFonts w:ascii="Century Gothic" w:hAnsi="Century Gothic"/>
          <w:sz w:val="22"/>
          <w:szCs w:val="22"/>
        </w:rPr>
        <w:t xml:space="preserve">– </w:t>
      </w:r>
      <w:r w:rsidRPr="00D85FAF">
        <w:rPr>
          <w:rFonts w:ascii="Century Gothic" w:hAnsi="Century Gothic"/>
          <w:b/>
          <w:sz w:val="22"/>
          <w:szCs w:val="22"/>
        </w:rPr>
        <w:t>ANEXO</w:t>
      </w:r>
      <w:r w:rsidRPr="00D85FAF">
        <w:rPr>
          <w:rFonts w:ascii="Century Gothic" w:hAnsi="Century Gothic"/>
          <w:b/>
          <w:spacing w:val="-1"/>
          <w:sz w:val="22"/>
          <w:szCs w:val="22"/>
        </w:rPr>
        <w:t xml:space="preserve"> </w:t>
      </w:r>
      <w:r w:rsidRPr="00D85FAF">
        <w:rPr>
          <w:rFonts w:ascii="Century Gothic" w:hAnsi="Century Gothic"/>
          <w:b/>
          <w:sz w:val="22"/>
          <w:szCs w:val="22"/>
        </w:rPr>
        <w:t>II</w:t>
      </w:r>
      <w:r w:rsidRPr="00D85FAF">
        <w:rPr>
          <w:rFonts w:ascii="Century Gothic" w:hAnsi="Century Gothic"/>
          <w:sz w:val="22"/>
          <w:szCs w:val="22"/>
        </w:rPr>
        <w:t>;</w:t>
      </w:r>
    </w:p>
    <w:p w14:paraId="4EF93F02"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g) </w:t>
      </w:r>
      <w:r w:rsidRPr="00D85FAF">
        <w:rPr>
          <w:rFonts w:ascii="Century Gothic" w:hAnsi="Century Gothic"/>
          <w:sz w:val="22"/>
          <w:szCs w:val="22"/>
        </w:rPr>
        <w:t xml:space="preserve">Declaração do atendimento do </w:t>
      </w:r>
      <w:r w:rsidRPr="00D85FAF">
        <w:rPr>
          <w:rFonts w:ascii="Century Gothic" w:hAnsi="Century Gothic"/>
          <w:spacing w:val="-59"/>
          <w:sz w:val="22"/>
          <w:szCs w:val="22"/>
        </w:rPr>
        <w:t xml:space="preserve"> </w:t>
      </w:r>
      <w:r w:rsidRPr="00D85FAF">
        <w:rPr>
          <w:rFonts w:ascii="Century Gothic" w:hAnsi="Century Gothic"/>
          <w:sz w:val="22"/>
          <w:szCs w:val="22"/>
        </w:rPr>
        <w:t>limite</w:t>
      </w:r>
      <w:r w:rsidRPr="00D85FAF">
        <w:rPr>
          <w:rFonts w:ascii="Century Gothic" w:hAnsi="Century Gothic"/>
          <w:spacing w:val="-2"/>
          <w:sz w:val="22"/>
          <w:szCs w:val="22"/>
        </w:rPr>
        <w:t xml:space="preserve"> </w:t>
      </w:r>
      <w:r w:rsidRPr="00D85FAF">
        <w:rPr>
          <w:rFonts w:ascii="Century Gothic" w:hAnsi="Century Gothic"/>
          <w:sz w:val="22"/>
          <w:szCs w:val="22"/>
        </w:rPr>
        <w:t>individual</w:t>
      </w:r>
      <w:r w:rsidRPr="00D85FAF">
        <w:rPr>
          <w:rFonts w:ascii="Century Gothic" w:hAnsi="Century Gothic"/>
          <w:spacing w:val="5"/>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venda</w:t>
      </w:r>
      <w:r w:rsidRPr="00D85FAF">
        <w:rPr>
          <w:rFonts w:ascii="Century Gothic" w:hAnsi="Century Gothic"/>
          <w:spacing w:val="5"/>
          <w:sz w:val="22"/>
          <w:szCs w:val="22"/>
        </w:rPr>
        <w:t xml:space="preserve"> </w:t>
      </w:r>
      <w:r w:rsidRPr="00D85FAF">
        <w:rPr>
          <w:rFonts w:ascii="Century Gothic" w:hAnsi="Century Gothic"/>
          <w:sz w:val="22"/>
          <w:szCs w:val="22"/>
        </w:rPr>
        <w:t xml:space="preserve">do grupo informal ou produtor individual; </w:t>
      </w:r>
      <w:r w:rsidRPr="00D85FAF">
        <w:rPr>
          <w:rFonts w:ascii="Century Gothic" w:hAnsi="Century Gothic"/>
          <w:spacing w:val="-3"/>
          <w:sz w:val="22"/>
          <w:szCs w:val="22"/>
        </w:rPr>
        <w:t xml:space="preserve"> </w:t>
      </w:r>
      <w:r w:rsidRPr="00D85FAF">
        <w:rPr>
          <w:rFonts w:ascii="Century Gothic" w:hAnsi="Century Gothic"/>
          <w:b/>
          <w:sz w:val="22"/>
          <w:szCs w:val="22"/>
        </w:rPr>
        <w:t>ANEXO III</w:t>
      </w:r>
      <w:r w:rsidRPr="00D85FAF">
        <w:rPr>
          <w:rFonts w:ascii="Century Gothic" w:hAnsi="Century Gothic"/>
          <w:sz w:val="22"/>
          <w:szCs w:val="22"/>
        </w:rPr>
        <w:t>;</w:t>
      </w:r>
    </w:p>
    <w:p w14:paraId="4AF30119"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h) </w:t>
      </w:r>
      <w:r w:rsidRPr="00D85FAF">
        <w:rPr>
          <w:rFonts w:ascii="Century Gothic" w:hAnsi="Century Gothic"/>
          <w:sz w:val="22"/>
          <w:szCs w:val="22"/>
        </w:rPr>
        <w:t>Prova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atendimento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requisitos</w:t>
      </w:r>
      <w:r w:rsidRPr="00D85FAF">
        <w:rPr>
          <w:rFonts w:ascii="Century Gothic" w:hAnsi="Century Gothic"/>
          <w:spacing w:val="1"/>
          <w:sz w:val="22"/>
          <w:szCs w:val="22"/>
        </w:rPr>
        <w:t xml:space="preserve"> </w:t>
      </w:r>
      <w:r w:rsidRPr="00D85FAF">
        <w:rPr>
          <w:rFonts w:ascii="Century Gothic" w:hAnsi="Century Gothic"/>
          <w:sz w:val="22"/>
          <w:szCs w:val="22"/>
        </w:rPr>
        <w:t>higiênicos-sanitários</w:t>
      </w:r>
      <w:r w:rsidRPr="00D85FAF">
        <w:rPr>
          <w:rFonts w:ascii="Century Gothic" w:hAnsi="Century Gothic"/>
          <w:spacing w:val="1"/>
          <w:sz w:val="22"/>
          <w:szCs w:val="22"/>
        </w:rPr>
        <w:t xml:space="preserve"> </w:t>
      </w:r>
      <w:r w:rsidRPr="00D85FAF">
        <w:rPr>
          <w:rFonts w:ascii="Century Gothic" w:hAnsi="Century Gothic"/>
          <w:sz w:val="22"/>
          <w:szCs w:val="22"/>
        </w:rPr>
        <w:t>previstos</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62"/>
          <w:sz w:val="22"/>
          <w:szCs w:val="22"/>
        </w:rPr>
        <w:t xml:space="preserve"> </w:t>
      </w:r>
      <w:r w:rsidRPr="00D85FAF">
        <w:rPr>
          <w:rFonts w:ascii="Century Gothic" w:hAnsi="Century Gothic"/>
          <w:sz w:val="22"/>
          <w:szCs w:val="22"/>
        </w:rPr>
        <w:t>normativas</w:t>
      </w:r>
      <w:r w:rsidRPr="00D85FAF">
        <w:rPr>
          <w:rFonts w:ascii="Century Gothic" w:hAnsi="Century Gothic"/>
          <w:spacing w:val="1"/>
          <w:sz w:val="22"/>
          <w:szCs w:val="22"/>
        </w:rPr>
        <w:t xml:space="preserve"> </w:t>
      </w:r>
      <w:r w:rsidRPr="00D85FAF">
        <w:rPr>
          <w:rFonts w:ascii="Century Gothic" w:hAnsi="Century Gothic"/>
          <w:sz w:val="22"/>
          <w:szCs w:val="22"/>
        </w:rPr>
        <w:t>específicas</w:t>
      </w:r>
      <w:r w:rsidRPr="00D85FAF">
        <w:rPr>
          <w:rFonts w:ascii="Century Gothic" w:hAnsi="Century Gothic"/>
          <w:spacing w:val="-3"/>
          <w:sz w:val="22"/>
          <w:szCs w:val="22"/>
        </w:rPr>
        <w:t xml:space="preserve"> </w:t>
      </w:r>
      <w:r w:rsidRPr="00D85FAF">
        <w:rPr>
          <w:rFonts w:ascii="Century Gothic" w:hAnsi="Century Gothic"/>
          <w:sz w:val="22"/>
          <w:szCs w:val="22"/>
        </w:rPr>
        <w:t>–</w:t>
      </w:r>
      <w:r w:rsidRPr="00D85FAF">
        <w:rPr>
          <w:rFonts w:ascii="Century Gothic" w:hAnsi="Century Gothic"/>
          <w:spacing w:val="-1"/>
          <w:sz w:val="22"/>
          <w:szCs w:val="22"/>
        </w:rPr>
        <w:t xml:space="preserve"> </w:t>
      </w:r>
      <w:r w:rsidRPr="00D85FAF">
        <w:rPr>
          <w:rFonts w:ascii="Century Gothic" w:hAnsi="Century Gothic"/>
          <w:b/>
          <w:sz w:val="22"/>
          <w:szCs w:val="22"/>
        </w:rPr>
        <w:t>ANEXO</w:t>
      </w:r>
      <w:r w:rsidRPr="00D85FAF">
        <w:rPr>
          <w:rFonts w:ascii="Century Gothic" w:hAnsi="Century Gothic"/>
          <w:b/>
          <w:spacing w:val="-1"/>
          <w:sz w:val="22"/>
          <w:szCs w:val="22"/>
        </w:rPr>
        <w:t xml:space="preserve"> </w:t>
      </w:r>
      <w:r w:rsidRPr="00D85FAF">
        <w:rPr>
          <w:rFonts w:ascii="Century Gothic" w:hAnsi="Century Gothic"/>
          <w:b/>
          <w:sz w:val="22"/>
          <w:szCs w:val="22"/>
        </w:rPr>
        <w:t>IV</w:t>
      </w:r>
      <w:r w:rsidRPr="00D85FAF">
        <w:rPr>
          <w:rFonts w:ascii="Century Gothic" w:hAnsi="Century Gothic"/>
          <w:sz w:val="22"/>
          <w:szCs w:val="22"/>
        </w:rPr>
        <w:t>;</w:t>
      </w:r>
    </w:p>
    <w:p w14:paraId="677DFFF6"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i) </w:t>
      </w:r>
      <w:r w:rsidRPr="00D85FAF">
        <w:rPr>
          <w:rFonts w:ascii="Century Gothic" w:hAnsi="Century Gothic"/>
          <w:sz w:val="22"/>
          <w:szCs w:val="22"/>
        </w:rPr>
        <w:t>Projeto de Venda de Gêneros Alimentícios da Agricultura Familiar para Alimentação Escolar</w:t>
      </w:r>
      <w:r>
        <w:rPr>
          <w:rFonts w:ascii="Century Gothic" w:hAnsi="Century Gothic"/>
          <w:sz w:val="22"/>
          <w:szCs w:val="22"/>
        </w:rPr>
        <w:t xml:space="preserve"> </w:t>
      </w:r>
      <w:r w:rsidRPr="00D85FAF">
        <w:rPr>
          <w:rFonts w:ascii="Century Gothic" w:hAnsi="Century Gothic"/>
          <w:sz w:val="22"/>
          <w:szCs w:val="22"/>
        </w:rPr>
        <w:t>anexo</w:t>
      </w:r>
      <w:r w:rsidRPr="00D85FAF">
        <w:rPr>
          <w:rFonts w:ascii="Century Gothic" w:hAnsi="Century Gothic"/>
          <w:spacing w:val="1"/>
          <w:sz w:val="22"/>
          <w:szCs w:val="22"/>
        </w:rPr>
        <w:t xml:space="preserve"> </w:t>
      </w:r>
      <w:r w:rsidRPr="00D85FAF">
        <w:rPr>
          <w:rFonts w:ascii="Century Gothic" w:hAnsi="Century Gothic"/>
          <w:sz w:val="22"/>
          <w:szCs w:val="22"/>
        </w:rPr>
        <w:t>ao Termo de</w:t>
      </w:r>
      <w:r w:rsidRPr="00D85FAF">
        <w:rPr>
          <w:rFonts w:ascii="Century Gothic" w:hAnsi="Century Gothic"/>
          <w:spacing w:val="-3"/>
          <w:sz w:val="22"/>
          <w:szCs w:val="22"/>
        </w:rPr>
        <w:t xml:space="preserve"> </w:t>
      </w:r>
      <w:r w:rsidRPr="00D85FAF">
        <w:rPr>
          <w:rFonts w:ascii="Century Gothic" w:hAnsi="Century Gothic"/>
          <w:sz w:val="22"/>
          <w:szCs w:val="22"/>
        </w:rPr>
        <w:t>Referência.</w:t>
      </w:r>
    </w:p>
    <w:p w14:paraId="67D15F13"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6.1.2.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documentos</w:t>
      </w:r>
      <w:r w:rsidRPr="00D85FAF">
        <w:rPr>
          <w:rFonts w:ascii="Century Gothic" w:hAnsi="Century Gothic"/>
          <w:spacing w:val="1"/>
          <w:sz w:val="22"/>
          <w:szCs w:val="22"/>
        </w:rPr>
        <w:t xml:space="preserve"> </w:t>
      </w:r>
      <w:r w:rsidRPr="00D85FAF">
        <w:rPr>
          <w:rFonts w:ascii="Century Gothic" w:hAnsi="Century Gothic"/>
          <w:sz w:val="22"/>
          <w:szCs w:val="22"/>
        </w:rPr>
        <w:t>acima</w:t>
      </w:r>
      <w:r w:rsidRPr="00D85FAF">
        <w:rPr>
          <w:rFonts w:ascii="Century Gothic" w:hAnsi="Century Gothic"/>
          <w:spacing w:val="1"/>
          <w:sz w:val="22"/>
          <w:szCs w:val="22"/>
        </w:rPr>
        <w:t xml:space="preserve"> </w:t>
      </w:r>
      <w:r w:rsidRPr="00D85FAF">
        <w:rPr>
          <w:rFonts w:ascii="Century Gothic" w:hAnsi="Century Gothic"/>
          <w:sz w:val="22"/>
          <w:szCs w:val="22"/>
        </w:rPr>
        <w:t>citados</w:t>
      </w:r>
      <w:r w:rsidRPr="00D85FAF">
        <w:rPr>
          <w:rFonts w:ascii="Century Gothic" w:hAnsi="Century Gothic"/>
          <w:spacing w:val="1"/>
          <w:sz w:val="22"/>
          <w:szCs w:val="22"/>
        </w:rPr>
        <w:t xml:space="preserve"> </w:t>
      </w:r>
      <w:r w:rsidRPr="00D85FAF">
        <w:rPr>
          <w:rFonts w:ascii="Century Gothic" w:hAnsi="Century Gothic"/>
          <w:sz w:val="22"/>
          <w:szCs w:val="22"/>
        </w:rPr>
        <w:t>poderão</w:t>
      </w:r>
      <w:r w:rsidRPr="00D85FAF">
        <w:rPr>
          <w:rFonts w:ascii="Century Gothic" w:hAnsi="Century Gothic"/>
          <w:spacing w:val="1"/>
          <w:sz w:val="22"/>
          <w:szCs w:val="22"/>
        </w:rPr>
        <w:t xml:space="preserve"> </w:t>
      </w:r>
      <w:r w:rsidRPr="00D85FAF">
        <w:rPr>
          <w:rFonts w:ascii="Century Gothic" w:hAnsi="Century Gothic"/>
          <w:sz w:val="22"/>
          <w:szCs w:val="22"/>
        </w:rPr>
        <w:t>ser</w:t>
      </w:r>
      <w:r w:rsidRPr="00D85FAF">
        <w:rPr>
          <w:rFonts w:ascii="Century Gothic" w:hAnsi="Century Gothic"/>
          <w:spacing w:val="1"/>
          <w:sz w:val="22"/>
          <w:szCs w:val="22"/>
        </w:rPr>
        <w:t xml:space="preserve"> </w:t>
      </w:r>
      <w:r w:rsidRPr="00D85FAF">
        <w:rPr>
          <w:rFonts w:ascii="Century Gothic" w:hAnsi="Century Gothic"/>
          <w:sz w:val="22"/>
          <w:szCs w:val="22"/>
        </w:rPr>
        <w:t>apresentados</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original,</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cópia</w:t>
      </w:r>
      <w:r w:rsidRPr="00D85FAF">
        <w:rPr>
          <w:rFonts w:ascii="Century Gothic" w:hAnsi="Century Gothic"/>
          <w:spacing w:val="1"/>
          <w:sz w:val="22"/>
          <w:szCs w:val="22"/>
        </w:rPr>
        <w:t xml:space="preserve"> </w:t>
      </w:r>
      <w:r w:rsidRPr="00D85FAF">
        <w:rPr>
          <w:rFonts w:ascii="Century Gothic" w:hAnsi="Century Gothic"/>
          <w:sz w:val="22"/>
          <w:szCs w:val="22"/>
        </w:rPr>
        <w:t>autenticada por tabelião, por funcionário do Município ou publicação em órgão da imprensa oficial.</w:t>
      </w:r>
      <w:r w:rsidRPr="00D85FAF">
        <w:rPr>
          <w:rFonts w:ascii="Century Gothic" w:hAnsi="Century Gothic"/>
          <w:spacing w:val="1"/>
          <w:sz w:val="22"/>
          <w:szCs w:val="22"/>
        </w:rPr>
        <w:t xml:space="preserve"> </w:t>
      </w:r>
    </w:p>
    <w:p w14:paraId="66394C84"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lastRenderedPageBreak/>
        <w:t xml:space="preserve">6.1.3. </w:t>
      </w:r>
      <w:r w:rsidRPr="00D85FAF">
        <w:rPr>
          <w:rFonts w:ascii="Century Gothic" w:hAnsi="Century Gothic"/>
          <w:sz w:val="22"/>
          <w:szCs w:val="22"/>
        </w:rPr>
        <w:t>Em caso de ausência ou desconformidade de qualquer documento, ficará registrada em Ata</w:t>
      </w:r>
      <w:r w:rsidRPr="00D85FAF">
        <w:rPr>
          <w:rFonts w:ascii="Century Gothic" w:hAnsi="Century Gothic"/>
          <w:spacing w:val="1"/>
          <w:sz w:val="22"/>
          <w:szCs w:val="22"/>
        </w:rPr>
        <w:t xml:space="preserve"> </w:t>
      </w:r>
      <w:r w:rsidRPr="00D85FAF">
        <w:rPr>
          <w:rFonts w:ascii="Century Gothic" w:hAnsi="Century Gothic"/>
          <w:sz w:val="22"/>
          <w:szCs w:val="22"/>
        </w:rPr>
        <w:t>da sessão, determinado o prazo de 3 (três) dias úteis, para apresentação de nova documentação</w:t>
      </w:r>
      <w:r w:rsidRPr="00D85FAF">
        <w:rPr>
          <w:rFonts w:ascii="Century Gothic" w:hAnsi="Century Gothic"/>
          <w:spacing w:val="1"/>
          <w:sz w:val="22"/>
          <w:szCs w:val="22"/>
        </w:rPr>
        <w:t xml:space="preserve"> </w:t>
      </w:r>
      <w:r w:rsidRPr="00D85FAF">
        <w:rPr>
          <w:rFonts w:ascii="Century Gothic" w:hAnsi="Century Gothic"/>
          <w:sz w:val="22"/>
          <w:szCs w:val="22"/>
        </w:rPr>
        <w:t>sem restrição, sob pena de desclassificação do proponente, sem prejuízo</w:t>
      </w:r>
      <w:r w:rsidRPr="00D85FAF">
        <w:rPr>
          <w:rFonts w:ascii="Century Gothic" w:hAnsi="Century Gothic"/>
          <w:spacing w:val="1"/>
          <w:sz w:val="22"/>
          <w:szCs w:val="22"/>
        </w:rPr>
        <w:t xml:space="preserve"> </w:t>
      </w:r>
      <w:r w:rsidRPr="00D85FAF">
        <w:rPr>
          <w:rFonts w:ascii="Century Gothic" w:hAnsi="Century Gothic"/>
          <w:sz w:val="22"/>
          <w:szCs w:val="22"/>
        </w:rPr>
        <w:t>das</w:t>
      </w:r>
      <w:r w:rsidRPr="00D85FAF">
        <w:rPr>
          <w:rFonts w:ascii="Century Gothic" w:hAnsi="Century Gothic"/>
          <w:spacing w:val="-3"/>
          <w:sz w:val="22"/>
          <w:szCs w:val="22"/>
        </w:rPr>
        <w:t xml:space="preserve"> </w:t>
      </w:r>
      <w:r w:rsidRPr="00D85FAF">
        <w:rPr>
          <w:rFonts w:ascii="Century Gothic" w:hAnsi="Century Gothic"/>
          <w:sz w:val="22"/>
          <w:szCs w:val="22"/>
        </w:rPr>
        <w:t>sanções</w:t>
      </w:r>
      <w:r w:rsidRPr="00D85FAF">
        <w:rPr>
          <w:rFonts w:ascii="Century Gothic" w:hAnsi="Century Gothic"/>
          <w:spacing w:val="-2"/>
          <w:sz w:val="22"/>
          <w:szCs w:val="22"/>
        </w:rPr>
        <w:t xml:space="preserve"> </w:t>
      </w:r>
      <w:r w:rsidRPr="00D85FAF">
        <w:rPr>
          <w:rFonts w:ascii="Century Gothic" w:hAnsi="Century Gothic"/>
          <w:sz w:val="22"/>
          <w:szCs w:val="22"/>
        </w:rPr>
        <w:t>cabíveis.</w:t>
      </w:r>
    </w:p>
    <w:p w14:paraId="3F396461"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14"/>
          <w:szCs w:val="14"/>
        </w:rPr>
      </w:pPr>
    </w:p>
    <w:p w14:paraId="17CCC3D1"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6.2. PROJETO</w:t>
      </w:r>
      <w:r w:rsidRPr="00D85FAF">
        <w:rPr>
          <w:rFonts w:ascii="Century Gothic" w:hAnsi="Century Gothic"/>
          <w:b/>
          <w:spacing w:val="-3"/>
          <w:sz w:val="22"/>
          <w:szCs w:val="22"/>
        </w:rPr>
        <w:t xml:space="preserve"> </w:t>
      </w:r>
      <w:r w:rsidRPr="00D85FAF">
        <w:rPr>
          <w:rFonts w:ascii="Century Gothic" w:hAnsi="Century Gothic"/>
          <w:b/>
          <w:sz w:val="22"/>
          <w:szCs w:val="22"/>
        </w:rPr>
        <w:t>DE</w:t>
      </w:r>
      <w:r w:rsidRPr="00D85FAF">
        <w:rPr>
          <w:rFonts w:ascii="Century Gothic" w:hAnsi="Century Gothic"/>
          <w:b/>
          <w:spacing w:val="-2"/>
          <w:sz w:val="22"/>
          <w:szCs w:val="22"/>
        </w:rPr>
        <w:t xml:space="preserve"> </w:t>
      </w:r>
      <w:r w:rsidRPr="00D85FAF">
        <w:rPr>
          <w:rFonts w:ascii="Century Gothic" w:hAnsi="Century Gothic"/>
          <w:b/>
          <w:sz w:val="22"/>
          <w:szCs w:val="22"/>
        </w:rPr>
        <w:t>VENDA</w:t>
      </w:r>
      <w:r w:rsidRPr="00D85FAF">
        <w:rPr>
          <w:rFonts w:ascii="Century Gothic" w:hAnsi="Century Gothic"/>
          <w:b/>
          <w:spacing w:val="2"/>
          <w:sz w:val="22"/>
          <w:szCs w:val="22"/>
        </w:rPr>
        <w:t xml:space="preserve"> </w:t>
      </w:r>
      <w:r w:rsidRPr="00D85FAF">
        <w:rPr>
          <w:rFonts w:ascii="Century Gothic" w:hAnsi="Century Gothic"/>
          <w:b/>
          <w:sz w:val="22"/>
          <w:szCs w:val="22"/>
        </w:rPr>
        <w:t>–</w:t>
      </w:r>
      <w:r w:rsidRPr="00D85FAF">
        <w:rPr>
          <w:rFonts w:ascii="Century Gothic" w:hAnsi="Century Gothic"/>
          <w:b/>
          <w:spacing w:val="-7"/>
          <w:sz w:val="22"/>
          <w:szCs w:val="22"/>
        </w:rPr>
        <w:t xml:space="preserve"> </w:t>
      </w:r>
      <w:r w:rsidRPr="00D85FAF">
        <w:rPr>
          <w:rFonts w:ascii="Century Gothic" w:hAnsi="Century Gothic"/>
          <w:b/>
          <w:sz w:val="22"/>
          <w:szCs w:val="22"/>
        </w:rPr>
        <w:t>DOCUMENTO/ENVELOPE Nº</w:t>
      </w:r>
      <w:r w:rsidRPr="00D85FAF">
        <w:rPr>
          <w:rFonts w:ascii="Century Gothic" w:hAnsi="Century Gothic"/>
          <w:b/>
          <w:spacing w:val="-5"/>
          <w:sz w:val="22"/>
          <w:szCs w:val="22"/>
        </w:rPr>
        <w:t xml:space="preserve"> </w:t>
      </w:r>
      <w:r w:rsidRPr="00D85FAF">
        <w:rPr>
          <w:rFonts w:ascii="Century Gothic" w:hAnsi="Century Gothic"/>
          <w:b/>
          <w:sz w:val="22"/>
          <w:szCs w:val="22"/>
        </w:rPr>
        <w:t>02</w:t>
      </w:r>
    </w:p>
    <w:p w14:paraId="2580F5F4"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6.2.1. </w:t>
      </w:r>
      <w:r w:rsidRPr="00D85FAF">
        <w:rPr>
          <w:rFonts w:ascii="Century Gothic" w:hAnsi="Century Gothic"/>
          <w:sz w:val="22"/>
          <w:szCs w:val="22"/>
        </w:rPr>
        <w:t>No Envelope nº 02 os interessados deverão apresentar o Projeto de Venda de Gêneros</w:t>
      </w:r>
      <w:r w:rsidRPr="00D85FAF">
        <w:rPr>
          <w:rFonts w:ascii="Century Gothic" w:hAnsi="Century Gothic"/>
          <w:spacing w:val="1"/>
          <w:sz w:val="22"/>
          <w:szCs w:val="22"/>
        </w:rPr>
        <w:t xml:space="preserve"> </w:t>
      </w:r>
      <w:r w:rsidRPr="00D85FAF">
        <w:rPr>
          <w:rFonts w:ascii="Century Gothic" w:hAnsi="Century Gothic"/>
          <w:sz w:val="22"/>
          <w:szCs w:val="22"/>
        </w:rPr>
        <w:t xml:space="preserve">Alimentícios da Agricultura Familiar conforme consta em anexo ao Termo de Referência (modelo da  </w:t>
      </w:r>
      <w:r w:rsidRPr="00D85FAF">
        <w:rPr>
          <w:rFonts w:ascii="Century Gothic" w:hAnsi="Century Gothic"/>
          <w:spacing w:val="-59"/>
          <w:sz w:val="22"/>
          <w:szCs w:val="22"/>
        </w:rPr>
        <w:t xml:space="preserve"> </w:t>
      </w:r>
      <w:r w:rsidRPr="00D85FAF">
        <w:rPr>
          <w:rFonts w:ascii="Century Gothic" w:hAnsi="Century Gothic"/>
          <w:sz w:val="22"/>
          <w:szCs w:val="22"/>
        </w:rPr>
        <w:t>Resolução);</w:t>
      </w:r>
    </w:p>
    <w:p w14:paraId="5F6860FD"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6.2.2. </w:t>
      </w:r>
      <w:r w:rsidRPr="00D85FAF">
        <w:rPr>
          <w:rFonts w:ascii="Century Gothic" w:hAnsi="Century Gothic"/>
          <w:sz w:val="22"/>
          <w:szCs w:val="22"/>
        </w:rPr>
        <w:t>O</w:t>
      </w:r>
      <w:r w:rsidRPr="00D85FAF">
        <w:rPr>
          <w:rFonts w:ascii="Century Gothic" w:hAnsi="Century Gothic"/>
          <w:spacing w:val="18"/>
          <w:sz w:val="22"/>
          <w:szCs w:val="22"/>
        </w:rPr>
        <w:t xml:space="preserve"> </w:t>
      </w:r>
      <w:r w:rsidRPr="00D85FAF">
        <w:rPr>
          <w:rFonts w:ascii="Century Gothic" w:hAnsi="Century Gothic"/>
          <w:sz w:val="22"/>
          <w:szCs w:val="22"/>
        </w:rPr>
        <w:t>valor</w:t>
      </w:r>
      <w:r w:rsidRPr="00D85FAF">
        <w:rPr>
          <w:rFonts w:ascii="Century Gothic" w:hAnsi="Century Gothic"/>
          <w:spacing w:val="21"/>
          <w:sz w:val="22"/>
          <w:szCs w:val="22"/>
        </w:rPr>
        <w:t xml:space="preserve"> </w:t>
      </w:r>
      <w:r w:rsidRPr="00D85FAF">
        <w:rPr>
          <w:rFonts w:ascii="Century Gothic" w:hAnsi="Century Gothic"/>
          <w:sz w:val="22"/>
          <w:szCs w:val="22"/>
        </w:rPr>
        <w:t>proposto</w:t>
      </w:r>
      <w:r w:rsidRPr="00D85FAF">
        <w:rPr>
          <w:rFonts w:ascii="Century Gothic" w:hAnsi="Century Gothic"/>
          <w:spacing w:val="20"/>
          <w:sz w:val="22"/>
          <w:szCs w:val="22"/>
        </w:rPr>
        <w:t xml:space="preserve"> </w:t>
      </w:r>
      <w:r w:rsidRPr="00D85FAF">
        <w:rPr>
          <w:rFonts w:ascii="Century Gothic" w:hAnsi="Century Gothic"/>
          <w:sz w:val="22"/>
          <w:szCs w:val="22"/>
        </w:rPr>
        <w:t>no</w:t>
      </w:r>
      <w:r w:rsidRPr="00D85FAF">
        <w:rPr>
          <w:rFonts w:ascii="Century Gothic" w:hAnsi="Century Gothic"/>
          <w:spacing w:val="20"/>
          <w:sz w:val="22"/>
          <w:szCs w:val="22"/>
        </w:rPr>
        <w:t xml:space="preserve"> </w:t>
      </w:r>
      <w:r w:rsidRPr="00D85FAF">
        <w:rPr>
          <w:rFonts w:ascii="Century Gothic" w:hAnsi="Century Gothic"/>
          <w:sz w:val="22"/>
          <w:szCs w:val="22"/>
        </w:rPr>
        <w:t>Projeto</w:t>
      </w:r>
      <w:r w:rsidRPr="00D85FAF">
        <w:rPr>
          <w:rFonts w:ascii="Century Gothic" w:hAnsi="Century Gothic"/>
          <w:spacing w:val="19"/>
          <w:sz w:val="22"/>
          <w:szCs w:val="22"/>
        </w:rPr>
        <w:t xml:space="preserve"> </w:t>
      </w:r>
      <w:r w:rsidRPr="00D85FAF">
        <w:rPr>
          <w:rFonts w:ascii="Century Gothic" w:hAnsi="Century Gothic"/>
          <w:sz w:val="22"/>
          <w:szCs w:val="22"/>
        </w:rPr>
        <w:t>de</w:t>
      </w:r>
      <w:r w:rsidRPr="00D85FAF">
        <w:rPr>
          <w:rFonts w:ascii="Century Gothic" w:hAnsi="Century Gothic"/>
          <w:spacing w:val="16"/>
          <w:sz w:val="22"/>
          <w:szCs w:val="22"/>
        </w:rPr>
        <w:t xml:space="preserve"> </w:t>
      </w:r>
      <w:r w:rsidRPr="00D85FAF">
        <w:rPr>
          <w:rFonts w:ascii="Century Gothic" w:hAnsi="Century Gothic"/>
          <w:sz w:val="22"/>
          <w:szCs w:val="22"/>
        </w:rPr>
        <w:t>Venda</w:t>
      </w:r>
      <w:r w:rsidRPr="00D85FAF">
        <w:rPr>
          <w:rFonts w:ascii="Century Gothic" w:hAnsi="Century Gothic"/>
          <w:spacing w:val="22"/>
          <w:sz w:val="22"/>
          <w:szCs w:val="22"/>
        </w:rPr>
        <w:t xml:space="preserve"> </w:t>
      </w:r>
      <w:r w:rsidRPr="00D85FAF">
        <w:rPr>
          <w:rFonts w:ascii="Century Gothic" w:hAnsi="Century Gothic"/>
          <w:sz w:val="22"/>
          <w:szCs w:val="22"/>
        </w:rPr>
        <w:t>não</w:t>
      </w:r>
      <w:r w:rsidRPr="00D85FAF">
        <w:rPr>
          <w:rFonts w:ascii="Century Gothic" w:hAnsi="Century Gothic"/>
          <w:spacing w:val="16"/>
          <w:sz w:val="22"/>
          <w:szCs w:val="22"/>
        </w:rPr>
        <w:t xml:space="preserve"> </w:t>
      </w:r>
      <w:r w:rsidRPr="00D85FAF">
        <w:rPr>
          <w:rFonts w:ascii="Century Gothic" w:hAnsi="Century Gothic"/>
          <w:sz w:val="22"/>
          <w:szCs w:val="22"/>
        </w:rPr>
        <w:t>poderá</w:t>
      </w:r>
      <w:r w:rsidRPr="00D85FAF">
        <w:rPr>
          <w:rFonts w:ascii="Century Gothic" w:hAnsi="Century Gothic"/>
          <w:spacing w:val="19"/>
          <w:sz w:val="22"/>
          <w:szCs w:val="22"/>
        </w:rPr>
        <w:t xml:space="preserve"> </w:t>
      </w:r>
      <w:r w:rsidRPr="00D85FAF">
        <w:rPr>
          <w:rFonts w:ascii="Century Gothic" w:hAnsi="Century Gothic"/>
          <w:sz w:val="22"/>
          <w:szCs w:val="22"/>
        </w:rPr>
        <w:t>exceder</w:t>
      </w:r>
      <w:r w:rsidRPr="00D85FAF">
        <w:rPr>
          <w:rFonts w:ascii="Century Gothic" w:hAnsi="Century Gothic"/>
          <w:spacing w:val="23"/>
          <w:sz w:val="22"/>
          <w:szCs w:val="22"/>
        </w:rPr>
        <w:t xml:space="preserve"> </w:t>
      </w:r>
      <w:r w:rsidRPr="00D85FAF">
        <w:rPr>
          <w:rFonts w:ascii="Century Gothic" w:hAnsi="Century Gothic"/>
          <w:sz w:val="22"/>
          <w:szCs w:val="22"/>
        </w:rPr>
        <w:t>ao</w:t>
      </w:r>
      <w:r w:rsidRPr="00D85FAF">
        <w:rPr>
          <w:rFonts w:ascii="Century Gothic" w:hAnsi="Century Gothic"/>
          <w:spacing w:val="16"/>
          <w:sz w:val="22"/>
          <w:szCs w:val="22"/>
        </w:rPr>
        <w:t xml:space="preserve"> </w:t>
      </w:r>
      <w:r w:rsidRPr="00D85FAF">
        <w:rPr>
          <w:rFonts w:ascii="Century Gothic" w:hAnsi="Century Gothic"/>
          <w:sz w:val="22"/>
          <w:szCs w:val="22"/>
        </w:rPr>
        <w:t>preço</w:t>
      </w:r>
      <w:r w:rsidRPr="00D85FAF">
        <w:rPr>
          <w:rFonts w:ascii="Century Gothic" w:hAnsi="Century Gothic"/>
          <w:spacing w:val="17"/>
          <w:sz w:val="22"/>
          <w:szCs w:val="22"/>
        </w:rPr>
        <w:t xml:space="preserve"> </w:t>
      </w:r>
      <w:r w:rsidRPr="00D85FAF">
        <w:rPr>
          <w:rFonts w:ascii="Century Gothic" w:hAnsi="Century Gothic"/>
          <w:sz w:val="22"/>
          <w:szCs w:val="22"/>
        </w:rPr>
        <w:t>de</w:t>
      </w:r>
      <w:r w:rsidRPr="00D85FAF">
        <w:rPr>
          <w:rFonts w:ascii="Century Gothic" w:hAnsi="Century Gothic"/>
          <w:spacing w:val="20"/>
          <w:sz w:val="22"/>
          <w:szCs w:val="22"/>
        </w:rPr>
        <w:t xml:space="preserve"> </w:t>
      </w:r>
      <w:r w:rsidRPr="00D85FAF">
        <w:rPr>
          <w:rFonts w:ascii="Century Gothic" w:hAnsi="Century Gothic"/>
          <w:sz w:val="22"/>
          <w:szCs w:val="22"/>
        </w:rPr>
        <w:t>aquisição</w:t>
      </w:r>
      <w:r w:rsidRPr="00D85FAF">
        <w:rPr>
          <w:rFonts w:ascii="Century Gothic" w:hAnsi="Century Gothic"/>
          <w:spacing w:val="16"/>
          <w:sz w:val="22"/>
          <w:szCs w:val="22"/>
        </w:rPr>
        <w:t xml:space="preserve"> </w:t>
      </w:r>
      <w:r w:rsidRPr="00D85FAF">
        <w:rPr>
          <w:rFonts w:ascii="Century Gothic" w:hAnsi="Century Gothic"/>
          <w:sz w:val="22"/>
          <w:szCs w:val="22"/>
        </w:rPr>
        <w:t xml:space="preserve">definido </w:t>
      </w:r>
      <w:r w:rsidRPr="00D85FAF">
        <w:rPr>
          <w:rFonts w:ascii="Century Gothic" w:hAnsi="Century Gothic"/>
          <w:spacing w:val="-59"/>
          <w:sz w:val="22"/>
          <w:szCs w:val="22"/>
        </w:rPr>
        <w:t xml:space="preserve"> </w:t>
      </w:r>
      <w:r w:rsidRPr="00D85FAF">
        <w:rPr>
          <w:rFonts w:ascii="Century Gothic" w:hAnsi="Century Gothic"/>
          <w:sz w:val="22"/>
          <w:szCs w:val="22"/>
        </w:rPr>
        <w:t>na pesquisa</w:t>
      </w:r>
      <w:r w:rsidRPr="00D85FAF">
        <w:rPr>
          <w:rFonts w:ascii="Century Gothic" w:hAnsi="Century Gothic"/>
          <w:spacing w:val="1"/>
          <w:sz w:val="22"/>
          <w:szCs w:val="22"/>
        </w:rPr>
        <w:t xml:space="preserve"> </w:t>
      </w:r>
      <w:r w:rsidRPr="00D85FAF">
        <w:rPr>
          <w:rFonts w:ascii="Century Gothic" w:hAnsi="Century Gothic"/>
          <w:sz w:val="22"/>
          <w:szCs w:val="22"/>
        </w:rPr>
        <w:t>de preços realizada</w:t>
      </w:r>
      <w:r w:rsidRPr="00D85FAF">
        <w:rPr>
          <w:rFonts w:ascii="Century Gothic" w:hAnsi="Century Gothic"/>
          <w:spacing w:val="1"/>
          <w:sz w:val="22"/>
          <w:szCs w:val="22"/>
        </w:rPr>
        <w:t xml:space="preserve"> </w:t>
      </w:r>
      <w:r w:rsidRPr="00D85FAF">
        <w:rPr>
          <w:rFonts w:ascii="Century Gothic" w:hAnsi="Century Gothic"/>
          <w:sz w:val="22"/>
          <w:szCs w:val="22"/>
        </w:rPr>
        <w:t>pela</w:t>
      </w:r>
      <w:r w:rsidRPr="00D85FAF">
        <w:rPr>
          <w:rFonts w:ascii="Century Gothic" w:hAnsi="Century Gothic"/>
          <w:spacing w:val="1"/>
          <w:sz w:val="22"/>
          <w:szCs w:val="22"/>
        </w:rPr>
        <w:t xml:space="preserve"> </w:t>
      </w:r>
      <w:r>
        <w:rPr>
          <w:rFonts w:ascii="Century Gothic" w:hAnsi="Century Gothic"/>
          <w:spacing w:val="1"/>
          <w:sz w:val="22"/>
          <w:szCs w:val="22"/>
        </w:rPr>
        <w:t>Secretaria Municipal de Educação</w:t>
      </w:r>
      <w:r w:rsidRPr="00D85FAF">
        <w:rPr>
          <w:rFonts w:ascii="Century Gothic" w:hAnsi="Century Gothic"/>
          <w:sz w:val="22"/>
          <w:szCs w:val="22"/>
        </w:rPr>
        <w:t>,</w:t>
      </w:r>
      <w:r w:rsidRPr="00D85FAF">
        <w:rPr>
          <w:rFonts w:ascii="Century Gothic" w:hAnsi="Century Gothic"/>
          <w:spacing w:val="1"/>
          <w:sz w:val="22"/>
          <w:szCs w:val="22"/>
        </w:rPr>
        <w:t xml:space="preserve"> </w:t>
      </w:r>
      <w:r w:rsidRPr="00D85FAF">
        <w:rPr>
          <w:rFonts w:ascii="Century Gothic" w:hAnsi="Century Gothic"/>
          <w:sz w:val="22"/>
          <w:szCs w:val="22"/>
        </w:rPr>
        <w:t>no qual</w:t>
      </w:r>
      <w:r w:rsidRPr="00D85FAF">
        <w:rPr>
          <w:rFonts w:ascii="Century Gothic" w:hAnsi="Century Gothic"/>
          <w:spacing w:val="1"/>
          <w:sz w:val="22"/>
          <w:szCs w:val="22"/>
        </w:rPr>
        <w:t xml:space="preserve"> </w:t>
      </w:r>
      <w:r w:rsidRPr="00D85FAF">
        <w:rPr>
          <w:rFonts w:ascii="Century Gothic" w:hAnsi="Century Gothic"/>
          <w:sz w:val="22"/>
          <w:szCs w:val="22"/>
        </w:rPr>
        <w:t>deverão</w:t>
      </w:r>
      <w:r w:rsidRPr="00D85FAF">
        <w:rPr>
          <w:rFonts w:ascii="Century Gothic" w:hAnsi="Century Gothic"/>
          <w:spacing w:val="1"/>
          <w:sz w:val="22"/>
          <w:szCs w:val="22"/>
        </w:rPr>
        <w:t xml:space="preserve"> </w:t>
      </w:r>
      <w:r w:rsidRPr="00D85FAF">
        <w:rPr>
          <w:rFonts w:ascii="Century Gothic" w:hAnsi="Century Gothic"/>
          <w:sz w:val="22"/>
          <w:szCs w:val="22"/>
        </w:rPr>
        <w:t>estar</w:t>
      </w:r>
      <w:r w:rsidRPr="00D85FAF">
        <w:rPr>
          <w:rFonts w:ascii="Century Gothic" w:hAnsi="Century Gothic"/>
          <w:spacing w:val="1"/>
          <w:sz w:val="22"/>
          <w:szCs w:val="22"/>
        </w:rPr>
        <w:t xml:space="preserve"> </w:t>
      </w:r>
      <w:r w:rsidRPr="00D85FAF">
        <w:rPr>
          <w:rFonts w:ascii="Century Gothic" w:hAnsi="Century Gothic"/>
          <w:sz w:val="22"/>
          <w:szCs w:val="22"/>
        </w:rPr>
        <w:t>considerados</w:t>
      </w:r>
      <w:r w:rsidRPr="00D85FAF">
        <w:rPr>
          <w:rFonts w:ascii="Century Gothic" w:hAnsi="Century Gothic"/>
          <w:spacing w:val="1"/>
          <w:sz w:val="22"/>
          <w:szCs w:val="22"/>
        </w:rPr>
        <w:t xml:space="preserve"> </w:t>
      </w:r>
      <w:r w:rsidRPr="00D85FAF">
        <w:rPr>
          <w:rFonts w:ascii="Century Gothic" w:hAnsi="Century Gothic"/>
          <w:sz w:val="22"/>
          <w:szCs w:val="22"/>
        </w:rPr>
        <w:t>todos</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insumos</w:t>
      </w:r>
      <w:r w:rsidRPr="00D85FAF">
        <w:rPr>
          <w:rFonts w:ascii="Century Gothic" w:hAnsi="Century Gothic"/>
          <w:spacing w:val="1"/>
          <w:sz w:val="22"/>
          <w:szCs w:val="22"/>
        </w:rPr>
        <w:t xml:space="preserve"> </w:t>
      </w:r>
      <w:r w:rsidRPr="00D85FAF">
        <w:rPr>
          <w:rFonts w:ascii="Century Gothic" w:hAnsi="Century Gothic"/>
          <w:sz w:val="22"/>
          <w:szCs w:val="22"/>
        </w:rPr>
        <w:t>exigidos</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Termo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Referência</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presente</w:t>
      </w:r>
      <w:r w:rsidRPr="00D85FAF">
        <w:rPr>
          <w:rFonts w:ascii="Century Gothic" w:hAnsi="Century Gothic"/>
          <w:spacing w:val="-59"/>
          <w:sz w:val="22"/>
          <w:szCs w:val="22"/>
        </w:rPr>
        <w:t xml:space="preserve">              </w:t>
      </w:r>
      <w:r w:rsidRPr="00D85FAF">
        <w:rPr>
          <w:rFonts w:ascii="Century Gothic" w:hAnsi="Century Gothic"/>
          <w:sz w:val="22"/>
          <w:szCs w:val="22"/>
        </w:rPr>
        <w:t>Credenciamento, tais como despesas com frete, embalagens, encargos fiscais, sociais, comerciais,</w:t>
      </w:r>
      <w:r w:rsidRPr="00D85FAF">
        <w:rPr>
          <w:rFonts w:ascii="Century Gothic" w:hAnsi="Century Gothic"/>
          <w:spacing w:val="1"/>
          <w:sz w:val="22"/>
          <w:szCs w:val="22"/>
        </w:rPr>
        <w:t xml:space="preserve"> </w:t>
      </w:r>
      <w:r w:rsidRPr="00D85FAF">
        <w:rPr>
          <w:rFonts w:ascii="Century Gothic" w:hAnsi="Century Gothic"/>
          <w:sz w:val="22"/>
          <w:szCs w:val="22"/>
        </w:rPr>
        <w:t>trabalhistas e previdenciários e quaisquer outros necessários para o fornecimento do produto,</w:t>
      </w:r>
      <w:r w:rsidRPr="00D85FAF">
        <w:rPr>
          <w:rFonts w:ascii="Century Gothic" w:hAnsi="Century Gothic"/>
          <w:spacing w:val="1"/>
          <w:sz w:val="22"/>
          <w:szCs w:val="22"/>
        </w:rPr>
        <w:t xml:space="preserve"> </w:t>
      </w:r>
      <w:r w:rsidRPr="00D85FAF">
        <w:rPr>
          <w:rFonts w:ascii="Century Gothic" w:hAnsi="Century Gothic"/>
          <w:sz w:val="22"/>
          <w:szCs w:val="22"/>
        </w:rPr>
        <w:t>incluindo,</w:t>
      </w:r>
      <w:r w:rsidRPr="00D85FAF">
        <w:rPr>
          <w:rFonts w:ascii="Century Gothic" w:hAnsi="Century Gothic"/>
          <w:spacing w:val="3"/>
          <w:sz w:val="22"/>
          <w:szCs w:val="22"/>
        </w:rPr>
        <w:t xml:space="preserve"> </w:t>
      </w:r>
      <w:r w:rsidRPr="00D85FAF">
        <w:rPr>
          <w:rFonts w:ascii="Century Gothic" w:hAnsi="Century Gothic"/>
          <w:sz w:val="22"/>
          <w:szCs w:val="22"/>
        </w:rPr>
        <w:t>ainda, a</w:t>
      </w:r>
      <w:r w:rsidRPr="00D85FAF">
        <w:rPr>
          <w:rFonts w:ascii="Century Gothic" w:hAnsi="Century Gothic"/>
          <w:spacing w:val="-2"/>
          <w:sz w:val="22"/>
          <w:szCs w:val="22"/>
        </w:rPr>
        <w:t xml:space="preserve"> </w:t>
      </w:r>
      <w:r w:rsidRPr="00D85FAF">
        <w:rPr>
          <w:rFonts w:ascii="Century Gothic" w:hAnsi="Century Gothic"/>
          <w:sz w:val="22"/>
          <w:szCs w:val="22"/>
        </w:rPr>
        <w:t>entrega</w:t>
      </w:r>
      <w:r w:rsidRPr="00D85FAF">
        <w:rPr>
          <w:rFonts w:ascii="Century Gothic" w:hAnsi="Century Gothic"/>
          <w:spacing w:val="2"/>
          <w:sz w:val="22"/>
          <w:szCs w:val="22"/>
        </w:rPr>
        <w:t xml:space="preserve"> </w:t>
      </w:r>
      <w:r w:rsidRPr="00D85FAF">
        <w:rPr>
          <w:rFonts w:ascii="Century Gothic" w:hAnsi="Century Gothic"/>
          <w:sz w:val="22"/>
          <w:szCs w:val="22"/>
        </w:rPr>
        <w:t>nas</w:t>
      </w:r>
      <w:r w:rsidRPr="00D85FAF">
        <w:rPr>
          <w:rFonts w:ascii="Century Gothic" w:hAnsi="Century Gothic"/>
          <w:spacing w:val="-1"/>
          <w:sz w:val="22"/>
          <w:szCs w:val="22"/>
        </w:rPr>
        <w:t xml:space="preserve"> </w:t>
      </w:r>
      <w:r w:rsidRPr="00D85FAF">
        <w:rPr>
          <w:rFonts w:ascii="Century Gothic" w:hAnsi="Century Gothic"/>
          <w:sz w:val="22"/>
          <w:szCs w:val="22"/>
        </w:rPr>
        <w:t>escolas</w:t>
      </w:r>
      <w:r w:rsidRPr="00D85FAF">
        <w:rPr>
          <w:rFonts w:ascii="Century Gothic" w:hAnsi="Century Gothic"/>
          <w:spacing w:val="-1"/>
          <w:sz w:val="22"/>
          <w:szCs w:val="22"/>
        </w:rPr>
        <w:t xml:space="preserve"> </w:t>
      </w:r>
      <w:r w:rsidRPr="00D85FAF">
        <w:rPr>
          <w:rFonts w:ascii="Century Gothic" w:hAnsi="Century Gothic"/>
          <w:sz w:val="22"/>
          <w:szCs w:val="22"/>
        </w:rPr>
        <w:t>listadas</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2"/>
          <w:sz w:val="22"/>
          <w:szCs w:val="22"/>
        </w:rPr>
        <w:t xml:space="preserve"> </w:t>
      </w:r>
      <w:r w:rsidRPr="00D85FAF">
        <w:rPr>
          <w:rFonts w:ascii="Century Gothic" w:hAnsi="Century Gothic"/>
          <w:sz w:val="22"/>
          <w:szCs w:val="22"/>
        </w:rPr>
        <w:t>anexo</w:t>
      </w:r>
      <w:r w:rsidRPr="00D85FAF">
        <w:rPr>
          <w:rFonts w:ascii="Century Gothic" w:hAnsi="Century Gothic"/>
          <w:spacing w:val="2"/>
          <w:sz w:val="22"/>
          <w:szCs w:val="22"/>
        </w:rPr>
        <w:t xml:space="preserve"> </w:t>
      </w:r>
      <w:r w:rsidRPr="00D85FAF">
        <w:rPr>
          <w:rFonts w:ascii="Century Gothic" w:hAnsi="Century Gothic"/>
          <w:sz w:val="22"/>
          <w:szCs w:val="22"/>
        </w:rPr>
        <w:t>do TR, observando:</w:t>
      </w:r>
    </w:p>
    <w:p w14:paraId="425DB176"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a) </w:t>
      </w:r>
      <w:r w:rsidRPr="00D85FAF">
        <w:rPr>
          <w:rFonts w:ascii="Century Gothic" w:hAnsi="Century Gothic"/>
          <w:sz w:val="22"/>
          <w:szCs w:val="22"/>
        </w:rPr>
        <w:t>Ser formulado em 01 (uma) via, sem emendas rasuras e entrelinhas, contendo a identificação do GRUPO INFORMAL, bem como do produtor individual, datada e assinada em sua última folha por seu</w:t>
      </w:r>
      <w:r w:rsidRPr="00D85FAF">
        <w:rPr>
          <w:rFonts w:ascii="Century Gothic" w:hAnsi="Century Gothic"/>
          <w:spacing w:val="1"/>
          <w:sz w:val="22"/>
          <w:szCs w:val="22"/>
        </w:rPr>
        <w:t xml:space="preserve"> </w:t>
      </w:r>
      <w:r w:rsidRPr="00D85FAF">
        <w:rPr>
          <w:rFonts w:ascii="Century Gothic" w:hAnsi="Century Gothic"/>
          <w:sz w:val="22"/>
          <w:szCs w:val="22"/>
        </w:rPr>
        <w:t>representante legal, deverá constar o endereço completo com CEP,</w:t>
      </w:r>
      <w:r w:rsidRPr="00D85FAF">
        <w:rPr>
          <w:rFonts w:ascii="Century Gothic" w:hAnsi="Century Gothic"/>
          <w:spacing w:val="61"/>
          <w:sz w:val="22"/>
          <w:szCs w:val="22"/>
        </w:rPr>
        <w:t xml:space="preserve"> </w:t>
      </w:r>
      <w:r w:rsidRPr="00D85FAF">
        <w:rPr>
          <w:rFonts w:ascii="Century Gothic" w:hAnsi="Century Gothic"/>
          <w:sz w:val="22"/>
          <w:szCs w:val="22"/>
        </w:rPr>
        <w:t>telefones do</w:t>
      </w:r>
      <w:r w:rsidRPr="00D85FAF">
        <w:rPr>
          <w:rFonts w:ascii="Century Gothic" w:hAnsi="Century Gothic"/>
          <w:spacing w:val="-3"/>
          <w:sz w:val="22"/>
          <w:szCs w:val="22"/>
        </w:rPr>
        <w:t xml:space="preserve"> </w:t>
      </w:r>
      <w:r w:rsidRPr="00D85FAF">
        <w:rPr>
          <w:rFonts w:ascii="Century Gothic" w:hAnsi="Century Gothic"/>
          <w:sz w:val="22"/>
          <w:szCs w:val="22"/>
        </w:rPr>
        <w:t>Credenciamento;</w:t>
      </w:r>
    </w:p>
    <w:p w14:paraId="1F6DD6C2"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b) </w:t>
      </w:r>
      <w:r w:rsidRPr="00D85FAF">
        <w:rPr>
          <w:rFonts w:ascii="Century Gothic" w:hAnsi="Century Gothic"/>
          <w:sz w:val="22"/>
          <w:szCs w:val="22"/>
        </w:rPr>
        <w:t>Conter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descrição</w:t>
      </w:r>
      <w:r w:rsidRPr="00D85FAF">
        <w:rPr>
          <w:rFonts w:ascii="Century Gothic" w:hAnsi="Century Gothic"/>
          <w:spacing w:val="1"/>
          <w:sz w:val="22"/>
          <w:szCs w:val="22"/>
        </w:rPr>
        <w:t xml:space="preserve"> </w:t>
      </w:r>
      <w:r w:rsidRPr="00D85FAF">
        <w:rPr>
          <w:rFonts w:ascii="Century Gothic" w:hAnsi="Century Gothic"/>
          <w:sz w:val="22"/>
          <w:szCs w:val="22"/>
        </w:rPr>
        <w:t>completa</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1"/>
          <w:sz w:val="22"/>
          <w:szCs w:val="22"/>
        </w:rPr>
        <w:t xml:space="preserve"> </w:t>
      </w:r>
      <w:r w:rsidRPr="00D85FAF">
        <w:rPr>
          <w:rFonts w:ascii="Century Gothic" w:hAnsi="Century Gothic"/>
          <w:sz w:val="22"/>
          <w:szCs w:val="22"/>
        </w:rPr>
        <w:t>gêneros</w:t>
      </w:r>
      <w:r w:rsidRPr="00D85FAF">
        <w:rPr>
          <w:rFonts w:ascii="Century Gothic" w:hAnsi="Century Gothic"/>
          <w:spacing w:val="1"/>
          <w:sz w:val="22"/>
          <w:szCs w:val="22"/>
        </w:rPr>
        <w:t xml:space="preserve"> </w:t>
      </w:r>
      <w:r w:rsidRPr="00D85FAF">
        <w:rPr>
          <w:rFonts w:ascii="Century Gothic" w:hAnsi="Century Gothic"/>
          <w:sz w:val="22"/>
          <w:szCs w:val="22"/>
        </w:rPr>
        <w:t>alimentícios</w:t>
      </w:r>
      <w:r w:rsidRPr="00D85FAF">
        <w:rPr>
          <w:rFonts w:ascii="Century Gothic" w:hAnsi="Century Gothic"/>
          <w:spacing w:val="1"/>
          <w:sz w:val="22"/>
          <w:szCs w:val="22"/>
        </w:rPr>
        <w:t xml:space="preserve"> </w:t>
      </w:r>
      <w:r w:rsidRPr="00D85FAF">
        <w:rPr>
          <w:rFonts w:ascii="Century Gothic" w:hAnsi="Century Gothic"/>
          <w:sz w:val="22"/>
          <w:szCs w:val="22"/>
        </w:rPr>
        <w:t>ofertados,</w:t>
      </w:r>
      <w:r w:rsidRPr="00D85FAF">
        <w:rPr>
          <w:rFonts w:ascii="Century Gothic" w:hAnsi="Century Gothic"/>
          <w:spacing w:val="1"/>
          <w:sz w:val="22"/>
          <w:szCs w:val="22"/>
        </w:rPr>
        <w:t xml:space="preserve"> </w:t>
      </w:r>
      <w:r w:rsidRPr="00D85FAF">
        <w:rPr>
          <w:rFonts w:ascii="Century Gothic" w:hAnsi="Century Gothic"/>
          <w:sz w:val="22"/>
          <w:szCs w:val="22"/>
        </w:rPr>
        <w:t>conforme</w:t>
      </w:r>
      <w:r w:rsidRPr="00D85FAF">
        <w:rPr>
          <w:rFonts w:ascii="Century Gothic" w:hAnsi="Century Gothic"/>
          <w:spacing w:val="1"/>
          <w:sz w:val="22"/>
          <w:szCs w:val="22"/>
        </w:rPr>
        <w:t xml:space="preserve"> </w:t>
      </w:r>
      <w:r w:rsidRPr="00D85FAF">
        <w:rPr>
          <w:rFonts w:ascii="Century Gothic" w:hAnsi="Century Gothic"/>
          <w:sz w:val="22"/>
          <w:szCs w:val="22"/>
        </w:rPr>
        <w:t>objeto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presente Edital,</w:t>
      </w:r>
      <w:r w:rsidRPr="00D85FAF">
        <w:rPr>
          <w:rFonts w:ascii="Century Gothic" w:hAnsi="Century Gothic"/>
          <w:spacing w:val="3"/>
          <w:sz w:val="22"/>
          <w:szCs w:val="22"/>
        </w:rPr>
        <w:t xml:space="preserve"> </w:t>
      </w:r>
      <w:r w:rsidRPr="00D85FAF">
        <w:rPr>
          <w:rFonts w:ascii="Century Gothic" w:hAnsi="Century Gothic"/>
          <w:sz w:val="22"/>
          <w:szCs w:val="22"/>
        </w:rPr>
        <w:t>bem</w:t>
      </w:r>
      <w:r w:rsidRPr="00D85FAF">
        <w:rPr>
          <w:rFonts w:ascii="Century Gothic" w:hAnsi="Century Gothic"/>
          <w:spacing w:val="-3"/>
          <w:sz w:val="22"/>
          <w:szCs w:val="22"/>
        </w:rPr>
        <w:t xml:space="preserve"> </w:t>
      </w:r>
      <w:r w:rsidRPr="00D85FAF">
        <w:rPr>
          <w:rFonts w:ascii="Century Gothic" w:hAnsi="Century Gothic"/>
          <w:sz w:val="22"/>
          <w:szCs w:val="22"/>
        </w:rPr>
        <w:t>como</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quantidade</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ser</w:t>
      </w:r>
      <w:r w:rsidRPr="00D85FAF">
        <w:rPr>
          <w:rFonts w:ascii="Century Gothic" w:hAnsi="Century Gothic"/>
          <w:spacing w:val="-4"/>
          <w:sz w:val="22"/>
          <w:szCs w:val="22"/>
        </w:rPr>
        <w:t xml:space="preserve"> </w:t>
      </w:r>
      <w:r w:rsidRPr="00D85FAF">
        <w:rPr>
          <w:rFonts w:ascii="Century Gothic" w:hAnsi="Century Gothic"/>
          <w:sz w:val="22"/>
          <w:szCs w:val="22"/>
        </w:rPr>
        <w:t>fornecida;</w:t>
      </w:r>
    </w:p>
    <w:p w14:paraId="53D4909D"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c) </w:t>
      </w:r>
      <w:r w:rsidRPr="00D85FAF">
        <w:rPr>
          <w:rFonts w:ascii="Century Gothic" w:hAnsi="Century Gothic"/>
          <w:sz w:val="22"/>
          <w:szCs w:val="22"/>
        </w:rPr>
        <w:t>Preço unitário e total para cada item, sendo exatamente igual ao valor disponibilizado na</w:t>
      </w:r>
      <w:r w:rsidRPr="00D85FAF">
        <w:rPr>
          <w:rFonts w:ascii="Century Gothic" w:hAnsi="Century Gothic"/>
          <w:spacing w:val="1"/>
          <w:sz w:val="22"/>
          <w:szCs w:val="22"/>
        </w:rPr>
        <w:t xml:space="preserve"> </w:t>
      </w:r>
      <w:r w:rsidRPr="00D85FAF">
        <w:rPr>
          <w:rFonts w:ascii="Century Gothic" w:hAnsi="Century Gothic"/>
          <w:sz w:val="22"/>
          <w:szCs w:val="22"/>
        </w:rPr>
        <w:t>Planilha</w:t>
      </w:r>
      <w:r w:rsidRPr="00D85FAF">
        <w:rPr>
          <w:rFonts w:ascii="Century Gothic" w:hAnsi="Century Gothic"/>
          <w:spacing w:val="-4"/>
          <w:sz w:val="22"/>
          <w:szCs w:val="22"/>
        </w:rPr>
        <w:t xml:space="preserve"> </w:t>
      </w:r>
      <w:r w:rsidRPr="00D85FAF">
        <w:rPr>
          <w:rFonts w:ascii="Century Gothic" w:hAnsi="Century Gothic"/>
          <w:sz w:val="22"/>
          <w:szCs w:val="22"/>
        </w:rPr>
        <w:t>anexa ao</w:t>
      </w:r>
      <w:r w:rsidRPr="00D85FAF">
        <w:rPr>
          <w:rFonts w:ascii="Century Gothic" w:hAnsi="Century Gothic"/>
          <w:spacing w:val="-4"/>
          <w:sz w:val="22"/>
          <w:szCs w:val="22"/>
        </w:rPr>
        <w:t xml:space="preserve"> </w:t>
      </w:r>
      <w:r w:rsidRPr="00D85FAF">
        <w:rPr>
          <w:rFonts w:ascii="Century Gothic" w:hAnsi="Century Gothic"/>
          <w:sz w:val="22"/>
          <w:szCs w:val="22"/>
        </w:rPr>
        <w:t>Edital, com</w:t>
      </w:r>
      <w:r w:rsidRPr="00D85FAF">
        <w:rPr>
          <w:rFonts w:ascii="Century Gothic" w:hAnsi="Century Gothic"/>
          <w:spacing w:val="-3"/>
          <w:sz w:val="22"/>
          <w:szCs w:val="22"/>
        </w:rPr>
        <w:t xml:space="preserve">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valores</w:t>
      </w:r>
      <w:r w:rsidRPr="00D85FAF">
        <w:rPr>
          <w:rFonts w:ascii="Century Gothic" w:hAnsi="Century Gothic"/>
          <w:spacing w:val="-3"/>
          <w:sz w:val="22"/>
          <w:szCs w:val="22"/>
        </w:rPr>
        <w:t xml:space="preserve"> </w:t>
      </w:r>
      <w:r w:rsidRPr="00D85FAF">
        <w:rPr>
          <w:rFonts w:ascii="Century Gothic" w:hAnsi="Century Gothic"/>
          <w:sz w:val="22"/>
          <w:szCs w:val="22"/>
        </w:rPr>
        <w:t>expressos</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7"/>
          <w:sz w:val="22"/>
          <w:szCs w:val="22"/>
        </w:rPr>
        <w:t xml:space="preserve"> </w:t>
      </w:r>
      <w:r w:rsidRPr="00D85FAF">
        <w:rPr>
          <w:rFonts w:ascii="Century Gothic" w:hAnsi="Century Gothic"/>
          <w:sz w:val="22"/>
          <w:szCs w:val="22"/>
        </w:rPr>
        <w:t>reais, sendo</w:t>
      </w:r>
      <w:r w:rsidRPr="00D85FAF">
        <w:rPr>
          <w:rFonts w:ascii="Century Gothic" w:hAnsi="Century Gothic"/>
          <w:spacing w:val="-4"/>
          <w:sz w:val="22"/>
          <w:szCs w:val="22"/>
        </w:rPr>
        <w:t xml:space="preserve"> </w:t>
      </w:r>
      <w:r w:rsidRPr="00D85FAF">
        <w:rPr>
          <w:rFonts w:ascii="Century Gothic" w:hAnsi="Century Gothic"/>
          <w:sz w:val="22"/>
          <w:szCs w:val="22"/>
        </w:rPr>
        <w:t>02</w:t>
      </w:r>
      <w:r w:rsidRPr="00D85FAF">
        <w:rPr>
          <w:rFonts w:ascii="Century Gothic" w:hAnsi="Century Gothic"/>
          <w:spacing w:val="-4"/>
          <w:sz w:val="22"/>
          <w:szCs w:val="22"/>
        </w:rPr>
        <w:t xml:space="preserve"> </w:t>
      </w:r>
      <w:r w:rsidRPr="00D85FAF">
        <w:rPr>
          <w:rFonts w:ascii="Century Gothic" w:hAnsi="Century Gothic"/>
          <w:sz w:val="22"/>
          <w:szCs w:val="22"/>
        </w:rPr>
        <w:t>(duas)</w:t>
      </w:r>
      <w:r w:rsidRPr="00D85FAF">
        <w:rPr>
          <w:rFonts w:ascii="Century Gothic" w:hAnsi="Century Gothic"/>
          <w:spacing w:val="-3"/>
          <w:sz w:val="22"/>
          <w:szCs w:val="22"/>
        </w:rPr>
        <w:t xml:space="preserve"> </w:t>
      </w:r>
      <w:r w:rsidRPr="00D85FAF">
        <w:rPr>
          <w:rFonts w:ascii="Century Gothic" w:hAnsi="Century Gothic"/>
          <w:sz w:val="22"/>
          <w:szCs w:val="22"/>
        </w:rPr>
        <w:t>casas</w:t>
      </w:r>
      <w:r w:rsidRPr="00D85FAF">
        <w:rPr>
          <w:rFonts w:ascii="Century Gothic" w:hAnsi="Century Gothic"/>
          <w:spacing w:val="-4"/>
          <w:sz w:val="22"/>
          <w:szCs w:val="22"/>
        </w:rPr>
        <w:t xml:space="preserve"> </w:t>
      </w:r>
      <w:r w:rsidRPr="00D85FAF">
        <w:rPr>
          <w:rFonts w:ascii="Century Gothic" w:hAnsi="Century Gothic"/>
          <w:sz w:val="22"/>
          <w:szCs w:val="22"/>
        </w:rPr>
        <w:t>após</w:t>
      </w:r>
      <w:r w:rsidRPr="00D85FAF">
        <w:rPr>
          <w:rFonts w:ascii="Century Gothic" w:hAnsi="Century Gothic"/>
          <w:spacing w:val="-5"/>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vírgula;</w:t>
      </w:r>
    </w:p>
    <w:p w14:paraId="1CBCC375"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d) </w:t>
      </w:r>
      <w:r w:rsidRPr="00D85FAF">
        <w:rPr>
          <w:rFonts w:ascii="Century Gothic" w:hAnsi="Century Gothic"/>
          <w:sz w:val="22"/>
          <w:szCs w:val="22"/>
        </w:rPr>
        <w:t>O limite individual de venda do agricultor familiar e do empreendedor familiar rural para a</w:t>
      </w:r>
      <w:r w:rsidRPr="00D85FAF">
        <w:rPr>
          <w:rFonts w:ascii="Century Gothic" w:hAnsi="Century Gothic"/>
          <w:spacing w:val="1"/>
          <w:sz w:val="22"/>
          <w:szCs w:val="22"/>
        </w:rPr>
        <w:t xml:space="preserve"> </w:t>
      </w:r>
      <w:r w:rsidRPr="00D85FAF">
        <w:rPr>
          <w:rFonts w:ascii="Century Gothic" w:hAnsi="Century Gothic"/>
          <w:sz w:val="22"/>
          <w:szCs w:val="22"/>
        </w:rPr>
        <w:t>alimentação escolar deve respeitar o valor máximo de R$ 40.000,00 (quarenta mil reais) por DAP</w:t>
      </w:r>
      <w:r w:rsidRPr="00D85FAF">
        <w:rPr>
          <w:rFonts w:ascii="Century Gothic" w:hAnsi="Century Gothic"/>
          <w:spacing w:val="1"/>
          <w:sz w:val="22"/>
          <w:szCs w:val="22"/>
        </w:rPr>
        <w:t xml:space="preserve"> </w:t>
      </w:r>
      <w:r w:rsidRPr="00D85FAF">
        <w:rPr>
          <w:rFonts w:ascii="Century Gothic" w:hAnsi="Century Gothic"/>
          <w:sz w:val="22"/>
          <w:szCs w:val="22"/>
        </w:rPr>
        <w:t>Jurídico/ano/entidade</w:t>
      </w:r>
      <w:r w:rsidRPr="00D85FAF">
        <w:rPr>
          <w:rFonts w:ascii="Century Gothic" w:hAnsi="Century Gothic"/>
          <w:spacing w:val="1"/>
          <w:sz w:val="22"/>
          <w:szCs w:val="22"/>
        </w:rPr>
        <w:t xml:space="preserve"> </w:t>
      </w:r>
      <w:r w:rsidRPr="00D85FAF">
        <w:rPr>
          <w:rFonts w:ascii="Century Gothic" w:hAnsi="Century Gothic"/>
          <w:sz w:val="22"/>
          <w:szCs w:val="22"/>
        </w:rPr>
        <w:t>executora,</w:t>
      </w:r>
      <w:r w:rsidRPr="00D85FAF">
        <w:rPr>
          <w:rFonts w:ascii="Century Gothic" w:hAnsi="Century Gothic"/>
          <w:spacing w:val="1"/>
          <w:sz w:val="22"/>
          <w:szCs w:val="22"/>
        </w:rPr>
        <w:t xml:space="preserve"> </w:t>
      </w:r>
      <w:r w:rsidRPr="00D85FAF">
        <w:rPr>
          <w:rFonts w:ascii="Century Gothic" w:hAnsi="Century Gothic"/>
          <w:sz w:val="22"/>
          <w:szCs w:val="22"/>
        </w:rPr>
        <w:t>nos</w:t>
      </w:r>
      <w:r w:rsidRPr="00D85FAF">
        <w:rPr>
          <w:rFonts w:ascii="Century Gothic" w:hAnsi="Century Gothic"/>
          <w:spacing w:val="1"/>
          <w:sz w:val="22"/>
          <w:szCs w:val="22"/>
        </w:rPr>
        <w:t xml:space="preserve"> </w:t>
      </w:r>
      <w:r w:rsidRPr="00D85FAF">
        <w:rPr>
          <w:rFonts w:ascii="Century Gothic" w:hAnsi="Century Gothic"/>
          <w:sz w:val="22"/>
          <w:szCs w:val="22"/>
        </w:rPr>
        <w:t>termos</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39</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Resolução</w:t>
      </w:r>
      <w:r w:rsidRPr="00D85FAF">
        <w:rPr>
          <w:rFonts w:ascii="Century Gothic" w:hAnsi="Century Gothic"/>
          <w:b/>
          <w:spacing w:val="1"/>
          <w:sz w:val="22"/>
          <w:szCs w:val="22"/>
        </w:rPr>
        <w:t xml:space="preserve"> </w:t>
      </w:r>
      <w:r w:rsidRPr="00D85FAF">
        <w:rPr>
          <w:rFonts w:ascii="Century Gothic" w:hAnsi="Century Gothic"/>
          <w:b/>
          <w:sz w:val="22"/>
          <w:szCs w:val="22"/>
        </w:rPr>
        <w:t>FNDE/CD</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06/2020</w:t>
      </w:r>
      <w:r w:rsidRPr="00D85FAF">
        <w:rPr>
          <w:rFonts w:ascii="Century Gothic" w:hAnsi="Century Gothic"/>
          <w:sz w:val="22"/>
          <w:szCs w:val="22"/>
        </w:rPr>
        <w:t>,</w:t>
      </w:r>
      <w:r w:rsidRPr="00D85FAF">
        <w:rPr>
          <w:rFonts w:ascii="Century Gothic" w:hAnsi="Century Gothic"/>
          <w:spacing w:val="-59"/>
          <w:sz w:val="22"/>
          <w:szCs w:val="22"/>
        </w:rPr>
        <w:t xml:space="preserve"> </w:t>
      </w:r>
      <w:r w:rsidRPr="00D85FAF">
        <w:rPr>
          <w:rFonts w:ascii="Century Gothic" w:hAnsi="Century Gothic"/>
          <w:sz w:val="22"/>
          <w:szCs w:val="22"/>
        </w:rPr>
        <w:t xml:space="preserve">alterado pela </w:t>
      </w:r>
      <w:r w:rsidRPr="00D85FAF">
        <w:rPr>
          <w:rFonts w:ascii="Century Gothic" w:hAnsi="Century Gothic"/>
          <w:b/>
          <w:sz w:val="22"/>
          <w:szCs w:val="22"/>
        </w:rPr>
        <w:t>Resolução</w:t>
      </w:r>
      <w:r w:rsidRPr="00D85FAF">
        <w:rPr>
          <w:rFonts w:ascii="Century Gothic" w:hAnsi="Century Gothic"/>
          <w:b/>
          <w:spacing w:val="-2"/>
          <w:sz w:val="22"/>
          <w:szCs w:val="22"/>
        </w:rPr>
        <w:t xml:space="preserve"> </w:t>
      </w:r>
      <w:r w:rsidRPr="00D85FAF">
        <w:rPr>
          <w:rFonts w:ascii="Century Gothic" w:hAnsi="Century Gothic"/>
          <w:b/>
          <w:sz w:val="22"/>
          <w:szCs w:val="22"/>
        </w:rPr>
        <w:t>n°</w:t>
      </w:r>
      <w:r w:rsidRPr="00D85FAF">
        <w:rPr>
          <w:rFonts w:ascii="Century Gothic" w:hAnsi="Century Gothic"/>
          <w:b/>
          <w:spacing w:val="-3"/>
          <w:sz w:val="22"/>
          <w:szCs w:val="22"/>
        </w:rPr>
        <w:t xml:space="preserve"> </w:t>
      </w:r>
      <w:r w:rsidRPr="00D85FAF">
        <w:rPr>
          <w:rFonts w:ascii="Century Gothic" w:hAnsi="Century Gothic"/>
          <w:b/>
          <w:sz w:val="22"/>
          <w:szCs w:val="22"/>
        </w:rPr>
        <w:t>21/2021</w:t>
      </w:r>
      <w:r w:rsidRPr="00D85FAF">
        <w:rPr>
          <w:rFonts w:ascii="Century Gothic" w:hAnsi="Century Gothic"/>
          <w:sz w:val="22"/>
          <w:szCs w:val="22"/>
        </w:rPr>
        <w:t>,</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deve obedecer às</w:t>
      </w:r>
      <w:r w:rsidRPr="00D85FAF">
        <w:rPr>
          <w:rFonts w:ascii="Century Gothic" w:hAnsi="Century Gothic"/>
          <w:spacing w:val="-1"/>
          <w:sz w:val="22"/>
          <w:szCs w:val="22"/>
        </w:rPr>
        <w:t xml:space="preserve"> </w:t>
      </w:r>
      <w:r w:rsidRPr="00D85FAF">
        <w:rPr>
          <w:rFonts w:ascii="Century Gothic" w:hAnsi="Century Gothic"/>
          <w:sz w:val="22"/>
          <w:szCs w:val="22"/>
        </w:rPr>
        <w:t>seguintes</w:t>
      </w:r>
      <w:r w:rsidRPr="00D85FAF">
        <w:rPr>
          <w:rFonts w:ascii="Century Gothic" w:hAnsi="Century Gothic"/>
          <w:spacing w:val="-3"/>
          <w:sz w:val="22"/>
          <w:szCs w:val="22"/>
        </w:rPr>
        <w:t xml:space="preserve"> </w:t>
      </w:r>
      <w:r w:rsidRPr="00D85FAF">
        <w:rPr>
          <w:rFonts w:ascii="Century Gothic" w:hAnsi="Century Gothic"/>
          <w:sz w:val="22"/>
          <w:szCs w:val="22"/>
        </w:rPr>
        <w:t>regras:</w:t>
      </w:r>
    </w:p>
    <w:p w14:paraId="10A332FA"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d1) </w:t>
      </w:r>
      <w:r w:rsidRPr="00D85FAF">
        <w:rPr>
          <w:rFonts w:ascii="Century Gothic" w:hAnsi="Century Gothic"/>
          <w:sz w:val="22"/>
          <w:szCs w:val="22"/>
        </w:rPr>
        <w:t>para a comercialização com grupos informais, o montante máximo a ser contratado deve ser o</w:t>
      </w:r>
      <w:r w:rsidRPr="00D85FAF">
        <w:rPr>
          <w:rFonts w:ascii="Century Gothic" w:hAnsi="Century Gothic"/>
          <w:spacing w:val="-59"/>
          <w:sz w:val="22"/>
          <w:szCs w:val="22"/>
        </w:rPr>
        <w:t xml:space="preserve"> </w:t>
      </w:r>
      <w:r w:rsidRPr="00D85FAF">
        <w:rPr>
          <w:rFonts w:ascii="Century Gothic" w:hAnsi="Century Gothic"/>
          <w:sz w:val="22"/>
          <w:szCs w:val="22"/>
        </w:rPr>
        <w:t>resultado do número de agricultores familiares, munidos de DAP Familiar, inscritos na DAP Jurídica</w:t>
      </w:r>
      <w:r w:rsidRPr="00D85FAF">
        <w:rPr>
          <w:rFonts w:ascii="Century Gothic" w:hAnsi="Century Gothic"/>
          <w:spacing w:val="1"/>
          <w:sz w:val="22"/>
          <w:szCs w:val="22"/>
        </w:rPr>
        <w:t xml:space="preserve"> </w:t>
      </w:r>
      <w:r w:rsidRPr="00D85FAF">
        <w:rPr>
          <w:rFonts w:ascii="Century Gothic" w:hAnsi="Century Gothic"/>
          <w:sz w:val="22"/>
          <w:szCs w:val="22"/>
        </w:rPr>
        <w:t xml:space="preserve">multiplicado pelo limite individual de </w:t>
      </w:r>
      <w:r w:rsidRPr="00D85FAF">
        <w:rPr>
          <w:rFonts w:ascii="Century Gothic" w:hAnsi="Century Gothic"/>
          <w:sz w:val="22"/>
          <w:szCs w:val="22"/>
        </w:rPr>
        <w:lastRenderedPageBreak/>
        <w:t>comercialização, utilizando a seguinte fórmula: VMC = NAF x</w:t>
      </w:r>
      <w:r w:rsidRPr="00D85FAF">
        <w:rPr>
          <w:rFonts w:ascii="Century Gothic" w:hAnsi="Century Gothic"/>
          <w:spacing w:val="1"/>
          <w:sz w:val="22"/>
          <w:szCs w:val="22"/>
        </w:rPr>
        <w:t xml:space="preserve"> </w:t>
      </w:r>
      <w:r w:rsidRPr="00D85FAF">
        <w:rPr>
          <w:rFonts w:ascii="Century Gothic" w:hAnsi="Century Gothic"/>
          <w:sz w:val="22"/>
          <w:szCs w:val="22"/>
        </w:rPr>
        <w:t>R$ 40.000,00</w:t>
      </w:r>
      <w:r w:rsidRPr="00D85FAF">
        <w:rPr>
          <w:rFonts w:ascii="Century Gothic" w:hAnsi="Century Gothic"/>
          <w:spacing w:val="1"/>
          <w:sz w:val="22"/>
          <w:szCs w:val="22"/>
        </w:rPr>
        <w:t xml:space="preserve"> </w:t>
      </w:r>
      <w:r w:rsidRPr="00D85FAF">
        <w:rPr>
          <w:rFonts w:ascii="Century Gothic" w:hAnsi="Century Gothic"/>
          <w:sz w:val="22"/>
          <w:szCs w:val="22"/>
        </w:rPr>
        <w:t>(sendo: VMC:</w:t>
      </w:r>
      <w:r w:rsidRPr="00D85FAF">
        <w:rPr>
          <w:rFonts w:ascii="Century Gothic" w:hAnsi="Century Gothic"/>
          <w:spacing w:val="1"/>
          <w:sz w:val="22"/>
          <w:szCs w:val="22"/>
        </w:rPr>
        <w:t xml:space="preserve"> </w:t>
      </w:r>
      <w:r w:rsidRPr="00D85FAF">
        <w:rPr>
          <w:rFonts w:ascii="Century Gothic" w:hAnsi="Century Gothic"/>
          <w:sz w:val="22"/>
          <w:szCs w:val="22"/>
        </w:rPr>
        <w:t>valor</w:t>
      </w:r>
      <w:r w:rsidRPr="00D85FAF">
        <w:rPr>
          <w:rFonts w:ascii="Century Gothic" w:hAnsi="Century Gothic"/>
          <w:spacing w:val="1"/>
          <w:sz w:val="22"/>
          <w:szCs w:val="22"/>
        </w:rPr>
        <w:t xml:space="preserve"> </w:t>
      </w:r>
      <w:r w:rsidRPr="00D85FAF">
        <w:rPr>
          <w:rFonts w:ascii="Century Gothic" w:hAnsi="Century Gothic"/>
          <w:sz w:val="22"/>
          <w:szCs w:val="22"/>
        </w:rPr>
        <w:t>máximo</w:t>
      </w:r>
      <w:r w:rsidRPr="00D85FAF">
        <w:rPr>
          <w:rFonts w:ascii="Century Gothic" w:hAnsi="Century Gothic"/>
          <w:spacing w:val="1"/>
          <w:sz w:val="22"/>
          <w:szCs w:val="22"/>
        </w:rPr>
        <w:t xml:space="preserve"> </w:t>
      </w:r>
      <w:r w:rsidRPr="00D85FAF">
        <w:rPr>
          <w:rFonts w:ascii="Century Gothic" w:hAnsi="Century Gothic"/>
          <w:sz w:val="22"/>
          <w:szCs w:val="22"/>
        </w:rPr>
        <w:t>a ser</w:t>
      </w:r>
      <w:r w:rsidRPr="00D85FAF">
        <w:rPr>
          <w:rFonts w:ascii="Century Gothic" w:hAnsi="Century Gothic"/>
          <w:spacing w:val="1"/>
          <w:sz w:val="22"/>
          <w:szCs w:val="22"/>
        </w:rPr>
        <w:t xml:space="preserve"> </w:t>
      </w:r>
      <w:r w:rsidRPr="00D85FAF">
        <w:rPr>
          <w:rFonts w:ascii="Century Gothic" w:hAnsi="Century Gothic"/>
          <w:sz w:val="22"/>
          <w:szCs w:val="22"/>
        </w:rPr>
        <w:t>contratado.</w:t>
      </w:r>
      <w:r w:rsidRPr="00D85FAF">
        <w:rPr>
          <w:rFonts w:ascii="Century Gothic" w:hAnsi="Century Gothic"/>
          <w:spacing w:val="1"/>
          <w:sz w:val="22"/>
          <w:szCs w:val="22"/>
        </w:rPr>
        <w:t xml:space="preserve"> </w:t>
      </w:r>
      <w:r w:rsidRPr="00D85FAF">
        <w:rPr>
          <w:rFonts w:ascii="Century Gothic" w:hAnsi="Century Gothic"/>
          <w:sz w:val="22"/>
          <w:szCs w:val="22"/>
        </w:rPr>
        <w:t>NAF:</w:t>
      </w:r>
      <w:r w:rsidRPr="00D85FAF">
        <w:rPr>
          <w:rFonts w:ascii="Century Gothic" w:hAnsi="Century Gothic"/>
          <w:spacing w:val="1"/>
          <w:sz w:val="22"/>
          <w:szCs w:val="22"/>
        </w:rPr>
        <w:t xml:space="preserve"> </w:t>
      </w:r>
      <w:r w:rsidRPr="00D85FAF">
        <w:rPr>
          <w:rFonts w:ascii="Century Gothic" w:hAnsi="Century Gothic"/>
          <w:sz w:val="22"/>
          <w:szCs w:val="22"/>
        </w:rPr>
        <w:t>nº</w:t>
      </w:r>
      <w:r w:rsidRPr="00D85FAF">
        <w:rPr>
          <w:rFonts w:ascii="Century Gothic" w:hAnsi="Century Gothic"/>
          <w:spacing w:val="1"/>
          <w:sz w:val="22"/>
          <w:szCs w:val="22"/>
        </w:rPr>
        <w:t xml:space="preserve"> </w:t>
      </w:r>
      <w:r w:rsidRPr="00D85FAF">
        <w:rPr>
          <w:rFonts w:ascii="Century Gothic" w:hAnsi="Century Gothic"/>
          <w:sz w:val="22"/>
          <w:szCs w:val="22"/>
        </w:rPr>
        <w:t>de agricultores</w:t>
      </w:r>
      <w:r w:rsidRPr="00D85FAF">
        <w:rPr>
          <w:rFonts w:ascii="Century Gothic" w:hAnsi="Century Gothic"/>
          <w:spacing w:val="61"/>
          <w:sz w:val="22"/>
          <w:szCs w:val="22"/>
        </w:rPr>
        <w:t xml:space="preserve"> </w:t>
      </w:r>
      <w:r w:rsidRPr="00D85FAF">
        <w:rPr>
          <w:rFonts w:ascii="Century Gothic" w:hAnsi="Century Gothic"/>
          <w:sz w:val="22"/>
          <w:szCs w:val="22"/>
        </w:rPr>
        <w:t>familiares</w:t>
      </w:r>
      <w:r w:rsidRPr="00D85FAF">
        <w:rPr>
          <w:rFonts w:ascii="Century Gothic" w:hAnsi="Century Gothic"/>
          <w:spacing w:val="1"/>
          <w:sz w:val="22"/>
          <w:szCs w:val="22"/>
        </w:rPr>
        <w:t xml:space="preserve"> </w:t>
      </w:r>
      <w:r w:rsidRPr="00D85FAF">
        <w:rPr>
          <w:rFonts w:ascii="Century Gothic" w:hAnsi="Century Gothic"/>
          <w:sz w:val="22"/>
          <w:szCs w:val="22"/>
        </w:rPr>
        <w:t>(DAPs</w:t>
      </w:r>
      <w:r w:rsidRPr="00D85FAF">
        <w:rPr>
          <w:rFonts w:ascii="Century Gothic" w:hAnsi="Century Gothic"/>
          <w:spacing w:val="-3"/>
          <w:sz w:val="22"/>
          <w:szCs w:val="22"/>
        </w:rPr>
        <w:t xml:space="preserve"> </w:t>
      </w:r>
      <w:r w:rsidRPr="00D85FAF">
        <w:rPr>
          <w:rFonts w:ascii="Century Gothic" w:hAnsi="Century Gothic"/>
          <w:sz w:val="22"/>
          <w:szCs w:val="22"/>
        </w:rPr>
        <w:t>familiares) inscritos</w:t>
      </w:r>
      <w:r w:rsidRPr="00D85FAF">
        <w:rPr>
          <w:rFonts w:ascii="Century Gothic" w:hAnsi="Century Gothic"/>
          <w:spacing w:val="2"/>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DAP</w:t>
      </w:r>
      <w:r w:rsidRPr="00D85FAF">
        <w:rPr>
          <w:rFonts w:ascii="Century Gothic" w:hAnsi="Century Gothic"/>
          <w:spacing w:val="-2"/>
          <w:sz w:val="22"/>
          <w:szCs w:val="22"/>
        </w:rPr>
        <w:t xml:space="preserve"> </w:t>
      </w:r>
      <w:r w:rsidRPr="00D85FAF">
        <w:rPr>
          <w:rFonts w:ascii="Century Gothic" w:hAnsi="Century Gothic"/>
          <w:sz w:val="22"/>
          <w:szCs w:val="22"/>
        </w:rPr>
        <w:t>jurídica);</w:t>
      </w:r>
    </w:p>
    <w:p w14:paraId="5FE761A2" w14:textId="77777777" w:rsidR="001337B7" w:rsidRPr="00D85FAF" w:rsidRDefault="001337B7" w:rsidP="001337B7">
      <w:pPr>
        <w:pStyle w:val="PargrafodaLista"/>
        <w:widowControl w:val="0"/>
        <w:tabs>
          <w:tab w:val="left" w:pos="1259"/>
        </w:tabs>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e) </w:t>
      </w:r>
      <w:r w:rsidRPr="00D85FAF">
        <w:rPr>
          <w:rFonts w:ascii="Century Gothic" w:hAnsi="Century Gothic"/>
          <w:sz w:val="22"/>
          <w:szCs w:val="22"/>
        </w:rPr>
        <w:t>O Projeto de Venda terá validade de, no mínimo, 90 (noventa) dias, a contar da data da sua</w:t>
      </w:r>
      <w:r w:rsidRPr="00D85FAF">
        <w:rPr>
          <w:rFonts w:ascii="Century Gothic" w:hAnsi="Century Gothic"/>
          <w:spacing w:val="1"/>
          <w:sz w:val="22"/>
          <w:szCs w:val="22"/>
        </w:rPr>
        <w:t xml:space="preserve"> </w:t>
      </w:r>
      <w:r w:rsidRPr="00D85FAF">
        <w:rPr>
          <w:rFonts w:ascii="Century Gothic" w:hAnsi="Century Gothic"/>
          <w:sz w:val="22"/>
          <w:szCs w:val="22"/>
        </w:rPr>
        <w:t>apresentação.</w:t>
      </w:r>
    </w:p>
    <w:p w14:paraId="4A996243"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sz w:val="22"/>
          <w:szCs w:val="22"/>
        </w:rPr>
      </w:pPr>
    </w:p>
    <w:p w14:paraId="795B7915"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7. CRITÉRIOS DE SELEÇÃO DOS BENEFICIÁRIOS</w:t>
      </w:r>
    </w:p>
    <w:p w14:paraId="4541052D" w14:textId="77777777" w:rsidR="001337B7" w:rsidRPr="00D85FAF" w:rsidRDefault="001337B7" w:rsidP="001337B7">
      <w:pPr>
        <w:pStyle w:val="PargrafodaLista"/>
        <w:widowControl w:val="0"/>
        <w:tabs>
          <w:tab w:val="left" w:pos="1258"/>
        </w:tabs>
        <w:autoSpaceDE w:val="0"/>
        <w:autoSpaceDN w:val="0"/>
        <w:spacing w:line="360" w:lineRule="auto"/>
        <w:ind w:left="0"/>
        <w:jc w:val="both"/>
        <w:rPr>
          <w:rFonts w:ascii="Century Gothic" w:hAnsi="Century Gothic"/>
          <w:b/>
          <w:sz w:val="22"/>
          <w:szCs w:val="22"/>
        </w:rPr>
      </w:pPr>
    </w:p>
    <w:p w14:paraId="6A70749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7.1.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projetos</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venda</w:t>
      </w:r>
      <w:r w:rsidRPr="00D85FAF">
        <w:rPr>
          <w:rFonts w:ascii="Century Gothic" w:hAnsi="Century Gothic"/>
          <w:spacing w:val="3"/>
          <w:sz w:val="22"/>
          <w:szCs w:val="22"/>
        </w:rPr>
        <w:t xml:space="preserve"> </w:t>
      </w:r>
      <w:r w:rsidRPr="00D85FAF">
        <w:rPr>
          <w:rFonts w:ascii="Century Gothic" w:hAnsi="Century Gothic"/>
          <w:sz w:val="22"/>
          <w:szCs w:val="22"/>
        </w:rPr>
        <w:t>serão selecionados</w:t>
      </w:r>
      <w:r w:rsidRPr="00D85FAF">
        <w:rPr>
          <w:rFonts w:ascii="Century Gothic" w:hAnsi="Century Gothic"/>
          <w:spacing w:val="5"/>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acordo</w:t>
      </w:r>
      <w:r w:rsidRPr="00D85FAF">
        <w:rPr>
          <w:rFonts w:ascii="Century Gothic" w:hAnsi="Century Gothic"/>
          <w:spacing w:val="4"/>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2"/>
          <w:sz w:val="22"/>
          <w:szCs w:val="22"/>
        </w:rPr>
        <w:t xml:space="preserve"> </w:t>
      </w:r>
      <w:r w:rsidRPr="00D85FAF">
        <w:rPr>
          <w:rFonts w:ascii="Century Gothic" w:hAnsi="Century Gothic"/>
          <w:sz w:val="22"/>
          <w:szCs w:val="22"/>
        </w:rPr>
        <w:t>critérios</w:t>
      </w:r>
      <w:r w:rsidRPr="00D85FAF">
        <w:rPr>
          <w:rFonts w:ascii="Century Gothic" w:hAnsi="Century Gothic"/>
          <w:spacing w:val="3"/>
          <w:sz w:val="22"/>
          <w:szCs w:val="22"/>
        </w:rPr>
        <w:t xml:space="preserve"> </w:t>
      </w:r>
      <w:r w:rsidRPr="00D85FAF">
        <w:rPr>
          <w:rFonts w:ascii="Century Gothic" w:hAnsi="Century Gothic"/>
          <w:sz w:val="22"/>
          <w:szCs w:val="22"/>
        </w:rPr>
        <w:t>previstos</w:t>
      </w:r>
      <w:r w:rsidRPr="00D85FAF">
        <w:rPr>
          <w:rFonts w:ascii="Century Gothic" w:hAnsi="Century Gothic"/>
          <w:spacing w:val="2"/>
          <w:sz w:val="22"/>
          <w:szCs w:val="22"/>
        </w:rPr>
        <w:t xml:space="preserve"> </w:t>
      </w:r>
      <w:r w:rsidRPr="00D85FAF">
        <w:rPr>
          <w:rFonts w:ascii="Century Gothic" w:hAnsi="Century Gothic"/>
          <w:sz w:val="22"/>
          <w:szCs w:val="22"/>
        </w:rPr>
        <w:t>no</w:t>
      </w:r>
      <w:r w:rsidRPr="00D85FAF">
        <w:rPr>
          <w:rFonts w:ascii="Century Gothic" w:hAnsi="Century Gothic"/>
          <w:spacing w:val="3"/>
          <w:sz w:val="22"/>
          <w:szCs w:val="22"/>
        </w:rPr>
        <w:t xml:space="preserve"> </w:t>
      </w:r>
      <w:r w:rsidRPr="00D85FAF">
        <w:rPr>
          <w:rFonts w:ascii="Century Gothic" w:hAnsi="Century Gothic"/>
          <w:b/>
          <w:sz w:val="22"/>
          <w:szCs w:val="22"/>
        </w:rPr>
        <w:t>art.</w:t>
      </w:r>
      <w:r w:rsidRPr="00D85FAF">
        <w:rPr>
          <w:rFonts w:ascii="Century Gothic" w:hAnsi="Century Gothic"/>
          <w:b/>
          <w:spacing w:val="-59"/>
          <w:sz w:val="22"/>
          <w:szCs w:val="22"/>
        </w:rPr>
        <w:t xml:space="preserve"> </w:t>
      </w:r>
      <w:r w:rsidRPr="00D85FAF">
        <w:rPr>
          <w:rFonts w:ascii="Century Gothic" w:hAnsi="Century Gothic"/>
          <w:b/>
          <w:sz w:val="22"/>
          <w:szCs w:val="22"/>
        </w:rPr>
        <w:t>35</w:t>
      </w:r>
      <w:r w:rsidRPr="00D85FAF">
        <w:rPr>
          <w:rFonts w:ascii="Century Gothic" w:hAnsi="Century Gothic"/>
          <w:b/>
          <w:spacing w:val="-2"/>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Resolução</w:t>
      </w:r>
      <w:r w:rsidRPr="00D85FAF">
        <w:rPr>
          <w:rFonts w:ascii="Century Gothic" w:hAnsi="Century Gothic"/>
          <w:b/>
          <w:spacing w:val="-1"/>
          <w:sz w:val="22"/>
          <w:szCs w:val="22"/>
        </w:rPr>
        <w:t xml:space="preserve"> </w:t>
      </w:r>
      <w:r w:rsidRPr="00D85FAF">
        <w:rPr>
          <w:rFonts w:ascii="Century Gothic" w:hAnsi="Century Gothic"/>
          <w:b/>
          <w:sz w:val="22"/>
          <w:szCs w:val="22"/>
        </w:rPr>
        <w:t>FNDE</w:t>
      </w:r>
      <w:r w:rsidRPr="00D85FAF">
        <w:rPr>
          <w:rFonts w:ascii="Century Gothic" w:hAnsi="Century Gothic"/>
          <w:b/>
          <w:spacing w:val="3"/>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06/2020</w:t>
      </w:r>
      <w:r w:rsidRPr="00D85FAF">
        <w:rPr>
          <w:rFonts w:ascii="Century Gothic" w:hAnsi="Century Gothic"/>
          <w:b/>
          <w:spacing w:val="-1"/>
          <w:sz w:val="22"/>
          <w:szCs w:val="22"/>
        </w:rPr>
        <w:t xml:space="preserve"> </w:t>
      </w:r>
      <w:r w:rsidRPr="00D85FAF">
        <w:rPr>
          <w:rFonts w:ascii="Century Gothic" w:hAnsi="Century Gothic"/>
          <w:sz w:val="22"/>
          <w:szCs w:val="22"/>
        </w:rPr>
        <w:t>nas</w:t>
      </w:r>
      <w:r w:rsidRPr="00D85FAF">
        <w:rPr>
          <w:rFonts w:ascii="Century Gothic" w:hAnsi="Century Gothic"/>
          <w:spacing w:val="-2"/>
          <w:sz w:val="22"/>
          <w:szCs w:val="22"/>
        </w:rPr>
        <w:t xml:space="preserve"> </w:t>
      </w:r>
      <w:r w:rsidRPr="00D85FAF">
        <w:rPr>
          <w:rFonts w:ascii="Century Gothic" w:hAnsi="Century Gothic"/>
          <w:sz w:val="22"/>
          <w:szCs w:val="22"/>
        </w:rPr>
        <w:t>seguintes</w:t>
      </w:r>
      <w:r w:rsidRPr="00D85FAF">
        <w:rPr>
          <w:rFonts w:ascii="Century Gothic" w:hAnsi="Century Gothic"/>
          <w:spacing w:val="-1"/>
          <w:sz w:val="22"/>
          <w:szCs w:val="22"/>
        </w:rPr>
        <w:t xml:space="preserve"> </w:t>
      </w:r>
      <w:r w:rsidRPr="00D85FAF">
        <w:rPr>
          <w:rFonts w:ascii="Century Gothic" w:hAnsi="Century Gothic"/>
          <w:sz w:val="22"/>
          <w:szCs w:val="22"/>
        </w:rPr>
        <w:t>categorias:</w:t>
      </w:r>
    </w:p>
    <w:p w14:paraId="7735147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a) </w:t>
      </w:r>
      <w:r w:rsidRPr="00D85FAF">
        <w:rPr>
          <w:rFonts w:ascii="Century Gothic" w:hAnsi="Century Gothic"/>
          <w:sz w:val="22"/>
          <w:szCs w:val="22"/>
        </w:rPr>
        <w:t>Grupo</w:t>
      </w:r>
      <w:r w:rsidRPr="00D85FAF">
        <w:rPr>
          <w:rFonts w:ascii="Century Gothic" w:hAnsi="Century Gothic"/>
          <w:spacing w:val="-5"/>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projetos</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fornecedores</w:t>
      </w:r>
      <w:r w:rsidRPr="00D85FAF">
        <w:rPr>
          <w:rFonts w:ascii="Century Gothic" w:hAnsi="Century Gothic"/>
          <w:spacing w:val="-4"/>
          <w:sz w:val="22"/>
          <w:szCs w:val="22"/>
        </w:rPr>
        <w:t xml:space="preserve"> </w:t>
      </w:r>
      <w:r w:rsidRPr="00D85FAF">
        <w:rPr>
          <w:rFonts w:ascii="Century Gothic" w:hAnsi="Century Gothic"/>
          <w:sz w:val="22"/>
          <w:szCs w:val="22"/>
        </w:rPr>
        <w:t>locais;</w:t>
      </w:r>
    </w:p>
    <w:p w14:paraId="4A5E72F1"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b) </w:t>
      </w:r>
      <w:r w:rsidRPr="00D85FAF">
        <w:rPr>
          <w:rFonts w:ascii="Century Gothic" w:hAnsi="Century Gothic"/>
          <w:sz w:val="22"/>
          <w:szCs w:val="22"/>
        </w:rPr>
        <w:t>Grupo</w:t>
      </w:r>
      <w:r w:rsidRPr="00D85FAF">
        <w:rPr>
          <w:rFonts w:ascii="Century Gothic" w:hAnsi="Century Gothic"/>
          <w:spacing w:val="-5"/>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projetos</w:t>
      </w:r>
      <w:r w:rsidRPr="00D85FAF">
        <w:rPr>
          <w:rFonts w:ascii="Century Gothic" w:hAnsi="Century Gothic"/>
          <w:spacing w:val="-3"/>
          <w:sz w:val="22"/>
          <w:szCs w:val="22"/>
        </w:rPr>
        <w:t xml:space="preserve"> </w:t>
      </w:r>
      <w:r w:rsidRPr="00D85FAF">
        <w:rPr>
          <w:rFonts w:ascii="Century Gothic" w:hAnsi="Century Gothic"/>
          <w:sz w:val="22"/>
          <w:szCs w:val="22"/>
        </w:rPr>
        <w:t>das</w:t>
      </w:r>
      <w:r w:rsidRPr="00D85FAF">
        <w:rPr>
          <w:rFonts w:ascii="Century Gothic" w:hAnsi="Century Gothic"/>
          <w:spacing w:val="-3"/>
          <w:sz w:val="22"/>
          <w:szCs w:val="22"/>
        </w:rPr>
        <w:t xml:space="preserve"> </w:t>
      </w:r>
      <w:r w:rsidRPr="00D85FAF">
        <w:rPr>
          <w:rFonts w:ascii="Century Gothic" w:hAnsi="Century Gothic"/>
          <w:sz w:val="22"/>
          <w:szCs w:val="22"/>
        </w:rPr>
        <w:t>Regiões</w:t>
      </w:r>
      <w:r w:rsidRPr="00D85FAF">
        <w:rPr>
          <w:rFonts w:ascii="Century Gothic" w:hAnsi="Century Gothic"/>
          <w:spacing w:val="-5"/>
          <w:sz w:val="22"/>
          <w:szCs w:val="22"/>
        </w:rPr>
        <w:t xml:space="preserve"> </w:t>
      </w:r>
      <w:r w:rsidRPr="00D85FAF">
        <w:rPr>
          <w:rFonts w:ascii="Century Gothic" w:hAnsi="Century Gothic"/>
          <w:sz w:val="22"/>
          <w:szCs w:val="22"/>
        </w:rPr>
        <w:t>Geográficas</w:t>
      </w:r>
      <w:r w:rsidRPr="00D85FAF">
        <w:rPr>
          <w:rFonts w:ascii="Century Gothic" w:hAnsi="Century Gothic"/>
          <w:spacing w:val="-5"/>
          <w:sz w:val="22"/>
          <w:szCs w:val="22"/>
        </w:rPr>
        <w:t xml:space="preserve"> </w:t>
      </w:r>
      <w:r w:rsidRPr="00D85FAF">
        <w:rPr>
          <w:rFonts w:ascii="Century Gothic" w:hAnsi="Century Gothic"/>
          <w:sz w:val="22"/>
          <w:szCs w:val="22"/>
        </w:rPr>
        <w:t>Imediatas;</w:t>
      </w:r>
    </w:p>
    <w:p w14:paraId="246C686F"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c) </w:t>
      </w:r>
      <w:r w:rsidRPr="00D85FAF">
        <w:rPr>
          <w:rFonts w:ascii="Century Gothic" w:hAnsi="Century Gothic"/>
          <w:sz w:val="22"/>
          <w:szCs w:val="22"/>
        </w:rPr>
        <w:t>Grupo</w:t>
      </w:r>
      <w:r w:rsidRPr="00D85FAF">
        <w:rPr>
          <w:rFonts w:ascii="Century Gothic" w:hAnsi="Century Gothic"/>
          <w:spacing w:val="-5"/>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projetos</w:t>
      </w:r>
      <w:r w:rsidRPr="00D85FAF">
        <w:rPr>
          <w:rFonts w:ascii="Century Gothic" w:hAnsi="Century Gothic"/>
          <w:spacing w:val="-4"/>
          <w:sz w:val="22"/>
          <w:szCs w:val="22"/>
        </w:rPr>
        <w:t xml:space="preserve"> </w:t>
      </w:r>
      <w:r w:rsidRPr="00D85FAF">
        <w:rPr>
          <w:rFonts w:ascii="Century Gothic" w:hAnsi="Century Gothic"/>
          <w:sz w:val="22"/>
          <w:szCs w:val="22"/>
        </w:rPr>
        <w:t>das</w:t>
      </w:r>
      <w:r w:rsidRPr="00D85FAF">
        <w:rPr>
          <w:rFonts w:ascii="Century Gothic" w:hAnsi="Century Gothic"/>
          <w:spacing w:val="-3"/>
          <w:sz w:val="22"/>
          <w:szCs w:val="22"/>
        </w:rPr>
        <w:t xml:space="preserve"> </w:t>
      </w:r>
      <w:r w:rsidRPr="00D85FAF">
        <w:rPr>
          <w:rFonts w:ascii="Century Gothic" w:hAnsi="Century Gothic"/>
          <w:sz w:val="22"/>
          <w:szCs w:val="22"/>
        </w:rPr>
        <w:t>Regiões</w:t>
      </w:r>
      <w:r w:rsidRPr="00D85FAF">
        <w:rPr>
          <w:rFonts w:ascii="Century Gothic" w:hAnsi="Century Gothic"/>
          <w:spacing w:val="-6"/>
          <w:sz w:val="22"/>
          <w:szCs w:val="22"/>
        </w:rPr>
        <w:t xml:space="preserve"> </w:t>
      </w:r>
      <w:r w:rsidRPr="00D85FAF">
        <w:rPr>
          <w:rFonts w:ascii="Century Gothic" w:hAnsi="Century Gothic"/>
          <w:sz w:val="22"/>
          <w:szCs w:val="22"/>
        </w:rPr>
        <w:t>Geográficas</w:t>
      </w:r>
      <w:r w:rsidRPr="00D85FAF">
        <w:rPr>
          <w:rFonts w:ascii="Century Gothic" w:hAnsi="Century Gothic"/>
          <w:spacing w:val="-5"/>
          <w:sz w:val="22"/>
          <w:szCs w:val="22"/>
        </w:rPr>
        <w:t xml:space="preserve"> </w:t>
      </w:r>
      <w:r w:rsidRPr="00D85FAF">
        <w:rPr>
          <w:rFonts w:ascii="Century Gothic" w:hAnsi="Century Gothic"/>
          <w:sz w:val="22"/>
          <w:szCs w:val="22"/>
        </w:rPr>
        <w:t>Intermediárias;</w:t>
      </w:r>
    </w:p>
    <w:p w14:paraId="6DEF3ED7"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d) </w:t>
      </w:r>
      <w:r w:rsidRPr="00D85FAF">
        <w:rPr>
          <w:rFonts w:ascii="Century Gothic" w:hAnsi="Century Gothic"/>
          <w:sz w:val="22"/>
          <w:szCs w:val="22"/>
        </w:rPr>
        <w:t>Grupo</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projetos</w:t>
      </w:r>
      <w:r w:rsidRPr="00D85FAF">
        <w:rPr>
          <w:rFonts w:ascii="Century Gothic" w:hAnsi="Century Gothic"/>
          <w:spacing w:val="-3"/>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Estado;</w:t>
      </w:r>
    </w:p>
    <w:p w14:paraId="0E4ABA1D"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e) </w:t>
      </w:r>
      <w:r w:rsidRPr="00D85FAF">
        <w:rPr>
          <w:rFonts w:ascii="Century Gothic" w:hAnsi="Century Gothic"/>
          <w:sz w:val="22"/>
          <w:szCs w:val="22"/>
        </w:rPr>
        <w:t>Grupo</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projetos</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País.</w:t>
      </w:r>
    </w:p>
    <w:p w14:paraId="63D2B5B0"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7.2. </w:t>
      </w:r>
      <w:r w:rsidRPr="00D85FAF">
        <w:rPr>
          <w:rFonts w:ascii="Century Gothic" w:hAnsi="Century Gothic"/>
          <w:sz w:val="22"/>
          <w:szCs w:val="22"/>
        </w:rPr>
        <w:t>Entende-se</w:t>
      </w:r>
      <w:r w:rsidRPr="00D85FAF">
        <w:rPr>
          <w:rFonts w:ascii="Century Gothic" w:hAnsi="Century Gothic"/>
          <w:spacing w:val="22"/>
          <w:sz w:val="22"/>
          <w:szCs w:val="22"/>
        </w:rPr>
        <w:t xml:space="preserve"> </w:t>
      </w:r>
      <w:r w:rsidRPr="00D85FAF">
        <w:rPr>
          <w:rFonts w:ascii="Century Gothic" w:hAnsi="Century Gothic"/>
          <w:sz w:val="22"/>
          <w:szCs w:val="22"/>
        </w:rPr>
        <w:t>por</w:t>
      </w:r>
      <w:r w:rsidRPr="00D85FAF">
        <w:rPr>
          <w:rFonts w:ascii="Century Gothic" w:hAnsi="Century Gothic"/>
          <w:spacing w:val="20"/>
          <w:sz w:val="22"/>
          <w:szCs w:val="22"/>
        </w:rPr>
        <w:t xml:space="preserve"> </w:t>
      </w:r>
      <w:r w:rsidRPr="00D85FAF">
        <w:rPr>
          <w:rFonts w:ascii="Century Gothic" w:hAnsi="Century Gothic"/>
          <w:sz w:val="22"/>
          <w:szCs w:val="22"/>
        </w:rPr>
        <w:t>local,</w:t>
      </w:r>
      <w:r w:rsidRPr="00D85FAF">
        <w:rPr>
          <w:rFonts w:ascii="Century Gothic" w:hAnsi="Century Gothic"/>
          <w:spacing w:val="24"/>
          <w:sz w:val="22"/>
          <w:szCs w:val="22"/>
        </w:rPr>
        <w:t xml:space="preserve"> </w:t>
      </w:r>
      <w:r w:rsidRPr="00D85FAF">
        <w:rPr>
          <w:rFonts w:ascii="Century Gothic" w:hAnsi="Century Gothic"/>
          <w:sz w:val="22"/>
          <w:szCs w:val="22"/>
        </w:rPr>
        <w:t>no</w:t>
      </w:r>
      <w:r w:rsidRPr="00D85FAF">
        <w:rPr>
          <w:rFonts w:ascii="Century Gothic" w:hAnsi="Century Gothic"/>
          <w:spacing w:val="20"/>
          <w:sz w:val="22"/>
          <w:szCs w:val="22"/>
        </w:rPr>
        <w:t xml:space="preserve"> </w:t>
      </w:r>
      <w:r w:rsidRPr="00D85FAF">
        <w:rPr>
          <w:rFonts w:ascii="Century Gothic" w:hAnsi="Century Gothic"/>
          <w:sz w:val="22"/>
          <w:szCs w:val="22"/>
        </w:rPr>
        <w:t>caso</w:t>
      </w:r>
      <w:r w:rsidRPr="00D85FAF">
        <w:rPr>
          <w:rFonts w:ascii="Century Gothic" w:hAnsi="Century Gothic"/>
          <w:spacing w:val="20"/>
          <w:sz w:val="22"/>
          <w:szCs w:val="22"/>
        </w:rPr>
        <w:t xml:space="preserve"> </w:t>
      </w:r>
      <w:r w:rsidRPr="00D85FAF">
        <w:rPr>
          <w:rFonts w:ascii="Century Gothic" w:hAnsi="Century Gothic"/>
          <w:sz w:val="22"/>
          <w:szCs w:val="22"/>
        </w:rPr>
        <w:t>de</w:t>
      </w:r>
      <w:r w:rsidRPr="00D85FAF">
        <w:rPr>
          <w:rFonts w:ascii="Century Gothic" w:hAnsi="Century Gothic"/>
          <w:spacing w:val="18"/>
          <w:sz w:val="22"/>
          <w:szCs w:val="22"/>
        </w:rPr>
        <w:t xml:space="preserve"> </w:t>
      </w:r>
      <w:r w:rsidRPr="00D85FAF">
        <w:rPr>
          <w:rFonts w:ascii="Century Gothic" w:hAnsi="Century Gothic"/>
          <w:sz w:val="22"/>
          <w:szCs w:val="22"/>
        </w:rPr>
        <w:t>DAPs</w:t>
      </w:r>
      <w:r w:rsidRPr="00D85FAF">
        <w:rPr>
          <w:rFonts w:ascii="Century Gothic" w:hAnsi="Century Gothic"/>
          <w:spacing w:val="-1"/>
          <w:sz w:val="22"/>
          <w:szCs w:val="22"/>
        </w:rPr>
        <w:t xml:space="preserve"> </w:t>
      </w:r>
      <w:r w:rsidRPr="00D85FAF">
        <w:rPr>
          <w:rFonts w:ascii="Century Gothic" w:hAnsi="Century Gothic"/>
          <w:sz w:val="22"/>
          <w:szCs w:val="22"/>
        </w:rPr>
        <w:t>Físicas</w:t>
      </w:r>
      <w:r w:rsidRPr="00D85FAF">
        <w:rPr>
          <w:rFonts w:ascii="Century Gothic" w:hAnsi="Century Gothic"/>
          <w:spacing w:val="-1"/>
          <w:sz w:val="22"/>
          <w:szCs w:val="22"/>
        </w:rPr>
        <w:t xml:space="preserve"> </w:t>
      </w:r>
      <w:r w:rsidRPr="00D85FAF">
        <w:rPr>
          <w:rFonts w:ascii="Century Gothic" w:hAnsi="Century Gothic"/>
          <w:sz w:val="22"/>
          <w:szCs w:val="22"/>
        </w:rPr>
        <w:t>registradas</w:t>
      </w:r>
      <w:r w:rsidRPr="00D85FAF">
        <w:rPr>
          <w:rFonts w:ascii="Century Gothic" w:hAnsi="Century Gothic"/>
          <w:spacing w:val="-2"/>
          <w:sz w:val="22"/>
          <w:szCs w:val="22"/>
        </w:rPr>
        <w:t xml:space="preserve"> </w:t>
      </w:r>
      <w:r w:rsidRPr="00D85FAF">
        <w:rPr>
          <w:rFonts w:ascii="Century Gothic" w:hAnsi="Century Gothic"/>
          <w:sz w:val="22"/>
          <w:szCs w:val="22"/>
        </w:rPr>
        <w:t>no</w:t>
      </w:r>
      <w:r w:rsidRPr="00D85FAF">
        <w:rPr>
          <w:rFonts w:ascii="Century Gothic" w:hAnsi="Century Gothic"/>
          <w:spacing w:val="-4"/>
          <w:sz w:val="22"/>
          <w:szCs w:val="22"/>
        </w:rPr>
        <w:t xml:space="preserve"> </w:t>
      </w:r>
      <w:r w:rsidRPr="00D85FAF">
        <w:rPr>
          <w:rFonts w:ascii="Century Gothic" w:hAnsi="Century Gothic"/>
          <w:sz w:val="22"/>
          <w:szCs w:val="22"/>
        </w:rPr>
        <w:t>extrato</w:t>
      </w:r>
      <w:r w:rsidRPr="00D85FAF">
        <w:rPr>
          <w:rFonts w:ascii="Century Gothic" w:hAnsi="Century Gothic"/>
          <w:spacing w:val="-2"/>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DAP</w:t>
      </w:r>
      <w:r w:rsidRPr="00D85FAF">
        <w:rPr>
          <w:rFonts w:ascii="Century Gothic" w:hAnsi="Century Gothic"/>
          <w:spacing w:val="-1"/>
          <w:sz w:val="22"/>
          <w:szCs w:val="22"/>
        </w:rPr>
        <w:t xml:space="preserve"> </w:t>
      </w:r>
      <w:r w:rsidRPr="00D85FAF">
        <w:rPr>
          <w:rFonts w:ascii="Century Gothic" w:hAnsi="Century Gothic"/>
          <w:sz w:val="22"/>
          <w:szCs w:val="22"/>
        </w:rPr>
        <w:t>Jurídica;</w:t>
      </w:r>
    </w:p>
    <w:p w14:paraId="259101E6"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7.3. </w:t>
      </w:r>
      <w:r w:rsidRPr="00D85FAF">
        <w:rPr>
          <w:rFonts w:ascii="Century Gothic" w:hAnsi="Century Gothic"/>
          <w:sz w:val="22"/>
          <w:szCs w:val="22"/>
        </w:rPr>
        <w:t>Entre</w:t>
      </w:r>
      <w:r w:rsidRPr="00D85FAF">
        <w:rPr>
          <w:rFonts w:ascii="Century Gothic" w:hAnsi="Century Gothic"/>
          <w:spacing w:val="-9"/>
          <w:sz w:val="22"/>
          <w:szCs w:val="22"/>
        </w:rPr>
        <w:t xml:space="preserve">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grupos</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projetos ou produtor individual,</w:t>
      </w:r>
      <w:r w:rsidRPr="00D85FAF">
        <w:rPr>
          <w:rFonts w:ascii="Century Gothic" w:hAnsi="Century Gothic"/>
          <w:spacing w:val="-4"/>
          <w:sz w:val="22"/>
          <w:szCs w:val="22"/>
        </w:rPr>
        <w:t xml:space="preserve"> </w:t>
      </w:r>
      <w:r w:rsidRPr="00D85FAF">
        <w:rPr>
          <w:rFonts w:ascii="Century Gothic" w:hAnsi="Century Gothic"/>
          <w:sz w:val="22"/>
          <w:szCs w:val="22"/>
        </w:rPr>
        <w:t>será</w:t>
      </w:r>
      <w:r w:rsidRPr="00D85FAF">
        <w:rPr>
          <w:rFonts w:ascii="Century Gothic" w:hAnsi="Century Gothic"/>
          <w:spacing w:val="-1"/>
          <w:sz w:val="22"/>
          <w:szCs w:val="22"/>
        </w:rPr>
        <w:t xml:space="preserve"> </w:t>
      </w:r>
      <w:r w:rsidRPr="00D85FAF">
        <w:rPr>
          <w:rFonts w:ascii="Century Gothic" w:hAnsi="Century Gothic"/>
          <w:sz w:val="22"/>
          <w:szCs w:val="22"/>
        </w:rPr>
        <w:t>observada</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seguinte</w:t>
      </w:r>
      <w:r w:rsidRPr="00D85FAF">
        <w:rPr>
          <w:rFonts w:ascii="Century Gothic" w:hAnsi="Century Gothic"/>
          <w:spacing w:val="-4"/>
          <w:sz w:val="22"/>
          <w:szCs w:val="22"/>
        </w:rPr>
        <w:t xml:space="preserve"> </w:t>
      </w:r>
      <w:r w:rsidRPr="00D85FAF">
        <w:rPr>
          <w:rFonts w:ascii="Century Gothic" w:hAnsi="Century Gothic"/>
          <w:sz w:val="22"/>
          <w:szCs w:val="22"/>
        </w:rPr>
        <w:t>ordem</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prioridade para</w:t>
      </w:r>
      <w:r w:rsidRPr="00D85FAF">
        <w:rPr>
          <w:rFonts w:ascii="Century Gothic" w:hAnsi="Century Gothic"/>
          <w:spacing w:val="-2"/>
          <w:sz w:val="22"/>
          <w:szCs w:val="22"/>
        </w:rPr>
        <w:t xml:space="preserve"> </w:t>
      </w:r>
      <w:r w:rsidRPr="00D85FAF">
        <w:rPr>
          <w:rFonts w:ascii="Century Gothic" w:hAnsi="Century Gothic"/>
          <w:sz w:val="22"/>
          <w:szCs w:val="22"/>
        </w:rPr>
        <w:t>seleção:</w:t>
      </w:r>
    </w:p>
    <w:p w14:paraId="470289AE"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I. </w:t>
      </w:r>
      <w:r w:rsidRPr="00D85FAF">
        <w:rPr>
          <w:rFonts w:ascii="Century Gothic" w:hAnsi="Century Gothic"/>
          <w:sz w:val="22"/>
          <w:szCs w:val="22"/>
        </w:rPr>
        <w:t>O</w:t>
      </w:r>
      <w:r w:rsidRPr="00D85FAF">
        <w:rPr>
          <w:rFonts w:ascii="Century Gothic" w:hAnsi="Century Gothic"/>
          <w:spacing w:val="-4"/>
          <w:sz w:val="22"/>
          <w:szCs w:val="22"/>
        </w:rPr>
        <w:t xml:space="preserve"> </w:t>
      </w:r>
      <w:r w:rsidRPr="00D85FAF">
        <w:rPr>
          <w:rFonts w:ascii="Century Gothic" w:hAnsi="Century Gothic"/>
          <w:sz w:val="22"/>
          <w:szCs w:val="22"/>
        </w:rPr>
        <w:t>grupo</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6"/>
          <w:sz w:val="22"/>
          <w:szCs w:val="22"/>
        </w:rPr>
        <w:t xml:space="preserve"> </w:t>
      </w:r>
      <w:r w:rsidRPr="00D85FAF">
        <w:rPr>
          <w:rFonts w:ascii="Century Gothic" w:hAnsi="Century Gothic"/>
          <w:sz w:val="22"/>
          <w:szCs w:val="22"/>
        </w:rPr>
        <w:t>projetos de</w:t>
      </w:r>
      <w:r w:rsidRPr="00D85FAF">
        <w:rPr>
          <w:rFonts w:ascii="Century Gothic" w:hAnsi="Century Gothic"/>
          <w:spacing w:val="-4"/>
          <w:sz w:val="22"/>
          <w:szCs w:val="22"/>
        </w:rPr>
        <w:t xml:space="preserve"> </w:t>
      </w:r>
      <w:r w:rsidRPr="00D85FAF">
        <w:rPr>
          <w:rFonts w:ascii="Century Gothic" w:hAnsi="Century Gothic"/>
          <w:sz w:val="22"/>
          <w:szCs w:val="22"/>
          <w:u w:val="single"/>
        </w:rPr>
        <w:t>fornecedores</w:t>
      </w:r>
      <w:r w:rsidRPr="00D85FAF">
        <w:rPr>
          <w:rFonts w:ascii="Century Gothic" w:hAnsi="Century Gothic"/>
          <w:spacing w:val="-2"/>
          <w:sz w:val="22"/>
          <w:szCs w:val="22"/>
          <w:u w:val="single"/>
        </w:rPr>
        <w:t xml:space="preserve"> </w:t>
      </w:r>
      <w:r w:rsidRPr="00D85FAF">
        <w:rPr>
          <w:rFonts w:ascii="Century Gothic" w:hAnsi="Century Gothic"/>
          <w:sz w:val="22"/>
          <w:szCs w:val="22"/>
          <w:u w:val="single"/>
        </w:rPr>
        <w:t>locais</w:t>
      </w:r>
      <w:r w:rsidRPr="00D85FAF">
        <w:rPr>
          <w:rFonts w:ascii="Century Gothic" w:hAnsi="Century Gothic"/>
          <w:spacing w:val="-2"/>
          <w:sz w:val="22"/>
          <w:szCs w:val="22"/>
        </w:rPr>
        <w:t xml:space="preserve"> </w:t>
      </w:r>
      <w:r w:rsidRPr="00D85FAF">
        <w:rPr>
          <w:rFonts w:ascii="Century Gothic" w:hAnsi="Century Gothic"/>
          <w:sz w:val="22"/>
          <w:szCs w:val="22"/>
        </w:rPr>
        <w:t>terá</w:t>
      </w:r>
      <w:r w:rsidRPr="00D85FAF">
        <w:rPr>
          <w:rFonts w:ascii="Century Gothic" w:hAnsi="Century Gothic"/>
          <w:spacing w:val="-3"/>
          <w:sz w:val="22"/>
          <w:szCs w:val="22"/>
        </w:rPr>
        <w:t xml:space="preserve"> </w:t>
      </w:r>
      <w:r w:rsidRPr="00D85FAF">
        <w:rPr>
          <w:rFonts w:ascii="Century Gothic" w:hAnsi="Century Gothic"/>
          <w:sz w:val="22"/>
          <w:szCs w:val="22"/>
        </w:rPr>
        <w:t>prioridade</w:t>
      </w:r>
      <w:r w:rsidRPr="00D85FAF">
        <w:rPr>
          <w:rFonts w:ascii="Century Gothic" w:hAnsi="Century Gothic"/>
          <w:spacing w:val="-1"/>
          <w:sz w:val="22"/>
          <w:szCs w:val="22"/>
        </w:rPr>
        <w:t xml:space="preserve"> </w:t>
      </w:r>
      <w:r w:rsidRPr="00D85FAF">
        <w:rPr>
          <w:rFonts w:ascii="Century Gothic" w:hAnsi="Century Gothic"/>
          <w:sz w:val="22"/>
          <w:szCs w:val="22"/>
        </w:rPr>
        <w:t>sobre</w:t>
      </w:r>
      <w:r w:rsidRPr="00D85FAF">
        <w:rPr>
          <w:rFonts w:ascii="Century Gothic" w:hAnsi="Century Gothic"/>
          <w:spacing w:val="-4"/>
          <w:sz w:val="22"/>
          <w:szCs w:val="22"/>
        </w:rPr>
        <w:t xml:space="preserve"> </w:t>
      </w:r>
      <w:r w:rsidRPr="00D85FAF">
        <w:rPr>
          <w:rFonts w:ascii="Century Gothic" w:hAnsi="Century Gothic"/>
          <w:sz w:val="22"/>
          <w:szCs w:val="22"/>
        </w:rPr>
        <w:t>os</w:t>
      </w:r>
      <w:r w:rsidRPr="00D85FAF">
        <w:rPr>
          <w:rFonts w:ascii="Century Gothic" w:hAnsi="Century Gothic"/>
          <w:spacing w:val="-4"/>
          <w:sz w:val="22"/>
          <w:szCs w:val="22"/>
        </w:rPr>
        <w:t xml:space="preserve"> </w:t>
      </w:r>
      <w:r w:rsidRPr="00D85FAF">
        <w:rPr>
          <w:rFonts w:ascii="Century Gothic" w:hAnsi="Century Gothic"/>
          <w:sz w:val="22"/>
          <w:szCs w:val="22"/>
        </w:rPr>
        <w:t>demais</w:t>
      </w:r>
      <w:r w:rsidRPr="00D85FAF">
        <w:rPr>
          <w:rFonts w:ascii="Century Gothic" w:hAnsi="Century Gothic"/>
          <w:spacing w:val="-3"/>
          <w:sz w:val="22"/>
          <w:szCs w:val="22"/>
        </w:rPr>
        <w:t xml:space="preserve"> </w:t>
      </w:r>
      <w:r w:rsidRPr="00D85FAF">
        <w:rPr>
          <w:rFonts w:ascii="Century Gothic" w:hAnsi="Century Gothic"/>
          <w:sz w:val="22"/>
          <w:szCs w:val="22"/>
        </w:rPr>
        <w:t>grupos;</w:t>
      </w:r>
    </w:p>
    <w:p w14:paraId="4768A9BC"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II. </w:t>
      </w:r>
      <w:r w:rsidRPr="00D85FAF">
        <w:rPr>
          <w:rFonts w:ascii="Century Gothic" w:hAnsi="Century Gothic"/>
          <w:sz w:val="22"/>
          <w:szCs w:val="22"/>
        </w:rPr>
        <w:t>O</w:t>
      </w:r>
      <w:r w:rsidRPr="00D85FAF">
        <w:rPr>
          <w:rFonts w:ascii="Century Gothic" w:hAnsi="Century Gothic"/>
          <w:spacing w:val="2"/>
          <w:sz w:val="22"/>
          <w:szCs w:val="22"/>
        </w:rPr>
        <w:t xml:space="preserve"> </w:t>
      </w:r>
      <w:r w:rsidRPr="00D85FAF">
        <w:rPr>
          <w:rFonts w:ascii="Century Gothic" w:hAnsi="Century Gothic"/>
          <w:sz w:val="22"/>
          <w:szCs w:val="22"/>
        </w:rPr>
        <w:t>grupo</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projetos</w:t>
      </w:r>
      <w:r w:rsidRPr="00D85FAF">
        <w:rPr>
          <w:rFonts w:ascii="Century Gothic" w:hAnsi="Century Gothic"/>
          <w:spacing w:val="6"/>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u w:val="single"/>
        </w:rPr>
        <w:t>fornecedores</w:t>
      </w:r>
      <w:r w:rsidRPr="00D85FAF">
        <w:rPr>
          <w:rFonts w:ascii="Century Gothic" w:hAnsi="Century Gothic"/>
          <w:spacing w:val="6"/>
          <w:sz w:val="22"/>
          <w:szCs w:val="22"/>
          <w:u w:val="single"/>
        </w:rPr>
        <w:t xml:space="preserve"> </w:t>
      </w:r>
      <w:r w:rsidRPr="00D85FAF">
        <w:rPr>
          <w:rFonts w:ascii="Century Gothic" w:hAnsi="Century Gothic"/>
          <w:sz w:val="22"/>
          <w:szCs w:val="22"/>
          <w:u w:val="single"/>
        </w:rPr>
        <w:t>de</w:t>
      </w:r>
      <w:r w:rsidRPr="00D85FAF">
        <w:rPr>
          <w:rFonts w:ascii="Century Gothic" w:hAnsi="Century Gothic"/>
          <w:spacing w:val="6"/>
          <w:sz w:val="22"/>
          <w:szCs w:val="22"/>
          <w:u w:val="single"/>
        </w:rPr>
        <w:t xml:space="preserve"> </w:t>
      </w:r>
      <w:r w:rsidRPr="00D85FAF">
        <w:rPr>
          <w:rFonts w:ascii="Century Gothic" w:hAnsi="Century Gothic"/>
          <w:sz w:val="22"/>
          <w:szCs w:val="22"/>
          <w:u w:val="single"/>
        </w:rPr>
        <w:t>Região</w:t>
      </w:r>
      <w:r w:rsidRPr="00D85FAF">
        <w:rPr>
          <w:rFonts w:ascii="Century Gothic" w:hAnsi="Century Gothic"/>
          <w:spacing w:val="5"/>
          <w:sz w:val="22"/>
          <w:szCs w:val="22"/>
          <w:u w:val="single"/>
        </w:rPr>
        <w:t xml:space="preserve"> </w:t>
      </w:r>
      <w:r w:rsidRPr="00D85FAF">
        <w:rPr>
          <w:rFonts w:ascii="Century Gothic" w:hAnsi="Century Gothic"/>
          <w:sz w:val="22"/>
          <w:szCs w:val="22"/>
          <w:u w:val="single"/>
        </w:rPr>
        <w:t>Geográfica</w:t>
      </w:r>
      <w:r w:rsidRPr="00D85FAF">
        <w:rPr>
          <w:rFonts w:ascii="Century Gothic" w:hAnsi="Century Gothic"/>
          <w:spacing w:val="4"/>
          <w:sz w:val="22"/>
          <w:szCs w:val="22"/>
          <w:u w:val="single"/>
        </w:rPr>
        <w:t xml:space="preserve"> </w:t>
      </w:r>
      <w:r w:rsidRPr="00D85FAF">
        <w:rPr>
          <w:rFonts w:ascii="Century Gothic" w:hAnsi="Century Gothic"/>
          <w:sz w:val="22"/>
          <w:szCs w:val="22"/>
          <w:u w:val="single"/>
        </w:rPr>
        <w:t>Imediata</w:t>
      </w:r>
      <w:r w:rsidRPr="00D85FAF">
        <w:rPr>
          <w:rFonts w:ascii="Century Gothic" w:hAnsi="Century Gothic"/>
          <w:spacing w:val="4"/>
          <w:sz w:val="22"/>
          <w:szCs w:val="22"/>
        </w:rPr>
        <w:t xml:space="preserve"> </w:t>
      </w:r>
      <w:r w:rsidRPr="00D85FAF">
        <w:rPr>
          <w:rFonts w:ascii="Century Gothic" w:hAnsi="Century Gothic"/>
          <w:sz w:val="22"/>
          <w:szCs w:val="22"/>
        </w:rPr>
        <w:t>tem</w:t>
      </w:r>
      <w:r w:rsidRPr="00D85FAF">
        <w:rPr>
          <w:rFonts w:ascii="Century Gothic" w:hAnsi="Century Gothic"/>
          <w:spacing w:val="4"/>
          <w:sz w:val="22"/>
          <w:szCs w:val="22"/>
        </w:rPr>
        <w:t xml:space="preserve"> </w:t>
      </w:r>
      <w:r w:rsidRPr="00D85FAF">
        <w:rPr>
          <w:rFonts w:ascii="Century Gothic" w:hAnsi="Century Gothic"/>
          <w:sz w:val="22"/>
          <w:szCs w:val="22"/>
        </w:rPr>
        <w:t>prioridade</w:t>
      </w:r>
      <w:r w:rsidRPr="00D85FAF">
        <w:rPr>
          <w:rFonts w:ascii="Century Gothic" w:hAnsi="Century Gothic"/>
          <w:spacing w:val="5"/>
          <w:sz w:val="22"/>
          <w:szCs w:val="22"/>
        </w:rPr>
        <w:t xml:space="preserve"> </w:t>
      </w:r>
      <w:r w:rsidRPr="00D85FAF">
        <w:rPr>
          <w:rFonts w:ascii="Century Gothic" w:hAnsi="Century Gothic"/>
          <w:sz w:val="22"/>
          <w:szCs w:val="22"/>
        </w:rPr>
        <w:t>sobre</w:t>
      </w:r>
      <w:r w:rsidRPr="00D85FAF">
        <w:rPr>
          <w:rFonts w:ascii="Century Gothic" w:hAnsi="Century Gothic"/>
          <w:spacing w:val="5"/>
          <w:sz w:val="22"/>
          <w:szCs w:val="22"/>
        </w:rPr>
        <w:t xml:space="preserve"> </w:t>
      </w:r>
      <w:r w:rsidRPr="00D85FAF">
        <w:rPr>
          <w:rFonts w:ascii="Century Gothic" w:hAnsi="Century Gothic"/>
          <w:sz w:val="22"/>
          <w:szCs w:val="22"/>
        </w:rPr>
        <w:t>o</w:t>
      </w:r>
      <w:r w:rsidRPr="00D85FAF">
        <w:rPr>
          <w:rFonts w:ascii="Century Gothic" w:hAnsi="Century Gothic"/>
          <w:spacing w:val="-58"/>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Região</w:t>
      </w:r>
      <w:r w:rsidRPr="00D85FAF">
        <w:rPr>
          <w:rFonts w:ascii="Century Gothic" w:hAnsi="Century Gothic"/>
          <w:spacing w:val="-3"/>
          <w:sz w:val="22"/>
          <w:szCs w:val="22"/>
        </w:rPr>
        <w:t xml:space="preserve"> </w:t>
      </w:r>
      <w:r w:rsidRPr="00D85FAF">
        <w:rPr>
          <w:rFonts w:ascii="Century Gothic" w:hAnsi="Century Gothic"/>
          <w:sz w:val="22"/>
          <w:szCs w:val="22"/>
        </w:rPr>
        <w:t>Geográfica</w:t>
      </w:r>
      <w:r w:rsidRPr="00D85FAF">
        <w:rPr>
          <w:rFonts w:ascii="Century Gothic" w:hAnsi="Century Gothic"/>
          <w:spacing w:val="-1"/>
          <w:sz w:val="22"/>
          <w:szCs w:val="22"/>
        </w:rPr>
        <w:t xml:space="preserve"> </w:t>
      </w:r>
      <w:r w:rsidRPr="00D85FAF">
        <w:rPr>
          <w:rFonts w:ascii="Century Gothic" w:hAnsi="Century Gothic"/>
          <w:sz w:val="22"/>
          <w:szCs w:val="22"/>
        </w:rPr>
        <w:t>Intermediária,</w:t>
      </w:r>
      <w:r w:rsidRPr="00D85FAF">
        <w:rPr>
          <w:rFonts w:ascii="Century Gothic" w:hAnsi="Century Gothic"/>
          <w:spacing w:val="-2"/>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Estado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4"/>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País;</w:t>
      </w:r>
    </w:p>
    <w:p w14:paraId="15445CC1"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III. </w:t>
      </w:r>
      <w:r w:rsidRPr="00D85FAF">
        <w:rPr>
          <w:rFonts w:ascii="Century Gothic" w:hAnsi="Century Gothic"/>
          <w:sz w:val="22"/>
          <w:szCs w:val="22"/>
        </w:rPr>
        <w:t>O</w:t>
      </w:r>
      <w:r w:rsidRPr="00D85FAF">
        <w:rPr>
          <w:rFonts w:ascii="Century Gothic" w:hAnsi="Century Gothic"/>
          <w:spacing w:val="37"/>
          <w:sz w:val="22"/>
          <w:szCs w:val="22"/>
        </w:rPr>
        <w:t xml:space="preserve"> </w:t>
      </w:r>
      <w:r w:rsidRPr="00D85FAF">
        <w:rPr>
          <w:rFonts w:ascii="Century Gothic" w:hAnsi="Century Gothic"/>
          <w:sz w:val="22"/>
          <w:szCs w:val="22"/>
        </w:rPr>
        <w:t>grupo</w:t>
      </w:r>
      <w:r w:rsidRPr="00D85FAF">
        <w:rPr>
          <w:rFonts w:ascii="Century Gothic" w:hAnsi="Century Gothic"/>
          <w:spacing w:val="38"/>
          <w:sz w:val="22"/>
          <w:szCs w:val="22"/>
        </w:rPr>
        <w:t xml:space="preserve"> </w:t>
      </w:r>
      <w:r w:rsidRPr="00D85FAF">
        <w:rPr>
          <w:rFonts w:ascii="Century Gothic" w:hAnsi="Century Gothic"/>
          <w:sz w:val="22"/>
          <w:szCs w:val="22"/>
        </w:rPr>
        <w:t>de</w:t>
      </w:r>
      <w:r w:rsidRPr="00D85FAF">
        <w:rPr>
          <w:rFonts w:ascii="Century Gothic" w:hAnsi="Century Gothic"/>
          <w:spacing w:val="38"/>
          <w:sz w:val="22"/>
          <w:szCs w:val="22"/>
        </w:rPr>
        <w:t xml:space="preserve"> </w:t>
      </w:r>
      <w:r w:rsidRPr="00D85FAF">
        <w:rPr>
          <w:rFonts w:ascii="Century Gothic" w:hAnsi="Century Gothic"/>
          <w:sz w:val="22"/>
          <w:szCs w:val="22"/>
        </w:rPr>
        <w:t>projetos</w:t>
      </w:r>
      <w:r w:rsidRPr="00D85FAF">
        <w:rPr>
          <w:rFonts w:ascii="Century Gothic" w:hAnsi="Century Gothic"/>
          <w:spacing w:val="39"/>
          <w:sz w:val="22"/>
          <w:szCs w:val="22"/>
        </w:rPr>
        <w:t xml:space="preserve"> </w:t>
      </w:r>
      <w:r w:rsidRPr="00D85FAF">
        <w:rPr>
          <w:rFonts w:ascii="Century Gothic" w:hAnsi="Century Gothic"/>
          <w:sz w:val="22"/>
          <w:szCs w:val="22"/>
        </w:rPr>
        <w:t>de</w:t>
      </w:r>
      <w:r w:rsidRPr="00D85FAF">
        <w:rPr>
          <w:rFonts w:ascii="Century Gothic" w:hAnsi="Century Gothic"/>
          <w:spacing w:val="37"/>
          <w:sz w:val="22"/>
          <w:szCs w:val="22"/>
        </w:rPr>
        <w:t xml:space="preserve"> </w:t>
      </w:r>
      <w:r w:rsidRPr="00D85FAF">
        <w:rPr>
          <w:rFonts w:ascii="Century Gothic" w:hAnsi="Century Gothic"/>
          <w:sz w:val="22"/>
          <w:szCs w:val="22"/>
        </w:rPr>
        <w:t>fornecedores</w:t>
      </w:r>
      <w:r w:rsidRPr="00D85FAF">
        <w:rPr>
          <w:rFonts w:ascii="Century Gothic" w:hAnsi="Century Gothic"/>
          <w:spacing w:val="41"/>
          <w:sz w:val="22"/>
          <w:szCs w:val="22"/>
        </w:rPr>
        <w:t xml:space="preserve"> </w:t>
      </w:r>
      <w:r w:rsidRPr="00D85FAF">
        <w:rPr>
          <w:rFonts w:ascii="Century Gothic" w:hAnsi="Century Gothic"/>
          <w:sz w:val="22"/>
          <w:szCs w:val="22"/>
        </w:rPr>
        <w:t>da</w:t>
      </w:r>
      <w:r w:rsidRPr="00D85FAF">
        <w:rPr>
          <w:rFonts w:ascii="Century Gothic" w:hAnsi="Century Gothic"/>
          <w:spacing w:val="38"/>
          <w:sz w:val="22"/>
          <w:szCs w:val="22"/>
        </w:rPr>
        <w:t xml:space="preserve"> </w:t>
      </w:r>
      <w:r w:rsidRPr="00D85FAF">
        <w:rPr>
          <w:rFonts w:ascii="Century Gothic" w:hAnsi="Century Gothic"/>
          <w:sz w:val="22"/>
          <w:szCs w:val="22"/>
        </w:rPr>
        <w:t>Região</w:t>
      </w:r>
      <w:r w:rsidRPr="00D85FAF">
        <w:rPr>
          <w:rFonts w:ascii="Century Gothic" w:hAnsi="Century Gothic"/>
          <w:spacing w:val="36"/>
          <w:sz w:val="22"/>
          <w:szCs w:val="22"/>
        </w:rPr>
        <w:t xml:space="preserve"> </w:t>
      </w:r>
      <w:r w:rsidRPr="00D85FAF">
        <w:rPr>
          <w:rFonts w:ascii="Century Gothic" w:hAnsi="Century Gothic"/>
          <w:sz w:val="22"/>
          <w:szCs w:val="22"/>
        </w:rPr>
        <w:t>Geográfica</w:t>
      </w:r>
      <w:r w:rsidRPr="00D85FAF">
        <w:rPr>
          <w:rFonts w:ascii="Century Gothic" w:hAnsi="Century Gothic"/>
          <w:spacing w:val="37"/>
          <w:sz w:val="22"/>
          <w:szCs w:val="22"/>
        </w:rPr>
        <w:t xml:space="preserve"> </w:t>
      </w:r>
      <w:r w:rsidRPr="00D85FAF">
        <w:rPr>
          <w:rFonts w:ascii="Century Gothic" w:hAnsi="Century Gothic"/>
          <w:sz w:val="22"/>
          <w:szCs w:val="22"/>
        </w:rPr>
        <w:t>Intermediária</w:t>
      </w:r>
      <w:r w:rsidRPr="00D85FAF">
        <w:rPr>
          <w:rFonts w:ascii="Century Gothic" w:hAnsi="Century Gothic"/>
          <w:spacing w:val="38"/>
          <w:sz w:val="22"/>
          <w:szCs w:val="22"/>
        </w:rPr>
        <w:t xml:space="preserve"> </w:t>
      </w:r>
      <w:r w:rsidRPr="00D85FAF">
        <w:rPr>
          <w:rFonts w:ascii="Century Gothic" w:hAnsi="Century Gothic"/>
          <w:sz w:val="22"/>
          <w:szCs w:val="22"/>
        </w:rPr>
        <w:t>tem</w:t>
      </w:r>
      <w:r w:rsidRPr="00D85FAF">
        <w:rPr>
          <w:rFonts w:ascii="Century Gothic" w:hAnsi="Century Gothic"/>
          <w:spacing w:val="34"/>
          <w:sz w:val="22"/>
          <w:szCs w:val="22"/>
        </w:rPr>
        <w:t xml:space="preserve"> </w:t>
      </w:r>
      <w:r w:rsidRPr="00D85FAF">
        <w:rPr>
          <w:rFonts w:ascii="Century Gothic" w:hAnsi="Century Gothic"/>
          <w:sz w:val="22"/>
          <w:szCs w:val="22"/>
        </w:rPr>
        <w:t>prioridade</w:t>
      </w:r>
      <w:r w:rsidRPr="00D85FAF">
        <w:rPr>
          <w:rFonts w:ascii="Century Gothic" w:hAnsi="Century Gothic"/>
          <w:spacing w:val="-58"/>
          <w:sz w:val="22"/>
          <w:szCs w:val="22"/>
        </w:rPr>
        <w:t xml:space="preserve"> </w:t>
      </w:r>
      <w:r w:rsidRPr="00D85FAF">
        <w:rPr>
          <w:rFonts w:ascii="Century Gothic" w:hAnsi="Century Gothic"/>
          <w:sz w:val="22"/>
          <w:szCs w:val="22"/>
        </w:rPr>
        <w:t>sobre</w:t>
      </w:r>
      <w:r w:rsidRPr="00D85FAF">
        <w:rPr>
          <w:rFonts w:ascii="Century Gothic" w:hAnsi="Century Gothic"/>
          <w:spacing w:val="-2"/>
          <w:sz w:val="22"/>
          <w:szCs w:val="22"/>
        </w:rPr>
        <w:t xml:space="preserve"> </w:t>
      </w:r>
      <w:r w:rsidRPr="00D85FAF">
        <w:rPr>
          <w:rFonts w:ascii="Century Gothic" w:hAnsi="Century Gothic"/>
          <w:sz w:val="22"/>
          <w:szCs w:val="22"/>
        </w:rPr>
        <w:t>o</w:t>
      </w:r>
      <w:r w:rsidRPr="00D85FAF">
        <w:rPr>
          <w:rFonts w:ascii="Century Gothic" w:hAnsi="Century Gothic"/>
          <w:spacing w:val="-3"/>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Estado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País;</w:t>
      </w:r>
    </w:p>
    <w:p w14:paraId="7AA70837"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7.4. </w:t>
      </w:r>
      <w:r w:rsidRPr="00D85FAF">
        <w:rPr>
          <w:rFonts w:ascii="Century Gothic" w:hAnsi="Century Gothic"/>
          <w:sz w:val="22"/>
          <w:szCs w:val="22"/>
        </w:rPr>
        <w:t>Em</w:t>
      </w:r>
      <w:r w:rsidRPr="00D85FAF">
        <w:rPr>
          <w:rFonts w:ascii="Century Gothic" w:hAnsi="Century Gothic"/>
          <w:spacing w:val="-3"/>
          <w:sz w:val="22"/>
          <w:szCs w:val="22"/>
        </w:rPr>
        <w:t xml:space="preserve"> </w:t>
      </w:r>
      <w:r w:rsidRPr="00D85FAF">
        <w:rPr>
          <w:rFonts w:ascii="Century Gothic" w:hAnsi="Century Gothic"/>
          <w:sz w:val="22"/>
          <w:szCs w:val="22"/>
        </w:rPr>
        <w:t>cada</w:t>
      </w:r>
      <w:r w:rsidRPr="00D85FAF">
        <w:rPr>
          <w:rFonts w:ascii="Century Gothic" w:hAnsi="Century Gothic"/>
          <w:spacing w:val="-5"/>
          <w:sz w:val="22"/>
          <w:szCs w:val="22"/>
        </w:rPr>
        <w:t xml:space="preserve"> </w:t>
      </w:r>
      <w:r w:rsidRPr="00D85FAF">
        <w:rPr>
          <w:rFonts w:ascii="Century Gothic" w:hAnsi="Century Gothic"/>
          <w:sz w:val="22"/>
          <w:szCs w:val="22"/>
        </w:rPr>
        <w:t>grupo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projetos,</w:t>
      </w:r>
      <w:r w:rsidRPr="00D85FAF">
        <w:rPr>
          <w:rFonts w:ascii="Century Gothic" w:hAnsi="Century Gothic"/>
          <w:spacing w:val="-4"/>
          <w:sz w:val="22"/>
          <w:szCs w:val="22"/>
        </w:rPr>
        <w:t xml:space="preserve"> </w:t>
      </w:r>
      <w:r w:rsidRPr="00D85FAF">
        <w:rPr>
          <w:rFonts w:ascii="Century Gothic" w:hAnsi="Century Gothic"/>
          <w:sz w:val="22"/>
          <w:szCs w:val="22"/>
        </w:rPr>
        <w:t>será</w:t>
      </w:r>
      <w:r w:rsidRPr="00D85FAF">
        <w:rPr>
          <w:rFonts w:ascii="Century Gothic" w:hAnsi="Century Gothic"/>
          <w:spacing w:val="-5"/>
          <w:sz w:val="22"/>
          <w:szCs w:val="22"/>
        </w:rPr>
        <w:t xml:space="preserve"> </w:t>
      </w:r>
      <w:r w:rsidRPr="00D85FAF">
        <w:rPr>
          <w:rFonts w:ascii="Century Gothic" w:hAnsi="Century Gothic"/>
          <w:sz w:val="22"/>
          <w:szCs w:val="22"/>
        </w:rPr>
        <w:t>observada</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5"/>
          <w:sz w:val="22"/>
          <w:szCs w:val="22"/>
        </w:rPr>
        <w:t xml:space="preserve"> </w:t>
      </w:r>
      <w:r w:rsidRPr="00D85FAF">
        <w:rPr>
          <w:rFonts w:ascii="Century Gothic" w:hAnsi="Century Gothic"/>
          <w:sz w:val="22"/>
          <w:szCs w:val="22"/>
        </w:rPr>
        <w:t>seguinte</w:t>
      </w:r>
      <w:r w:rsidRPr="00D85FAF">
        <w:rPr>
          <w:rFonts w:ascii="Century Gothic" w:hAnsi="Century Gothic"/>
          <w:spacing w:val="-1"/>
          <w:sz w:val="22"/>
          <w:szCs w:val="22"/>
        </w:rPr>
        <w:t xml:space="preserve"> </w:t>
      </w:r>
      <w:r w:rsidRPr="00D85FAF">
        <w:rPr>
          <w:rFonts w:ascii="Century Gothic" w:hAnsi="Century Gothic"/>
          <w:sz w:val="22"/>
          <w:szCs w:val="22"/>
        </w:rPr>
        <w:t>ordem</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prioridade</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3"/>
          <w:sz w:val="22"/>
          <w:szCs w:val="22"/>
        </w:rPr>
        <w:t xml:space="preserve"> </w:t>
      </w:r>
      <w:r w:rsidRPr="00D85FAF">
        <w:rPr>
          <w:rFonts w:ascii="Century Gothic" w:hAnsi="Century Gothic"/>
          <w:sz w:val="22"/>
          <w:szCs w:val="22"/>
        </w:rPr>
        <w:t>seleção:</w:t>
      </w:r>
    </w:p>
    <w:p w14:paraId="74F31758"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a)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assentamentos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reforma</w:t>
      </w:r>
      <w:r w:rsidRPr="00D85FAF">
        <w:rPr>
          <w:rFonts w:ascii="Century Gothic" w:hAnsi="Century Gothic"/>
          <w:spacing w:val="1"/>
          <w:sz w:val="22"/>
          <w:szCs w:val="22"/>
        </w:rPr>
        <w:t xml:space="preserve"> </w:t>
      </w:r>
      <w:r w:rsidRPr="00D85FAF">
        <w:rPr>
          <w:rFonts w:ascii="Century Gothic" w:hAnsi="Century Gothic"/>
          <w:sz w:val="22"/>
          <w:szCs w:val="22"/>
        </w:rPr>
        <w:t>agrária,</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comunidades</w:t>
      </w:r>
      <w:r w:rsidRPr="00D85FAF">
        <w:rPr>
          <w:rFonts w:ascii="Century Gothic" w:hAnsi="Century Gothic"/>
          <w:spacing w:val="1"/>
          <w:sz w:val="22"/>
          <w:szCs w:val="22"/>
        </w:rPr>
        <w:t xml:space="preserve"> </w:t>
      </w:r>
      <w:r w:rsidRPr="00D85FAF">
        <w:rPr>
          <w:rFonts w:ascii="Century Gothic" w:hAnsi="Century Gothic"/>
          <w:sz w:val="22"/>
          <w:szCs w:val="22"/>
        </w:rPr>
        <w:t>tradicionais</w:t>
      </w:r>
      <w:r w:rsidRPr="00D85FAF">
        <w:rPr>
          <w:rFonts w:ascii="Century Gothic" w:hAnsi="Century Gothic"/>
          <w:spacing w:val="1"/>
          <w:sz w:val="22"/>
          <w:szCs w:val="22"/>
        </w:rPr>
        <w:t xml:space="preserve"> </w:t>
      </w:r>
      <w:r w:rsidRPr="00D85FAF">
        <w:rPr>
          <w:rFonts w:ascii="Century Gothic" w:hAnsi="Century Gothic"/>
          <w:sz w:val="22"/>
          <w:szCs w:val="22"/>
        </w:rPr>
        <w:t>indígenas</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comunidades</w:t>
      </w:r>
      <w:r w:rsidRPr="00D85FAF">
        <w:rPr>
          <w:rFonts w:ascii="Century Gothic" w:hAnsi="Century Gothic"/>
          <w:spacing w:val="-1"/>
          <w:sz w:val="22"/>
          <w:szCs w:val="22"/>
        </w:rPr>
        <w:t xml:space="preserve"> </w:t>
      </w:r>
      <w:r w:rsidRPr="00D85FAF">
        <w:rPr>
          <w:rFonts w:ascii="Century Gothic" w:hAnsi="Century Gothic"/>
          <w:sz w:val="22"/>
          <w:szCs w:val="22"/>
        </w:rPr>
        <w:t>quilombolas,</w:t>
      </w:r>
      <w:r w:rsidRPr="00D85FAF">
        <w:rPr>
          <w:rFonts w:ascii="Century Gothic" w:hAnsi="Century Gothic"/>
          <w:spacing w:val="2"/>
          <w:sz w:val="22"/>
          <w:szCs w:val="22"/>
        </w:rPr>
        <w:t xml:space="preserve"> </w:t>
      </w:r>
      <w:r w:rsidRPr="00D85FAF">
        <w:rPr>
          <w:rFonts w:ascii="Century Gothic" w:hAnsi="Century Gothic"/>
          <w:sz w:val="22"/>
          <w:szCs w:val="22"/>
        </w:rPr>
        <w:t>não</w:t>
      </w:r>
      <w:r w:rsidRPr="00D85FAF">
        <w:rPr>
          <w:rFonts w:ascii="Century Gothic" w:hAnsi="Century Gothic"/>
          <w:spacing w:val="-1"/>
          <w:sz w:val="22"/>
          <w:szCs w:val="22"/>
        </w:rPr>
        <w:t xml:space="preserve"> </w:t>
      </w:r>
      <w:r w:rsidRPr="00D85FAF">
        <w:rPr>
          <w:rFonts w:ascii="Century Gothic" w:hAnsi="Century Gothic"/>
          <w:sz w:val="22"/>
          <w:szCs w:val="22"/>
        </w:rPr>
        <w:t>havendo prioridade</w:t>
      </w:r>
      <w:r w:rsidRPr="00D85FAF">
        <w:rPr>
          <w:rFonts w:ascii="Century Gothic" w:hAnsi="Century Gothic"/>
          <w:spacing w:val="-1"/>
          <w:sz w:val="22"/>
          <w:szCs w:val="22"/>
        </w:rPr>
        <w:t xml:space="preserve"> </w:t>
      </w:r>
      <w:r w:rsidRPr="00D85FAF">
        <w:rPr>
          <w:rFonts w:ascii="Century Gothic" w:hAnsi="Century Gothic"/>
          <w:sz w:val="22"/>
          <w:szCs w:val="22"/>
        </w:rPr>
        <w:t>entre</w:t>
      </w:r>
      <w:r w:rsidRPr="00D85FAF">
        <w:rPr>
          <w:rFonts w:ascii="Century Gothic" w:hAnsi="Century Gothic"/>
          <w:spacing w:val="2"/>
          <w:sz w:val="22"/>
          <w:szCs w:val="22"/>
        </w:rPr>
        <w:t xml:space="preserve"> </w:t>
      </w:r>
      <w:r w:rsidRPr="00D85FAF">
        <w:rPr>
          <w:rFonts w:ascii="Century Gothic" w:hAnsi="Century Gothic"/>
          <w:sz w:val="22"/>
          <w:szCs w:val="22"/>
        </w:rPr>
        <w:t>estes;</w:t>
      </w:r>
    </w:p>
    <w:p w14:paraId="2CD3846E"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a1) </w:t>
      </w:r>
      <w:r w:rsidRPr="00D85FAF">
        <w:rPr>
          <w:rFonts w:ascii="Century Gothic" w:hAnsi="Century Gothic"/>
          <w:sz w:val="22"/>
          <w:szCs w:val="22"/>
        </w:rPr>
        <w:t>para efeitos do disposto no item anterior, devem ser considerados Grupos Informais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assentamentos da reforma agrária, comunidades quilombolas e/ou indígenas aqueles em que a</w:t>
      </w:r>
      <w:r w:rsidRPr="00D85FAF">
        <w:rPr>
          <w:rFonts w:ascii="Century Gothic" w:hAnsi="Century Gothic"/>
          <w:spacing w:val="1"/>
          <w:sz w:val="22"/>
          <w:szCs w:val="22"/>
        </w:rPr>
        <w:t xml:space="preserve"> </w:t>
      </w:r>
      <w:r w:rsidRPr="00D85FAF">
        <w:rPr>
          <w:rFonts w:ascii="Century Gothic" w:hAnsi="Century Gothic"/>
          <w:sz w:val="22"/>
          <w:szCs w:val="22"/>
        </w:rPr>
        <w:t>composição</w:t>
      </w:r>
      <w:r w:rsidRPr="00D85FAF">
        <w:rPr>
          <w:rFonts w:ascii="Century Gothic" w:hAnsi="Century Gothic"/>
          <w:spacing w:val="1"/>
          <w:sz w:val="22"/>
          <w:szCs w:val="22"/>
        </w:rPr>
        <w:t xml:space="preserve"> </w:t>
      </w:r>
      <w:r w:rsidRPr="00D85FAF">
        <w:rPr>
          <w:rFonts w:ascii="Century Gothic" w:hAnsi="Century Gothic"/>
          <w:sz w:val="22"/>
          <w:szCs w:val="22"/>
        </w:rPr>
        <w:t>seja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mínimo,</w:t>
      </w:r>
      <w:r w:rsidRPr="00D85FAF">
        <w:rPr>
          <w:rFonts w:ascii="Century Gothic" w:hAnsi="Century Gothic"/>
          <w:spacing w:val="1"/>
          <w:sz w:val="22"/>
          <w:szCs w:val="22"/>
        </w:rPr>
        <w:t xml:space="preserve"> </w:t>
      </w:r>
      <w:r w:rsidRPr="00D85FAF">
        <w:rPr>
          <w:rFonts w:ascii="Century Gothic" w:hAnsi="Century Gothic"/>
          <w:sz w:val="22"/>
          <w:szCs w:val="22"/>
        </w:rPr>
        <w:t>50%</w:t>
      </w:r>
      <w:r w:rsidRPr="00D85FAF">
        <w:rPr>
          <w:rFonts w:ascii="Century Gothic" w:hAnsi="Century Gothic"/>
          <w:spacing w:val="1"/>
          <w:sz w:val="22"/>
          <w:szCs w:val="22"/>
        </w:rPr>
        <w:t xml:space="preserve"> </w:t>
      </w:r>
      <w:r w:rsidRPr="00D85FAF">
        <w:rPr>
          <w:rFonts w:ascii="Century Gothic" w:hAnsi="Century Gothic"/>
          <w:sz w:val="22"/>
          <w:szCs w:val="22"/>
        </w:rPr>
        <w:t>+1</w:t>
      </w:r>
      <w:r w:rsidRPr="00D85FAF">
        <w:rPr>
          <w:rFonts w:ascii="Century Gothic" w:hAnsi="Century Gothic"/>
          <w:spacing w:val="1"/>
          <w:sz w:val="22"/>
          <w:szCs w:val="22"/>
        </w:rPr>
        <w:t xml:space="preserve"> </w:t>
      </w:r>
      <w:r w:rsidRPr="00D85FAF">
        <w:rPr>
          <w:rFonts w:ascii="Century Gothic" w:hAnsi="Century Gothic"/>
          <w:sz w:val="22"/>
          <w:szCs w:val="22"/>
        </w:rPr>
        <w:t>(cinquenta</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cento</w:t>
      </w:r>
      <w:r w:rsidRPr="00D85FAF">
        <w:rPr>
          <w:rFonts w:ascii="Century Gothic" w:hAnsi="Century Gothic"/>
          <w:spacing w:val="1"/>
          <w:sz w:val="22"/>
          <w:szCs w:val="22"/>
        </w:rPr>
        <w:t xml:space="preserve"> </w:t>
      </w:r>
      <w:r w:rsidRPr="00D85FAF">
        <w:rPr>
          <w:rFonts w:ascii="Century Gothic" w:hAnsi="Century Gothic"/>
          <w:sz w:val="22"/>
          <w:szCs w:val="22"/>
        </w:rPr>
        <w:t>mais</w:t>
      </w:r>
      <w:r w:rsidRPr="00D85FAF">
        <w:rPr>
          <w:rFonts w:ascii="Century Gothic" w:hAnsi="Century Gothic"/>
          <w:spacing w:val="1"/>
          <w:sz w:val="22"/>
          <w:szCs w:val="22"/>
        </w:rPr>
        <w:t xml:space="preserve"> </w:t>
      </w:r>
      <w:r w:rsidRPr="00D85FAF">
        <w:rPr>
          <w:rFonts w:ascii="Century Gothic" w:hAnsi="Century Gothic"/>
          <w:sz w:val="22"/>
          <w:szCs w:val="22"/>
        </w:rPr>
        <w:t>um)</w:t>
      </w:r>
      <w:r w:rsidRPr="00D85FAF">
        <w:rPr>
          <w:rFonts w:ascii="Century Gothic" w:hAnsi="Century Gothic"/>
          <w:spacing w:val="62"/>
          <w:sz w:val="22"/>
          <w:szCs w:val="22"/>
        </w:rPr>
        <w:t xml:space="preserve"> </w:t>
      </w:r>
      <w:r w:rsidRPr="00D85FAF">
        <w:rPr>
          <w:rFonts w:ascii="Century Gothic" w:hAnsi="Century Gothic"/>
          <w:sz w:val="22"/>
          <w:szCs w:val="22"/>
        </w:rPr>
        <w:t>dos</w:t>
      </w:r>
      <w:r w:rsidRPr="00D85FAF">
        <w:rPr>
          <w:rFonts w:ascii="Century Gothic" w:hAnsi="Century Gothic"/>
          <w:spacing w:val="1"/>
          <w:sz w:val="22"/>
          <w:szCs w:val="22"/>
        </w:rPr>
        <w:t xml:space="preserve"> </w:t>
      </w:r>
      <w:r w:rsidRPr="00D85FAF">
        <w:rPr>
          <w:rFonts w:ascii="Century Gothic" w:hAnsi="Century Gothic"/>
          <w:sz w:val="22"/>
          <w:szCs w:val="22"/>
        </w:rPr>
        <w:t xml:space="preserve">cooperados/associados das organizações produtivas </w:t>
      </w:r>
      <w:r w:rsidRPr="00D85FAF">
        <w:rPr>
          <w:rFonts w:ascii="Century Gothic" w:hAnsi="Century Gothic"/>
          <w:sz w:val="22"/>
          <w:szCs w:val="22"/>
        </w:rPr>
        <w:lastRenderedPageBreak/>
        <w:t>respectivamente, conforme identificação na(s)</w:t>
      </w:r>
      <w:r w:rsidRPr="00D85FAF">
        <w:rPr>
          <w:rFonts w:ascii="Century Gothic" w:hAnsi="Century Gothic"/>
          <w:spacing w:val="-59"/>
          <w:sz w:val="22"/>
          <w:szCs w:val="22"/>
        </w:rPr>
        <w:t xml:space="preserve"> </w:t>
      </w:r>
      <w:r w:rsidRPr="00D85FAF">
        <w:rPr>
          <w:rFonts w:ascii="Century Gothic" w:hAnsi="Century Gothic"/>
          <w:sz w:val="22"/>
          <w:szCs w:val="22"/>
        </w:rPr>
        <w:t>DAP(s);</w:t>
      </w:r>
    </w:p>
    <w:p w14:paraId="498C345F"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a2)</w:t>
      </w:r>
      <w:r w:rsidRPr="00D85FAF">
        <w:rPr>
          <w:rFonts w:ascii="Century Gothic" w:hAnsi="Century Gothic"/>
          <w:sz w:val="22"/>
          <w:szCs w:val="22"/>
        </w:rPr>
        <w:t xml:space="preserve"> no</w:t>
      </w:r>
      <w:r w:rsidRPr="00D85FAF">
        <w:rPr>
          <w:rFonts w:ascii="Century Gothic" w:hAnsi="Century Gothic"/>
          <w:spacing w:val="1"/>
          <w:sz w:val="22"/>
          <w:szCs w:val="22"/>
        </w:rPr>
        <w:t xml:space="preserve"> </w:t>
      </w:r>
      <w:r w:rsidRPr="00D85FAF">
        <w:rPr>
          <w:rFonts w:ascii="Century Gothic" w:hAnsi="Century Gothic"/>
          <w:sz w:val="22"/>
          <w:szCs w:val="22"/>
        </w:rPr>
        <w:t>caso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empate</w:t>
      </w:r>
      <w:r w:rsidRPr="00D85FAF">
        <w:rPr>
          <w:rFonts w:ascii="Century Gothic" w:hAnsi="Century Gothic"/>
          <w:spacing w:val="1"/>
          <w:sz w:val="22"/>
          <w:szCs w:val="22"/>
        </w:rPr>
        <w:t xml:space="preserve"> </w:t>
      </w:r>
      <w:r w:rsidRPr="00D85FAF">
        <w:rPr>
          <w:rFonts w:ascii="Century Gothic" w:hAnsi="Century Gothic"/>
          <w:sz w:val="22"/>
          <w:szCs w:val="22"/>
        </w:rPr>
        <w:t>entre</w:t>
      </w:r>
      <w:r w:rsidRPr="00D85FAF">
        <w:rPr>
          <w:rFonts w:ascii="Century Gothic" w:hAnsi="Century Gothic"/>
          <w:spacing w:val="1"/>
          <w:sz w:val="22"/>
          <w:szCs w:val="22"/>
        </w:rPr>
        <w:t xml:space="preserve"> </w:t>
      </w:r>
      <w:r w:rsidRPr="00D85FAF">
        <w:rPr>
          <w:rFonts w:ascii="Century Gothic" w:hAnsi="Century Gothic"/>
          <w:sz w:val="22"/>
          <w:szCs w:val="22"/>
        </w:rPr>
        <w:t>Grupos</w:t>
      </w:r>
      <w:r w:rsidRPr="00D85FAF">
        <w:rPr>
          <w:rFonts w:ascii="Century Gothic" w:hAnsi="Century Gothic"/>
          <w:spacing w:val="1"/>
          <w:sz w:val="22"/>
          <w:szCs w:val="22"/>
        </w:rPr>
        <w:t xml:space="preserve"> Inf</w:t>
      </w:r>
      <w:r w:rsidRPr="00D85FAF">
        <w:rPr>
          <w:rFonts w:ascii="Century Gothic" w:hAnsi="Century Gothic"/>
          <w:sz w:val="22"/>
          <w:szCs w:val="22"/>
        </w:rPr>
        <w:t>ormais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assentamentos</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reforma</w:t>
      </w:r>
      <w:r w:rsidRPr="00D85FAF">
        <w:rPr>
          <w:rFonts w:ascii="Century Gothic" w:hAnsi="Century Gothic"/>
          <w:spacing w:val="1"/>
          <w:sz w:val="22"/>
          <w:szCs w:val="22"/>
        </w:rPr>
        <w:t xml:space="preserve"> </w:t>
      </w:r>
      <w:r w:rsidRPr="00D85FAF">
        <w:rPr>
          <w:rFonts w:ascii="Century Gothic" w:hAnsi="Century Gothic"/>
          <w:sz w:val="22"/>
          <w:szCs w:val="22"/>
        </w:rPr>
        <w:t>agrária,</w:t>
      </w:r>
      <w:r w:rsidRPr="00D85FAF">
        <w:rPr>
          <w:rFonts w:ascii="Century Gothic" w:hAnsi="Century Gothic"/>
          <w:spacing w:val="1"/>
          <w:sz w:val="22"/>
          <w:szCs w:val="22"/>
        </w:rPr>
        <w:t xml:space="preserve"> </w:t>
      </w:r>
      <w:r w:rsidRPr="00D85FAF">
        <w:rPr>
          <w:rFonts w:ascii="Century Gothic" w:hAnsi="Century Gothic"/>
          <w:sz w:val="22"/>
          <w:szCs w:val="22"/>
        </w:rPr>
        <w:t>comunidades quilombolas e/ou indígenas, em referência ao disposto, têm prioridade organizações</w:t>
      </w:r>
      <w:r w:rsidRPr="00D85FAF">
        <w:rPr>
          <w:rFonts w:ascii="Century Gothic" w:hAnsi="Century Gothic"/>
          <w:spacing w:val="1"/>
          <w:sz w:val="22"/>
          <w:szCs w:val="22"/>
        </w:rPr>
        <w:t xml:space="preserve"> </w:t>
      </w:r>
      <w:r w:rsidRPr="00D85FAF">
        <w:rPr>
          <w:rFonts w:ascii="Century Gothic" w:hAnsi="Century Gothic"/>
          <w:sz w:val="22"/>
          <w:szCs w:val="22"/>
        </w:rPr>
        <w:t>produtivas com maior porcentagem de assentados da reforma agrária, quilombolas ou indígenas no    seu</w:t>
      </w:r>
      <w:r w:rsidRPr="00D85FAF">
        <w:rPr>
          <w:rFonts w:ascii="Century Gothic" w:hAnsi="Century Gothic"/>
          <w:spacing w:val="-2"/>
          <w:sz w:val="22"/>
          <w:szCs w:val="22"/>
        </w:rPr>
        <w:t xml:space="preserve"> </w:t>
      </w:r>
      <w:r w:rsidRPr="00D85FAF">
        <w:rPr>
          <w:rFonts w:ascii="Century Gothic" w:hAnsi="Century Gothic"/>
          <w:sz w:val="22"/>
          <w:szCs w:val="22"/>
        </w:rPr>
        <w:t>quadro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associados/cooperados.</w:t>
      </w:r>
    </w:p>
    <w:p w14:paraId="22C1F422"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b) </w:t>
      </w:r>
      <w:r w:rsidRPr="00D85FAF">
        <w:rPr>
          <w:rFonts w:ascii="Century Gothic" w:hAnsi="Century Gothic"/>
          <w:sz w:val="22"/>
          <w:szCs w:val="22"/>
        </w:rPr>
        <w:t>Os fornecedores de gêneros alimentícios certificados como orgânicos ou agroecológicos,</w:t>
      </w:r>
      <w:r w:rsidRPr="00D85FAF">
        <w:rPr>
          <w:rFonts w:ascii="Century Gothic" w:hAnsi="Century Gothic"/>
          <w:spacing w:val="1"/>
          <w:sz w:val="22"/>
          <w:szCs w:val="22"/>
        </w:rPr>
        <w:t xml:space="preserve"> </w:t>
      </w:r>
      <w:r w:rsidRPr="00D85FAF">
        <w:rPr>
          <w:rFonts w:ascii="Century Gothic" w:hAnsi="Century Gothic"/>
          <w:sz w:val="22"/>
          <w:szCs w:val="22"/>
        </w:rPr>
        <w:t>segundo</w:t>
      </w:r>
      <w:r w:rsidRPr="00D85FAF">
        <w:rPr>
          <w:rFonts w:ascii="Century Gothic" w:hAnsi="Century Gothic"/>
          <w:spacing w:val="-3"/>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b/>
          <w:sz w:val="22"/>
          <w:szCs w:val="22"/>
        </w:rPr>
        <w:t>Lei nº</w:t>
      </w:r>
      <w:r w:rsidRPr="00D85FAF">
        <w:rPr>
          <w:rFonts w:ascii="Century Gothic" w:hAnsi="Century Gothic"/>
          <w:b/>
          <w:spacing w:val="-4"/>
          <w:sz w:val="22"/>
          <w:szCs w:val="22"/>
        </w:rPr>
        <w:t xml:space="preserve"> </w:t>
      </w:r>
      <w:r w:rsidRPr="00D85FAF">
        <w:rPr>
          <w:rFonts w:ascii="Century Gothic" w:hAnsi="Century Gothic"/>
          <w:b/>
          <w:sz w:val="22"/>
          <w:szCs w:val="22"/>
        </w:rPr>
        <w:t>10.831/2003</w:t>
      </w:r>
      <w:r w:rsidRPr="00D85FAF">
        <w:rPr>
          <w:rFonts w:ascii="Century Gothic" w:hAnsi="Century Gothic"/>
          <w:sz w:val="22"/>
          <w:szCs w:val="22"/>
        </w:rPr>
        <w:t>,</w:t>
      </w:r>
      <w:r w:rsidRPr="00D85FAF">
        <w:rPr>
          <w:rFonts w:ascii="Century Gothic" w:hAnsi="Century Gothic"/>
          <w:spacing w:val="-2"/>
          <w:sz w:val="22"/>
          <w:szCs w:val="22"/>
        </w:rPr>
        <w:t xml:space="preserve"> </w:t>
      </w:r>
      <w:r w:rsidRPr="00D85FAF">
        <w:rPr>
          <w:rFonts w:ascii="Century Gothic" w:hAnsi="Century Gothic"/>
          <w:sz w:val="22"/>
          <w:szCs w:val="22"/>
        </w:rPr>
        <w:t>o</w:t>
      </w:r>
      <w:r w:rsidRPr="00D85FAF">
        <w:rPr>
          <w:rFonts w:ascii="Century Gothic" w:hAnsi="Century Gothic"/>
          <w:spacing w:val="-2"/>
          <w:sz w:val="22"/>
          <w:szCs w:val="22"/>
        </w:rPr>
        <w:t xml:space="preserve"> </w:t>
      </w:r>
      <w:r w:rsidRPr="00D85FAF">
        <w:rPr>
          <w:rFonts w:ascii="Century Gothic" w:hAnsi="Century Gothic"/>
          <w:b/>
          <w:sz w:val="22"/>
          <w:szCs w:val="22"/>
        </w:rPr>
        <w:t>Decreto</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2"/>
          <w:sz w:val="22"/>
          <w:szCs w:val="22"/>
        </w:rPr>
        <w:t xml:space="preserve"> </w:t>
      </w:r>
      <w:r w:rsidRPr="00D85FAF">
        <w:rPr>
          <w:rFonts w:ascii="Century Gothic" w:hAnsi="Century Gothic"/>
          <w:b/>
          <w:sz w:val="22"/>
          <w:szCs w:val="22"/>
        </w:rPr>
        <w:t>6.323/2007</w:t>
      </w:r>
      <w:r w:rsidRPr="00D85FAF">
        <w:rPr>
          <w:rFonts w:ascii="Century Gothic" w:hAnsi="Century Gothic"/>
          <w:b/>
          <w:spacing w:val="3"/>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devido cadastro</w:t>
      </w:r>
      <w:r w:rsidRPr="00D85FAF">
        <w:rPr>
          <w:rFonts w:ascii="Century Gothic" w:hAnsi="Century Gothic"/>
          <w:spacing w:val="-2"/>
          <w:sz w:val="22"/>
          <w:szCs w:val="22"/>
        </w:rPr>
        <w:t xml:space="preserve"> </w:t>
      </w:r>
      <w:r w:rsidRPr="00D85FAF">
        <w:rPr>
          <w:rFonts w:ascii="Century Gothic" w:hAnsi="Century Gothic"/>
          <w:sz w:val="22"/>
          <w:szCs w:val="22"/>
        </w:rPr>
        <w:t>no</w:t>
      </w:r>
      <w:r w:rsidRPr="00D85FAF">
        <w:rPr>
          <w:rFonts w:ascii="Century Gothic" w:hAnsi="Century Gothic"/>
          <w:spacing w:val="-2"/>
          <w:sz w:val="22"/>
          <w:szCs w:val="22"/>
        </w:rPr>
        <w:t xml:space="preserve"> </w:t>
      </w:r>
      <w:r w:rsidRPr="00D85FAF">
        <w:rPr>
          <w:rFonts w:ascii="Century Gothic" w:hAnsi="Century Gothic"/>
          <w:sz w:val="22"/>
          <w:szCs w:val="22"/>
        </w:rPr>
        <w:t>MAPA;</w:t>
      </w:r>
    </w:p>
    <w:p w14:paraId="05BF8B1B"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p>
    <w:p w14:paraId="20483A9D"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pacing w:val="1"/>
          <w:sz w:val="22"/>
          <w:szCs w:val="22"/>
        </w:rPr>
      </w:pPr>
      <w:r w:rsidRPr="00D85FAF">
        <w:rPr>
          <w:rFonts w:ascii="Century Gothic" w:hAnsi="Century Gothic"/>
          <w:b/>
          <w:sz w:val="22"/>
          <w:szCs w:val="22"/>
        </w:rPr>
        <w:t xml:space="preserve">7.5. </w:t>
      </w:r>
      <w:r w:rsidRPr="00D85FAF">
        <w:rPr>
          <w:rFonts w:ascii="Century Gothic" w:hAnsi="Century Gothic"/>
          <w:sz w:val="22"/>
          <w:szCs w:val="22"/>
        </w:rPr>
        <w:t>Devem constar nos Projetos de Venda de Gêneros Alimentícios da Agricultura Familiar o</w:t>
      </w:r>
      <w:r w:rsidRPr="00D85FAF">
        <w:rPr>
          <w:rFonts w:ascii="Century Gothic" w:hAnsi="Century Gothic"/>
          <w:spacing w:val="1"/>
          <w:sz w:val="22"/>
          <w:szCs w:val="22"/>
        </w:rPr>
        <w:t xml:space="preserve"> </w:t>
      </w:r>
      <w:r w:rsidRPr="00D85FAF">
        <w:rPr>
          <w:rFonts w:ascii="Century Gothic" w:hAnsi="Century Gothic"/>
          <w:sz w:val="22"/>
          <w:szCs w:val="22"/>
        </w:rPr>
        <w:t>CPF e</w:t>
      </w:r>
      <w:r w:rsidRPr="00D85FAF">
        <w:rPr>
          <w:rFonts w:ascii="Century Gothic" w:hAnsi="Century Gothic"/>
          <w:spacing w:val="-4"/>
          <w:sz w:val="22"/>
          <w:szCs w:val="22"/>
        </w:rPr>
        <w:t xml:space="preserve"> </w:t>
      </w:r>
      <w:r w:rsidRPr="00D85FAF">
        <w:rPr>
          <w:rFonts w:ascii="Century Gothic" w:hAnsi="Century Gothic"/>
          <w:sz w:val="22"/>
          <w:szCs w:val="22"/>
        </w:rPr>
        <w:t>DAP</w:t>
      </w:r>
      <w:r w:rsidRPr="00D85FAF">
        <w:rPr>
          <w:rFonts w:ascii="Century Gothic" w:hAnsi="Century Gothic"/>
          <w:spacing w:val="1"/>
          <w:sz w:val="22"/>
          <w:szCs w:val="22"/>
        </w:rPr>
        <w:t xml:space="preserve"> Física; </w:t>
      </w:r>
    </w:p>
    <w:p w14:paraId="0DFD6E88"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p>
    <w:p w14:paraId="4E86148C"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7.6. </w:t>
      </w:r>
      <w:r w:rsidRPr="00D85FAF">
        <w:rPr>
          <w:rFonts w:ascii="Century Gothic" w:hAnsi="Century Gothic"/>
          <w:sz w:val="22"/>
          <w:szCs w:val="22"/>
        </w:rPr>
        <w:t>O</w:t>
      </w:r>
      <w:r w:rsidRPr="00D85FAF">
        <w:rPr>
          <w:rFonts w:ascii="Century Gothic" w:hAnsi="Century Gothic"/>
          <w:spacing w:val="10"/>
          <w:sz w:val="22"/>
          <w:szCs w:val="22"/>
        </w:rPr>
        <w:t xml:space="preserve"> </w:t>
      </w:r>
      <w:r w:rsidRPr="00D85FAF">
        <w:rPr>
          <w:rFonts w:ascii="Century Gothic" w:hAnsi="Century Gothic"/>
          <w:sz w:val="22"/>
          <w:szCs w:val="22"/>
        </w:rPr>
        <w:t>preço</w:t>
      </w:r>
      <w:r w:rsidRPr="00D85FAF">
        <w:rPr>
          <w:rFonts w:ascii="Century Gothic" w:hAnsi="Century Gothic"/>
          <w:spacing w:val="11"/>
          <w:sz w:val="22"/>
          <w:szCs w:val="22"/>
        </w:rPr>
        <w:t xml:space="preserve"> </w:t>
      </w:r>
      <w:r w:rsidRPr="00D85FAF">
        <w:rPr>
          <w:rFonts w:ascii="Century Gothic" w:hAnsi="Century Gothic"/>
          <w:sz w:val="22"/>
          <w:szCs w:val="22"/>
        </w:rPr>
        <w:t>constante</w:t>
      </w:r>
      <w:r w:rsidRPr="00D85FAF">
        <w:rPr>
          <w:rFonts w:ascii="Century Gothic" w:hAnsi="Century Gothic"/>
          <w:spacing w:val="11"/>
          <w:sz w:val="22"/>
          <w:szCs w:val="22"/>
        </w:rPr>
        <w:t xml:space="preserve"> </w:t>
      </w:r>
      <w:r w:rsidRPr="00D85FAF">
        <w:rPr>
          <w:rFonts w:ascii="Century Gothic" w:hAnsi="Century Gothic"/>
          <w:sz w:val="22"/>
          <w:szCs w:val="22"/>
        </w:rPr>
        <w:t>no</w:t>
      </w:r>
      <w:r w:rsidRPr="00D85FAF">
        <w:rPr>
          <w:rFonts w:ascii="Century Gothic" w:hAnsi="Century Gothic"/>
          <w:spacing w:val="11"/>
          <w:sz w:val="22"/>
          <w:szCs w:val="22"/>
        </w:rPr>
        <w:t xml:space="preserve"> </w:t>
      </w:r>
      <w:r w:rsidRPr="00D85FAF">
        <w:rPr>
          <w:rFonts w:ascii="Century Gothic" w:hAnsi="Century Gothic"/>
          <w:sz w:val="22"/>
          <w:szCs w:val="22"/>
        </w:rPr>
        <w:t>Projeto</w:t>
      </w:r>
      <w:r w:rsidRPr="00D85FAF">
        <w:rPr>
          <w:rFonts w:ascii="Century Gothic" w:hAnsi="Century Gothic"/>
          <w:spacing w:val="13"/>
          <w:sz w:val="22"/>
          <w:szCs w:val="22"/>
        </w:rPr>
        <w:t xml:space="preserve"> </w:t>
      </w:r>
      <w:r w:rsidRPr="00D85FAF">
        <w:rPr>
          <w:rFonts w:ascii="Century Gothic" w:hAnsi="Century Gothic"/>
          <w:sz w:val="22"/>
          <w:szCs w:val="22"/>
        </w:rPr>
        <w:t>de</w:t>
      </w:r>
      <w:r w:rsidRPr="00D85FAF">
        <w:rPr>
          <w:rFonts w:ascii="Century Gothic" w:hAnsi="Century Gothic"/>
          <w:spacing w:val="11"/>
          <w:sz w:val="22"/>
          <w:szCs w:val="22"/>
        </w:rPr>
        <w:t xml:space="preserve"> </w:t>
      </w:r>
      <w:r w:rsidRPr="00D85FAF">
        <w:rPr>
          <w:rFonts w:ascii="Century Gothic" w:hAnsi="Century Gothic"/>
          <w:sz w:val="22"/>
          <w:szCs w:val="22"/>
        </w:rPr>
        <w:t>Vendas</w:t>
      </w:r>
      <w:r w:rsidRPr="00D85FAF">
        <w:rPr>
          <w:rFonts w:ascii="Century Gothic" w:hAnsi="Century Gothic"/>
          <w:spacing w:val="14"/>
          <w:sz w:val="22"/>
          <w:szCs w:val="22"/>
        </w:rPr>
        <w:t xml:space="preserve"> </w:t>
      </w:r>
      <w:r w:rsidRPr="00D85FAF">
        <w:rPr>
          <w:rFonts w:ascii="Century Gothic" w:hAnsi="Century Gothic"/>
          <w:sz w:val="22"/>
          <w:szCs w:val="22"/>
        </w:rPr>
        <w:t>é</w:t>
      </w:r>
      <w:r w:rsidRPr="00D85FAF">
        <w:rPr>
          <w:rFonts w:ascii="Century Gothic" w:hAnsi="Century Gothic"/>
          <w:spacing w:val="11"/>
          <w:sz w:val="22"/>
          <w:szCs w:val="22"/>
        </w:rPr>
        <w:t xml:space="preserve"> </w:t>
      </w:r>
      <w:r w:rsidRPr="00D85FAF">
        <w:rPr>
          <w:rFonts w:ascii="Century Gothic" w:hAnsi="Century Gothic"/>
          <w:sz w:val="22"/>
          <w:szCs w:val="22"/>
        </w:rPr>
        <w:t>o</w:t>
      </w:r>
      <w:r w:rsidRPr="00D85FAF">
        <w:rPr>
          <w:rFonts w:ascii="Century Gothic" w:hAnsi="Century Gothic"/>
          <w:spacing w:val="11"/>
          <w:sz w:val="22"/>
          <w:szCs w:val="22"/>
        </w:rPr>
        <w:t xml:space="preserve"> </w:t>
      </w:r>
      <w:r w:rsidRPr="00D85FAF">
        <w:rPr>
          <w:rFonts w:ascii="Century Gothic" w:hAnsi="Century Gothic"/>
          <w:sz w:val="22"/>
          <w:szCs w:val="22"/>
        </w:rPr>
        <w:t>preço</w:t>
      </w:r>
      <w:r w:rsidRPr="00D85FAF">
        <w:rPr>
          <w:rFonts w:ascii="Century Gothic" w:hAnsi="Century Gothic"/>
          <w:spacing w:val="16"/>
          <w:sz w:val="22"/>
          <w:szCs w:val="22"/>
        </w:rPr>
        <w:t xml:space="preserve"> </w:t>
      </w:r>
      <w:r w:rsidRPr="00D85FAF">
        <w:rPr>
          <w:rFonts w:ascii="Century Gothic" w:hAnsi="Century Gothic"/>
          <w:sz w:val="22"/>
          <w:szCs w:val="22"/>
        </w:rPr>
        <w:t>de</w:t>
      </w:r>
      <w:r w:rsidRPr="00D85FAF">
        <w:rPr>
          <w:rFonts w:ascii="Century Gothic" w:hAnsi="Century Gothic"/>
          <w:spacing w:val="9"/>
          <w:sz w:val="22"/>
          <w:szCs w:val="22"/>
        </w:rPr>
        <w:t xml:space="preserve"> </w:t>
      </w:r>
      <w:r w:rsidRPr="00D85FAF">
        <w:rPr>
          <w:rFonts w:ascii="Century Gothic" w:hAnsi="Century Gothic"/>
          <w:sz w:val="22"/>
          <w:szCs w:val="22"/>
        </w:rPr>
        <w:t>aquisição</w:t>
      </w:r>
      <w:r w:rsidRPr="00D85FAF">
        <w:rPr>
          <w:rFonts w:ascii="Century Gothic" w:hAnsi="Century Gothic"/>
          <w:spacing w:val="10"/>
          <w:sz w:val="22"/>
          <w:szCs w:val="22"/>
        </w:rPr>
        <w:t xml:space="preserve"> </w:t>
      </w:r>
      <w:r w:rsidRPr="00D85FAF">
        <w:rPr>
          <w:rFonts w:ascii="Century Gothic" w:hAnsi="Century Gothic"/>
          <w:sz w:val="22"/>
          <w:szCs w:val="22"/>
        </w:rPr>
        <w:t>e</w:t>
      </w:r>
      <w:r w:rsidRPr="00D85FAF">
        <w:rPr>
          <w:rFonts w:ascii="Century Gothic" w:hAnsi="Century Gothic"/>
          <w:spacing w:val="11"/>
          <w:sz w:val="22"/>
          <w:szCs w:val="22"/>
        </w:rPr>
        <w:t xml:space="preserve"> </w:t>
      </w:r>
      <w:r w:rsidRPr="00D85FAF">
        <w:rPr>
          <w:rFonts w:ascii="Century Gothic" w:hAnsi="Century Gothic"/>
          <w:sz w:val="22"/>
          <w:szCs w:val="22"/>
        </w:rPr>
        <w:t>será</w:t>
      </w:r>
      <w:r w:rsidRPr="00D85FAF">
        <w:rPr>
          <w:rFonts w:ascii="Century Gothic" w:hAnsi="Century Gothic"/>
          <w:spacing w:val="11"/>
          <w:sz w:val="22"/>
          <w:szCs w:val="22"/>
        </w:rPr>
        <w:t xml:space="preserve"> </w:t>
      </w:r>
      <w:r w:rsidRPr="00D85FAF">
        <w:rPr>
          <w:rFonts w:ascii="Century Gothic" w:hAnsi="Century Gothic"/>
          <w:sz w:val="22"/>
          <w:szCs w:val="22"/>
        </w:rPr>
        <w:t>o</w:t>
      </w:r>
      <w:r w:rsidRPr="00D85FAF">
        <w:rPr>
          <w:rFonts w:ascii="Century Gothic" w:hAnsi="Century Gothic"/>
          <w:spacing w:val="13"/>
          <w:sz w:val="22"/>
          <w:szCs w:val="22"/>
        </w:rPr>
        <w:t xml:space="preserve"> </w:t>
      </w:r>
      <w:r w:rsidRPr="00D85FAF">
        <w:rPr>
          <w:rFonts w:ascii="Century Gothic" w:hAnsi="Century Gothic"/>
          <w:sz w:val="22"/>
          <w:szCs w:val="22"/>
        </w:rPr>
        <w:t>preço</w:t>
      </w:r>
      <w:r w:rsidRPr="00D85FAF">
        <w:rPr>
          <w:rFonts w:ascii="Century Gothic" w:hAnsi="Century Gothic"/>
          <w:spacing w:val="11"/>
          <w:sz w:val="22"/>
          <w:szCs w:val="22"/>
        </w:rPr>
        <w:t xml:space="preserve"> </w:t>
      </w:r>
      <w:r w:rsidRPr="00D85FAF">
        <w:rPr>
          <w:rFonts w:ascii="Century Gothic" w:hAnsi="Century Gothic"/>
          <w:sz w:val="22"/>
          <w:szCs w:val="22"/>
        </w:rPr>
        <w:t>a</w:t>
      </w:r>
      <w:r w:rsidRPr="00D85FAF">
        <w:rPr>
          <w:rFonts w:ascii="Century Gothic" w:hAnsi="Century Gothic"/>
          <w:spacing w:val="11"/>
          <w:sz w:val="22"/>
          <w:szCs w:val="22"/>
        </w:rPr>
        <w:t xml:space="preserve"> </w:t>
      </w:r>
      <w:r w:rsidRPr="00D85FAF">
        <w:rPr>
          <w:rFonts w:ascii="Century Gothic" w:hAnsi="Century Gothic"/>
          <w:sz w:val="22"/>
          <w:szCs w:val="22"/>
        </w:rPr>
        <w:t>ser</w:t>
      </w:r>
      <w:r w:rsidRPr="00D85FAF">
        <w:rPr>
          <w:rFonts w:ascii="Century Gothic" w:hAnsi="Century Gothic"/>
          <w:spacing w:val="9"/>
          <w:sz w:val="22"/>
          <w:szCs w:val="22"/>
        </w:rPr>
        <w:t xml:space="preserve"> </w:t>
      </w:r>
      <w:r w:rsidRPr="00D85FAF">
        <w:rPr>
          <w:rFonts w:ascii="Century Gothic" w:hAnsi="Century Gothic"/>
          <w:sz w:val="22"/>
          <w:szCs w:val="22"/>
        </w:rPr>
        <w:t>pago</w:t>
      </w:r>
      <w:r w:rsidRPr="00D85FAF">
        <w:rPr>
          <w:rFonts w:ascii="Century Gothic" w:hAnsi="Century Gothic"/>
          <w:spacing w:val="-58"/>
          <w:sz w:val="22"/>
          <w:szCs w:val="22"/>
        </w:rPr>
        <w:t xml:space="preserve">    </w:t>
      </w:r>
      <w:r w:rsidRPr="00D85FAF">
        <w:rPr>
          <w:rFonts w:ascii="Century Gothic" w:hAnsi="Century Gothic"/>
          <w:sz w:val="22"/>
          <w:szCs w:val="22"/>
        </w:rPr>
        <w:t>ao beneficiário pela venda do gênero alimentício (</w:t>
      </w:r>
      <w:r w:rsidRPr="00D85FAF">
        <w:rPr>
          <w:rFonts w:ascii="Century Gothic" w:hAnsi="Century Gothic"/>
          <w:b/>
          <w:sz w:val="22"/>
          <w:szCs w:val="22"/>
        </w:rPr>
        <w:t>Resolução FNDE n° 06/2020, art 31</w:t>
      </w:r>
      <w:r w:rsidRPr="00D85FAF">
        <w:rPr>
          <w:rFonts w:ascii="Century Gothic" w:hAnsi="Century Gothic"/>
          <w:sz w:val="22"/>
          <w:szCs w:val="22"/>
        </w:rPr>
        <w:t>). O Projeto</w:t>
      </w:r>
      <w:r w:rsidRPr="00D85FAF">
        <w:rPr>
          <w:rFonts w:ascii="Century Gothic" w:hAnsi="Century Gothic"/>
          <w:spacing w:val="1"/>
          <w:sz w:val="22"/>
          <w:szCs w:val="22"/>
        </w:rPr>
        <w:t xml:space="preserve"> </w:t>
      </w:r>
      <w:r w:rsidRPr="00D85FAF">
        <w:rPr>
          <w:rFonts w:ascii="Century Gothic" w:hAnsi="Century Gothic"/>
          <w:sz w:val="22"/>
          <w:szCs w:val="22"/>
        </w:rPr>
        <w:t>de venda deve ser elaborado com base no preço médio de mercado. Na composição dos preços,</w:t>
      </w:r>
      <w:r w:rsidRPr="00D85FAF">
        <w:rPr>
          <w:rFonts w:ascii="Century Gothic" w:hAnsi="Century Gothic"/>
          <w:spacing w:val="1"/>
          <w:sz w:val="22"/>
          <w:szCs w:val="22"/>
        </w:rPr>
        <w:t xml:space="preserve"> </w:t>
      </w:r>
      <w:r w:rsidRPr="00D85FAF">
        <w:rPr>
          <w:rFonts w:ascii="Century Gothic" w:hAnsi="Century Gothic"/>
          <w:sz w:val="22"/>
          <w:szCs w:val="22"/>
        </w:rPr>
        <w:t>deverão</w:t>
      </w:r>
      <w:r w:rsidRPr="00D85FAF">
        <w:rPr>
          <w:rFonts w:ascii="Century Gothic" w:hAnsi="Century Gothic"/>
          <w:spacing w:val="1"/>
          <w:sz w:val="22"/>
          <w:szCs w:val="22"/>
        </w:rPr>
        <w:t xml:space="preserve"> </w:t>
      </w:r>
      <w:r w:rsidRPr="00D85FAF">
        <w:rPr>
          <w:rFonts w:ascii="Century Gothic" w:hAnsi="Century Gothic"/>
          <w:sz w:val="22"/>
          <w:szCs w:val="22"/>
        </w:rPr>
        <w:t>ser</w:t>
      </w:r>
      <w:r w:rsidRPr="00D85FAF">
        <w:rPr>
          <w:rFonts w:ascii="Century Gothic" w:hAnsi="Century Gothic"/>
          <w:spacing w:val="1"/>
          <w:sz w:val="22"/>
          <w:szCs w:val="22"/>
        </w:rPr>
        <w:t xml:space="preserve"> </w:t>
      </w:r>
      <w:r w:rsidRPr="00D85FAF">
        <w:rPr>
          <w:rFonts w:ascii="Century Gothic" w:hAnsi="Century Gothic"/>
          <w:sz w:val="22"/>
          <w:szCs w:val="22"/>
        </w:rPr>
        <w:t>considerados</w:t>
      </w:r>
      <w:r w:rsidRPr="00D85FAF">
        <w:rPr>
          <w:rFonts w:ascii="Century Gothic" w:hAnsi="Century Gothic"/>
          <w:spacing w:val="1"/>
          <w:sz w:val="22"/>
          <w:szCs w:val="22"/>
        </w:rPr>
        <w:t xml:space="preserve"> </w:t>
      </w:r>
      <w:r w:rsidRPr="00D85FAF">
        <w:rPr>
          <w:rFonts w:ascii="Century Gothic" w:hAnsi="Century Gothic"/>
          <w:sz w:val="22"/>
          <w:szCs w:val="22"/>
        </w:rPr>
        <w:t>todos</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insumos</w:t>
      </w:r>
      <w:r w:rsidRPr="00D85FAF">
        <w:rPr>
          <w:rFonts w:ascii="Century Gothic" w:hAnsi="Century Gothic"/>
          <w:spacing w:val="1"/>
          <w:sz w:val="22"/>
          <w:szCs w:val="22"/>
        </w:rPr>
        <w:t xml:space="preserve"> </w:t>
      </w:r>
      <w:r w:rsidRPr="00D85FAF">
        <w:rPr>
          <w:rFonts w:ascii="Century Gothic" w:hAnsi="Century Gothic"/>
          <w:sz w:val="22"/>
          <w:szCs w:val="22"/>
        </w:rPr>
        <w:t>necessários,</w:t>
      </w:r>
      <w:r w:rsidRPr="00D85FAF">
        <w:rPr>
          <w:rFonts w:ascii="Century Gothic" w:hAnsi="Century Gothic"/>
          <w:spacing w:val="1"/>
          <w:sz w:val="22"/>
          <w:szCs w:val="22"/>
        </w:rPr>
        <w:t xml:space="preserve"> </w:t>
      </w:r>
      <w:r w:rsidRPr="00D85FAF">
        <w:rPr>
          <w:rFonts w:ascii="Century Gothic" w:hAnsi="Century Gothic"/>
          <w:sz w:val="22"/>
          <w:szCs w:val="22"/>
        </w:rPr>
        <w:t>tais</w:t>
      </w:r>
      <w:r w:rsidRPr="00D85FAF">
        <w:rPr>
          <w:rFonts w:ascii="Century Gothic" w:hAnsi="Century Gothic"/>
          <w:spacing w:val="1"/>
          <w:sz w:val="22"/>
          <w:szCs w:val="22"/>
        </w:rPr>
        <w:t xml:space="preserve"> </w:t>
      </w:r>
      <w:r w:rsidRPr="00D85FAF">
        <w:rPr>
          <w:rFonts w:ascii="Century Gothic" w:hAnsi="Century Gothic"/>
          <w:sz w:val="22"/>
          <w:szCs w:val="22"/>
        </w:rPr>
        <w:t>como</w:t>
      </w:r>
      <w:r w:rsidRPr="00D85FAF">
        <w:rPr>
          <w:rFonts w:ascii="Century Gothic" w:hAnsi="Century Gothic"/>
          <w:spacing w:val="1"/>
          <w:sz w:val="22"/>
          <w:szCs w:val="22"/>
        </w:rPr>
        <w:t xml:space="preserve"> </w:t>
      </w:r>
      <w:r w:rsidRPr="00D85FAF">
        <w:rPr>
          <w:rFonts w:ascii="Century Gothic" w:hAnsi="Century Gothic"/>
          <w:sz w:val="22"/>
          <w:szCs w:val="22"/>
        </w:rPr>
        <w:t>despesas</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frete,</w:t>
      </w:r>
      <w:r w:rsidRPr="00D85FAF">
        <w:rPr>
          <w:rFonts w:ascii="Century Gothic" w:hAnsi="Century Gothic"/>
          <w:spacing w:val="1"/>
          <w:sz w:val="22"/>
          <w:szCs w:val="22"/>
        </w:rPr>
        <w:t xml:space="preserve"> </w:t>
      </w:r>
      <w:r w:rsidRPr="00D85FAF">
        <w:rPr>
          <w:rFonts w:ascii="Century Gothic" w:hAnsi="Century Gothic"/>
          <w:sz w:val="22"/>
          <w:szCs w:val="22"/>
        </w:rPr>
        <w:t>embalagens, encargos e quaisquer outros necessários para o fornecimento do produto, inclusive os</w:t>
      </w:r>
      <w:r w:rsidRPr="00D85FAF">
        <w:rPr>
          <w:rFonts w:ascii="Century Gothic" w:hAnsi="Century Gothic"/>
          <w:spacing w:val="-59"/>
          <w:sz w:val="22"/>
          <w:szCs w:val="22"/>
        </w:rPr>
        <w:t xml:space="preserve"> </w:t>
      </w:r>
      <w:r w:rsidRPr="00D85FAF">
        <w:rPr>
          <w:rFonts w:ascii="Century Gothic" w:hAnsi="Century Gothic"/>
          <w:sz w:val="22"/>
          <w:szCs w:val="22"/>
        </w:rPr>
        <w:t>custos</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entrega</w:t>
      </w:r>
      <w:r w:rsidRPr="00D85FAF">
        <w:rPr>
          <w:rFonts w:ascii="Century Gothic" w:hAnsi="Century Gothic"/>
          <w:spacing w:val="1"/>
          <w:sz w:val="22"/>
          <w:szCs w:val="22"/>
        </w:rPr>
        <w:t xml:space="preserve"> </w:t>
      </w:r>
      <w:r w:rsidRPr="00D85FAF">
        <w:rPr>
          <w:rFonts w:ascii="Century Gothic" w:hAnsi="Century Gothic"/>
          <w:sz w:val="22"/>
          <w:szCs w:val="22"/>
        </w:rPr>
        <w:t>ponto</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ponto;</w:t>
      </w:r>
    </w:p>
    <w:p w14:paraId="08CF2118"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7.7. </w:t>
      </w:r>
      <w:r w:rsidRPr="00D85FAF">
        <w:rPr>
          <w:rFonts w:ascii="Century Gothic" w:hAnsi="Century Gothic"/>
          <w:sz w:val="22"/>
          <w:szCs w:val="22"/>
        </w:rPr>
        <w:t>Na ausência ou desconformidade de qualquer desses documentos constatada na abertura</w:t>
      </w:r>
      <w:r w:rsidRPr="00D85FAF">
        <w:rPr>
          <w:rFonts w:ascii="Century Gothic" w:hAnsi="Century Gothic"/>
          <w:spacing w:val="1"/>
          <w:sz w:val="22"/>
          <w:szCs w:val="22"/>
        </w:rPr>
        <w:t xml:space="preserve"> </w:t>
      </w:r>
      <w:r w:rsidRPr="00D85FAF">
        <w:rPr>
          <w:rFonts w:ascii="Century Gothic" w:hAnsi="Century Gothic"/>
          <w:sz w:val="22"/>
          <w:szCs w:val="22"/>
        </w:rPr>
        <w:t>dos documentos/envelopes poderá ser concedido abertura de prazo para sua regularização de até</w:t>
      </w:r>
      <w:r w:rsidRPr="00D85FAF">
        <w:rPr>
          <w:rFonts w:ascii="Century Gothic" w:hAnsi="Century Gothic"/>
          <w:spacing w:val="1"/>
          <w:sz w:val="22"/>
          <w:szCs w:val="22"/>
        </w:rPr>
        <w:t xml:space="preserve"> </w:t>
      </w:r>
      <w:r w:rsidRPr="00D85FAF">
        <w:rPr>
          <w:rFonts w:ascii="Century Gothic" w:hAnsi="Century Gothic"/>
          <w:sz w:val="22"/>
          <w:szCs w:val="22"/>
        </w:rPr>
        <w:t>03</w:t>
      </w:r>
      <w:r w:rsidRPr="00D85FAF">
        <w:rPr>
          <w:rFonts w:ascii="Century Gothic" w:hAnsi="Century Gothic"/>
          <w:spacing w:val="-2"/>
          <w:sz w:val="22"/>
          <w:szCs w:val="22"/>
        </w:rPr>
        <w:t xml:space="preserve"> </w:t>
      </w:r>
      <w:r w:rsidRPr="00D85FAF">
        <w:rPr>
          <w:rFonts w:ascii="Century Gothic" w:hAnsi="Century Gothic"/>
          <w:sz w:val="22"/>
          <w:szCs w:val="22"/>
        </w:rPr>
        <w:t>(três) dias</w:t>
      </w:r>
      <w:r w:rsidRPr="00D85FAF">
        <w:rPr>
          <w:rFonts w:ascii="Century Gothic" w:hAnsi="Century Gothic"/>
          <w:spacing w:val="-2"/>
          <w:sz w:val="22"/>
          <w:szCs w:val="22"/>
        </w:rPr>
        <w:t xml:space="preserve"> </w:t>
      </w:r>
      <w:r w:rsidRPr="00D85FAF">
        <w:rPr>
          <w:rFonts w:ascii="Century Gothic" w:hAnsi="Century Gothic"/>
          <w:sz w:val="22"/>
          <w:szCs w:val="22"/>
        </w:rPr>
        <w:t>úteis,</w:t>
      </w:r>
      <w:r w:rsidRPr="00D85FAF">
        <w:rPr>
          <w:rFonts w:ascii="Century Gothic" w:hAnsi="Century Gothic"/>
          <w:spacing w:val="-1"/>
          <w:sz w:val="22"/>
          <w:szCs w:val="22"/>
        </w:rPr>
        <w:t xml:space="preserve"> </w:t>
      </w:r>
      <w:r w:rsidRPr="00D85FAF">
        <w:rPr>
          <w:rFonts w:ascii="Century Gothic" w:hAnsi="Century Gothic"/>
          <w:sz w:val="22"/>
          <w:szCs w:val="22"/>
        </w:rPr>
        <w:t>conforme</w:t>
      </w:r>
      <w:r w:rsidRPr="00D85FAF">
        <w:rPr>
          <w:rFonts w:ascii="Century Gothic" w:hAnsi="Century Gothic"/>
          <w:spacing w:val="1"/>
          <w:sz w:val="22"/>
          <w:szCs w:val="22"/>
        </w:rPr>
        <w:t xml:space="preserve"> </w:t>
      </w:r>
      <w:r w:rsidRPr="00D85FAF">
        <w:rPr>
          <w:rFonts w:ascii="Century Gothic" w:hAnsi="Century Gothic"/>
          <w:sz w:val="22"/>
          <w:szCs w:val="22"/>
        </w:rPr>
        <w:t>análise</w:t>
      </w:r>
      <w:r w:rsidRPr="00D85FAF">
        <w:rPr>
          <w:rFonts w:ascii="Century Gothic" w:hAnsi="Century Gothic"/>
          <w:spacing w:val="-4"/>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Comissão;</w:t>
      </w:r>
    </w:p>
    <w:p w14:paraId="0D354E38"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p>
    <w:p w14:paraId="51066C2C"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8. DAS AMOSTRAS DOS PRODUTOS</w:t>
      </w:r>
    </w:p>
    <w:p w14:paraId="7E70A5CD"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8.1. </w:t>
      </w:r>
      <w:r w:rsidRPr="00D85FAF">
        <w:rPr>
          <w:rFonts w:ascii="Century Gothic" w:hAnsi="Century Gothic"/>
          <w:sz w:val="22"/>
          <w:szCs w:val="22"/>
        </w:rPr>
        <w:t>Após a homologação, os fornecedores contemplados com a distribuição do objeto deste</w:t>
      </w:r>
      <w:r w:rsidRPr="00D85FAF">
        <w:rPr>
          <w:rFonts w:ascii="Century Gothic" w:hAnsi="Century Gothic"/>
          <w:spacing w:val="1"/>
          <w:sz w:val="22"/>
          <w:szCs w:val="22"/>
        </w:rPr>
        <w:t xml:space="preserve"> </w:t>
      </w:r>
      <w:r w:rsidRPr="00D85FAF">
        <w:rPr>
          <w:rFonts w:ascii="Century Gothic" w:hAnsi="Century Gothic"/>
          <w:sz w:val="22"/>
          <w:szCs w:val="22"/>
        </w:rPr>
        <w:t>Credenciamento</w:t>
      </w:r>
      <w:r w:rsidRPr="00D85FAF">
        <w:rPr>
          <w:rFonts w:ascii="Century Gothic" w:hAnsi="Century Gothic"/>
          <w:spacing w:val="1"/>
          <w:sz w:val="22"/>
          <w:szCs w:val="22"/>
        </w:rPr>
        <w:t xml:space="preserve"> </w:t>
      </w:r>
      <w:r w:rsidRPr="00D85FAF">
        <w:rPr>
          <w:rFonts w:ascii="Century Gothic" w:hAnsi="Century Gothic"/>
          <w:sz w:val="22"/>
          <w:szCs w:val="22"/>
        </w:rPr>
        <w:t>deverão</w:t>
      </w:r>
      <w:r w:rsidRPr="00D85FAF">
        <w:rPr>
          <w:rFonts w:ascii="Century Gothic" w:hAnsi="Century Gothic"/>
          <w:spacing w:val="1"/>
          <w:sz w:val="22"/>
          <w:szCs w:val="22"/>
        </w:rPr>
        <w:t xml:space="preserve"> </w:t>
      </w:r>
      <w:r w:rsidRPr="00D85FAF">
        <w:rPr>
          <w:rFonts w:ascii="Century Gothic" w:hAnsi="Century Gothic"/>
          <w:sz w:val="22"/>
          <w:szCs w:val="22"/>
        </w:rPr>
        <w:t>entregar</w:t>
      </w:r>
      <w:r w:rsidRPr="00D85FAF">
        <w:rPr>
          <w:rFonts w:ascii="Century Gothic" w:hAnsi="Century Gothic"/>
          <w:spacing w:val="1"/>
          <w:sz w:val="22"/>
          <w:szCs w:val="22"/>
        </w:rPr>
        <w:t xml:space="preserve"> </w:t>
      </w:r>
      <w:r w:rsidRPr="00D85FAF">
        <w:rPr>
          <w:rFonts w:ascii="Century Gothic" w:hAnsi="Century Gothic"/>
          <w:sz w:val="22"/>
          <w:szCs w:val="22"/>
        </w:rPr>
        <w:t>amostras</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1"/>
          <w:sz w:val="22"/>
          <w:szCs w:val="22"/>
        </w:rPr>
        <w:t xml:space="preserve"> </w:t>
      </w:r>
      <w:r w:rsidRPr="00D85FAF">
        <w:rPr>
          <w:rFonts w:ascii="Century Gothic" w:hAnsi="Century Gothic"/>
          <w:sz w:val="22"/>
          <w:szCs w:val="22"/>
        </w:rPr>
        <w:t>produtos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serem</w:t>
      </w:r>
      <w:r w:rsidRPr="00D85FAF">
        <w:rPr>
          <w:rFonts w:ascii="Century Gothic" w:hAnsi="Century Gothic"/>
          <w:spacing w:val="1"/>
          <w:sz w:val="22"/>
          <w:szCs w:val="22"/>
        </w:rPr>
        <w:t xml:space="preserve"> </w:t>
      </w:r>
      <w:r w:rsidRPr="00D85FAF">
        <w:rPr>
          <w:rFonts w:ascii="Century Gothic" w:hAnsi="Century Gothic"/>
          <w:sz w:val="22"/>
          <w:szCs w:val="22"/>
        </w:rPr>
        <w:t>fornecidos,</w:t>
      </w:r>
      <w:r w:rsidRPr="00D85FAF">
        <w:rPr>
          <w:rFonts w:ascii="Century Gothic" w:hAnsi="Century Gothic"/>
          <w:spacing w:val="1"/>
          <w:sz w:val="22"/>
          <w:szCs w:val="22"/>
        </w:rPr>
        <w:t xml:space="preserve"> </w:t>
      </w:r>
      <w:r w:rsidRPr="00D85FAF">
        <w:rPr>
          <w:rFonts w:ascii="Century Gothic" w:hAnsi="Century Gothic"/>
          <w:sz w:val="22"/>
          <w:szCs w:val="22"/>
        </w:rPr>
        <w:t>nas</w:t>
      </w:r>
      <w:r w:rsidRPr="00D85FAF">
        <w:rPr>
          <w:rFonts w:ascii="Century Gothic" w:hAnsi="Century Gothic"/>
          <w:spacing w:val="1"/>
          <w:sz w:val="22"/>
          <w:szCs w:val="22"/>
        </w:rPr>
        <w:t xml:space="preserve"> </w:t>
      </w:r>
      <w:r w:rsidRPr="00D85FAF">
        <w:rPr>
          <w:rFonts w:ascii="Century Gothic" w:hAnsi="Century Gothic"/>
          <w:sz w:val="22"/>
          <w:szCs w:val="22"/>
        </w:rPr>
        <w:t>condições</w:t>
      </w:r>
      <w:r w:rsidRPr="00D85FAF">
        <w:rPr>
          <w:rFonts w:ascii="Century Gothic" w:hAnsi="Century Gothic"/>
          <w:spacing w:val="1"/>
          <w:sz w:val="22"/>
          <w:szCs w:val="22"/>
        </w:rPr>
        <w:t xml:space="preserve"> </w:t>
      </w:r>
      <w:r w:rsidRPr="00D85FAF">
        <w:rPr>
          <w:rFonts w:ascii="Century Gothic" w:hAnsi="Century Gothic"/>
          <w:sz w:val="22"/>
          <w:szCs w:val="22"/>
        </w:rPr>
        <w:t xml:space="preserve">descritas neste Edital, em até </w:t>
      </w:r>
      <w:r w:rsidRPr="00D85FAF">
        <w:rPr>
          <w:rFonts w:ascii="Century Gothic" w:hAnsi="Century Gothic"/>
          <w:b/>
          <w:sz w:val="22"/>
          <w:szCs w:val="22"/>
        </w:rPr>
        <w:t>03 (três) dias úteis</w:t>
      </w:r>
      <w:r w:rsidRPr="00D85FAF">
        <w:rPr>
          <w:rFonts w:ascii="Century Gothic" w:hAnsi="Century Gothic"/>
          <w:sz w:val="22"/>
          <w:szCs w:val="22"/>
        </w:rPr>
        <w:t>, contados a partir da solicitação para tal, bem</w:t>
      </w:r>
      <w:r w:rsidRPr="00D85FAF">
        <w:rPr>
          <w:rFonts w:ascii="Century Gothic" w:hAnsi="Century Gothic"/>
          <w:spacing w:val="1"/>
          <w:sz w:val="22"/>
          <w:szCs w:val="22"/>
        </w:rPr>
        <w:t xml:space="preserve"> </w:t>
      </w:r>
      <w:r w:rsidRPr="00D85FAF">
        <w:rPr>
          <w:rFonts w:ascii="Century Gothic" w:hAnsi="Century Gothic"/>
          <w:sz w:val="22"/>
          <w:szCs w:val="22"/>
        </w:rPr>
        <w:t>como os demais participantes necessários para atingir a quantidade total do produto exigida neste</w:t>
      </w:r>
      <w:r w:rsidRPr="00D85FAF">
        <w:rPr>
          <w:rFonts w:ascii="Century Gothic" w:hAnsi="Century Gothic"/>
          <w:spacing w:val="1"/>
          <w:sz w:val="22"/>
          <w:szCs w:val="22"/>
        </w:rPr>
        <w:t xml:space="preserve"> </w:t>
      </w:r>
      <w:r w:rsidRPr="00D85FAF">
        <w:rPr>
          <w:rFonts w:ascii="Century Gothic" w:hAnsi="Century Gothic"/>
          <w:sz w:val="22"/>
          <w:szCs w:val="22"/>
        </w:rPr>
        <w:t>edital,</w:t>
      </w:r>
      <w:r w:rsidRPr="00D85FAF">
        <w:rPr>
          <w:rFonts w:ascii="Century Gothic" w:hAnsi="Century Gothic"/>
          <w:spacing w:val="-2"/>
          <w:sz w:val="22"/>
          <w:szCs w:val="22"/>
        </w:rPr>
        <w:t xml:space="preserve"> </w:t>
      </w:r>
      <w:r w:rsidRPr="00D85FAF">
        <w:rPr>
          <w:rFonts w:ascii="Century Gothic" w:hAnsi="Century Gothic"/>
          <w:sz w:val="22"/>
          <w:szCs w:val="22"/>
        </w:rPr>
        <w:t>mediante</w:t>
      </w:r>
      <w:r w:rsidRPr="00D85FAF">
        <w:rPr>
          <w:rFonts w:ascii="Century Gothic" w:hAnsi="Century Gothic"/>
          <w:spacing w:val="1"/>
          <w:sz w:val="22"/>
          <w:szCs w:val="22"/>
        </w:rPr>
        <w:t xml:space="preserve"> </w:t>
      </w:r>
      <w:r w:rsidRPr="00D85FAF">
        <w:rPr>
          <w:rFonts w:ascii="Century Gothic" w:hAnsi="Century Gothic"/>
          <w:sz w:val="22"/>
          <w:szCs w:val="22"/>
        </w:rPr>
        <w:t>agendamento</w:t>
      </w:r>
      <w:r w:rsidRPr="00D85FAF">
        <w:rPr>
          <w:rFonts w:ascii="Century Gothic" w:hAnsi="Century Gothic"/>
          <w:spacing w:val="1"/>
          <w:sz w:val="22"/>
          <w:szCs w:val="22"/>
        </w:rPr>
        <w:t xml:space="preserve"> </w:t>
      </w:r>
      <w:r w:rsidRPr="00D85FAF">
        <w:rPr>
          <w:rFonts w:ascii="Century Gothic" w:hAnsi="Century Gothic"/>
          <w:sz w:val="22"/>
          <w:szCs w:val="22"/>
        </w:rPr>
        <w:t>prévio;</w:t>
      </w:r>
    </w:p>
    <w:p w14:paraId="4295B72A"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8.2. </w:t>
      </w:r>
      <w:r w:rsidRPr="00D85FAF">
        <w:rPr>
          <w:rFonts w:ascii="Century Gothic" w:hAnsi="Century Gothic"/>
          <w:sz w:val="22"/>
          <w:szCs w:val="22"/>
        </w:rPr>
        <w:t xml:space="preserve">A amostra deverá ser entregue na Secretaria Municipal de Educação a/c </w:t>
      </w:r>
      <w:r w:rsidRPr="00D85FAF">
        <w:rPr>
          <w:rFonts w:ascii="Century Gothic" w:hAnsi="Century Gothic"/>
          <w:sz w:val="22"/>
          <w:szCs w:val="22"/>
        </w:rPr>
        <w:lastRenderedPageBreak/>
        <w:t>da nutricionista da Rede Escolar,</w:t>
      </w:r>
      <w:r w:rsidRPr="00D85FAF">
        <w:rPr>
          <w:rFonts w:ascii="Century Gothic" w:hAnsi="Century Gothic"/>
          <w:spacing w:val="1"/>
          <w:sz w:val="22"/>
          <w:szCs w:val="22"/>
        </w:rPr>
        <w:t xml:space="preserve"> </w:t>
      </w:r>
      <w:r w:rsidRPr="00D85FAF">
        <w:rPr>
          <w:rFonts w:ascii="Century Gothic" w:hAnsi="Century Gothic"/>
          <w:sz w:val="22"/>
          <w:szCs w:val="22"/>
        </w:rPr>
        <w:t>conforme endereçamento</w:t>
      </w:r>
      <w:r w:rsidRPr="00D85FAF">
        <w:rPr>
          <w:rFonts w:ascii="Century Gothic" w:hAnsi="Century Gothic"/>
          <w:spacing w:val="-1"/>
          <w:sz w:val="22"/>
          <w:szCs w:val="22"/>
        </w:rPr>
        <w:t xml:space="preserve"> </w:t>
      </w:r>
      <w:r w:rsidRPr="00D85FAF">
        <w:rPr>
          <w:rFonts w:ascii="Century Gothic" w:hAnsi="Century Gothic"/>
          <w:sz w:val="22"/>
          <w:szCs w:val="22"/>
        </w:rPr>
        <w:t>completo</w:t>
      </w:r>
      <w:r w:rsidRPr="00D85FAF">
        <w:rPr>
          <w:rFonts w:ascii="Century Gothic" w:hAnsi="Century Gothic"/>
          <w:spacing w:val="-4"/>
          <w:sz w:val="22"/>
          <w:szCs w:val="22"/>
        </w:rPr>
        <w:t xml:space="preserve"> </w:t>
      </w:r>
      <w:r w:rsidRPr="00D85FAF">
        <w:rPr>
          <w:rFonts w:ascii="Century Gothic" w:hAnsi="Century Gothic"/>
          <w:sz w:val="22"/>
          <w:szCs w:val="22"/>
        </w:rPr>
        <w:t>descrito</w:t>
      </w:r>
      <w:r w:rsidRPr="00D85FAF">
        <w:rPr>
          <w:rFonts w:ascii="Century Gothic" w:hAnsi="Century Gothic"/>
          <w:spacing w:val="3"/>
          <w:sz w:val="22"/>
          <w:szCs w:val="22"/>
        </w:rPr>
        <w:t xml:space="preserve"> </w:t>
      </w:r>
      <w:r w:rsidRPr="00D85FAF">
        <w:rPr>
          <w:rFonts w:ascii="Century Gothic" w:hAnsi="Century Gothic"/>
          <w:sz w:val="22"/>
          <w:szCs w:val="22"/>
        </w:rPr>
        <w:t>no</w:t>
      </w:r>
      <w:r w:rsidRPr="00D85FAF">
        <w:rPr>
          <w:rFonts w:ascii="Century Gothic" w:hAnsi="Century Gothic"/>
          <w:spacing w:val="-2"/>
          <w:sz w:val="22"/>
          <w:szCs w:val="22"/>
        </w:rPr>
        <w:t xml:space="preserve"> </w:t>
      </w:r>
      <w:r w:rsidRPr="00D85FAF">
        <w:rPr>
          <w:rFonts w:ascii="Century Gothic" w:hAnsi="Century Gothic"/>
          <w:sz w:val="22"/>
          <w:szCs w:val="22"/>
        </w:rPr>
        <w:t>Preâmbulo</w:t>
      </w:r>
      <w:r w:rsidRPr="00D85FAF">
        <w:rPr>
          <w:rFonts w:ascii="Century Gothic" w:hAnsi="Century Gothic"/>
          <w:spacing w:val="-3"/>
          <w:sz w:val="22"/>
          <w:szCs w:val="22"/>
        </w:rPr>
        <w:t xml:space="preserve"> </w:t>
      </w:r>
      <w:r w:rsidRPr="00D85FAF">
        <w:rPr>
          <w:rFonts w:ascii="Century Gothic" w:hAnsi="Century Gothic"/>
          <w:sz w:val="22"/>
          <w:szCs w:val="22"/>
        </w:rPr>
        <w:t>deste</w:t>
      </w:r>
      <w:r w:rsidRPr="00D85FAF">
        <w:rPr>
          <w:rFonts w:ascii="Century Gothic" w:hAnsi="Century Gothic"/>
          <w:spacing w:val="-2"/>
          <w:sz w:val="22"/>
          <w:szCs w:val="22"/>
        </w:rPr>
        <w:t xml:space="preserve"> </w:t>
      </w:r>
      <w:r w:rsidRPr="00D85FAF">
        <w:rPr>
          <w:rFonts w:ascii="Century Gothic" w:hAnsi="Century Gothic"/>
          <w:sz w:val="22"/>
          <w:szCs w:val="22"/>
        </w:rPr>
        <w:t>Edital;</w:t>
      </w:r>
    </w:p>
    <w:p w14:paraId="04A08C52"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8.3. </w:t>
      </w:r>
      <w:r w:rsidRPr="00D85FAF">
        <w:rPr>
          <w:rFonts w:ascii="Century Gothic" w:hAnsi="Century Gothic"/>
          <w:sz w:val="22"/>
          <w:szCs w:val="22"/>
        </w:rPr>
        <w:t>Após o recebimento das amostras, a Comissão visitará as instalações e estrutura da(s)</w:t>
      </w:r>
      <w:r w:rsidRPr="00D85FAF">
        <w:rPr>
          <w:rFonts w:ascii="Century Gothic" w:hAnsi="Century Gothic"/>
          <w:spacing w:val="1"/>
          <w:sz w:val="22"/>
          <w:szCs w:val="22"/>
        </w:rPr>
        <w:t xml:space="preserve"> </w:t>
      </w:r>
      <w:r w:rsidRPr="00D85FAF">
        <w:rPr>
          <w:rFonts w:ascii="Century Gothic" w:hAnsi="Century Gothic"/>
          <w:sz w:val="22"/>
          <w:szCs w:val="22"/>
        </w:rPr>
        <w:t xml:space="preserve">entidade(s) que foram selecionada (s) dos </w:t>
      </w:r>
      <w:r w:rsidRPr="00D85FAF">
        <w:rPr>
          <w:rFonts w:ascii="Century Gothic" w:hAnsi="Century Gothic"/>
          <w:b/>
          <w:sz w:val="22"/>
          <w:szCs w:val="22"/>
        </w:rPr>
        <w:t xml:space="preserve">itens </w:t>
      </w:r>
      <w:r>
        <w:rPr>
          <w:rFonts w:ascii="Century Gothic" w:hAnsi="Century Gothic"/>
          <w:b/>
          <w:sz w:val="22"/>
          <w:szCs w:val="22"/>
        </w:rPr>
        <w:t>01 ao 43</w:t>
      </w:r>
      <w:r w:rsidRPr="00D85FAF">
        <w:rPr>
          <w:rFonts w:ascii="Century Gothic" w:hAnsi="Century Gothic"/>
          <w:sz w:val="22"/>
          <w:szCs w:val="22"/>
        </w:rPr>
        <w:t>, comprovando a</w:t>
      </w:r>
      <w:r w:rsidRPr="00D85FAF">
        <w:rPr>
          <w:rFonts w:ascii="Century Gothic" w:hAnsi="Century Gothic"/>
          <w:spacing w:val="1"/>
          <w:sz w:val="22"/>
          <w:szCs w:val="22"/>
        </w:rPr>
        <w:t xml:space="preserve"> </w:t>
      </w:r>
      <w:r w:rsidRPr="00D85FAF">
        <w:rPr>
          <w:rFonts w:ascii="Century Gothic" w:hAnsi="Century Gothic"/>
          <w:sz w:val="22"/>
          <w:szCs w:val="22"/>
        </w:rPr>
        <w:t>sua capacidade ou não de atender a demanda pela qual concorre, emitindo parecer circunstanciado,</w:t>
      </w:r>
      <w:r w:rsidRPr="00D85FAF">
        <w:rPr>
          <w:rFonts w:ascii="Century Gothic" w:hAnsi="Century Gothic"/>
          <w:spacing w:val="-59"/>
          <w:sz w:val="22"/>
          <w:szCs w:val="22"/>
        </w:rPr>
        <w:t xml:space="preserve"> </w:t>
      </w:r>
      <w:r w:rsidRPr="00D85FAF">
        <w:rPr>
          <w:rFonts w:ascii="Century Gothic" w:hAnsi="Century Gothic"/>
          <w:sz w:val="22"/>
          <w:szCs w:val="22"/>
        </w:rPr>
        <w:t>que</w:t>
      </w:r>
      <w:r w:rsidRPr="00D85FAF">
        <w:rPr>
          <w:rFonts w:ascii="Century Gothic" w:hAnsi="Century Gothic"/>
          <w:spacing w:val="-4"/>
          <w:sz w:val="22"/>
          <w:szCs w:val="22"/>
        </w:rPr>
        <w:t xml:space="preserve"> </w:t>
      </w:r>
      <w:r w:rsidRPr="00D85FAF">
        <w:rPr>
          <w:rFonts w:ascii="Century Gothic" w:hAnsi="Century Gothic"/>
          <w:sz w:val="22"/>
          <w:szCs w:val="22"/>
        </w:rPr>
        <w:t>terá</w:t>
      </w:r>
      <w:r w:rsidRPr="00D85FAF">
        <w:rPr>
          <w:rFonts w:ascii="Century Gothic" w:hAnsi="Century Gothic"/>
          <w:spacing w:val="-1"/>
          <w:sz w:val="22"/>
          <w:szCs w:val="22"/>
        </w:rPr>
        <w:t xml:space="preserve"> </w:t>
      </w:r>
      <w:r w:rsidRPr="00D85FAF">
        <w:rPr>
          <w:rFonts w:ascii="Century Gothic" w:hAnsi="Century Gothic"/>
          <w:sz w:val="22"/>
          <w:szCs w:val="22"/>
        </w:rPr>
        <w:t>caráter eliminatório,</w:t>
      </w:r>
      <w:r w:rsidRPr="00D85FAF">
        <w:rPr>
          <w:rFonts w:ascii="Century Gothic" w:hAnsi="Century Gothic"/>
          <w:spacing w:val="-1"/>
          <w:sz w:val="22"/>
          <w:szCs w:val="22"/>
        </w:rPr>
        <w:t xml:space="preserve"> </w:t>
      </w:r>
      <w:r w:rsidRPr="00D85FAF">
        <w:rPr>
          <w:rFonts w:ascii="Century Gothic" w:hAnsi="Century Gothic"/>
          <w:sz w:val="22"/>
          <w:szCs w:val="22"/>
        </w:rPr>
        <w:t>verificando:</w:t>
      </w:r>
    </w:p>
    <w:p w14:paraId="1E33D2E6"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8.3.1. </w:t>
      </w:r>
      <w:r w:rsidRPr="00D85FAF">
        <w:rPr>
          <w:rFonts w:ascii="Century Gothic" w:hAnsi="Century Gothic"/>
          <w:sz w:val="22"/>
          <w:szCs w:val="22"/>
        </w:rPr>
        <w:t>Rastreabilidade,</w:t>
      </w:r>
      <w:r w:rsidRPr="00D85FAF">
        <w:rPr>
          <w:rFonts w:ascii="Century Gothic" w:hAnsi="Century Gothic"/>
          <w:spacing w:val="1"/>
          <w:sz w:val="22"/>
          <w:szCs w:val="22"/>
        </w:rPr>
        <w:t xml:space="preserve"> </w:t>
      </w:r>
      <w:r w:rsidRPr="00D85FAF">
        <w:rPr>
          <w:rFonts w:ascii="Century Gothic" w:hAnsi="Century Gothic"/>
          <w:sz w:val="22"/>
          <w:szCs w:val="22"/>
        </w:rPr>
        <w:t>armazenamento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processamento</w:t>
      </w:r>
      <w:r w:rsidRPr="00D85FAF">
        <w:rPr>
          <w:rFonts w:ascii="Century Gothic" w:hAnsi="Century Gothic"/>
          <w:spacing w:val="1"/>
          <w:sz w:val="22"/>
          <w:szCs w:val="22"/>
        </w:rPr>
        <w:t xml:space="preserve"> </w:t>
      </w:r>
      <w:r w:rsidRPr="00D85FAF">
        <w:rPr>
          <w:rFonts w:ascii="Century Gothic" w:hAnsi="Century Gothic"/>
          <w:sz w:val="22"/>
          <w:szCs w:val="22"/>
        </w:rPr>
        <w:t>conforme</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POPs</w:t>
      </w:r>
      <w:r w:rsidRPr="00D85FAF">
        <w:rPr>
          <w:rFonts w:ascii="Century Gothic" w:hAnsi="Century Gothic"/>
          <w:spacing w:val="1"/>
          <w:sz w:val="22"/>
          <w:szCs w:val="22"/>
        </w:rPr>
        <w:t xml:space="preserve"> </w:t>
      </w:r>
      <w:r w:rsidRPr="00D85FAF">
        <w:rPr>
          <w:rFonts w:ascii="Century Gothic" w:hAnsi="Century Gothic"/>
          <w:sz w:val="22"/>
          <w:szCs w:val="22"/>
        </w:rPr>
        <w:t>(Procedimentos</w:t>
      </w:r>
      <w:r w:rsidRPr="00D85FAF">
        <w:rPr>
          <w:rFonts w:ascii="Century Gothic" w:hAnsi="Century Gothic"/>
          <w:spacing w:val="1"/>
          <w:sz w:val="22"/>
          <w:szCs w:val="22"/>
        </w:rPr>
        <w:t xml:space="preserve"> </w:t>
      </w:r>
      <w:r w:rsidRPr="00D85FAF">
        <w:rPr>
          <w:rFonts w:ascii="Century Gothic" w:hAnsi="Century Gothic"/>
          <w:sz w:val="22"/>
          <w:szCs w:val="22"/>
        </w:rPr>
        <w:t>Operacionais Padrões), bem como as normas vigentes conforme especificado na APPCC (Análise</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Perigos e</w:t>
      </w:r>
      <w:r w:rsidRPr="00D85FAF">
        <w:rPr>
          <w:rFonts w:ascii="Century Gothic" w:hAnsi="Century Gothic"/>
          <w:spacing w:val="-1"/>
          <w:sz w:val="22"/>
          <w:szCs w:val="22"/>
        </w:rPr>
        <w:t xml:space="preserve"> </w:t>
      </w:r>
      <w:r w:rsidRPr="00D85FAF">
        <w:rPr>
          <w:rFonts w:ascii="Century Gothic" w:hAnsi="Century Gothic"/>
          <w:sz w:val="22"/>
          <w:szCs w:val="22"/>
        </w:rPr>
        <w:t>Pontos Críticos</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Controle).</w:t>
      </w:r>
    </w:p>
    <w:p w14:paraId="452E825E"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8.4. </w:t>
      </w:r>
      <w:r w:rsidRPr="00D85FAF">
        <w:rPr>
          <w:rFonts w:ascii="Century Gothic" w:hAnsi="Century Gothic"/>
          <w:sz w:val="22"/>
          <w:szCs w:val="22"/>
        </w:rPr>
        <w:t>O</w:t>
      </w:r>
      <w:r w:rsidRPr="00D85FAF">
        <w:rPr>
          <w:rFonts w:ascii="Century Gothic" w:hAnsi="Century Gothic"/>
          <w:spacing w:val="-4"/>
          <w:sz w:val="22"/>
          <w:szCs w:val="22"/>
        </w:rPr>
        <w:t xml:space="preserve"> </w:t>
      </w:r>
      <w:r w:rsidRPr="00D85FAF">
        <w:rPr>
          <w:rFonts w:ascii="Century Gothic" w:hAnsi="Century Gothic"/>
          <w:sz w:val="22"/>
          <w:szCs w:val="22"/>
        </w:rPr>
        <w:t>produto</w:t>
      </w:r>
      <w:r w:rsidRPr="00D85FAF">
        <w:rPr>
          <w:rFonts w:ascii="Century Gothic" w:hAnsi="Century Gothic"/>
          <w:spacing w:val="-3"/>
          <w:sz w:val="22"/>
          <w:szCs w:val="22"/>
        </w:rPr>
        <w:t xml:space="preserve"> </w:t>
      </w:r>
      <w:r w:rsidRPr="00D85FAF">
        <w:rPr>
          <w:rFonts w:ascii="Century Gothic" w:hAnsi="Century Gothic"/>
          <w:sz w:val="22"/>
          <w:szCs w:val="22"/>
        </w:rPr>
        <w:t>deverá</w:t>
      </w:r>
      <w:r w:rsidRPr="00D85FAF">
        <w:rPr>
          <w:rFonts w:ascii="Century Gothic" w:hAnsi="Century Gothic"/>
          <w:spacing w:val="-1"/>
          <w:sz w:val="22"/>
          <w:szCs w:val="22"/>
        </w:rPr>
        <w:t xml:space="preserve"> </w:t>
      </w:r>
      <w:r w:rsidRPr="00D85FAF">
        <w:rPr>
          <w:rFonts w:ascii="Century Gothic" w:hAnsi="Century Gothic"/>
          <w:sz w:val="22"/>
          <w:szCs w:val="22"/>
        </w:rPr>
        <w:t>estar</w:t>
      </w:r>
      <w:r w:rsidRPr="00D85FAF">
        <w:rPr>
          <w:rFonts w:ascii="Century Gothic" w:hAnsi="Century Gothic"/>
          <w:spacing w:val="-3"/>
          <w:sz w:val="22"/>
          <w:szCs w:val="22"/>
        </w:rPr>
        <w:t xml:space="preserve"> </w:t>
      </w:r>
      <w:r w:rsidRPr="00D85FAF">
        <w:rPr>
          <w:rFonts w:ascii="Century Gothic" w:hAnsi="Century Gothic"/>
          <w:sz w:val="22"/>
          <w:szCs w:val="22"/>
        </w:rPr>
        <w:t>em</w:t>
      </w:r>
      <w:r w:rsidRPr="00D85FAF">
        <w:rPr>
          <w:rFonts w:ascii="Century Gothic" w:hAnsi="Century Gothic"/>
          <w:spacing w:val="-5"/>
          <w:sz w:val="22"/>
          <w:szCs w:val="22"/>
        </w:rPr>
        <w:t xml:space="preserve"> </w:t>
      </w:r>
      <w:r w:rsidRPr="00D85FAF">
        <w:rPr>
          <w:rFonts w:ascii="Century Gothic" w:hAnsi="Century Gothic"/>
          <w:sz w:val="22"/>
          <w:szCs w:val="22"/>
        </w:rPr>
        <w:t>conformidade</w:t>
      </w:r>
      <w:r w:rsidRPr="00D85FAF">
        <w:rPr>
          <w:rFonts w:ascii="Century Gothic" w:hAnsi="Century Gothic"/>
          <w:spacing w:val="-3"/>
          <w:sz w:val="22"/>
          <w:szCs w:val="22"/>
        </w:rPr>
        <w:t xml:space="preserve"> </w:t>
      </w:r>
      <w:r w:rsidRPr="00D85FAF">
        <w:rPr>
          <w:rFonts w:ascii="Century Gothic" w:hAnsi="Century Gothic"/>
          <w:sz w:val="22"/>
          <w:szCs w:val="22"/>
        </w:rPr>
        <w:t>com</w:t>
      </w:r>
      <w:r w:rsidRPr="00D85FAF">
        <w:rPr>
          <w:rFonts w:ascii="Century Gothic" w:hAnsi="Century Gothic"/>
          <w:spacing w:val="-5"/>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especificação</w:t>
      </w:r>
      <w:r w:rsidRPr="00D85FAF">
        <w:rPr>
          <w:rFonts w:ascii="Century Gothic" w:hAnsi="Century Gothic"/>
          <w:spacing w:val="-1"/>
          <w:sz w:val="22"/>
          <w:szCs w:val="22"/>
        </w:rPr>
        <w:t xml:space="preserve"> </w:t>
      </w:r>
      <w:r w:rsidRPr="00D85FAF">
        <w:rPr>
          <w:rFonts w:ascii="Century Gothic" w:hAnsi="Century Gothic"/>
          <w:sz w:val="22"/>
          <w:szCs w:val="22"/>
        </w:rPr>
        <w:t>técnica</w:t>
      </w:r>
      <w:r w:rsidRPr="00D85FAF">
        <w:rPr>
          <w:rFonts w:ascii="Century Gothic" w:hAnsi="Century Gothic"/>
          <w:spacing w:val="-1"/>
          <w:sz w:val="22"/>
          <w:szCs w:val="22"/>
        </w:rPr>
        <w:t xml:space="preserve"> </w:t>
      </w:r>
      <w:r w:rsidRPr="00D85FAF">
        <w:rPr>
          <w:rFonts w:ascii="Century Gothic" w:hAnsi="Century Gothic"/>
          <w:sz w:val="22"/>
          <w:szCs w:val="22"/>
        </w:rPr>
        <w:t>exigida</w:t>
      </w:r>
      <w:r w:rsidRPr="00D85FAF">
        <w:rPr>
          <w:rFonts w:ascii="Century Gothic" w:hAnsi="Century Gothic"/>
          <w:spacing w:val="-3"/>
          <w:sz w:val="22"/>
          <w:szCs w:val="22"/>
        </w:rPr>
        <w:t xml:space="preserve"> </w:t>
      </w:r>
      <w:r w:rsidRPr="00D85FAF">
        <w:rPr>
          <w:rFonts w:ascii="Century Gothic" w:hAnsi="Century Gothic"/>
          <w:b/>
          <w:sz w:val="22"/>
          <w:szCs w:val="22"/>
        </w:rPr>
        <w:t>(ANEXO</w:t>
      </w:r>
      <w:r w:rsidRPr="00D85FAF">
        <w:rPr>
          <w:rFonts w:ascii="Century Gothic" w:hAnsi="Century Gothic"/>
          <w:b/>
          <w:spacing w:val="-1"/>
          <w:sz w:val="22"/>
          <w:szCs w:val="22"/>
        </w:rPr>
        <w:t xml:space="preserve"> </w:t>
      </w:r>
      <w:r w:rsidRPr="00D85FAF">
        <w:rPr>
          <w:rFonts w:ascii="Century Gothic" w:hAnsi="Century Gothic"/>
          <w:b/>
          <w:sz w:val="22"/>
          <w:szCs w:val="22"/>
        </w:rPr>
        <w:t>I);</w:t>
      </w:r>
    </w:p>
    <w:p w14:paraId="244C2E8F"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8.5. </w:t>
      </w:r>
      <w:r w:rsidRPr="00D85FAF">
        <w:rPr>
          <w:rFonts w:ascii="Century Gothic" w:hAnsi="Century Gothic"/>
          <w:sz w:val="22"/>
          <w:szCs w:val="22"/>
        </w:rPr>
        <w:t>As amostras serão analisadas por integrante técnico da Comissão constituída através da</w:t>
      </w:r>
      <w:r w:rsidRPr="00D85FAF">
        <w:rPr>
          <w:rFonts w:ascii="Century Gothic" w:hAnsi="Century Gothic"/>
          <w:spacing w:val="1"/>
          <w:sz w:val="22"/>
          <w:szCs w:val="22"/>
        </w:rPr>
        <w:t xml:space="preserve"> </w:t>
      </w:r>
      <w:r w:rsidRPr="00D85FAF">
        <w:rPr>
          <w:rFonts w:ascii="Century Gothic" w:hAnsi="Century Gothic"/>
          <w:b/>
          <w:sz w:val="22"/>
          <w:szCs w:val="22"/>
        </w:rPr>
        <w:t>Portaria</w:t>
      </w:r>
      <w:r w:rsidRPr="00D85FAF">
        <w:rPr>
          <w:rFonts w:ascii="Century Gothic" w:hAnsi="Century Gothic"/>
          <w:b/>
          <w:spacing w:val="1"/>
          <w:sz w:val="22"/>
          <w:szCs w:val="22"/>
        </w:rPr>
        <w:t xml:space="preserve"> Municipal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066/2024,</w:t>
      </w:r>
      <w:r w:rsidRPr="00D85FAF">
        <w:rPr>
          <w:rFonts w:ascii="Century Gothic" w:hAnsi="Century Gothic"/>
          <w:spacing w:val="1"/>
          <w:sz w:val="22"/>
          <w:szCs w:val="22"/>
        </w:rPr>
        <w:t xml:space="preserve"> </w:t>
      </w:r>
      <w:r w:rsidRPr="00D85FAF">
        <w:rPr>
          <w:rFonts w:ascii="Century Gothic" w:hAnsi="Century Gothic"/>
          <w:sz w:val="22"/>
          <w:szCs w:val="22"/>
        </w:rPr>
        <w:t>observando-se</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características</w:t>
      </w:r>
      <w:r w:rsidRPr="00D85FAF">
        <w:rPr>
          <w:rFonts w:ascii="Century Gothic" w:hAnsi="Century Gothic"/>
          <w:spacing w:val="1"/>
          <w:sz w:val="22"/>
          <w:szCs w:val="22"/>
        </w:rPr>
        <w:t xml:space="preserve"> </w:t>
      </w:r>
      <w:r w:rsidRPr="00D85FAF">
        <w:rPr>
          <w:rFonts w:ascii="Century Gothic" w:hAnsi="Century Gothic"/>
          <w:sz w:val="22"/>
          <w:szCs w:val="22"/>
        </w:rPr>
        <w:t>organolépticas,</w:t>
      </w:r>
      <w:r w:rsidRPr="00D85FAF">
        <w:rPr>
          <w:rFonts w:ascii="Century Gothic" w:hAnsi="Century Gothic"/>
          <w:spacing w:val="1"/>
          <w:sz w:val="22"/>
          <w:szCs w:val="22"/>
        </w:rPr>
        <w:t xml:space="preserve"> </w:t>
      </w:r>
      <w:r w:rsidRPr="00D85FAF">
        <w:rPr>
          <w:rFonts w:ascii="Century Gothic" w:hAnsi="Century Gothic"/>
          <w:sz w:val="22"/>
          <w:szCs w:val="22"/>
        </w:rPr>
        <w:t>através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degustação</w:t>
      </w:r>
      <w:r w:rsidRPr="00D85FAF">
        <w:rPr>
          <w:rFonts w:ascii="Century Gothic" w:hAnsi="Century Gothic"/>
          <w:spacing w:val="-3"/>
          <w:sz w:val="22"/>
          <w:szCs w:val="22"/>
        </w:rPr>
        <w:t xml:space="preserve"> </w:t>
      </w:r>
      <w:r w:rsidRPr="00D85FAF">
        <w:rPr>
          <w:rFonts w:ascii="Century Gothic" w:hAnsi="Century Gothic"/>
          <w:sz w:val="22"/>
          <w:szCs w:val="22"/>
        </w:rPr>
        <w:t>e comparação,</w:t>
      </w:r>
      <w:r w:rsidRPr="00D85FAF">
        <w:rPr>
          <w:rFonts w:ascii="Century Gothic" w:hAnsi="Century Gothic"/>
          <w:spacing w:val="-3"/>
          <w:sz w:val="22"/>
          <w:szCs w:val="22"/>
        </w:rPr>
        <w:t xml:space="preserve"> </w:t>
      </w:r>
      <w:r w:rsidRPr="00D85FAF">
        <w:rPr>
          <w:rFonts w:ascii="Century Gothic" w:hAnsi="Century Gothic"/>
          <w:sz w:val="22"/>
          <w:szCs w:val="22"/>
        </w:rPr>
        <w:t>além</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testes</w:t>
      </w:r>
      <w:r w:rsidRPr="00D85FAF">
        <w:rPr>
          <w:rFonts w:ascii="Century Gothic" w:hAnsi="Century Gothic"/>
          <w:spacing w:val="-1"/>
          <w:sz w:val="22"/>
          <w:szCs w:val="22"/>
        </w:rPr>
        <w:t xml:space="preserve"> </w:t>
      </w:r>
      <w:r w:rsidRPr="00D85FAF">
        <w:rPr>
          <w:rFonts w:ascii="Century Gothic" w:hAnsi="Century Gothic"/>
          <w:sz w:val="22"/>
          <w:szCs w:val="22"/>
        </w:rPr>
        <w:t>laboratoriais nos</w:t>
      </w:r>
      <w:r w:rsidRPr="00D85FAF">
        <w:rPr>
          <w:rFonts w:ascii="Century Gothic" w:hAnsi="Century Gothic"/>
          <w:spacing w:val="-3"/>
          <w:sz w:val="22"/>
          <w:szCs w:val="22"/>
        </w:rPr>
        <w:t xml:space="preserve"> </w:t>
      </w:r>
      <w:r w:rsidRPr="00D85FAF">
        <w:rPr>
          <w:rFonts w:ascii="Century Gothic" w:hAnsi="Century Gothic"/>
          <w:sz w:val="22"/>
          <w:szCs w:val="22"/>
        </w:rPr>
        <w:t>casos que</w:t>
      </w:r>
      <w:r w:rsidRPr="00D85FAF">
        <w:rPr>
          <w:rFonts w:ascii="Century Gothic" w:hAnsi="Century Gothic"/>
          <w:spacing w:val="-2"/>
          <w:sz w:val="22"/>
          <w:szCs w:val="22"/>
        </w:rPr>
        <w:t xml:space="preserve"> </w:t>
      </w:r>
      <w:r w:rsidRPr="00D85FAF">
        <w:rPr>
          <w:rFonts w:ascii="Century Gothic" w:hAnsi="Century Gothic"/>
          <w:sz w:val="22"/>
          <w:szCs w:val="22"/>
        </w:rPr>
        <w:t>julgar</w:t>
      </w:r>
      <w:r w:rsidRPr="00D85FAF">
        <w:rPr>
          <w:rFonts w:ascii="Century Gothic" w:hAnsi="Century Gothic"/>
          <w:spacing w:val="1"/>
          <w:sz w:val="22"/>
          <w:szCs w:val="22"/>
        </w:rPr>
        <w:t xml:space="preserve"> </w:t>
      </w:r>
      <w:r w:rsidRPr="00D85FAF">
        <w:rPr>
          <w:rFonts w:ascii="Century Gothic" w:hAnsi="Century Gothic"/>
          <w:sz w:val="22"/>
          <w:szCs w:val="22"/>
        </w:rPr>
        <w:t>necessário;</w:t>
      </w:r>
    </w:p>
    <w:p w14:paraId="19A2F8B2"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8.6. </w:t>
      </w:r>
      <w:r w:rsidRPr="00D85FAF">
        <w:rPr>
          <w:rFonts w:ascii="Century Gothic" w:hAnsi="Century Gothic"/>
          <w:sz w:val="22"/>
          <w:szCs w:val="22"/>
        </w:rPr>
        <w:t>A rotulagem, inclusive nutricional, do produto a ser fornecido, bem como a amostra, quando</w:t>
      </w:r>
      <w:r w:rsidRPr="00D85FAF">
        <w:rPr>
          <w:rFonts w:ascii="Century Gothic" w:hAnsi="Century Gothic"/>
          <w:spacing w:val="1"/>
          <w:sz w:val="22"/>
          <w:szCs w:val="22"/>
        </w:rPr>
        <w:t xml:space="preserve"> </w:t>
      </w:r>
      <w:r w:rsidRPr="00D85FAF">
        <w:rPr>
          <w:rFonts w:ascii="Century Gothic" w:hAnsi="Century Gothic"/>
          <w:sz w:val="22"/>
          <w:szCs w:val="22"/>
        </w:rPr>
        <w:t>beneficiado,</w:t>
      </w:r>
      <w:r w:rsidRPr="00D85FAF">
        <w:rPr>
          <w:rFonts w:ascii="Century Gothic" w:hAnsi="Century Gothic"/>
          <w:spacing w:val="2"/>
          <w:sz w:val="22"/>
          <w:szCs w:val="22"/>
        </w:rPr>
        <w:t xml:space="preserve"> </w:t>
      </w:r>
      <w:r w:rsidRPr="00D85FAF">
        <w:rPr>
          <w:rFonts w:ascii="Century Gothic" w:hAnsi="Century Gothic"/>
          <w:sz w:val="22"/>
          <w:szCs w:val="22"/>
        </w:rPr>
        <w:t>deverá estar em</w:t>
      </w:r>
      <w:r w:rsidRPr="00D85FAF">
        <w:rPr>
          <w:rFonts w:ascii="Century Gothic" w:hAnsi="Century Gothic"/>
          <w:spacing w:val="-1"/>
          <w:sz w:val="22"/>
          <w:szCs w:val="22"/>
        </w:rPr>
        <w:t xml:space="preserve"> </w:t>
      </w:r>
      <w:r w:rsidRPr="00D85FAF">
        <w:rPr>
          <w:rFonts w:ascii="Century Gothic" w:hAnsi="Century Gothic"/>
          <w:sz w:val="22"/>
          <w:szCs w:val="22"/>
        </w:rPr>
        <w:t>conformidade</w:t>
      </w:r>
      <w:r w:rsidRPr="00D85FAF">
        <w:rPr>
          <w:rFonts w:ascii="Century Gothic" w:hAnsi="Century Gothic"/>
          <w:spacing w:val="1"/>
          <w:sz w:val="22"/>
          <w:szCs w:val="22"/>
        </w:rPr>
        <w:t xml:space="preserve"> </w:t>
      </w:r>
      <w:r w:rsidRPr="00D85FAF">
        <w:rPr>
          <w:rFonts w:ascii="Century Gothic" w:hAnsi="Century Gothic"/>
          <w:sz w:val="22"/>
          <w:szCs w:val="22"/>
        </w:rPr>
        <w:t>com a</w:t>
      </w:r>
      <w:r w:rsidRPr="00D85FAF">
        <w:rPr>
          <w:rFonts w:ascii="Century Gothic" w:hAnsi="Century Gothic"/>
          <w:spacing w:val="-4"/>
          <w:sz w:val="22"/>
          <w:szCs w:val="22"/>
        </w:rPr>
        <w:t xml:space="preserve"> </w:t>
      </w:r>
      <w:r w:rsidRPr="00D85FAF">
        <w:rPr>
          <w:rFonts w:ascii="Century Gothic" w:hAnsi="Century Gothic"/>
          <w:sz w:val="22"/>
          <w:szCs w:val="22"/>
        </w:rPr>
        <w:t>legislação</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4"/>
          <w:sz w:val="22"/>
          <w:szCs w:val="22"/>
        </w:rPr>
        <w:t xml:space="preserve"> </w:t>
      </w:r>
      <w:r w:rsidRPr="00D85FAF">
        <w:rPr>
          <w:rFonts w:ascii="Century Gothic" w:hAnsi="Century Gothic"/>
          <w:sz w:val="22"/>
          <w:szCs w:val="22"/>
        </w:rPr>
        <w:t>vigor;</w:t>
      </w:r>
    </w:p>
    <w:p w14:paraId="1C2B88DA"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8.7. </w:t>
      </w:r>
      <w:r w:rsidRPr="00D85FAF">
        <w:rPr>
          <w:rFonts w:ascii="Century Gothic" w:hAnsi="Century Gothic"/>
          <w:sz w:val="22"/>
          <w:szCs w:val="22"/>
        </w:rPr>
        <w:t>A comissão de análise técnica emitirá um parecer técnico sobre a aprovação ou reprovação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produto</w:t>
      </w:r>
      <w:r w:rsidRPr="00D85FAF">
        <w:rPr>
          <w:rFonts w:ascii="Century Gothic" w:hAnsi="Century Gothic"/>
          <w:spacing w:val="3"/>
          <w:sz w:val="22"/>
          <w:szCs w:val="22"/>
        </w:rPr>
        <w:t xml:space="preserve"> </w:t>
      </w:r>
      <w:r w:rsidRPr="00D85FAF">
        <w:rPr>
          <w:rFonts w:ascii="Century Gothic" w:hAnsi="Century Gothic"/>
          <w:sz w:val="22"/>
          <w:szCs w:val="22"/>
        </w:rPr>
        <w:t>devidamente</w:t>
      </w:r>
      <w:r w:rsidRPr="00D85FAF">
        <w:rPr>
          <w:rFonts w:ascii="Century Gothic" w:hAnsi="Century Gothic"/>
          <w:spacing w:val="-1"/>
          <w:sz w:val="22"/>
          <w:szCs w:val="22"/>
        </w:rPr>
        <w:t xml:space="preserve"> </w:t>
      </w:r>
      <w:r w:rsidRPr="00D85FAF">
        <w:rPr>
          <w:rFonts w:ascii="Century Gothic" w:hAnsi="Century Gothic"/>
          <w:sz w:val="22"/>
          <w:szCs w:val="22"/>
        </w:rPr>
        <w:t>assinado e</w:t>
      </w:r>
      <w:r w:rsidRPr="00D85FAF">
        <w:rPr>
          <w:rFonts w:ascii="Century Gothic" w:hAnsi="Century Gothic"/>
          <w:spacing w:val="-1"/>
          <w:sz w:val="22"/>
          <w:szCs w:val="22"/>
        </w:rPr>
        <w:t xml:space="preserve"> </w:t>
      </w:r>
      <w:r w:rsidRPr="00D85FAF">
        <w:rPr>
          <w:rFonts w:ascii="Century Gothic" w:hAnsi="Century Gothic"/>
          <w:sz w:val="22"/>
          <w:szCs w:val="22"/>
        </w:rPr>
        <w:t>identificado;</w:t>
      </w:r>
    </w:p>
    <w:p w14:paraId="4D2DD1E9"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8.8. </w:t>
      </w:r>
      <w:r w:rsidRPr="00D85FAF">
        <w:rPr>
          <w:rFonts w:ascii="Century Gothic" w:hAnsi="Century Gothic"/>
          <w:sz w:val="22"/>
          <w:szCs w:val="22"/>
        </w:rPr>
        <w:t xml:space="preserve">O Parecer favorável dos </w:t>
      </w:r>
      <w:r w:rsidRPr="00D85FAF">
        <w:rPr>
          <w:rFonts w:ascii="Century Gothic" w:hAnsi="Century Gothic"/>
          <w:b/>
          <w:sz w:val="22"/>
          <w:szCs w:val="22"/>
        </w:rPr>
        <w:t>itens</w:t>
      </w:r>
      <w:r w:rsidRPr="00D85FAF">
        <w:rPr>
          <w:rFonts w:ascii="Century Gothic" w:hAnsi="Century Gothic"/>
          <w:sz w:val="22"/>
          <w:szCs w:val="22"/>
        </w:rPr>
        <w:t>, só terá a sua validação</w:t>
      </w:r>
      <w:r w:rsidRPr="00D85FAF">
        <w:rPr>
          <w:rFonts w:ascii="Century Gothic" w:hAnsi="Century Gothic"/>
          <w:spacing w:val="1"/>
          <w:sz w:val="22"/>
          <w:szCs w:val="22"/>
        </w:rPr>
        <w:t xml:space="preserve"> </w:t>
      </w:r>
      <w:r w:rsidRPr="00D85FAF">
        <w:rPr>
          <w:rFonts w:ascii="Century Gothic" w:hAnsi="Century Gothic"/>
          <w:sz w:val="22"/>
          <w:szCs w:val="22"/>
        </w:rPr>
        <w:t>com a vinculação da visitação técnica da mesma comissão as instalações e estrutura da entidade,</w:t>
      </w:r>
      <w:r w:rsidRPr="00D85FAF">
        <w:rPr>
          <w:rFonts w:ascii="Century Gothic" w:hAnsi="Century Gothic"/>
          <w:spacing w:val="1"/>
          <w:sz w:val="22"/>
          <w:szCs w:val="22"/>
        </w:rPr>
        <w:t xml:space="preserve"> </w:t>
      </w:r>
      <w:r w:rsidRPr="00D85FAF">
        <w:rPr>
          <w:rFonts w:ascii="Century Gothic" w:hAnsi="Century Gothic"/>
          <w:sz w:val="22"/>
          <w:szCs w:val="22"/>
        </w:rPr>
        <w:t>comprovando</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sua</w:t>
      </w:r>
      <w:r w:rsidRPr="00D85FAF">
        <w:rPr>
          <w:rFonts w:ascii="Century Gothic" w:hAnsi="Century Gothic"/>
          <w:spacing w:val="-2"/>
          <w:sz w:val="22"/>
          <w:szCs w:val="22"/>
        </w:rPr>
        <w:t xml:space="preserve"> </w:t>
      </w:r>
      <w:r w:rsidRPr="00D85FAF">
        <w:rPr>
          <w:rFonts w:ascii="Century Gothic" w:hAnsi="Century Gothic"/>
          <w:sz w:val="22"/>
          <w:szCs w:val="22"/>
        </w:rPr>
        <w:t>capacidade ou</w:t>
      </w:r>
      <w:r w:rsidRPr="00D85FAF">
        <w:rPr>
          <w:rFonts w:ascii="Century Gothic" w:hAnsi="Century Gothic"/>
          <w:spacing w:val="-2"/>
          <w:sz w:val="22"/>
          <w:szCs w:val="22"/>
        </w:rPr>
        <w:t xml:space="preserve"> </w:t>
      </w:r>
      <w:r w:rsidRPr="00D85FAF">
        <w:rPr>
          <w:rFonts w:ascii="Century Gothic" w:hAnsi="Century Gothic"/>
          <w:sz w:val="22"/>
          <w:szCs w:val="22"/>
        </w:rPr>
        <w:t>não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atender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demanda pela qual</w:t>
      </w:r>
      <w:r w:rsidRPr="00D85FAF">
        <w:rPr>
          <w:rFonts w:ascii="Century Gothic" w:hAnsi="Century Gothic"/>
          <w:spacing w:val="-2"/>
          <w:sz w:val="22"/>
          <w:szCs w:val="22"/>
        </w:rPr>
        <w:t xml:space="preserve"> </w:t>
      </w:r>
      <w:r w:rsidRPr="00D85FAF">
        <w:rPr>
          <w:rFonts w:ascii="Century Gothic" w:hAnsi="Century Gothic"/>
          <w:sz w:val="22"/>
          <w:szCs w:val="22"/>
        </w:rPr>
        <w:t>concorre;</w:t>
      </w:r>
    </w:p>
    <w:p w14:paraId="71DAB2C1"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8.9. </w:t>
      </w:r>
      <w:r w:rsidRPr="00D85FAF">
        <w:rPr>
          <w:rFonts w:ascii="Century Gothic" w:hAnsi="Century Gothic"/>
          <w:sz w:val="22"/>
          <w:szCs w:val="22"/>
        </w:rPr>
        <w:t>A não apresentação da amostra ou a apresentação de amostra que seja reprovada pela</w:t>
      </w:r>
      <w:r w:rsidRPr="00D85FAF">
        <w:rPr>
          <w:rFonts w:ascii="Century Gothic" w:hAnsi="Century Gothic"/>
          <w:spacing w:val="1"/>
          <w:sz w:val="22"/>
          <w:szCs w:val="22"/>
        </w:rPr>
        <w:t xml:space="preserve"> </w:t>
      </w:r>
      <w:r w:rsidRPr="00D85FAF">
        <w:rPr>
          <w:rFonts w:ascii="Century Gothic" w:hAnsi="Century Gothic"/>
          <w:sz w:val="22"/>
          <w:szCs w:val="22"/>
        </w:rPr>
        <w:t>Comissão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Análise</w:t>
      </w:r>
      <w:r w:rsidRPr="00D85FAF">
        <w:rPr>
          <w:rFonts w:ascii="Century Gothic" w:hAnsi="Century Gothic"/>
          <w:spacing w:val="1"/>
          <w:sz w:val="22"/>
          <w:szCs w:val="22"/>
        </w:rPr>
        <w:t xml:space="preserve"> </w:t>
      </w:r>
      <w:r w:rsidRPr="00D85FAF">
        <w:rPr>
          <w:rFonts w:ascii="Century Gothic" w:hAnsi="Century Gothic"/>
          <w:sz w:val="22"/>
          <w:szCs w:val="22"/>
        </w:rPr>
        <w:t>responsável</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Secretaria</w:t>
      </w:r>
      <w:r w:rsidRPr="00D85FAF">
        <w:rPr>
          <w:rFonts w:ascii="Century Gothic" w:hAnsi="Century Gothic"/>
          <w:spacing w:val="1"/>
          <w:sz w:val="22"/>
          <w:szCs w:val="22"/>
        </w:rPr>
        <w:t xml:space="preserve"> </w:t>
      </w:r>
      <w:r w:rsidRPr="00D85FAF">
        <w:rPr>
          <w:rFonts w:ascii="Century Gothic" w:hAnsi="Century Gothic"/>
          <w:sz w:val="22"/>
          <w:szCs w:val="22"/>
        </w:rPr>
        <w:t>Municipal</w:t>
      </w:r>
      <w:r w:rsidRPr="00D85FAF">
        <w:rPr>
          <w:rFonts w:ascii="Century Gothic" w:hAnsi="Century Gothic"/>
          <w:spacing w:val="1"/>
          <w:sz w:val="22"/>
          <w:szCs w:val="22"/>
        </w:rPr>
        <w:t xml:space="preserve"> </w:t>
      </w:r>
      <w:r w:rsidRPr="00D85FAF">
        <w:rPr>
          <w:rFonts w:ascii="Century Gothic" w:hAnsi="Century Gothic"/>
          <w:sz w:val="22"/>
          <w:szCs w:val="22"/>
        </w:rPr>
        <w:t>Educação,</w:t>
      </w:r>
      <w:r w:rsidRPr="00D85FAF">
        <w:rPr>
          <w:rFonts w:ascii="Century Gothic" w:hAnsi="Century Gothic"/>
          <w:spacing w:val="1"/>
          <w:sz w:val="22"/>
          <w:szCs w:val="22"/>
        </w:rPr>
        <w:t xml:space="preserve"> </w:t>
      </w:r>
      <w:r w:rsidRPr="00D85FAF">
        <w:rPr>
          <w:rFonts w:ascii="Century Gothic" w:hAnsi="Century Gothic"/>
          <w:sz w:val="22"/>
          <w:szCs w:val="22"/>
        </w:rPr>
        <w:t>poderá</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Administração</w:t>
      </w:r>
      <w:r w:rsidRPr="00D85FAF">
        <w:rPr>
          <w:rFonts w:ascii="Century Gothic" w:hAnsi="Century Gothic"/>
          <w:spacing w:val="-5"/>
          <w:sz w:val="22"/>
          <w:szCs w:val="22"/>
        </w:rPr>
        <w:t xml:space="preserve"> </w:t>
      </w:r>
      <w:r w:rsidRPr="00D85FAF">
        <w:rPr>
          <w:rFonts w:ascii="Century Gothic" w:hAnsi="Century Gothic"/>
          <w:sz w:val="22"/>
          <w:szCs w:val="22"/>
        </w:rPr>
        <w:t>reabrir o prazo</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2"/>
          <w:sz w:val="22"/>
          <w:szCs w:val="22"/>
        </w:rPr>
        <w:t xml:space="preserve"> </w:t>
      </w:r>
      <w:r w:rsidRPr="00D85FAF">
        <w:rPr>
          <w:rFonts w:ascii="Century Gothic" w:hAnsi="Century Gothic"/>
          <w:sz w:val="22"/>
          <w:szCs w:val="22"/>
        </w:rPr>
        <w:t>ajustes</w:t>
      </w:r>
      <w:r w:rsidRPr="00D85FAF">
        <w:rPr>
          <w:rFonts w:ascii="Century Gothic" w:hAnsi="Century Gothic"/>
          <w:spacing w:val="-2"/>
          <w:sz w:val="22"/>
          <w:szCs w:val="22"/>
        </w:rPr>
        <w:t xml:space="preserve"> </w:t>
      </w:r>
      <w:r w:rsidRPr="00D85FAF">
        <w:rPr>
          <w:rFonts w:ascii="Century Gothic" w:hAnsi="Century Gothic"/>
          <w:sz w:val="22"/>
          <w:szCs w:val="22"/>
        </w:rPr>
        <w:t>ou</w:t>
      </w:r>
      <w:r w:rsidRPr="00D85FAF">
        <w:rPr>
          <w:rFonts w:ascii="Century Gothic" w:hAnsi="Century Gothic"/>
          <w:spacing w:val="-2"/>
          <w:sz w:val="22"/>
          <w:szCs w:val="22"/>
        </w:rPr>
        <w:t xml:space="preserve"> </w:t>
      </w:r>
      <w:r w:rsidRPr="00D85FAF">
        <w:rPr>
          <w:rFonts w:ascii="Century Gothic" w:hAnsi="Century Gothic"/>
          <w:sz w:val="22"/>
          <w:szCs w:val="22"/>
        </w:rPr>
        <w:t>retomar</w:t>
      </w:r>
      <w:r w:rsidRPr="00D85FAF">
        <w:rPr>
          <w:rFonts w:ascii="Century Gothic" w:hAnsi="Century Gothic"/>
          <w:spacing w:val="-5"/>
          <w:sz w:val="22"/>
          <w:szCs w:val="22"/>
        </w:rPr>
        <w:t xml:space="preserve"> </w:t>
      </w:r>
      <w:r w:rsidRPr="00D85FAF">
        <w:rPr>
          <w:rFonts w:ascii="Century Gothic" w:hAnsi="Century Gothic"/>
          <w:sz w:val="22"/>
          <w:szCs w:val="22"/>
        </w:rPr>
        <w:t>para</w:t>
      </w:r>
      <w:r w:rsidRPr="00D85FAF">
        <w:rPr>
          <w:rFonts w:ascii="Century Gothic" w:hAnsi="Century Gothic"/>
          <w:spacing w:val="-2"/>
          <w:sz w:val="22"/>
          <w:szCs w:val="22"/>
        </w:rPr>
        <w:t xml:space="preserve"> </w:t>
      </w:r>
      <w:r w:rsidRPr="00D85FAF">
        <w:rPr>
          <w:rFonts w:ascii="Century Gothic" w:hAnsi="Century Gothic"/>
          <w:sz w:val="22"/>
          <w:szCs w:val="22"/>
        </w:rPr>
        <w:t>fase</w:t>
      </w:r>
      <w:r w:rsidRPr="00D85FAF">
        <w:rPr>
          <w:rFonts w:ascii="Century Gothic" w:hAnsi="Century Gothic"/>
          <w:spacing w:val="-5"/>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seleção</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credenciamento;</w:t>
      </w:r>
    </w:p>
    <w:p w14:paraId="6E089185"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8.10. </w:t>
      </w:r>
      <w:r w:rsidRPr="00D85FAF">
        <w:rPr>
          <w:rFonts w:ascii="Century Gothic" w:hAnsi="Century Gothic"/>
          <w:sz w:val="22"/>
          <w:szCs w:val="22"/>
        </w:rPr>
        <w:t>Os produtos deverão vir embalados em sacos de polietileno transparentes com identificação</w:t>
      </w:r>
      <w:r w:rsidRPr="00D85FAF">
        <w:rPr>
          <w:rFonts w:ascii="Century Gothic" w:hAnsi="Century Gothic"/>
          <w:spacing w:val="-59"/>
          <w:sz w:val="22"/>
          <w:szCs w:val="22"/>
        </w:rPr>
        <w:t xml:space="preserve"> </w:t>
      </w:r>
      <w:r w:rsidRPr="00D85FAF">
        <w:rPr>
          <w:rFonts w:ascii="Century Gothic" w:hAnsi="Century Gothic"/>
          <w:sz w:val="22"/>
          <w:szCs w:val="22"/>
        </w:rPr>
        <w:t>dos</w:t>
      </w:r>
      <w:r w:rsidRPr="00D85FAF">
        <w:rPr>
          <w:rFonts w:ascii="Century Gothic" w:hAnsi="Century Gothic"/>
          <w:spacing w:val="-3"/>
          <w:sz w:val="22"/>
          <w:szCs w:val="22"/>
        </w:rPr>
        <w:t xml:space="preserve"> </w:t>
      </w:r>
      <w:r w:rsidRPr="00D85FAF">
        <w:rPr>
          <w:rFonts w:ascii="Century Gothic" w:hAnsi="Century Gothic"/>
          <w:sz w:val="22"/>
          <w:szCs w:val="22"/>
        </w:rPr>
        <w:t>pesos e/ou</w:t>
      </w:r>
      <w:r w:rsidRPr="00D85FAF">
        <w:rPr>
          <w:rFonts w:ascii="Century Gothic" w:hAnsi="Century Gothic"/>
          <w:spacing w:val="-1"/>
          <w:sz w:val="22"/>
          <w:szCs w:val="22"/>
        </w:rPr>
        <w:t xml:space="preserve"> </w:t>
      </w:r>
      <w:r w:rsidRPr="00D85FAF">
        <w:rPr>
          <w:rFonts w:ascii="Century Gothic" w:hAnsi="Century Gothic"/>
          <w:sz w:val="22"/>
          <w:szCs w:val="22"/>
        </w:rPr>
        <w:t>unidade</w:t>
      </w:r>
      <w:r w:rsidRPr="00D85FAF">
        <w:rPr>
          <w:rFonts w:ascii="Century Gothic" w:hAnsi="Century Gothic"/>
          <w:spacing w:val="3"/>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produto.</w:t>
      </w:r>
    </w:p>
    <w:p w14:paraId="59C37B7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10"/>
          <w:szCs w:val="10"/>
        </w:rPr>
      </w:pPr>
    </w:p>
    <w:p w14:paraId="3B63C66A"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9. DAS CONSULTAS E IMPUGNAÇÕES</w:t>
      </w:r>
    </w:p>
    <w:p w14:paraId="7DBFAFF7"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lastRenderedPageBreak/>
        <w:t xml:space="preserve">9.1. </w:t>
      </w:r>
      <w:r w:rsidRPr="00D85FAF">
        <w:rPr>
          <w:rFonts w:ascii="Century Gothic" w:hAnsi="Century Gothic"/>
          <w:sz w:val="22"/>
          <w:szCs w:val="22"/>
        </w:rPr>
        <w:t>Quaisquer dúvidas existentes sobre o presente Edital e seus anexos poderão ser objeto de</w:t>
      </w:r>
      <w:r w:rsidRPr="00D85FAF">
        <w:rPr>
          <w:rFonts w:ascii="Century Gothic" w:hAnsi="Century Gothic"/>
          <w:spacing w:val="1"/>
          <w:sz w:val="22"/>
          <w:szCs w:val="22"/>
        </w:rPr>
        <w:t xml:space="preserve"> </w:t>
      </w:r>
      <w:r w:rsidRPr="00D85FAF">
        <w:rPr>
          <w:rFonts w:ascii="Century Gothic" w:hAnsi="Century Gothic"/>
          <w:sz w:val="22"/>
          <w:szCs w:val="22"/>
        </w:rPr>
        <w:t>pedidos de esclarecimentos, a serem encaminhados à Comissão de Processamento e Julgamento</w:t>
      </w:r>
      <w:r w:rsidRPr="00D85FAF">
        <w:rPr>
          <w:rFonts w:ascii="Century Gothic" w:hAnsi="Century Gothic"/>
          <w:spacing w:val="1"/>
          <w:sz w:val="22"/>
          <w:szCs w:val="22"/>
        </w:rPr>
        <w:t xml:space="preserve"> </w:t>
      </w:r>
      <w:r w:rsidRPr="00D85FAF">
        <w:rPr>
          <w:rFonts w:ascii="Century Gothic" w:hAnsi="Century Gothic"/>
          <w:sz w:val="22"/>
          <w:szCs w:val="22"/>
        </w:rPr>
        <w:t>em até 48 (quarenta e oito horas) que antecedem a publicação da relação dos vencedores e</w:t>
      </w:r>
      <w:r w:rsidRPr="00D85FAF">
        <w:rPr>
          <w:rFonts w:ascii="Century Gothic" w:hAnsi="Century Gothic"/>
          <w:spacing w:val="1"/>
          <w:sz w:val="22"/>
          <w:szCs w:val="22"/>
        </w:rPr>
        <w:t xml:space="preserve"> </w:t>
      </w:r>
      <w:r w:rsidRPr="00D85FAF">
        <w:rPr>
          <w:rFonts w:ascii="Century Gothic" w:hAnsi="Century Gothic"/>
          <w:sz w:val="22"/>
          <w:szCs w:val="22"/>
        </w:rPr>
        <w:t>cadastro</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reserva,</w:t>
      </w:r>
      <w:r w:rsidRPr="00D85FAF">
        <w:rPr>
          <w:rFonts w:ascii="Century Gothic" w:hAnsi="Century Gothic"/>
          <w:spacing w:val="4"/>
          <w:sz w:val="22"/>
          <w:szCs w:val="22"/>
        </w:rPr>
        <w:t xml:space="preserve"> </w:t>
      </w:r>
      <w:r w:rsidRPr="00D85FAF">
        <w:rPr>
          <w:rFonts w:ascii="Century Gothic" w:hAnsi="Century Gothic"/>
          <w:sz w:val="22"/>
          <w:szCs w:val="22"/>
        </w:rPr>
        <w:t>conforme</w:t>
      </w:r>
      <w:r w:rsidRPr="00D85FAF">
        <w:rPr>
          <w:rFonts w:ascii="Century Gothic" w:hAnsi="Century Gothic"/>
          <w:spacing w:val="-1"/>
          <w:sz w:val="22"/>
          <w:szCs w:val="22"/>
        </w:rPr>
        <w:t xml:space="preserve"> </w:t>
      </w:r>
      <w:r w:rsidRPr="00D85FAF">
        <w:rPr>
          <w:rFonts w:ascii="Century Gothic" w:hAnsi="Century Gothic"/>
          <w:sz w:val="22"/>
          <w:szCs w:val="22"/>
        </w:rPr>
        <w:t>consta</w:t>
      </w:r>
      <w:r w:rsidRPr="00D85FAF">
        <w:rPr>
          <w:rFonts w:ascii="Century Gothic" w:hAnsi="Century Gothic"/>
          <w:spacing w:val="-2"/>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Preâmbulo</w:t>
      </w:r>
      <w:r w:rsidRPr="00D85FAF">
        <w:rPr>
          <w:rFonts w:ascii="Century Gothic" w:hAnsi="Century Gothic"/>
          <w:spacing w:val="-4"/>
          <w:sz w:val="22"/>
          <w:szCs w:val="22"/>
        </w:rPr>
        <w:t xml:space="preserve"> </w:t>
      </w:r>
      <w:r w:rsidRPr="00D85FAF">
        <w:rPr>
          <w:rFonts w:ascii="Century Gothic" w:hAnsi="Century Gothic"/>
          <w:sz w:val="22"/>
          <w:szCs w:val="22"/>
        </w:rPr>
        <w:t>deste</w:t>
      </w:r>
      <w:r w:rsidRPr="00D85FAF">
        <w:rPr>
          <w:rFonts w:ascii="Century Gothic" w:hAnsi="Century Gothic"/>
          <w:spacing w:val="1"/>
          <w:sz w:val="22"/>
          <w:szCs w:val="22"/>
        </w:rPr>
        <w:t xml:space="preserve"> </w:t>
      </w:r>
      <w:r w:rsidRPr="00D85FAF">
        <w:rPr>
          <w:rFonts w:ascii="Century Gothic" w:hAnsi="Century Gothic"/>
          <w:sz w:val="22"/>
          <w:szCs w:val="22"/>
        </w:rPr>
        <w:t>Edital;</w:t>
      </w:r>
    </w:p>
    <w:p w14:paraId="3DCE804E"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9.2. </w:t>
      </w:r>
      <w:r w:rsidRPr="00D85FAF">
        <w:rPr>
          <w:rFonts w:ascii="Century Gothic" w:hAnsi="Century Gothic"/>
          <w:sz w:val="22"/>
          <w:szCs w:val="22"/>
        </w:rPr>
        <w:t>Os pedidos de esclarecimentos devem ser encaminhados para o e-mail ou entregue por</w:t>
      </w:r>
      <w:r w:rsidRPr="00D85FAF">
        <w:rPr>
          <w:rFonts w:ascii="Century Gothic" w:hAnsi="Century Gothic"/>
          <w:spacing w:val="1"/>
          <w:sz w:val="22"/>
          <w:szCs w:val="22"/>
        </w:rPr>
        <w:t xml:space="preserve"> </w:t>
      </w:r>
      <w:r w:rsidRPr="00D85FAF">
        <w:rPr>
          <w:rFonts w:ascii="Century Gothic" w:hAnsi="Century Gothic"/>
          <w:sz w:val="22"/>
          <w:szCs w:val="22"/>
        </w:rPr>
        <w:t>escrito</w:t>
      </w:r>
      <w:r w:rsidRPr="00D85FAF">
        <w:rPr>
          <w:rFonts w:ascii="Century Gothic" w:hAnsi="Century Gothic"/>
          <w:spacing w:val="-3"/>
          <w:sz w:val="22"/>
          <w:szCs w:val="22"/>
        </w:rPr>
        <w:t xml:space="preserve"> </w:t>
      </w:r>
      <w:r w:rsidRPr="00D85FAF">
        <w:rPr>
          <w:rFonts w:ascii="Century Gothic" w:hAnsi="Century Gothic"/>
          <w:sz w:val="22"/>
          <w:szCs w:val="22"/>
        </w:rPr>
        <w:t>na</w:t>
      </w:r>
      <w:r w:rsidRPr="00D85FAF">
        <w:rPr>
          <w:rFonts w:ascii="Century Gothic" w:hAnsi="Century Gothic"/>
          <w:spacing w:val="-4"/>
          <w:sz w:val="22"/>
          <w:szCs w:val="22"/>
        </w:rPr>
        <w:t xml:space="preserve"> Secretaria Municipal de Educação</w:t>
      </w:r>
      <w:r w:rsidRPr="00D85FAF">
        <w:rPr>
          <w:rFonts w:ascii="Century Gothic" w:hAnsi="Century Gothic"/>
          <w:sz w:val="22"/>
          <w:szCs w:val="22"/>
        </w:rPr>
        <w:t>,</w:t>
      </w:r>
      <w:r w:rsidRPr="00D85FAF">
        <w:rPr>
          <w:rFonts w:ascii="Century Gothic" w:hAnsi="Century Gothic"/>
          <w:spacing w:val="-3"/>
          <w:sz w:val="22"/>
          <w:szCs w:val="22"/>
        </w:rPr>
        <w:t xml:space="preserve"> </w:t>
      </w:r>
      <w:r w:rsidRPr="00D85FAF">
        <w:rPr>
          <w:rFonts w:ascii="Century Gothic" w:hAnsi="Century Gothic"/>
          <w:sz w:val="22"/>
          <w:szCs w:val="22"/>
        </w:rPr>
        <w:t>conforme endereços</w:t>
      </w:r>
      <w:r w:rsidRPr="00D85FAF">
        <w:rPr>
          <w:rFonts w:ascii="Century Gothic" w:hAnsi="Century Gothic"/>
          <w:spacing w:val="-4"/>
          <w:sz w:val="22"/>
          <w:szCs w:val="22"/>
        </w:rPr>
        <w:t xml:space="preserve"> </w:t>
      </w:r>
      <w:r w:rsidRPr="00D85FAF">
        <w:rPr>
          <w:rFonts w:ascii="Century Gothic" w:hAnsi="Century Gothic"/>
          <w:sz w:val="22"/>
          <w:szCs w:val="22"/>
        </w:rPr>
        <w:t>apresentados</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5"/>
          <w:sz w:val="22"/>
          <w:szCs w:val="22"/>
        </w:rPr>
        <w:t xml:space="preserve"> </w:t>
      </w:r>
      <w:r w:rsidRPr="00D85FAF">
        <w:rPr>
          <w:rFonts w:ascii="Century Gothic" w:hAnsi="Century Gothic"/>
          <w:sz w:val="22"/>
          <w:szCs w:val="22"/>
        </w:rPr>
        <w:t>Preâmbulo</w:t>
      </w:r>
      <w:r w:rsidRPr="00D85FAF">
        <w:rPr>
          <w:rFonts w:ascii="Century Gothic" w:hAnsi="Century Gothic"/>
          <w:spacing w:val="-4"/>
          <w:sz w:val="22"/>
          <w:szCs w:val="22"/>
        </w:rPr>
        <w:t xml:space="preserve"> </w:t>
      </w:r>
      <w:r w:rsidRPr="00D85FAF">
        <w:rPr>
          <w:rFonts w:ascii="Century Gothic" w:hAnsi="Century Gothic"/>
          <w:sz w:val="22"/>
          <w:szCs w:val="22"/>
        </w:rPr>
        <w:t>deste</w:t>
      </w:r>
      <w:r w:rsidRPr="00D85FAF">
        <w:rPr>
          <w:rFonts w:ascii="Century Gothic" w:hAnsi="Century Gothic"/>
          <w:spacing w:val="-1"/>
          <w:sz w:val="22"/>
          <w:szCs w:val="22"/>
        </w:rPr>
        <w:t xml:space="preserve"> </w:t>
      </w:r>
      <w:r w:rsidRPr="00D85FAF">
        <w:rPr>
          <w:rFonts w:ascii="Century Gothic" w:hAnsi="Century Gothic"/>
          <w:sz w:val="22"/>
          <w:szCs w:val="22"/>
        </w:rPr>
        <w:t>Edital;</w:t>
      </w:r>
    </w:p>
    <w:p w14:paraId="361D07A1"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9.3. </w:t>
      </w:r>
      <w:r w:rsidRPr="00D85FAF">
        <w:rPr>
          <w:rFonts w:ascii="Century Gothic" w:hAnsi="Century Gothic"/>
          <w:sz w:val="22"/>
          <w:szCs w:val="22"/>
        </w:rPr>
        <w:t>A Comissão de Processamento e Julgamento responderá aos pedidos de esclarecimentos</w:t>
      </w:r>
      <w:r w:rsidRPr="00D85FAF">
        <w:rPr>
          <w:rFonts w:ascii="Century Gothic" w:hAnsi="Century Gothic"/>
          <w:spacing w:val="1"/>
          <w:sz w:val="22"/>
          <w:szCs w:val="22"/>
        </w:rPr>
        <w:t xml:space="preserve"> </w:t>
      </w:r>
      <w:r w:rsidRPr="00D85FAF">
        <w:rPr>
          <w:rFonts w:ascii="Century Gothic" w:hAnsi="Century Gothic"/>
          <w:sz w:val="22"/>
          <w:szCs w:val="22"/>
        </w:rPr>
        <w:t>até 24h (vinte e quatro horas) da data limite para envio das propostas, comunicando o teor da</w:t>
      </w:r>
      <w:r w:rsidRPr="00D85FAF">
        <w:rPr>
          <w:rFonts w:ascii="Century Gothic" w:hAnsi="Century Gothic"/>
          <w:spacing w:val="1"/>
          <w:sz w:val="22"/>
          <w:szCs w:val="22"/>
        </w:rPr>
        <w:t xml:space="preserve"> </w:t>
      </w:r>
      <w:r w:rsidRPr="00D85FAF">
        <w:rPr>
          <w:rFonts w:ascii="Century Gothic" w:hAnsi="Century Gothic"/>
          <w:sz w:val="22"/>
          <w:szCs w:val="22"/>
        </w:rPr>
        <w:t>resposta</w:t>
      </w:r>
      <w:r w:rsidRPr="00D85FAF">
        <w:rPr>
          <w:rFonts w:ascii="Century Gothic" w:hAnsi="Century Gothic"/>
          <w:spacing w:val="-5"/>
          <w:sz w:val="22"/>
          <w:szCs w:val="22"/>
        </w:rPr>
        <w:t xml:space="preserve"> </w:t>
      </w:r>
      <w:r w:rsidRPr="00D85FAF">
        <w:rPr>
          <w:rFonts w:ascii="Century Gothic" w:hAnsi="Century Gothic"/>
          <w:sz w:val="22"/>
          <w:szCs w:val="22"/>
        </w:rPr>
        <w:t>apresentada,</w:t>
      </w:r>
      <w:r w:rsidRPr="00D85FAF">
        <w:rPr>
          <w:rFonts w:ascii="Century Gothic" w:hAnsi="Century Gothic"/>
          <w:spacing w:val="1"/>
          <w:sz w:val="22"/>
          <w:szCs w:val="22"/>
        </w:rPr>
        <w:t xml:space="preserve"> </w:t>
      </w:r>
      <w:r w:rsidRPr="00D85FAF">
        <w:rPr>
          <w:rFonts w:ascii="Century Gothic" w:hAnsi="Century Gothic"/>
          <w:sz w:val="22"/>
          <w:szCs w:val="22"/>
        </w:rPr>
        <w:t>disponibilizado</w:t>
      </w:r>
      <w:r w:rsidRPr="00D85FAF">
        <w:rPr>
          <w:rFonts w:ascii="Century Gothic" w:hAnsi="Century Gothic"/>
          <w:spacing w:val="-3"/>
          <w:sz w:val="22"/>
          <w:szCs w:val="22"/>
        </w:rPr>
        <w:t xml:space="preserve"> </w:t>
      </w:r>
      <w:r w:rsidRPr="00D85FAF">
        <w:rPr>
          <w:rFonts w:ascii="Century Gothic" w:hAnsi="Century Gothic"/>
          <w:sz w:val="22"/>
          <w:szCs w:val="22"/>
        </w:rPr>
        <w:t>no</w:t>
      </w:r>
      <w:r w:rsidRPr="00D85FAF">
        <w:rPr>
          <w:rFonts w:ascii="Century Gothic" w:hAnsi="Century Gothic"/>
          <w:spacing w:val="-5"/>
          <w:sz w:val="22"/>
          <w:szCs w:val="22"/>
        </w:rPr>
        <w:t xml:space="preserve"> </w:t>
      </w:r>
      <w:r w:rsidRPr="00D85FAF">
        <w:rPr>
          <w:rFonts w:ascii="Century Gothic" w:hAnsi="Century Gothic"/>
          <w:sz w:val="22"/>
          <w:szCs w:val="22"/>
        </w:rPr>
        <w:t>e-mail</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6"/>
          <w:sz w:val="22"/>
          <w:szCs w:val="22"/>
        </w:rPr>
        <w:t xml:space="preserve"> </w:t>
      </w:r>
      <w:r w:rsidRPr="00D85FAF">
        <w:rPr>
          <w:rFonts w:ascii="Century Gothic" w:hAnsi="Century Gothic"/>
          <w:sz w:val="22"/>
          <w:szCs w:val="22"/>
        </w:rPr>
        <w:t>licitante,</w:t>
      </w:r>
      <w:r w:rsidRPr="00D85FAF">
        <w:rPr>
          <w:rFonts w:ascii="Century Gothic" w:hAnsi="Century Gothic"/>
          <w:spacing w:val="-3"/>
          <w:sz w:val="22"/>
          <w:szCs w:val="22"/>
        </w:rPr>
        <w:t xml:space="preserve"> </w:t>
      </w:r>
      <w:r w:rsidRPr="00D85FAF">
        <w:rPr>
          <w:rFonts w:ascii="Century Gothic" w:hAnsi="Century Gothic"/>
          <w:sz w:val="22"/>
          <w:szCs w:val="22"/>
        </w:rPr>
        <w:t>que</w:t>
      </w:r>
      <w:r w:rsidRPr="00D85FAF">
        <w:rPr>
          <w:rFonts w:ascii="Century Gothic" w:hAnsi="Century Gothic"/>
          <w:spacing w:val="-7"/>
          <w:sz w:val="22"/>
          <w:szCs w:val="22"/>
        </w:rPr>
        <w:t xml:space="preserve"> </w:t>
      </w:r>
      <w:r w:rsidRPr="00D85FAF">
        <w:rPr>
          <w:rFonts w:ascii="Century Gothic" w:hAnsi="Century Gothic"/>
          <w:sz w:val="22"/>
          <w:szCs w:val="22"/>
        </w:rPr>
        <w:t>deverá</w:t>
      </w:r>
      <w:r w:rsidRPr="00D85FAF">
        <w:rPr>
          <w:rFonts w:ascii="Century Gothic" w:hAnsi="Century Gothic"/>
          <w:spacing w:val="-4"/>
          <w:sz w:val="22"/>
          <w:szCs w:val="22"/>
        </w:rPr>
        <w:t xml:space="preserve"> </w:t>
      </w:r>
      <w:r w:rsidRPr="00D85FAF">
        <w:rPr>
          <w:rFonts w:ascii="Century Gothic" w:hAnsi="Century Gothic"/>
          <w:sz w:val="22"/>
          <w:szCs w:val="22"/>
        </w:rPr>
        <w:t>ser</w:t>
      </w:r>
      <w:r w:rsidRPr="00D85FAF">
        <w:rPr>
          <w:rFonts w:ascii="Century Gothic" w:hAnsi="Century Gothic"/>
          <w:spacing w:val="-4"/>
          <w:sz w:val="22"/>
          <w:szCs w:val="22"/>
        </w:rPr>
        <w:t xml:space="preserve"> </w:t>
      </w:r>
      <w:r w:rsidRPr="00D85FAF">
        <w:rPr>
          <w:rFonts w:ascii="Century Gothic" w:hAnsi="Century Gothic"/>
          <w:sz w:val="22"/>
          <w:szCs w:val="22"/>
        </w:rPr>
        <w:t>informado</w:t>
      </w:r>
      <w:r w:rsidRPr="00D85FAF">
        <w:rPr>
          <w:rFonts w:ascii="Century Gothic" w:hAnsi="Century Gothic"/>
          <w:spacing w:val="-5"/>
          <w:sz w:val="22"/>
          <w:szCs w:val="22"/>
        </w:rPr>
        <w:t xml:space="preserve"> </w:t>
      </w:r>
      <w:r w:rsidRPr="00D85FAF">
        <w:rPr>
          <w:rFonts w:ascii="Century Gothic" w:hAnsi="Century Gothic"/>
          <w:sz w:val="22"/>
          <w:szCs w:val="22"/>
        </w:rPr>
        <w:t>previamente;</w:t>
      </w:r>
    </w:p>
    <w:p w14:paraId="12BA766B"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9.4. </w:t>
      </w:r>
      <w:r w:rsidRPr="00D85FAF">
        <w:rPr>
          <w:rFonts w:ascii="Century Gothic" w:hAnsi="Century Gothic"/>
          <w:sz w:val="22"/>
          <w:szCs w:val="22"/>
        </w:rPr>
        <w:t>Qualquer cidadão é parte legítima para impugnar o presente Edital e seus anexos por</w:t>
      </w:r>
      <w:r w:rsidRPr="00D85FAF">
        <w:rPr>
          <w:rFonts w:ascii="Century Gothic" w:hAnsi="Century Gothic"/>
          <w:spacing w:val="1"/>
          <w:sz w:val="22"/>
          <w:szCs w:val="22"/>
        </w:rPr>
        <w:t xml:space="preserve"> </w:t>
      </w:r>
      <w:r w:rsidRPr="00D85FAF">
        <w:rPr>
          <w:rFonts w:ascii="Century Gothic" w:hAnsi="Century Gothic"/>
          <w:sz w:val="22"/>
          <w:szCs w:val="22"/>
        </w:rPr>
        <w:t>irregularidade, devendo apresentar o pedido até 05 (cinco) dias úteis antes da data fixada para o</w:t>
      </w:r>
      <w:r w:rsidRPr="00D85FAF">
        <w:rPr>
          <w:rFonts w:ascii="Century Gothic" w:hAnsi="Century Gothic"/>
          <w:spacing w:val="1"/>
          <w:sz w:val="22"/>
          <w:szCs w:val="22"/>
        </w:rPr>
        <w:t xml:space="preserve"> </w:t>
      </w:r>
      <w:r w:rsidRPr="00D85FAF">
        <w:rPr>
          <w:rFonts w:ascii="Century Gothic" w:hAnsi="Century Gothic"/>
          <w:sz w:val="22"/>
          <w:szCs w:val="22"/>
        </w:rPr>
        <w:t>recebimento das</w:t>
      </w:r>
      <w:r w:rsidRPr="00D85FAF">
        <w:rPr>
          <w:rFonts w:ascii="Century Gothic" w:hAnsi="Century Gothic"/>
          <w:spacing w:val="-2"/>
          <w:sz w:val="22"/>
          <w:szCs w:val="22"/>
        </w:rPr>
        <w:t xml:space="preserve"> </w:t>
      </w:r>
      <w:r w:rsidRPr="00D85FAF">
        <w:rPr>
          <w:rFonts w:ascii="Century Gothic" w:hAnsi="Century Gothic"/>
          <w:sz w:val="22"/>
          <w:szCs w:val="22"/>
        </w:rPr>
        <w:t>propostas.</w:t>
      </w:r>
    </w:p>
    <w:p w14:paraId="165DB2ED"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12"/>
          <w:szCs w:val="12"/>
        </w:rPr>
      </w:pPr>
    </w:p>
    <w:p w14:paraId="23A5EF96"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10. DOS</w:t>
      </w:r>
      <w:r w:rsidRPr="00D85FAF">
        <w:rPr>
          <w:rFonts w:ascii="Century Gothic" w:hAnsi="Century Gothic"/>
          <w:b/>
          <w:spacing w:val="-8"/>
          <w:sz w:val="22"/>
          <w:szCs w:val="22"/>
        </w:rPr>
        <w:t xml:space="preserve"> </w:t>
      </w:r>
      <w:r w:rsidRPr="00D85FAF">
        <w:rPr>
          <w:rFonts w:ascii="Century Gothic" w:hAnsi="Century Gothic"/>
          <w:b/>
          <w:sz w:val="22"/>
          <w:szCs w:val="22"/>
        </w:rPr>
        <w:t>RECURSOS</w:t>
      </w:r>
      <w:r w:rsidRPr="00D85FAF">
        <w:rPr>
          <w:rFonts w:ascii="Century Gothic" w:hAnsi="Century Gothic"/>
          <w:b/>
          <w:spacing w:val="-1"/>
          <w:sz w:val="22"/>
          <w:szCs w:val="22"/>
        </w:rPr>
        <w:t xml:space="preserve"> </w:t>
      </w:r>
      <w:r w:rsidRPr="00D85FAF">
        <w:rPr>
          <w:rFonts w:ascii="Century Gothic" w:hAnsi="Century Gothic"/>
          <w:b/>
          <w:sz w:val="22"/>
          <w:szCs w:val="22"/>
        </w:rPr>
        <w:t>ADMINISTRATIVOS</w:t>
      </w:r>
    </w:p>
    <w:p w14:paraId="2FE51DE4"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10.1.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prazo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05</w:t>
      </w:r>
      <w:r w:rsidRPr="00D85FAF">
        <w:rPr>
          <w:rFonts w:ascii="Century Gothic" w:hAnsi="Century Gothic"/>
          <w:spacing w:val="1"/>
          <w:sz w:val="22"/>
          <w:szCs w:val="22"/>
        </w:rPr>
        <w:t xml:space="preserve"> </w:t>
      </w:r>
      <w:r w:rsidRPr="00D85FAF">
        <w:rPr>
          <w:rFonts w:ascii="Century Gothic" w:hAnsi="Century Gothic"/>
          <w:sz w:val="22"/>
          <w:szCs w:val="22"/>
        </w:rPr>
        <w:t>(cinco)</w:t>
      </w:r>
      <w:r w:rsidRPr="00D85FAF">
        <w:rPr>
          <w:rFonts w:ascii="Century Gothic" w:hAnsi="Century Gothic"/>
          <w:spacing w:val="1"/>
          <w:sz w:val="22"/>
          <w:szCs w:val="22"/>
        </w:rPr>
        <w:t xml:space="preserve"> </w:t>
      </w:r>
      <w:r w:rsidRPr="00D85FAF">
        <w:rPr>
          <w:rFonts w:ascii="Century Gothic" w:hAnsi="Century Gothic"/>
          <w:sz w:val="22"/>
          <w:szCs w:val="22"/>
        </w:rPr>
        <w:t>dias</w:t>
      </w:r>
      <w:r w:rsidRPr="00D85FAF">
        <w:rPr>
          <w:rFonts w:ascii="Century Gothic" w:hAnsi="Century Gothic"/>
          <w:spacing w:val="1"/>
          <w:sz w:val="22"/>
          <w:szCs w:val="22"/>
        </w:rPr>
        <w:t xml:space="preserve"> </w:t>
      </w:r>
      <w:r w:rsidRPr="00D85FAF">
        <w:rPr>
          <w:rFonts w:ascii="Century Gothic" w:hAnsi="Century Gothic"/>
          <w:sz w:val="22"/>
          <w:szCs w:val="22"/>
        </w:rPr>
        <w:t>corridos</w:t>
      </w:r>
      <w:r w:rsidRPr="00D85FAF">
        <w:rPr>
          <w:rFonts w:ascii="Century Gothic" w:hAnsi="Century Gothic"/>
          <w:spacing w:val="1"/>
          <w:sz w:val="22"/>
          <w:szCs w:val="22"/>
        </w:rPr>
        <w:t xml:space="preserve"> </w:t>
      </w:r>
      <w:r w:rsidRPr="00D85FAF">
        <w:rPr>
          <w:rFonts w:ascii="Century Gothic" w:hAnsi="Century Gothic"/>
          <w:sz w:val="22"/>
          <w:szCs w:val="22"/>
        </w:rPr>
        <w:t>após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publicação</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1"/>
          <w:sz w:val="22"/>
          <w:szCs w:val="22"/>
        </w:rPr>
        <w:t xml:space="preserve"> </w:t>
      </w:r>
      <w:r w:rsidRPr="00D85FAF">
        <w:rPr>
          <w:rFonts w:ascii="Century Gothic" w:hAnsi="Century Gothic"/>
          <w:sz w:val="22"/>
          <w:szCs w:val="22"/>
        </w:rPr>
        <w:t>vencedores,</w:t>
      </w:r>
      <w:r w:rsidRPr="00D85FAF">
        <w:rPr>
          <w:rFonts w:ascii="Century Gothic" w:hAnsi="Century Gothic"/>
          <w:spacing w:val="1"/>
          <w:sz w:val="22"/>
          <w:szCs w:val="22"/>
        </w:rPr>
        <w:t xml:space="preserve"> </w:t>
      </w:r>
      <w:r w:rsidRPr="00D85FAF">
        <w:rPr>
          <w:rFonts w:ascii="Century Gothic" w:hAnsi="Century Gothic"/>
          <w:sz w:val="22"/>
          <w:szCs w:val="22"/>
        </w:rPr>
        <w:t>qualquer</w:t>
      </w:r>
      <w:r w:rsidRPr="00D85FAF">
        <w:rPr>
          <w:rFonts w:ascii="Century Gothic" w:hAnsi="Century Gothic"/>
          <w:spacing w:val="1"/>
          <w:sz w:val="22"/>
          <w:szCs w:val="22"/>
        </w:rPr>
        <w:t xml:space="preserve"> </w:t>
      </w:r>
      <w:r w:rsidRPr="00D85FAF">
        <w:rPr>
          <w:rFonts w:ascii="Century Gothic" w:hAnsi="Century Gothic"/>
          <w:sz w:val="22"/>
          <w:szCs w:val="22"/>
        </w:rPr>
        <w:t>interessado poderá interpor recurso administrativo, o qual deverá ser protocolado no Setor de Licitações;</w:t>
      </w:r>
    </w:p>
    <w:p w14:paraId="03B889DA"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10.2. </w:t>
      </w:r>
      <w:r w:rsidRPr="00D85FAF">
        <w:rPr>
          <w:rFonts w:ascii="Century Gothic" w:hAnsi="Century Gothic"/>
          <w:sz w:val="22"/>
          <w:szCs w:val="22"/>
        </w:rPr>
        <w:t>Havendo recurso administrativo, todos os interessados serão comunicados através do e-mail</w:t>
      </w:r>
      <w:r w:rsidRPr="00D85FAF">
        <w:rPr>
          <w:rFonts w:ascii="Century Gothic" w:hAnsi="Century Gothic"/>
          <w:spacing w:val="-3"/>
          <w:sz w:val="22"/>
          <w:szCs w:val="22"/>
        </w:rPr>
        <w:t xml:space="preserve"> </w:t>
      </w:r>
      <w:r w:rsidRPr="00D85FAF">
        <w:rPr>
          <w:rFonts w:ascii="Century Gothic" w:hAnsi="Century Gothic"/>
          <w:sz w:val="22"/>
          <w:szCs w:val="22"/>
        </w:rPr>
        <w:t>informado</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projeto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venda;</w:t>
      </w:r>
    </w:p>
    <w:p w14:paraId="598D116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10.3. </w:t>
      </w:r>
      <w:r w:rsidRPr="00D85FAF">
        <w:rPr>
          <w:rFonts w:ascii="Century Gothic" w:hAnsi="Century Gothic"/>
          <w:sz w:val="22"/>
          <w:szCs w:val="22"/>
        </w:rPr>
        <w:t>Havendo recurso administrativo, o interessado que se sentir prejudicado terá o mesmo</w:t>
      </w:r>
      <w:r w:rsidRPr="00D85FAF">
        <w:rPr>
          <w:rFonts w:ascii="Century Gothic" w:hAnsi="Century Gothic"/>
          <w:spacing w:val="1"/>
          <w:sz w:val="22"/>
          <w:szCs w:val="22"/>
        </w:rPr>
        <w:t xml:space="preserve"> </w:t>
      </w:r>
      <w:r w:rsidRPr="00D85FAF">
        <w:rPr>
          <w:rFonts w:ascii="Century Gothic" w:hAnsi="Century Gothic"/>
          <w:sz w:val="22"/>
          <w:szCs w:val="22"/>
        </w:rPr>
        <w:t>prazo, contado a partir do término do prazo do recorrente, para apresentação das contrarrazões no Setor de Licitações.</w:t>
      </w:r>
    </w:p>
    <w:p w14:paraId="13E0EEB7"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10.4. </w:t>
      </w:r>
      <w:r w:rsidRPr="00D85FAF">
        <w:rPr>
          <w:rFonts w:ascii="Century Gothic" w:hAnsi="Century Gothic"/>
          <w:sz w:val="22"/>
          <w:szCs w:val="22"/>
        </w:rPr>
        <w:t xml:space="preserve">A Comissão de Processamento e Julgamento deverá analisar o recurso interposto, podendo  </w:t>
      </w:r>
      <w:r w:rsidRPr="00D85FAF">
        <w:rPr>
          <w:rFonts w:ascii="Century Gothic" w:hAnsi="Century Gothic"/>
          <w:spacing w:val="-59"/>
          <w:sz w:val="22"/>
          <w:szCs w:val="22"/>
        </w:rPr>
        <w:t xml:space="preserve"> </w:t>
      </w:r>
      <w:r w:rsidRPr="00D85FAF">
        <w:rPr>
          <w:rFonts w:ascii="Century Gothic" w:hAnsi="Century Gothic"/>
          <w:sz w:val="22"/>
          <w:szCs w:val="22"/>
        </w:rPr>
        <w:t>reconsiderá-lo, no prazo de 05 (cinco) dias úteis, ou, no mesmo prazo, submetê-lo à autoridade</w:t>
      </w:r>
      <w:r w:rsidRPr="00D85FAF">
        <w:rPr>
          <w:rFonts w:ascii="Century Gothic" w:hAnsi="Century Gothic"/>
          <w:spacing w:val="1"/>
          <w:sz w:val="22"/>
          <w:szCs w:val="22"/>
        </w:rPr>
        <w:t xml:space="preserve"> </w:t>
      </w:r>
      <w:r w:rsidRPr="00D85FAF">
        <w:rPr>
          <w:rFonts w:ascii="Century Gothic" w:hAnsi="Century Gothic"/>
          <w:sz w:val="22"/>
          <w:szCs w:val="22"/>
        </w:rPr>
        <w:t>competente, devidamente</w:t>
      </w:r>
      <w:r w:rsidRPr="00D85FAF">
        <w:rPr>
          <w:rFonts w:ascii="Century Gothic" w:hAnsi="Century Gothic"/>
          <w:spacing w:val="1"/>
          <w:sz w:val="22"/>
          <w:szCs w:val="22"/>
        </w:rPr>
        <w:t xml:space="preserve"> </w:t>
      </w:r>
      <w:r w:rsidRPr="00D85FAF">
        <w:rPr>
          <w:rFonts w:ascii="Century Gothic" w:hAnsi="Century Gothic"/>
          <w:sz w:val="22"/>
          <w:szCs w:val="22"/>
        </w:rPr>
        <w:t>informado para</w:t>
      </w:r>
      <w:r w:rsidRPr="00D85FAF">
        <w:rPr>
          <w:rFonts w:ascii="Century Gothic" w:hAnsi="Century Gothic"/>
          <w:spacing w:val="-1"/>
          <w:sz w:val="22"/>
          <w:szCs w:val="22"/>
        </w:rPr>
        <w:t xml:space="preserve"> </w:t>
      </w:r>
      <w:r w:rsidRPr="00D85FAF">
        <w:rPr>
          <w:rFonts w:ascii="Century Gothic" w:hAnsi="Century Gothic"/>
          <w:sz w:val="22"/>
          <w:szCs w:val="22"/>
        </w:rPr>
        <w:t>decisão</w:t>
      </w:r>
      <w:r w:rsidRPr="00D85FAF">
        <w:rPr>
          <w:rFonts w:ascii="Century Gothic" w:hAnsi="Century Gothic"/>
          <w:spacing w:val="-1"/>
          <w:sz w:val="22"/>
          <w:szCs w:val="22"/>
        </w:rPr>
        <w:t xml:space="preserve"> </w:t>
      </w:r>
      <w:r w:rsidRPr="00D85FAF">
        <w:rPr>
          <w:rFonts w:ascii="Century Gothic" w:hAnsi="Century Gothic"/>
          <w:sz w:val="22"/>
          <w:szCs w:val="22"/>
        </w:rPr>
        <w:t>final;</w:t>
      </w:r>
    </w:p>
    <w:p w14:paraId="37329D9A"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10.5. </w:t>
      </w:r>
      <w:r w:rsidRPr="00D85FAF">
        <w:rPr>
          <w:rFonts w:ascii="Century Gothic" w:hAnsi="Century Gothic"/>
          <w:sz w:val="22"/>
          <w:szCs w:val="22"/>
        </w:rPr>
        <w:t>Após o julgamento dos recursos, ou transcorrido o prazo previsto no item 10.1 sem que</w:t>
      </w:r>
      <w:r w:rsidRPr="00D85FAF">
        <w:rPr>
          <w:rFonts w:ascii="Century Gothic" w:hAnsi="Century Gothic"/>
          <w:spacing w:val="1"/>
          <w:sz w:val="22"/>
          <w:szCs w:val="22"/>
        </w:rPr>
        <w:t xml:space="preserve"> </w:t>
      </w:r>
      <w:r w:rsidRPr="00D85FAF">
        <w:rPr>
          <w:rFonts w:ascii="Century Gothic" w:hAnsi="Century Gothic"/>
          <w:sz w:val="22"/>
          <w:szCs w:val="22"/>
        </w:rPr>
        <w:t>tenham sido interpostos recursos, a Comissão de Processamento e Julgamento encaminhará o</w:t>
      </w:r>
      <w:r w:rsidRPr="00D85FAF">
        <w:rPr>
          <w:rFonts w:ascii="Century Gothic" w:hAnsi="Century Gothic"/>
          <w:spacing w:val="1"/>
          <w:sz w:val="22"/>
          <w:szCs w:val="22"/>
        </w:rPr>
        <w:t xml:space="preserve"> </w:t>
      </w:r>
      <w:r w:rsidRPr="00D85FAF">
        <w:rPr>
          <w:rFonts w:ascii="Century Gothic" w:hAnsi="Century Gothic"/>
          <w:sz w:val="22"/>
          <w:szCs w:val="22"/>
        </w:rPr>
        <w:t>processo</w:t>
      </w:r>
      <w:r w:rsidRPr="00D85FAF">
        <w:rPr>
          <w:rFonts w:ascii="Century Gothic" w:hAnsi="Century Gothic"/>
          <w:spacing w:val="-2"/>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autoridade</w:t>
      </w:r>
      <w:r w:rsidRPr="00D85FAF">
        <w:rPr>
          <w:rFonts w:ascii="Century Gothic" w:hAnsi="Century Gothic"/>
          <w:spacing w:val="1"/>
          <w:sz w:val="22"/>
          <w:szCs w:val="22"/>
        </w:rPr>
        <w:t xml:space="preserve"> </w:t>
      </w:r>
      <w:r w:rsidRPr="00D85FAF">
        <w:rPr>
          <w:rFonts w:ascii="Century Gothic" w:hAnsi="Century Gothic"/>
          <w:sz w:val="22"/>
          <w:szCs w:val="22"/>
        </w:rPr>
        <w:t>competente para</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homologação;</w:t>
      </w:r>
    </w:p>
    <w:p w14:paraId="2BD4DC7C"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10.6. </w:t>
      </w:r>
      <w:r w:rsidRPr="00D85FAF">
        <w:rPr>
          <w:rFonts w:ascii="Century Gothic" w:hAnsi="Century Gothic"/>
          <w:sz w:val="22"/>
          <w:szCs w:val="22"/>
        </w:rPr>
        <w:t xml:space="preserve">Decidido o Recurso Administrativo pela autoridade competente, o </w:t>
      </w:r>
      <w:r w:rsidRPr="00D85FAF">
        <w:rPr>
          <w:rFonts w:ascii="Century Gothic" w:hAnsi="Century Gothic"/>
          <w:sz w:val="22"/>
          <w:szCs w:val="22"/>
        </w:rPr>
        <w:lastRenderedPageBreak/>
        <w:t>resultado será publicado</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2"/>
          <w:sz w:val="22"/>
          <w:szCs w:val="22"/>
        </w:rPr>
        <w:t xml:space="preserve"> </w:t>
      </w:r>
      <w:r w:rsidRPr="00D85FAF">
        <w:rPr>
          <w:rFonts w:ascii="Century Gothic" w:hAnsi="Century Gothic"/>
          <w:sz w:val="22"/>
          <w:szCs w:val="22"/>
        </w:rPr>
        <w:t>Diário</w:t>
      </w:r>
      <w:r w:rsidRPr="00D85FAF">
        <w:rPr>
          <w:rFonts w:ascii="Century Gothic" w:hAnsi="Century Gothic"/>
          <w:spacing w:val="-1"/>
          <w:sz w:val="22"/>
          <w:szCs w:val="22"/>
        </w:rPr>
        <w:t xml:space="preserve"> </w:t>
      </w:r>
      <w:r w:rsidRPr="00D85FAF">
        <w:rPr>
          <w:rFonts w:ascii="Century Gothic" w:hAnsi="Century Gothic"/>
          <w:sz w:val="22"/>
          <w:szCs w:val="22"/>
        </w:rPr>
        <w:t>Oficial do</w:t>
      </w:r>
      <w:r w:rsidRPr="00D85FAF">
        <w:rPr>
          <w:rFonts w:ascii="Century Gothic" w:hAnsi="Century Gothic"/>
          <w:spacing w:val="1"/>
          <w:sz w:val="22"/>
          <w:szCs w:val="22"/>
        </w:rPr>
        <w:t xml:space="preserve"> </w:t>
      </w:r>
      <w:r w:rsidRPr="00D85FAF">
        <w:rPr>
          <w:rFonts w:ascii="Century Gothic" w:hAnsi="Century Gothic"/>
          <w:sz w:val="22"/>
          <w:szCs w:val="22"/>
        </w:rPr>
        <w:t>Município.</w:t>
      </w:r>
    </w:p>
    <w:p w14:paraId="201B5C16"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p>
    <w:p w14:paraId="54A88611"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11. DA</w:t>
      </w:r>
      <w:r w:rsidRPr="00D85FAF">
        <w:rPr>
          <w:rFonts w:ascii="Century Gothic" w:hAnsi="Century Gothic"/>
          <w:b/>
          <w:spacing w:val="-4"/>
          <w:sz w:val="22"/>
          <w:szCs w:val="22"/>
        </w:rPr>
        <w:t xml:space="preserve"> </w:t>
      </w:r>
      <w:r w:rsidRPr="00D85FAF">
        <w:rPr>
          <w:rFonts w:ascii="Century Gothic" w:hAnsi="Century Gothic"/>
          <w:b/>
          <w:sz w:val="22"/>
          <w:szCs w:val="22"/>
        </w:rPr>
        <w:t>CONTRATAÇÃO</w:t>
      </w:r>
    </w:p>
    <w:p w14:paraId="602C1E5A"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11.1. </w:t>
      </w:r>
      <w:r w:rsidRPr="00D85FAF">
        <w:rPr>
          <w:rFonts w:ascii="Century Gothic" w:hAnsi="Century Gothic"/>
          <w:sz w:val="22"/>
          <w:szCs w:val="22"/>
        </w:rPr>
        <w:t>A aquisição dos gêneros alimentícios será formalizada através de um Contrato de Aquisição</w:t>
      </w:r>
      <w:r w:rsidRPr="00D85FAF">
        <w:rPr>
          <w:rFonts w:ascii="Century Gothic" w:hAnsi="Century Gothic"/>
          <w:spacing w:val="1"/>
          <w:sz w:val="22"/>
          <w:szCs w:val="22"/>
        </w:rPr>
        <w:t xml:space="preserve"> </w:t>
      </w:r>
      <w:r w:rsidRPr="00D85FAF">
        <w:rPr>
          <w:rFonts w:ascii="Century Gothic" w:hAnsi="Century Gothic"/>
          <w:sz w:val="22"/>
          <w:szCs w:val="22"/>
        </w:rPr>
        <w:t xml:space="preserve">de Gêneros Alimentícios da Agricultura Familiar para Alimentação Escolar, conforme o </w:t>
      </w:r>
      <w:r w:rsidRPr="00D85FAF">
        <w:rPr>
          <w:rFonts w:ascii="Century Gothic" w:hAnsi="Century Gothic"/>
          <w:b/>
          <w:sz w:val="22"/>
          <w:szCs w:val="22"/>
        </w:rPr>
        <w:t>ANEXO VI</w:t>
      </w:r>
      <w:r w:rsidRPr="00D85FAF">
        <w:rPr>
          <w:rFonts w:ascii="Century Gothic" w:hAnsi="Century Gothic"/>
          <w:sz w:val="22"/>
          <w:szCs w:val="22"/>
        </w:rPr>
        <w:t>,</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mencionada</w:t>
      </w:r>
      <w:r w:rsidRPr="00D85FAF">
        <w:rPr>
          <w:rFonts w:ascii="Century Gothic" w:hAnsi="Century Gothic"/>
          <w:spacing w:val="1"/>
          <w:sz w:val="22"/>
          <w:szCs w:val="22"/>
        </w:rPr>
        <w:t xml:space="preserve"> </w:t>
      </w:r>
      <w:r w:rsidRPr="00D85FAF">
        <w:rPr>
          <w:rFonts w:ascii="Century Gothic" w:hAnsi="Century Gothic"/>
          <w:sz w:val="22"/>
          <w:szCs w:val="22"/>
        </w:rPr>
        <w:t>Resolução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FNDE;</w:t>
      </w:r>
    </w:p>
    <w:p w14:paraId="17955D48"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11.2. </w:t>
      </w:r>
      <w:r w:rsidRPr="00D85FAF">
        <w:rPr>
          <w:rFonts w:ascii="Century Gothic" w:hAnsi="Century Gothic"/>
          <w:sz w:val="22"/>
          <w:szCs w:val="22"/>
        </w:rPr>
        <w:t>Os contratos que resultarão do presente Credenciamento terão prazo de duração até 31/12/2024, podendo ainda ser prorrogado a critério da Administração, caso não venha a adquirir</w:t>
      </w:r>
      <w:r w:rsidRPr="00D85FAF">
        <w:rPr>
          <w:rFonts w:ascii="Century Gothic" w:hAnsi="Century Gothic"/>
          <w:spacing w:val="-59"/>
          <w:sz w:val="22"/>
          <w:szCs w:val="22"/>
        </w:rPr>
        <w:t xml:space="preserve"> </w:t>
      </w:r>
      <w:r w:rsidRPr="00D85FAF">
        <w:rPr>
          <w:rFonts w:ascii="Century Gothic" w:hAnsi="Century Gothic"/>
          <w:spacing w:val="-2"/>
          <w:sz w:val="22"/>
          <w:szCs w:val="22"/>
        </w:rPr>
        <w:t xml:space="preserve"> a </w:t>
      </w:r>
      <w:r w:rsidRPr="00D85FAF">
        <w:rPr>
          <w:rFonts w:ascii="Century Gothic" w:hAnsi="Century Gothic"/>
          <w:sz w:val="22"/>
          <w:szCs w:val="22"/>
        </w:rPr>
        <w:t>quantidade</w:t>
      </w:r>
      <w:r w:rsidRPr="00D85FAF">
        <w:rPr>
          <w:rFonts w:ascii="Century Gothic" w:hAnsi="Century Gothic"/>
          <w:spacing w:val="3"/>
          <w:sz w:val="22"/>
          <w:szCs w:val="22"/>
        </w:rPr>
        <w:t xml:space="preserve"> </w:t>
      </w:r>
      <w:r w:rsidRPr="00D85FAF">
        <w:rPr>
          <w:rFonts w:ascii="Century Gothic" w:hAnsi="Century Gothic"/>
          <w:sz w:val="22"/>
          <w:szCs w:val="22"/>
        </w:rPr>
        <w:t>total</w:t>
      </w:r>
      <w:r w:rsidRPr="00D85FAF">
        <w:rPr>
          <w:rFonts w:ascii="Century Gothic" w:hAnsi="Century Gothic"/>
          <w:spacing w:val="-3"/>
          <w:sz w:val="22"/>
          <w:szCs w:val="22"/>
        </w:rPr>
        <w:t xml:space="preserve"> </w:t>
      </w:r>
      <w:r w:rsidRPr="00D85FAF">
        <w:rPr>
          <w:rFonts w:ascii="Century Gothic" w:hAnsi="Century Gothic"/>
          <w:sz w:val="22"/>
          <w:szCs w:val="22"/>
        </w:rPr>
        <w:t>prevista</w:t>
      </w:r>
      <w:r w:rsidRPr="00D85FAF">
        <w:rPr>
          <w:rFonts w:ascii="Century Gothic" w:hAnsi="Century Gothic"/>
          <w:spacing w:val="3"/>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Edital</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3"/>
          <w:sz w:val="22"/>
          <w:szCs w:val="22"/>
        </w:rPr>
        <w:t xml:space="preserve"> </w:t>
      </w:r>
      <w:r w:rsidRPr="00D85FAF">
        <w:rPr>
          <w:rFonts w:ascii="Century Gothic" w:hAnsi="Century Gothic"/>
          <w:sz w:val="22"/>
          <w:szCs w:val="22"/>
        </w:rPr>
        <w:t>prazo</w:t>
      </w:r>
      <w:r w:rsidRPr="00D85FAF">
        <w:rPr>
          <w:rFonts w:ascii="Century Gothic" w:hAnsi="Century Gothic"/>
          <w:spacing w:val="-2"/>
          <w:sz w:val="22"/>
          <w:szCs w:val="22"/>
        </w:rPr>
        <w:t xml:space="preserve"> </w:t>
      </w:r>
      <w:r w:rsidRPr="00D85FAF">
        <w:rPr>
          <w:rFonts w:ascii="Century Gothic" w:hAnsi="Century Gothic"/>
          <w:sz w:val="22"/>
          <w:szCs w:val="22"/>
        </w:rPr>
        <w:t>supracitado</w:t>
      </w:r>
    </w:p>
    <w:p w14:paraId="58284CED"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 xml:space="preserve">11.3. </w:t>
      </w:r>
      <w:r w:rsidRPr="00D85FAF">
        <w:rPr>
          <w:rFonts w:ascii="Century Gothic" w:hAnsi="Century Gothic"/>
          <w:sz w:val="22"/>
          <w:szCs w:val="22"/>
        </w:rPr>
        <w:t>O prazo para assinatura do Contrato será de 05 (cinco) dias úteis contados a partir da</w:t>
      </w:r>
      <w:r w:rsidRPr="00D85FAF">
        <w:rPr>
          <w:rFonts w:ascii="Century Gothic" w:hAnsi="Century Gothic"/>
          <w:spacing w:val="1"/>
          <w:sz w:val="22"/>
          <w:szCs w:val="22"/>
        </w:rPr>
        <w:t xml:space="preserve"> </w:t>
      </w:r>
      <w:r w:rsidRPr="00D85FAF">
        <w:rPr>
          <w:rFonts w:ascii="Century Gothic" w:hAnsi="Century Gothic"/>
          <w:sz w:val="22"/>
          <w:szCs w:val="22"/>
        </w:rPr>
        <w:t>convocação, sob pena de desclassificação e convocação do remanescente, seguindo a ordem de</w:t>
      </w:r>
      <w:r w:rsidRPr="00D85FAF">
        <w:rPr>
          <w:rFonts w:ascii="Century Gothic" w:hAnsi="Century Gothic"/>
          <w:spacing w:val="1"/>
          <w:sz w:val="22"/>
          <w:szCs w:val="22"/>
        </w:rPr>
        <w:t xml:space="preserve"> </w:t>
      </w:r>
      <w:r w:rsidRPr="00D85FAF">
        <w:rPr>
          <w:rFonts w:ascii="Century Gothic" w:hAnsi="Century Gothic"/>
          <w:sz w:val="22"/>
          <w:szCs w:val="22"/>
        </w:rPr>
        <w:t>classificação.</w:t>
      </w:r>
    </w:p>
    <w:p w14:paraId="1D1BFBAA"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p>
    <w:p w14:paraId="55925AE2"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 DAS PENALIDADES</w:t>
      </w:r>
    </w:p>
    <w:p w14:paraId="6AB57DCB"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12.1.</w:t>
      </w:r>
      <w:r w:rsidRPr="00D85FAF">
        <w:rPr>
          <w:rFonts w:ascii="Century Gothic" w:hAnsi="Century Gothic"/>
          <w:sz w:val="22"/>
          <w:szCs w:val="22"/>
        </w:rPr>
        <w:t xml:space="preserve"> Comete</w:t>
      </w:r>
      <w:r w:rsidRPr="00D85FAF">
        <w:rPr>
          <w:rFonts w:ascii="Century Gothic" w:hAnsi="Century Gothic"/>
          <w:spacing w:val="-4"/>
          <w:sz w:val="22"/>
          <w:szCs w:val="22"/>
        </w:rPr>
        <w:t xml:space="preserve"> </w:t>
      </w:r>
      <w:r w:rsidRPr="00D85FAF">
        <w:rPr>
          <w:rFonts w:ascii="Century Gothic" w:hAnsi="Century Gothic"/>
          <w:sz w:val="22"/>
          <w:szCs w:val="22"/>
        </w:rPr>
        <w:t>infração</w:t>
      </w:r>
      <w:r w:rsidRPr="00D85FAF">
        <w:rPr>
          <w:rFonts w:ascii="Century Gothic" w:hAnsi="Century Gothic"/>
          <w:spacing w:val="-2"/>
          <w:sz w:val="22"/>
          <w:szCs w:val="22"/>
        </w:rPr>
        <w:t xml:space="preserve"> </w:t>
      </w:r>
      <w:r w:rsidRPr="00D85FAF">
        <w:rPr>
          <w:rFonts w:ascii="Century Gothic" w:hAnsi="Century Gothic"/>
          <w:sz w:val="22"/>
          <w:szCs w:val="22"/>
        </w:rPr>
        <w:t>administrativa,</w:t>
      </w:r>
      <w:r w:rsidRPr="00D85FAF">
        <w:rPr>
          <w:rFonts w:ascii="Century Gothic" w:hAnsi="Century Gothic"/>
          <w:spacing w:val="-2"/>
          <w:sz w:val="22"/>
          <w:szCs w:val="22"/>
        </w:rPr>
        <w:t xml:space="preserve"> </w:t>
      </w:r>
      <w:r w:rsidRPr="00D85FAF">
        <w:rPr>
          <w:rFonts w:ascii="Century Gothic" w:hAnsi="Century Gothic"/>
          <w:sz w:val="22"/>
          <w:szCs w:val="22"/>
        </w:rPr>
        <w:t>nos</w:t>
      </w:r>
      <w:r w:rsidRPr="00D85FAF">
        <w:rPr>
          <w:rFonts w:ascii="Century Gothic" w:hAnsi="Century Gothic"/>
          <w:spacing w:val="-2"/>
          <w:sz w:val="22"/>
          <w:szCs w:val="22"/>
        </w:rPr>
        <w:t xml:space="preserve"> </w:t>
      </w:r>
      <w:r w:rsidRPr="00D85FAF">
        <w:rPr>
          <w:rFonts w:ascii="Century Gothic" w:hAnsi="Century Gothic"/>
          <w:sz w:val="22"/>
          <w:szCs w:val="22"/>
        </w:rPr>
        <w:t>termos</w:t>
      </w:r>
      <w:r w:rsidRPr="00D85FAF">
        <w:rPr>
          <w:rFonts w:ascii="Century Gothic" w:hAnsi="Century Gothic"/>
          <w:spacing w:val="-3"/>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Lei</w:t>
      </w:r>
      <w:r w:rsidRPr="00D85FAF">
        <w:rPr>
          <w:rFonts w:ascii="Century Gothic" w:hAnsi="Century Gothic"/>
          <w:spacing w:val="-4"/>
          <w:sz w:val="22"/>
          <w:szCs w:val="22"/>
        </w:rPr>
        <w:t xml:space="preserve"> </w:t>
      </w:r>
      <w:r w:rsidRPr="00D85FAF">
        <w:rPr>
          <w:rFonts w:ascii="Century Gothic" w:hAnsi="Century Gothic"/>
          <w:sz w:val="22"/>
          <w:szCs w:val="22"/>
        </w:rPr>
        <w:t>nº</w:t>
      </w:r>
      <w:r w:rsidRPr="00D85FAF">
        <w:rPr>
          <w:rFonts w:ascii="Century Gothic" w:hAnsi="Century Gothic"/>
          <w:spacing w:val="-4"/>
          <w:sz w:val="22"/>
          <w:szCs w:val="22"/>
        </w:rPr>
        <w:t xml:space="preserve"> </w:t>
      </w:r>
      <w:r w:rsidRPr="00D85FAF">
        <w:rPr>
          <w:rFonts w:ascii="Century Gothic" w:hAnsi="Century Gothic"/>
          <w:sz w:val="22"/>
          <w:szCs w:val="22"/>
        </w:rPr>
        <w:t>14.133, de</w:t>
      </w:r>
      <w:r w:rsidRPr="00D85FAF">
        <w:rPr>
          <w:rFonts w:ascii="Century Gothic" w:hAnsi="Century Gothic"/>
          <w:spacing w:val="-3"/>
          <w:sz w:val="22"/>
          <w:szCs w:val="22"/>
        </w:rPr>
        <w:t xml:space="preserve"> </w:t>
      </w:r>
      <w:r w:rsidRPr="00D85FAF">
        <w:rPr>
          <w:rFonts w:ascii="Century Gothic" w:hAnsi="Century Gothic"/>
          <w:sz w:val="22"/>
          <w:szCs w:val="22"/>
        </w:rPr>
        <w:t>2021, o</w:t>
      </w:r>
      <w:r w:rsidRPr="00D85FAF">
        <w:rPr>
          <w:rFonts w:ascii="Century Gothic" w:hAnsi="Century Gothic"/>
          <w:spacing w:val="-6"/>
          <w:sz w:val="22"/>
          <w:szCs w:val="22"/>
        </w:rPr>
        <w:t xml:space="preserve"> </w:t>
      </w:r>
      <w:r w:rsidRPr="00D85FAF">
        <w:rPr>
          <w:rFonts w:ascii="Century Gothic" w:hAnsi="Century Gothic"/>
          <w:sz w:val="22"/>
          <w:szCs w:val="22"/>
        </w:rPr>
        <w:t>Contratado</w:t>
      </w:r>
      <w:r w:rsidRPr="00D85FAF">
        <w:rPr>
          <w:rFonts w:ascii="Century Gothic" w:hAnsi="Century Gothic"/>
          <w:spacing w:val="-1"/>
          <w:sz w:val="22"/>
          <w:szCs w:val="22"/>
        </w:rPr>
        <w:t xml:space="preserve"> </w:t>
      </w:r>
      <w:r w:rsidRPr="00D85FAF">
        <w:rPr>
          <w:rFonts w:ascii="Century Gothic" w:hAnsi="Century Gothic"/>
          <w:sz w:val="22"/>
          <w:szCs w:val="22"/>
        </w:rPr>
        <w:t>que:</w:t>
      </w:r>
    </w:p>
    <w:p w14:paraId="4FA7D1F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I. </w:t>
      </w:r>
      <w:r w:rsidRPr="00D85FAF">
        <w:rPr>
          <w:rFonts w:ascii="Century Gothic" w:hAnsi="Century Gothic"/>
          <w:sz w:val="22"/>
          <w:szCs w:val="22"/>
        </w:rPr>
        <w:t>der</w:t>
      </w:r>
      <w:r w:rsidRPr="00D85FAF">
        <w:rPr>
          <w:rFonts w:ascii="Century Gothic" w:hAnsi="Century Gothic"/>
          <w:spacing w:val="-3"/>
          <w:sz w:val="22"/>
          <w:szCs w:val="22"/>
        </w:rPr>
        <w:t xml:space="preserve"> </w:t>
      </w:r>
      <w:r w:rsidRPr="00D85FAF">
        <w:rPr>
          <w:rFonts w:ascii="Century Gothic" w:hAnsi="Century Gothic"/>
          <w:sz w:val="22"/>
          <w:szCs w:val="22"/>
        </w:rPr>
        <w:t>causa</w:t>
      </w:r>
      <w:r w:rsidRPr="00D85FAF">
        <w:rPr>
          <w:rFonts w:ascii="Century Gothic" w:hAnsi="Century Gothic"/>
          <w:spacing w:val="-2"/>
          <w:sz w:val="22"/>
          <w:szCs w:val="22"/>
        </w:rPr>
        <w:t xml:space="preserve"> </w:t>
      </w:r>
      <w:r w:rsidRPr="00D85FAF">
        <w:rPr>
          <w:rFonts w:ascii="Century Gothic" w:hAnsi="Century Gothic"/>
          <w:sz w:val="22"/>
          <w:szCs w:val="22"/>
        </w:rPr>
        <w:t>à</w:t>
      </w:r>
      <w:r w:rsidRPr="00D85FAF">
        <w:rPr>
          <w:rFonts w:ascii="Century Gothic" w:hAnsi="Century Gothic"/>
          <w:spacing w:val="-4"/>
          <w:sz w:val="22"/>
          <w:szCs w:val="22"/>
        </w:rPr>
        <w:t xml:space="preserve"> </w:t>
      </w:r>
      <w:r w:rsidRPr="00D85FAF">
        <w:rPr>
          <w:rFonts w:ascii="Century Gothic" w:hAnsi="Century Gothic"/>
          <w:sz w:val="22"/>
          <w:szCs w:val="22"/>
        </w:rPr>
        <w:t>inexecução</w:t>
      </w:r>
      <w:r w:rsidRPr="00D85FAF">
        <w:rPr>
          <w:rFonts w:ascii="Century Gothic" w:hAnsi="Century Gothic"/>
          <w:spacing w:val="-4"/>
          <w:sz w:val="22"/>
          <w:szCs w:val="22"/>
        </w:rPr>
        <w:t xml:space="preserve"> </w:t>
      </w:r>
      <w:r w:rsidRPr="00D85FAF">
        <w:rPr>
          <w:rFonts w:ascii="Century Gothic" w:hAnsi="Century Gothic"/>
          <w:sz w:val="22"/>
          <w:szCs w:val="22"/>
        </w:rPr>
        <w:t>parcial</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contrato;</w:t>
      </w:r>
    </w:p>
    <w:p w14:paraId="742E451F"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II. </w:t>
      </w:r>
      <w:r w:rsidRPr="00D85FAF">
        <w:rPr>
          <w:rFonts w:ascii="Century Gothic" w:hAnsi="Century Gothic"/>
          <w:sz w:val="22"/>
          <w:szCs w:val="22"/>
        </w:rPr>
        <w:t>der</w:t>
      </w:r>
      <w:r w:rsidRPr="00D85FAF">
        <w:rPr>
          <w:rFonts w:ascii="Century Gothic" w:hAnsi="Century Gothic"/>
          <w:spacing w:val="24"/>
          <w:sz w:val="22"/>
          <w:szCs w:val="22"/>
        </w:rPr>
        <w:t xml:space="preserve"> </w:t>
      </w:r>
      <w:r w:rsidRPr="00D85FAF">
        <w:rPr>
          <w:rFonts w:ascii="Century Gothic" w:hAnsi="Century Gothic"/>
          <w:sz w:val="22"/>
          <w:szCs w:val="22"/>
        </w:rPr>
        <w:t>causa</w:t>
      </w:r>
      <w:r w:rsidRPr="00D85FAF">
        <w:rPr>
          <w:rFonts w:ascii="Century Gothic" w:hAnsi="Century Gothic"/>
          <w:spacing w:val="26"/>
          <w:sz w:val="22"/>
          <w:szCs w:val="22"/>
        </w:rPr>
        <w:t xml:space="preserve"> </w:t>
      </w:r>
      <w:r w:rsidRPr="00D85FAF">
        <w:rPr>
          <w:rFonts w:ascii="Century Gothic" w:hAnsi="Century Gothic"/>
          <w:sz w:val="22"/>
          <w:szCs w:val="22"/>
        </w:rPr>
        <w:t>à</w:t>
      </w:r>
      <w:r w:rsidRPr="00D85FAF">
        <w:rPr>
          <w:rFonts w:ascii="Century Gothic" w:hAnsi="Century Gothic"/>
          <w:spacing w:val="23"/>
          <w:sz w:val="22"/>
          <w:szCs w:val="22"/>
        </w:rPr>
        <w:t xml:space="preserve"> </w:t>
      </w:r>
      <w:r w:rsidRPr="00D85FAF">
        <w:rPr>
          <w:rFonts w:ascii="Century Gothic" w:hAnsi="Century Gothic"/>
          <w:sz w:val="22"/>
          <w:szCs w:val="22"/>
        </w:rPr>
        <w:t>inexecução</w:t>
      </w:r>
      <w:r w:rsidRPr="00D85FAF">
        <w:rPr>
          <w:rFonts w:ascii="Century Gothic" w:hAnsi="Century Gothic"/>
          <w:spacing w:val="24"/>
          <w:sz w:val="22"/>
          <w:szCs w:val="22"/>
        </w:rPr>
        <w:t xml:space="preserve"> </w:t>
      </w:r>
      <w:r w:rsidRPr="00D85FAF">
        <w:rPr>
          <w:rFonts w:ascii="Century Gothic" w:hAnsi="Century Gothic"/>
          <w:sz w:val="22"/>
          <w:szCs w:val="22"/>
        </w:rPr>
        <w:t>parcial</w:t>
      </w:r>
      <w:r w:rsidRPr="00D85FAF">
        <w:rPr>
          <w:rFonts w:ascii="Century Gothic" w:hAnsi="Century Gothic"/>
          <w:spacing w:val="29"/>
          <w:sz w:val="22"/>
          <w:szCs w:val="22"/>
        </w:rPr>
        <w:t xml:space="preserve"> </w:t>
      </w:r>
      <w:r w:rsidRPr="00D85FAF">
        <w:rPr>
          <w:rFonts w:ascii="Century Gothic" w:hAnsi="Century Gothic"/>
          <w:sz w:val="22"/>
          <w:szCs w:val="22"/>
        </w:rPr>
        <w:t>do</w:t>
      </w:r>
      <w:r w:rsidRPr="00D85FAF">
        <w:rPr>
          <w:rFonts w:ascii="Century Gothic" w:hAnsi="Century Gothic"/>
          <w:spacing w:val="22"/>
          <w:sz w:val="22"/>
          <w:szCs w:val="22"/>
        </w:rPr>
        <w:t xml:space="preserve"> </w:t>
      </w:r>
      <w:r w:rsidRPr="00D85FAF">
        <w:rPr>
          <w:rFonts w:ascii="Century Gothic" w:hAnsi="Century Gothic"/>
          <w:sz w:val="22"/>
          <w:szCs w:val="22"/>
        </w:rPr>
        <w:t>contrato</w:t>
      </w:r>
      <w:r w:rsidRPr="00D85FAF">
        <w:rPr>
          <w:rFonts w:ascii="Century Gothic" w:hAnsi="Century Gothic"/>
          <w:spacing w:val="26"/>
          <w:sz w:val="22"/>
          <w:szCs w:val="22"/>
        </w:rPr>
        <w:t xml:space="preserve"> </w:t>
      </w:r>
      <w:r w:rsidRPr="00D85FAF">
        <w:rPr>
          <w:rFonts w:ascii="Century Gothic" w:hAnsi="Century Gothic"/>
          <w:sz w:val="22"/>
          <w:szCs w:val="22"/>
        </w:rPr>
        <w:t>que</w:t>
      </w:r>
      <w:r w:rsidRPr="00D85FAF">
        <w:rPr>
          <w:rFonts w:ascii="Century Gothic" w:hAnsi="Century Gothic"/>
          <w:spacing w:val="26"/>
          <w:sz w:val="22"/>
          <w:szCs w:val="22"/>
        </w:rPr>
        <w:t xml:space="preserve"> </w:t>
      </w:r>
      <w:r w:rsidRPr="00D85FAF">
        <w:rPr>
          <w:rFonts w:ascii="Century Gothic" w:hAnsi="Century Gothic"/>
          <w:sz w:val="22"/>
          <w:szCs w:val="22"/>
        </w:rPr>
        <w:t>cause</w:t>
      </w:r>
      <w:r w:rsidRPr="00D85FAF">
        <w:rPr>
          <w:rFonts w:ascii="Century Gothic" w:hAnsi="Century Gothic"/>
          <w:spacing w:val="23"/>
          <w:sz w:val="22"/>
          <w:szCs w:val="22"/>
        </w:rPr>
        <w:t xml:space="preserve"> </w:t>
      </w:r>
      <w:r w:rsidRPr="00D85FAF">
        <w:rPr>
          <w:rFonts w:ascii="Century Gothic" w:hAnsi="Century Gothic"/>
          <w:sz w:val="22"/>
          <w:szCs w:val="22"/>
        </w:rPr>
        <w:t>grave</w:t>
      </w:r>
      <w:r w:rsidRPr="00D85FAF">
        <w:rPr>
          <w:rFonts w:ascii="Century Gothic" w:hAnsi="Century Gothic"/>
          <w:spacing w:val="27"/>
          <w:sz w:val="22"/>
          <w:szCs w:val="22"/>
        </w:rPr>
        <w:t xml:space="preserve"> </w:t>
      </w:r>
      <w:r w:rsidRPr="00D85FAF">
        <w:rPr>
          <w:rFonts w:ascii="Century Gothic" w:hAnsi="Century Gothic"/>
          <w:sz w:val="22"/>
          <w:szCs w:val="22"/>
        </w:rPr>
        <w:t>dano</w:t>
      </w:r>
      <w:r w:rsidRPr="00D85FAF">
        <w:rPr>
          <w:rFonts w:ascii="Century Gothic" w:hAnsi="Century Gothic"/>
          <w:spacing w:val="28"/>
          <w:sz w:val="22"/>
          <w:szCs w:val="22"/>
        </w:rPr>
        <w:t xml:space="preserve"> </w:t>
      </w:r>
      <w:r w:rsidRPr="00D85FAF">
        <w:rPr>
          <w:rFonts w:ascii="Century Gothic" w:hAnsi="Century Gothic"/>
          <w:sz w:val="22"/>
          <w:szCs w:val="22"/>
        </w:rPr>
        <w:t>à</w:t>
      </w:r>
      <w:r w:rsidRPr="00D85FAF">
        <w:rPr>
          <w:rFonts w:ascii="Century Gothic" w:hAnsi="Century Gothic"/>
          <w:spacing w:val="21"/>
          <w:sz w:val="22"/>
          <w:szCs w:val="22"/>
        </w:rPr>
        <w:t xml:space="preserve"> </w:t>
      </w:r>
      <w:r w:rsidRPr="00D85FAF">
        <w:rPr>
          <w:rFonts w:ascii="Century Gothic" w:hAnsi="Century Gothic"/>
          <w:sz w:val="22"/>
          <w:szCs w:val="22"/>
        </w:rPr>
        <w:t>Administração</w:t>
      </w:r>
      <w:r w:rsidRPr="00D85FAF">
        <w:rPr>
          <w:rFonts w:ascii="Century Gothic" w:hAnsi="Century Gothic"/>
          <w:spacing w:val="24"/>
          <w:sz w:val="22"/>
          <w:szCs w:val="22"/>
        </w:rPr>
        <w:t xml:space="preserve"> </w:t>
      </w:r>
      <w:r w:rsidRPr="00D85FAF">
        <w:rPr>
          <w:rFonts w:ascii="Century Gothic" w:hAnsi="Century Gothic"/>
          <w:sz w:val="22"/>
          <w:szCs w:val="22"/>
        </w:rPr>
        <w:t>ou</w:t>
      </w:r>
      <w:r w:rsidRPr="00D85FAF">
        <w:rPr>
          <w:rFonts w:ascii="Century Gothic" w:hAnsi="Century Gothic"/>
          <w:spacing w:val="21"/>
          <w:sz w:val="22"/>
          <w:szCs w:val="22"/>
        </w:rPr>
        <w:t xml:space="preserve"> </w:t>
      </w:r>
      <w:r w:rsidRPr="00D85FAF">
        <w:rPr>
          <w:rFonts w:ascii="Century Gothic" w:hAnsi="Century Gothic"/>
          <w:sz w:val="22"/>
          <w:szCs w:val="22"/>
        </w:rPr>
        <w:t>ao</w:t>
      </w:r>
      <w:r w:rsidRPr="00D85FAF">
        <w:rPr>
          <w:rFonts w:ascii="Century Gothic" w:hAnsi="Century Gothic"/>
          <w:spacing w:val="-58"/>
          <w:sz w:val="22"/>
          <w:szCs w:val="22"/>
        </w:rPr>
        <w:t xml:space="preserve"> </w:t>
      </w:r>
      <w:r w:rsidRPr="00D85FAF">
        <w:rPr>
          <w:rFonts w:ascii="Century Gothic" w:hAnsi="Century Gothic"/>
          <w:sz w:val="22"/>
          <w:szCs w:val="22"/>
        </w:rPr>
        <w:t>funcionamento</w:t>
      </w:r>
      <w:r w:rsidRPr="00D85FAF">
        <w:rPr>
          <w:rFonts w:ascii="Century Gothic" w:hAnsi="Century Gothic"/>
          <w:spacing w:val="2"/>
          <w:sz w:val="22"/>
          <w:szCs w:val="22"/>
        </w:rPr>
        <w:t xml:space="preserve"> </w:t>
      </w:r>
      <w:r w:rsidRPr="00D85FAF">
        <w:rPr>
          <w:rFonts w:ascii="Century Gothic" w:hAnsi="Century Gothic"/>
          <w:sz w:val="22"/>
          <w:szCs w:val="22"/>
        </w:rPr>
        <w:t>dos</w:t>
      </w:r>
      <w:r w:rsidRPr="00D85FAF">
        <w:rPr>
          <w:rFonts w:ascii="Century Gothic" w:hAnsi="Century Gothic"/>
          <w:spacing w:val="-3"/>
          <w:sz w:val="22"/>
          <w:szCs w:val="22"/>
        </w:rPr>
        <w:t xml:space="preserve"> </w:t>
      </w:r>
      <w:r w:rsidRPr="00D85FAF">
        <w:rPr>
          <w:rFonts w:ascii="Century Gothic" w:hAnsi="Century Gothic"/>
          <w:sz w:val="22"/>
          <w:szCs w:val="22"/>
        </w:rPr>
        <w:t>serviços públicos</w:t>
      </w:r>
      <w:r w:rsidRPr="00D85FAF">
        <w:rPr>
          <w:rFonts w:ascii="Century Gothic" w:hAnsi="Century Gothic"/>
          <w:spacing w:val="-1"/>
          <w:sz w:val="22"/>
          <w:szCs w:val="22"/>
        </w:rPr>
        <w:t xml:space="preserve"> </w:t>
      </w:r>
      <w:r w:rsidRPr="00D85FAF">
        <w:rPr>
          <w:rFonts w:ascii="Century Gothic" w:hAnsi="Century Gothic"/>
          <w:sz w:val="22"/>
          <w:szCs w:val="22"/>
        </w:rPr>
        <w:t>ou ao</w:t>
      </w:r>
      <w:r w:rsidRPr="00D85FAF">
        <w:rPr>
          <w:rFonts w:ascii="Century Gothic" w:hAnsi="Century Gothic"/>
          <w:spacing w:val="-1"/>
          <w:sz w:val="22"/>
          <w:szCs w:val="22"/>
        </w:rPr>
        <w:t xml:space="preserve"> </w:t>
      </w:r>
      <w:r w:rsidRPr="00D85FAF">
        <w:rPr>
          <w:rFonts w:ascii="Century Gothic" w:hAnsi="Century Gothic"/>
          <w:sz w:val="22"/>
          <w:szCs w:val="22"/>
        </w:rPr>
        <w:t>interesse</w:t>
      </w:r>
      <w:r w:rsidRPr="00D85FAF">
        <w:rPr>
          <w:rFonts w:ascii="Century Gothic" w:hAnsi="Century Gothic"/>
          <w:spacing w:val="2"/>
          <w:sz w:val="22"/>
          <w:szCs w:val="22"/>
        </w:rPr>
        <w:t xml:space="preserve"> </w:t>
      </w:r>
      <w:r w:rsidRPr="00D85FAF">
        <w:rPr>
          <w:rFonts w:ascii="Century Gothic" w:hAnsi="Century Gothic"/>
          <w:sz w:val="22"/>
          <w:szCs w:val="22"/>
        </w:rPr>
        <w:t>coletivo;</w:t>
      </w:r>
    </w:p>
    <w:p w14:paraId="2E1E9B0B"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III. </w:t>
      </w:r>
      <w:r w:rsidRPr="00D85FAF">
        <w:rPr>
          <w:rFonts w:ascii="Century Gothic" w:hAnsi="Century Gothic"/>
          <w:sz w:val="22"/>
          <w:szCs w:val="22"/>
        </w:rPr>
        <w:t>der</w:t>
      </w:r>
      <w:r w:rsidRPr="00D85FAF">
        <w:rPr>
          <w:rFonts w:ascii="Century Gothic" w:hAnsi="Century Gothic"/>
          <w:spacing w:val="-2"/>
          <w:sz w:val="22"/>
          <w:szCs w:val="22"/>
        </w:rPr>
        <w:t xml:space="preserve"> </w:t>
      </w:r>
      <w:r w:rsidRPr="00D85FAF">
        <w:rPr>
          <w:rFonts w:ascii="Century Gothic" w:hAnsi="Century Gothic"/>
          <w:sz w:val="22"/>
          <w:szCs w:val="22"/>
        </w:rPr>
        <w:t>causa</w:t>
      </w:r>
      <w:r w:rsidRPr="00D85FAF">
        <w:rPr>
          <w:rFonts w:ascii="Century Gothic" w:hAnsi="Century Gothic"/>
          <w:spacing w:val="-3"/>
          <w:sz w:val="22"/>
          <w:szCs w:val="22"/>
        </w:rPr>
        <w:t xml:space="preserve"> </w:t>
      </w:r>
      <w:r w:rsidRPr="00D85FAF">
        <w:rPr>
          <w:rFonts w:ascii="Century Gothic" w:hAnsi="Century Gothic"/>
          <w:sz w:val="22"/>
          <w:szCs w:val="22"/>
        </w:rPr>
        <w:t>à</w:t>
      </w:r>
      <w:r w:rsidRPr="00D85FAF">
        <w:rPr>
          <w:rFonts w:ascii="Century Gothic" w:hAnsi="Century Gothic"/>
          <w:spacing w:val="-3"/>
          <w:sz w:val="22"/>
          <w:szCs w:val="22"/>
        </w:rPr>
        <w:t xml:space="preserve"> </w:t>
      </w:r>
      <w:r w:rsidRPr="00D85FAF">
        <w:rPr>
          <w:rFonts w:ascii="Century Gothic" w:hAnsi="Century Gothic"/>
          <w:sz w:val="22"/>
          <w:szCs w:val="22"/>
        </w:rPr>
        <w:t>inexecução</w:t>
      </w:r>
      <w:r w:rsidRPr="00D85FAF">
        <w:rPr>
          <w:rFonts w:ascii="Century Gothic" w:hAnsi="Century Gothic"/>
          <w:spacing w:val="-3"/>
          <w:sz w:val="22"/>
          <w:szCs w:val="22"/>
        </w:rPr>
        <w:t xml:space="preserve"> </w:t>
      </w:r>
      <w:r w:rsidRPr="00D85FAF">
        <w:rPr>
          <w:rFonts w:ascii="Century Gothic" w:hAnsi="Century Gothic"/>
          <w:sz w:val="22"/>
          <w:szCs w:val="22"/>
        </w:rPr>
        <w:t>total</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contrato;</w:t>
      </w:r>
    </w:p>
    <w:p w14:paraId="672EB44F"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IV. </w:t>
      </w:r>
      <w:r w:rsidRPr="00D85FAF">
        <w:rPr>
          <w:rFonts w:ascii="Century Gothic" w:hAnsi="Century Gothic"/>
          <w:sz w:val="22"/>
          <w:szCs w:val="22"/>
        </w:rPr>
        <w:t>deixar</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entregar</w:t>
      </w:r>
      <w:r w:rsidRPr="00D85FAF">
        <w:rPr>
          <w:rFonts w:ascii="Century Gothic" w:hAnsi="Century Gothic"/>
          <w:spacing w:val="-3"/>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documentação</w:t>
      </w:r>
      <w:r w:rsidRPr="00D85FAF">
        <w:rPr>
          <w:rFonts w:ascii="Century Gothic" w:hAnsi="Century Gothic"/>
          <w:spacing w:val="-3"/>
          <w:sz w:val="22"/>
          <w:szCs w:val="22"/>
        </w:rPr>
        <w:t xml:space="preserve"> </w:t>
      </w:r>
      <w:r w:rsidRPr="00D85FAF">
        <w:rPr>
          <w:rFonts w:ascii="Century Gothic" w:hAnsi="Century Gothic"/>
          <w:sz w:val="22"/>
          <w:szCs w:val="22"/>
        </w:rPr>
        <w:t>exigida</w:t>
      </w:r>
      <w:r w:rsidRPr="00D85FAF">
        <w:rPr>
          <w:rFonts w:ascii="Century Gothic" w:hAnsi="Century Gothic"/>
          <w:spacing w:val="-6"/>
          <w:sz w:val="22"/>
          <w:szCs w:val="22"/>
        </w:rPr>
        <w:t xml:space="preserve"> </w:t>
      </w:r>
      <w:r w:rsidRPr="00D85FAF">
        <w:rPr>
          <w:rFonts w:ascii="Century Gothic" w:hAnsi="Century Gothic"/>
          <w:sz w:val="22"/>
          <w:szCs w:val="22"/>
        </w:rPr>
        <w:t>pelo</w:t>
      </w:r>
      <w:r w:rsidRPr="00D85FAF">
        <w:rPr>
          <w:rFonts w:ascii="Century Gothic" w:hAnsi="Century Gothic"/>
          <w:spacing w:val="-3"/>
          <w:sz w:val="22"/>
          <w:szCs w:val="22"/>
        </w:rPr>
        <w:t xml:space="preserve"> </w:t>
      </w:r>
      <w:r w:rsidRPr="00D85FAF">
        <w:rPr>
          <w:rFonts w:ascii="Century Gothic" w:hAnsi="Century Gothic"/>
          <w:sz w:val="22"/>
          <w:szCs w:val="22"/>
        </w:rPr>
        <w:t>contrato;</w:t>
      </w:r>
    </w:p>
    <w:p w14:paraId="05C8273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V. </w:t>
      </w:r>
      <w:r w:rsidRPr="00D85FAF">
        <w:rPr>
          <w:rFonts w:ascii="Century Gothic" w:hAnsi="Century Gothic"/>
          <w:sz w:val="22"/>
          <w:szCs w:val="22"/>
        </w:rPr>
        <w:t>não</w:t>
      </w:r>
      <w:r w:rsidRPr="00D85FAF">
        <w:rPr>
          <w:rFonts w:ascii="Century Gothic" w:hAnsi="Century Gothic"/>
          <w:spacing w:val="-5"/>
          <w:sz w:val="22"/>
          <w:szCs w:val="22"/>
        </w:rPr>
        <w:t xml:space="preserve"> </w:t>
      </w:r>
      <w:r w:rsidRPr="00D85FAF">
        <w:rPr>
          <w:rFonts w:ascii="Century Gothic" w:hAnsi="Century Gothic"/>
          <w:sz w:val="22"/>
          <w:szCs w:val="22"/>
        </w:rPr>
        <w:t>manter</w:t>
      </w:r>
      <w:r w:rsidRPr="00D85FAF">
        <w:rPr>
          <w:rFonts w:ascii="Century Gothic" w:hAnsi="Century Gothic"/>
          <w:spacing w:val="-6"/>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proposta,</w:t>
      </w:r>
      <w:r w:rsidRPr="00D85FAF">
        <w:rPr>
          <w:rFonts w:ascii="Century Gothic" w:hAnsi="Century Gothic"/>
          <w:spacing w:val="-5"/>
          <w:sz w:val="22"/>
          <w:szCs w:val="22"/>
        </w:rPr>
        <w:t xml:space="preserve"> </w:t>
      </w:r>
      <w:r w:rsidRPr="00D85FAF">
        <w:rPr>
          <w:rFonts w:ascii="Century Gothic" w:hAnsi="Century Gothic"/>
          <w:sz w:val="22"/>
          <w:szCs w:val="22"/>
        </w:rPr>
        <w:t>salvo</w:t>
      </w:r>
      <w:r w:rsidRPr="00D85FAF">
        <w:rPr>
          <w:rFonts w:ascii="Century Gothic" w:hAnsi="Century Gothic"/>
          <w:spacing w:val="-2"/>
          <w:sz w:val="22"/>
          <w:szCs w:val="22"/>
        </w:rPr>
        <w:t xml:space="preserve"> </w:t>
      </w:r>
      <w:r w:rsidRPr="00D85FAF">
        <w:rPr>
          <w:rFonts w:ascii="Century Gothic" w:hAnsi="Century Gothic"/>
          <w:sz w:val="22"/>
          <w:szCs w:val="22"/>
        </w:rPr>
        <w:t>em</w:t>
      </w:r>
      <w:r w:rsidRPr="00D85FAF">
        <w:rPr>
          <w:rFonts w:ascii="Century Gothic" w:hAnsi="Century Gothic"/>
          <w:spacing w:val="-4"/>
          <w:sz w:val="22"/>
          <w:szCs w:val="22"/>
        </w:rPr>
        <w:t xml:space="preserve"> </w:t>
      </w:r>
      <w:r w:rsidRPr="00D85FAF">
        <w:rPr>
          <w:rFonts w:ascii="Century Gothic" w:hAnsi="Century Gothic"/>
          <w:sz w:val="22"/>
          <w:szCs w:val="22"/>
        </w:rPr>
        <w:t>decorrência</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fato</w:t>
      </w:r>
      <w:r w:rsidRPr="00D85FAF">
        <w:rPr>
          <w:rFonts w:ascii="Century Gothic" w:hAnsi="Century Gothic"/>
          <w:spacing w:val="-5"/>
          <w:sz w:val="22"/>
          <w:szCs w:val="22"/>
        </w:rPr>
        <w:t xml:space="preserve"> </w:t>
      </w:r>
      <w:r w:rsidRPr="00D85FAF">
        <w:rPr>
          <w:rFonts w:ascii="Century Gothic" w:hAnsi="Century Gothic"/>
          <w:sz w:val="22"/>
          <w:szCs w:val="22"/>
        </w:rPr>
        <w:t>superveniente</w:t>
      </w:r>
      <w:r w:rsidRPr="00D85FAF">
        <w:rPr>
          <w:rFonts w:ascii="Century Gothic" w:hAnsi="Century Gothic"/>
          <w:spacing w:val="-1"/>
          <w:sz w:val="22"/>
          <w:szCs w:val="22"/>
        </w:rPr>
        <w:t xml:space="preserve"> </w:t>
      </w:r>
      <w:r w:rsidRPr="00D85FAF">
        <w:rPr>
          <w:rFonts w:ascii="Century Gothic" w:hAnsi="Century Gothic"/>
          <w:sz w:val="22"/>
          <w:szCs w:val="22"/>
        </w:rPr>
        <w:t>devidamente</w:t>
      </w:r>
      <w:r w:rsidRPr="00D85FAF">
        <w:rPr>
          <w:rFonts w:ascii="Century Gothic" w:hAnsi="Century Gothic"/>
          <w:spacing w:val="-4"/>
          <w:sz w:val="22"/>
          <w:szCs w:val="22"/>
        </w:rPr>
        <w:t xml:space="preserve"> </w:t>
      </w:r>
      <w:r w:rsidRPr="00D85FAF">
        <w:rPr>
          <w:rFonts w:ascii="Century Gothic" w:hAnsi="Century Gothic"/>
          <w:sz w:val="22"/>
          <w:szCs w:val="22"/>
        </w:rPr>
        <w:t>justificado;</w:t>
      </w:r>
    </w:p>
    <w:p w14:paraId="6A94839A"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VI. </w:t>
      </w:r>
      <w:r w:rsidRPr="00D85FAF">
        <w:rPr>
          <w:rFonts w:ascii="Century Gothic" w:hAnsi="Century Gothic"/>
          <w:sz w:val="22"/>
          <w:szCs w:val="22"/>
        </w:rPr>
        <w:t>não</w:t>
      </w:r>
      <w:r w:rsidRPr="00D85FAF">
        <w:rPr>
          <w:rFonts w:ascii="Century Gothic" w:hAnsi="Century Gothic"/>
          <w:spacing w:val="2"/>
          <w:sz w:val="22"/>
          <w:szCs w:val="22"/>
        </w:rPr>
        <w:t xml:space="preserve"> </w:t>
      </w:r>
      <w:r w:rsidRPr="00D85FAF">
        <w:rPr>
          <w:rFonts w:ascii="Century Gothic" w:hAnsi="Century Gothic"/>
          <w:sz w:val="22"/>
          <w:szCs w:val="22"/>
        </w:rPr>
        <w:t>celebrar</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2"/>
          <w:sz w:val="22"/>
          <w:szCs w:val="22"/>
        </w:rPr>
        <w:t xml:space="preserve"> </w:t>
      </w:r>
      <w:r w:rsidRPr="00D85FAF">
        <w:rPr>
          <w:rFonts w:ascii="Century Gothic" w:hAnsi="Century Gothic"/>
          <w:sz w:val="22"/>
          <w:szCs w:val="22"/>
        </w:rPr>
        <w:t>contrato</w:t>
      </w:r>
      <w:r w:rsidRPr="00D85FAF">
        <w:rPr>
          <w:rFonts w:ascii="Century Gothic" w:hAnsi="Century Gothic"/>
          <w:spacing w:val="2"/>
          <w:sz w:val="22"/>
          <w:szCs w:val="22"/>
        </w:rPr>
        <w:t xml:space="preserve"> </w:t>
      </w:r>
      <w:r w:rsidRPr="00D85FAF">
        <w:rPr>
          <w:rFonts w:ascii="Century Gothic" w:hAnsi="Century Gothic"/>
          <w:sz w:val="22"/>
          <w:szCs w:val="22"/>
        </w:rPr>
        <w:t>ou</w:t>
      </w:r>
      <w:r w:rsidRPr="00D85FAF">
        <w:rPr>
          <w:rFonts w:ascii="Century Gothic" w:hAnsi="Century Gothic"/>
          <w:spacing w:val="2"/>
          <w:sz w:val="22"/>
          <w:szCs w:val="22"/>
        </w:rPr>
        <w:t xml:space="preserve"> </w:t>
      </w:r>
      <w:r w:rsidRPr="00D85FAF">
        <w:rPr>
          <w:rFonts w:ascii="Century Gothic" w:hAnsi="Century Gothic"/>
          <w:sz w:val="22"/>
          <w:szCs w:val="22"/>
        </w:rPr>
        <w:t>não</w:t>
      </w:r>
      <w:r w:rsidRPr="00D85FAF">
        <w:rPr>
          <w:rFonts w:ascii="Century Gothic" w:hAnsi="Century Gothic"/>
          <w:spacing w:val="2"/>
          <w:sz w:val="22"/>
          <w:szCs w:val="22"/>
        </w:rPr>
        <w:t xml:space="preserve"> </w:t>
      </w:r>
      <w:r w:rsidRPr="00D85FAF">
        <w:rPr>
          <w:rFonts w:ascii="Century Gothic" w:hAnsi="Century Gothic"/>
          <w:sz w:val="22"/>
          <w:szCs w:val="22"/>
        </w:rPr>
        <w:t>entregar</w:t>
      </w:r>
      <w:r w:rsidRPr="00D85FAF">
        <w:rPr>
          <w:rFonts w:ascii="Century Gothic" w:hAnsi="Century Gothic"/>
          <w:spacing w:val="3"/>
          <w:sz w:val="22"/>
          <w:szCs w:val="22"/>
        </w:rPr>
        <w:t xml:space="preserve"> </w:t>
      </w:r>
      <w:r w:rsidRPr="00D85FAF">
        <w:rPr>
          <w:rFonts w:ascii="Century Gothic" w:hAnsi="Century Gothic"/>
          <w:sz w:val="22"/>
          <w:szCs w:val="22"/>
        </w:rPr>
        <w:t>a</w:t>
      </w:r>
      <w:r w:rsidRPr="00D85FAF">
        <w:rPr>
          <w:rFonts w:ascii="Century Gothic" w:hAnsi="Century Gothic"/>
          <w:spacing w:val="60"/>
          <w:sz w:val="22"/>
          <w:szCs w:val="22"/>
        </w:rPr>
        <w:t xml:space="preserve"> </w:t>
      </w:r>
      <w:r w:rsidRPr="00D85FAF">
        <w:rPr>
          <w:rFonts w:ascii="Century Gothic" w:hAnsi="Century Gothic"/>
          <w:sz w:val="22"/>
          <w:szCs w:val="22"/>
        </w:rPr>
        <w:t>documentação  exigida  para</w:t>
      </w:r>
      <w:r w:rsidRPr="00D85FAF">
        <w:rPr>
          <w:rFonts w:ascii="Century Gothic" w:hAnsi="Century Gothic"/>
          <w:spacing w:val="61"/>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contratação,</w:t>
      </w:r>
      <w:r w:rsidRPr="00D85FAF">
        <w:rPr>
          <w:rFonts w:ascii="Century Gothic" w:hAnsi="Century Gothic"/>
          <w:spacing w:val="-59"/>
          <w:sz w:val="22"/>
          <w:szCs w:val="22"/>
        </w:rPr>
        <w:t xml:space="preserve"> </w:t>
      </w:r>
      <w:r w:rsidRPr="00D85FAF">
        <w:rPr>
          <w:rFonts w:ascii="Century Gothic" w:hAnsi="Century Gothic"/>
          <w:sz w:val="22"/>
          <w:szCs w:val="22"/>
        </w:rPr>
        <w:t>quando</w:t>
      </w:r>
      <w:r w:rsidRPr="00D85FAF">
        <w:rPr>
          <w:rFonts w:ascii="Century Gothic" w:hAnsi="Century Gothic"/>
          <w:spacing w:val="-2"/>
          <w:sz w:val="22"/>
          <w:szCs w:val="22"/>
        </w:rPr>
        <w:t xml:space="preserve"> </w:t>
      </w:r>
      <w:r w:rsidRPr="00D85FAF">
        <w:rPr>
          <w:rFonts w:ascii="Century Gothic" w:hAnsi="Century Gothic"/>
          <w:sz w:val="22"/>
          <w:szCs w:val="22"/>
        </w:rPr>
        <w:t>convocado</w:t>
      </w:r>
      <w:r w:rsidRPr="00D85FAF">
        <w:rPr>
          <w:rFonts w:ascii="Century Gothic" w:hAnsi="Century Gothic"/>
          <w:spacing w:val="2"/>
          <w:sz w:val="22"/>
          <w:szCs w:val="22"/>
        </w:rPr>
        <w:t xml:space="preserve"> </w:t>
      </w:r>
      <w:r w:rsidRPr="00D85FAF">
        <w:rPr>
          <w:rFonts w:ascii="Century Gothic" w:hAnsi="Century Gothic"/>
          <w:sz w:val="22"/>
          <w:szCs w:val="22"/>
        </w:rPr>
        <w:t>dentro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4"/>
          <w:sz w:val="22"/>
          <w:szCs w:val="22"/>
        </w:rPr>
        <w:t xml:space="preserve"> </w:t>
      </w:r>
      <w:r w:rsidRPr="00D85FAF">
        <w:rPr>
          <w:rFonts w:ascii="Century Gothic" w:hAnsi="Century Gothic"/>
          <w:sz w:val="22"/>
          <w:szCs w:val="22"/>
        </w:rPr>
        <w:t>prazo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validade</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sua</w:t>
      </w:r>
      <w:r w:rsidRPr="00D85FAF">
        <w:rPr>
          <w:rFonts w:ascii="Century Gothic" w:hAnsi="Century Gothic"/>
          <w:spacing w:val="1"/>
          <w:sz w:val="22"/>
          <w:szCs w:val="22"/>
        </w:rPr>
        <w:t xml:space="preserve"> </w:t>
      </w:r>
      <w:r w:rsidRPr="00D85FAF">
        <w:rPr>
          <w:rFonts w:ascii="Century Gothic" w:hAnsi="Century Gothic"/>
          <w:sz w:val="22"/>
          <w:szCs w:val="22"/>
        </w:rPr>
        <w:t>proposta;</w:t>
      </w:r>
    </w:p>
    <w:p w14:paraId="5E898E00"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VII. </w:t>
      </w:r>
      <w:r w:rsidRPr="00D85FAF">
        <w:rPr>
          <w:rFonts w:ascii="Century Gothic" w:hAnsi="Century Gothic"/>
          <w:sz w:val="22"/>
          <w:szCs w:val="22"/>
        </w:rPr>
        <w:t>ensejar</w:t>
      </w:r>
      <w:r w:rsidRPr="00D85FAF">
        <w:rPr>
          <w:rFonts w:ascii="Century Gothic" w:hAnsi="Century Gothic"/>
          <w:spacing w:val="55"/>
          <w:sz w:val="22"/>
          <w:szCs w:val="22"/>
        </w:rPr>
        <w:t xml:space="preserve"> </w:t>
      </w:r>
      <w:r w:rsidRPr="00D85FAF">
        <w:rPr>
          <w:rFonts w:ascii="Century Gothic" w:hAnsi="Century Gothic"/>
          <w:sz w:val="22"/>
          <w:szCs w:val="22"/>
        </w:rPr>
        <w:t>o</w:t>
      </w:r>
      <w:r w:rsidRPr="00D85FAF">
        <w:rPr>
          <w:rFonts w:ascii="Century Gothic" w:hAnsi="Century Gothic"/>
          <w:spacing w:val="52"/>
          <w:sz w:val="22"/>
          <w:szCs w:val="22"/>
        </w:rPr>
        <w:t xml:space="preserve"> </w:t>
      </w:r>
      <w:r w:rsidRPr="00D85FAF">
        <w:rPr>
          <w:rFonts w:ascii="Century Gothic" w:hAnsi="Century Gothic"/>
          <w:sz w:val="22"/>
          <w:szCs w:val="22"/>
        </w:rPr>
        <w:t>retardamento</w:t>
      </w:r>
      <w:r w:rsidRPr="00D85FAF">
        <w:rPr>
          <w:rFonts w:ascii="Century Gothic" w:hAnsi="Century Gothic"/>
          <w:spacing w:val="57"/>
          <w:sz w:val="22"/>
          <w:szCs w:val="22"/>
        </w:rPr>
        <w:t xml:space="preserve"> </w:t>
      </w:r>
      <w:r w:rsidRPr="00D85FAF">
        <w:rPr>
          <w:rFonts w:ascii="Century Gothic" w:hAnsi="Century Gothic"/>
          <w:sz w:val="22"/>
          <w:szCs w:val="22"/>
        </w:rPr>
        <w:t>da</w:t>
      </w:r>
      <w:r w:rsidRPr="00D85FAF">
        <w:rPr>
          <w:rFonts w:ascii="Century Gothic" w:hAnsi="Century Gothic"/>
          <w:spacing w:val="52"/>
          <w:sz w:val="22"/>
          <w:szCs w:val="22"/>
        </w:rPr>
        <w:t xml:space="preserve"> </w:t>
      </w:r>
      <w:r w:rsidRPr="00D85FAF">
        <w:rPr>
          <w:rFonts w:ascii="Century Gothic" w:hAnsi="Century Gothic"/>
          <w:sz w:val="22"/>
          <w:szCs w:val="22"/>
        </w:rPr>
        <w:t>execução</w:t>
      </w:r>
      <w:r w:rsidRPr="00D85FAF">
        <w:rPr>
          <w:rFonts w:ascii="Century Gothic" w:hAnsi="Century Gothic"/>
          <w:spacing w:val="54"/>
          <w:sz w:val="22"/>
          <w:szCs w:val="22"/>
        </w:rPr>
        <w:t xml:space="preserve"> </w:t>
      </w:r>
      <w:r w:rsidRPr="00D85FAF">
        <w:rPr>
          <w:rFonts w:ascii="Century Gothic" w:hAnsi="Century Gothic"/>
          <w:sz w:val="22"/>
          <w:szCs w:val="22"/>
        </w:rPr>
        <w:t>ou</w:t>
      </w:r>
      <w:r w:rsidRPr="00D85FAF">
        <w:rPr>
          <w:rFonts w:ascii="Century Gothic" w:hAnsi="Century Gothic"/>
          <w:spacing w:val="53"/>
          <w:sz w:val="22"/>
          <w:szCs w:val="22"/>
        </w:rPr>
        <w:t xml:space="preserve"> </w:t>
      </w:r>
      <w:r w:rsidRPr="00D85FAF">
        <w:rPr>
          <w:rFonts w:ascii="Century Gothic" w:hAnsi="Century Gothic"/>
          <w:sz w:val="22"/>
          <w:szCs w:val="22"/>
        </w:rPr>
        <w:t>da</w:t>
      </w:r>
      <w:r w:rsidRPr="00D85FAF">
        <w:rPr>
          <w:rFonts w:ascii="Century Gothic" w:hAnsi="Century Gothic"/>
          <w:spacing w:val="56"/>
          <w:sz w:val="22"/>
          <w:szCs w:val="22"/>
        </w:rPr>
        <w:t xml:space="preserve"> </w:t>
      </w:r>
      <w:r w:rsidRPr="00D85FAF">
        <w:rPr>
          <w:rFonts w:ascii="Century Gothic" w:hAnsi="Century Gothic"/>
          <w:sz w:val="22"/>
          <w:szCs w:val="22"/>
        </w:rPr>
        <w:t>entrega</w:t>
      </w:r>
      <w:r w:rsidRPr="00D85FAF">
        <w:rPr>
          <w:rFonts w:ascii="Century Gothic" w:hAnsi="Century Gothic"/>
          <w:spacing w:val="54"/>
          <w:sz w:val="22"/>
          <w:szCs w:val="22"/>
        </w:rPr>
        <w:t xml:space="preserve"> </w:t>
      </w:r>
      <w:r w:rsidRPr="00D85FAF">
        <w:rPr>
          <w:rFonts w:ascii="Century Gothic" w:hAnsi="Century Gothic"/>
          <w:sz w:val="22"/>
          <w:szCs w:val="22"/>
        </w:rPr>
        <w:t>do</w:t>
      </w:r>
      <w:r w:rsidRPr="00D85FAF">
        <w:rPr>
          <w:rFonts w:ascii="Century Gothic" w:hAnsi="Century Gothic"/>
          <w:spacing w:val="55"/>
          <w:sz w:val="22"/>
          <w:szCs w:val="22"/>
        </w:rPr>
        <w:t xml:space="preserve"> </w:t>
      </w:r>
      <w:r w:rsidRPr="00D85FAF">
        <w:rPr>
          <w:rFonts w:ascii="Century Gothic" w:hAnsi="Century Gothic"/>
          <w:sz w:val="22"/>
          <w:szCs w:val="22"/>
        </w:rPr>
        <w:t>objeto</w:t>
      </w:r>
      <w:r w:rsidRPr="00D85FAF">
        <w:rPr>
          <w:rFonts w:ascii="Century Gothic" w:hAnsi="Century Gothic"/>
          <w:spacing w:val="54"/>
          <w:sz w:val="22"/>
          <w:szCs w:val="22"/>
        </w:rPr>
        <w:t xml:space="preserve"> </w:t>
      </w:r>
      <w:r w:rsidRPr="00D85FAF">
        <w:rPr>
          <w:rFonts w:ascii="Century Gothic" w:hAnsi="Century Gothic"/>
          <w:sz w:val="22"/>
          <w:szCs w:val="22"/>
        </w:rPr>
        <w:t>da</w:t>
      </w:r>
      <w:r w:rsidRPr="00D85FAF">
        <w:rPr>
          <w:rFonts w:ascii="Century Gothic" w:hAnsi="Century Gothic"/>
          <w:spacing w:val="54"/>
          <w:sz w:val="22"/>
          <w:szCs w:val="22"/>
        </w:rPr>
        <w:t xml:space="preserve"> </w:t>
      </w:r>
      <w:r w:rsidRPr="00D85FAF">
        <w:rPr>
          <w:rFonts w:ascii="Century Gothic" w:hAnsi="Century Gothic"/>
          <w:sz w:val="22"/>
          <w:szCs w:val="22"/>
        </w:rPr>
        <w:t>licitação</w:t>
      </w:r>
      <w:r w:rsidRPr="00D85FAF">
        <w:rPr>
          <w:rFonts w:ascii="Century Gothic" w:hAnsi="Century Gothic"/>
          <w:spacing w:val="55"/>
          <w:sz w:val="22"/>
          <w:szCs w:val="22"/>
        </w:rPr>
        <w:t xml:space="preserve"> </w:t>
      </w:r>
      <w:r w:rsidRPr="00D85FAF">
        <w:rPr>
          <w:rFonts w:ascii="Century Gothic" w:hAnsi="Century Gothic"/>
          <w:sz w:val="22"/>
          <w:szCs w:val="22"/>
        </w:rPr>
        <w:t>sem</w:t>
      </w:r>
      <w:r w:rsidRPr="00D85FAF">
        <w:rPr>
          <w:rFonts w:ascii="Century Gothic" w:hAnsi="Century Gothic"/>
          <w:spacing w:val="55"/>
          <w:sz w:val="22"/>
          <w:szCs w:val="22"/>
        </w:rPr>
        <w:t xml:space="preserve"> </w:t>
      </w:r>
      <w:r w:rsidRPr="00D85FAF">
        <w:rPr>
          <w:rFonts w:ascii="Century Gothic" w:hAnsi="Century Gothic"/>
          <w:sz w:val="22"/>
          <w:szCs w:val="22"/>
        </w:rPr>
        <w:t>motivo</w:t>
      </w:r>
      <w:r w:rsidRPr="00D85FAF">
        <w:rPr>
          <w:rFonts w:ascii="Century Gothic" w:hAnsi="Century Gothic"/>
          <w:spacing w:val="-58"/>
          <w:sz w:val="22"/>
          <w:szCs w:val="22"/>
        </w:rPr>
        <w:t xml:space="preserve"> </w:t>
      </w:r>
      <w:r w:rsidRPr="00D85FAF">
        <w:rPr>
          <w:rFonts w:ascii="Century Gothic" w:hAnsi="Century Gothic"/>
          <w:sz w:val="22"/>
          <w:szCs w:val="22"/>
        </w:rPr>
        <w:t>justificado;</w:t>
      </w:r>
    </w:p>
    <w:p w14:paraId="5E1974C8"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VIII. </w:t>
      </w:r>
      <w:r w:rsidRPr="00D85FAF">
        <w:rPr>
          <w:rFonts w:ascii="Century Gothic" w:hAnsi="Century Gothic"/>
          <w:sz w:val="22"/>
          <w:szCs w:val="22"/>
        </w:rPr>
        <w:t>apresentar</w:t>
      </w:r>
      <w:r w:rsidRPr="00D85FAF">
        <w:rPr>
          <w:rFonts w:ascii="Century Gothic" w:hAnsi="Century Gothic"/>
          <w:spacing w:val="3"/>
          <w:sz w:val="22"/>
          <w:szCs w:val="22"/>
        </w:rPr>
        <w:t xml:space="preserve"> </w:t>
      </w:r>
      <w:r w:rsidRPr="00D85FAF">
        <w:rPr>
          <w:rFonts w:ascii="Century Gothic" w:hAnsi="Century Gothic"/>
          <w:sz w:val="22"/>
          <w:szCs w:val="22"/>
        </w:rPr>
        <w:t>declaração</w:t>
      </w:r>
      <w:r w:rsidRPr="00D85FAF">
        <w:rPr>
          <w:rFonts w:ascii="Century Gothic" w:hAnsi="Century Gothic"/>
          <w:spacing w:val="3"/>
          <w:sz w:val="22"/>
          <w:szCs w:val="22"/>
        </w:rPr>
        <w:t xml:space="preserve"> </w:t>
      </w:r>
      <w:r w:rsidRPr="00D85FAF">
        <w:rPr>
          <w:rFonts w:ascii="Century Gothic" w:hAnsi="Century Gothic"/>
          <w:sz w:val="22"/>
          <w:szCs w:val="22"/>
        </w:rPr>
        <w:t>ou</w:t>
      </w:r>
      <w:r w:rsidRPr="00D85FAF">
        <w:rPr>
          <w:rFonts w:ascii="Century Gothic" w:hAnsi="Century Gothic"/>
          <w:spacing w:val="3"/>
          <w:sz w:val="22"/>
          <w:szCs w:val="22"/>
        </w:rPr>
        <w:t xml:space="preserve"> </w:t>
      </w:r>
      <w:r w:rsidRPr="00D85FAF">
        <w:rPr>
          <w:rFonts w:ascii="Century Gothic" w:hAnsi="Century Gothic"/>
          <w:sz w:val="22"/>
          <w:szCs w:val="22"/>
        </w:rPr>
        <w:t>documentação</w:t>
      </w:r>
      <w:r w:rsidRPr="00D85FAF">
        <w:rPr>
          <w:rFonts w:ascii="Century Gothic" w:hAnsi="Century Gothic"/>
          <w:spacing w:val="5"/>
          <w:sz w:val="22"/>
          <w:szCs w:val="22"/>
        </w:rPr>
        <w:t xml:space="preserve"> </w:t>
      </w:r>
      <w:r w:rsidRPr="00D85FAF">
        <w:rPr>
          <w:rFonts w:ascii="Century Gothic" w:hAnsi="Century Gothic"/>
          <w:sz w:val="22"/>
          <w:szCs w:val="22"/>
        </w:rPr>
        <w:t>falsa</w:t>
      </w:r>
      <w:r w:rsidRPr="00D85FAF">
        <w:rPr>
          <w:rFonts w:ascii="Century Gothic" w:hAnsi="Century Gothic"/>
          <w:spacing w:val="-2"/>
          <w:sz w:val="22"/>
          <w:szCs w:val="22"/>
        </w:rPr>
        <w:t xml:space="preserve"> </w:t>
      </w:r>
      <w:r w:rsidRPr="00D85FAF">
        <w:rPr>
          <w:rFonts w:ascii="Century Gothic" w:hAnsi="Century Gothic"/>
          <w:sz w:val="22"/>
          <w:szCs w:val="22"/>
        </w:rPr>
        <w:t>exigida</w:t>
      </w:r>
      <w:r w:rsidRPr="00D85FAF">
        <w:rPr>
          <w:rFonts w:ascii="Century Gothic" w:hAnsi="Century Gothic"/>
          <w:spacing w:val="4"/>
          <w:sz w:val="22"/>
          <w:szCs w:val="22"/>
        </w:rPr>
        <w:t xml:space="preserve"> </w:t>
      </w:r>
      <w:r w:rsidRPr="00D85FAF">
        <w:rPr>
          <w:rFonts w:ascii="Century Gothic" w:hAnsi="Century Gothic"/>
          <w:sz w:val="22"/>
          <w:szCs w:val="22"/>
        </w:rPr>
        <w:t>ou</w:t>
      </w:r>
      <w:r w:rsidRPr="00D85FAF">
        <w:rPr>
          <w:rFonts w:ascii="Century Gothic" w:hAnsi="Century Gothic"/>
          <w:spacing w:val="3"/>
          <w:sz w:val="22"/>
          <w:szCs w:val="22"/>
        </w:rPr>
        <w:t xml:space="preserve"> </w:t>
      </w:r>
      <w:r w:rsidRPr="00D85FAF">
        <w:rPr>
          <w:rFonts w:ascii="Century Gothic" w:hAnsi="Century Gothic"/>
          <w:sz w:val="22"/>
          <w:szCs w:val="22"/>
        </w:rPr>
        <w:t>prestar</w:t>
      </w:r>
      <w:r w:rsidRPr="00D85FAF">
        <w:rPr>
          <w:rFonts w:ascii="Century Gothic" w:hAnsi="Century Gothic"/>
          <w:spacing w:val="5"/>
          <w:sz w:val="22"/>
          <w:szCs w:val="22"/>
        </w:rPr>
        <w:t xml:space="preserve"> </w:t>
      </w:r>
      <w:r w:rsidRPr="00D85FAF">
        <w:rPr>
          <w:rFonts w:ascii="Century Gothic" w:hAnsi="Century Gothic"/>
          <w:sz w:val="22"/>
          <w:szCs w:val="22"/>
        </w:rPr>
        <w:t>declaração</w:t>
      </w:r>
      <w:r w:rsidRPr="00D85FAF">
        <w:rPr>
          <w:rFonts w:ascii="Century Gothic" w:hAnsi="Century Gothic"/>
          <w:spacing w:val="3"/>
          <w:sz w:val="22"/>
          <w:szCs w:val="22"/>
        </w:rPr>
        <w:t xml:space="preserve"> </w:t>
      </w:r>
      <w:r w:rsidRPr="00D85FAF">
        <w:rPr>
          <w:rFonts w:ascii="Century Gothic" w:hAnsi="Century Gothic"/>
          <w:sz w:val="22"/>
          <w:szCs w:val="22"/>
        </w:rPr>
        <w:t>falsa</w:t>
      </w:r>
      <w:r w:rsidRPr="00D85FAF">
        <w:rPr>
          <w:rFonts w:ascii="Century Gothic" w:hAnsi="Century Gothic"/>
          <w:spacing w:val="3"/>
          <w:sz w:val="22"/>
          <w:szCs w:val="22"/>
        </w:rPr>
        <w:t xml:space="preserve"> </w:t>
      </w:r>
      <w:r w:rsidRPr="00D85FAF">
        <w:rPr>
          <w:rFonts w:ascii="Century Gothic" w:hAnsi="Century Gothic"/>
          <w:sz w:val="22"/>
          <w:szCs w:val="22"/>
        </w:rPr>
        <w:t>durante</w:t>
      </w:r>
      <w:r w:rsidRPr="00D85FAF">
        <w:rPr>
          <w:rFonts w:ascii="Century Gothic" w:hAnsi="Century Gothic"/>
          <w:spacing w:val="5"/>
          <w:sz w:val="22"/>
          <w:szCs w:val="22"/>
        </w:rPr>
        <w:t xml:space="preserve"> </w:t>
      </w:r>
      <w:r w:rsidRPr="00D85FAF">
        <w:rPr>
          <w:rFonts w:ascii="Century Gothic" w:hAnsi="Century Gothic"/>
          <w:sz w:val="22"/>
          <w:szCs w:val="22"/>
        </w:rPr>
        <w:t>a</w:t>
      </w:r>
      <w:r w:rsidRPr="00D85FAF">
        <w:rPr>
          <w:rFonts w:ascii="Century Gothic" w:hAnsi="Century Gothic"/>
          <w:spacing w:val="-58"/>
          <w:sz w:val="22"/>
          <w:szCs w:val="22"/>
        </w:rPr>
        <w:t xml:space="preserve"> </w:t>
      </w:r>
      <w:r w:rsidRPr="00D85FAF">
        <w:rPr>
          <w:rFonts w:ascii="Century Gothic" w:hAnsi="Century Gothic"/>
          <w:sz w:val="22"/>
          <w:szCs w:val="22"/>
        </w:rPr>
        <w:t>execução do</w:t>
      </w:r>
      <w:r w:rsidRPr="00D85FAF">
        <w:rPr>
          <w:rFonts w:ascii="Century Gothic" w:hAnsi="Century Gothic"/>
          <w:spacing w:val="-1"/>
          <w:sz w:val="22"/>
          <w:szCs w:val="22"/>
        </w:rPr>
        <w:t xml:space="preserve"> </w:t>
      </w:r>
      <w:r w:rsidRPr="00D85FAF">
        <w:rPr>
          <w:rFonts w:ascii="Century Gothic" w:hAnsi="Century Gothic"/>
          <w:sz w:val="22"/>
          <w:szCs w:val="22"/>
        </w:rPr>
        <w:t>contrato;</w:t>
      </w:r>
    </w:p>
    <w:p w14:paraId="11A2143F"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lastRenderedPageBreak/>
        <w:t xml:space="preserve">IX. </w:t>
      </w:r>
      <w:r w:rsidRPr="00D85FAF">
        <w:rPr>
          <w:rFonts w:ascii="Century Gothic" w:hAnsi="Century Gothic"/>
          <w:sz w:val="22"/>
          <w:szCs w:val="22"/>
        </w:rPr>
        <w:t>fraudar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6"/>
          <w:sz w:val="22"/>
          <w:szCs w:val="22"/>
        </w:rPr>
        <w:t xml:space="preserve"> </w:t>
      </w:r>
      <w:r w:rsidRPr="00D85FAF">
        <w:rPr>
          <w:rFonts w:ascii="Century Gothic" w:hAnsi="Century Gothic"/>
          <w:sz w:val="22"/>
          <w:szCs w:val="22"/>
        </w:rPr>
        <w:t>licitação</w:t>
      </w:r>
      <w:r w:rsidRPr="00D85FAF">
        <w:rPr>
          <w:rFonts w:ascii="Century Gothic" w:hAnsi="Century Gothic"/>
          <w:spacing w:val="-4"/>
          <w:sz w:val="22"/>
          <w:szCs w:val="22"/>
        </w:rPr>
        <w:t xml:space="preserve"> </w:t>
      </w:r>
      <w:r w:rsidRPr="00D85FAF">
        <w:rPr>
          <w:rFonts w:ascii="Century Gothic" w:hAnsi="Century Gothic"/>
          <w:sz w:val="22"/>
          <w:szCs w:val="22"/>
        </w:rPr>
        <w:t>ou</w:t>
      </w:r>
      <w:r w:rsidRPr="00D85FAF">
        <w:rPr>
          <w:rFonts w:ascii="Century Gothic" w:hAnsi="Century Gothic"/>
          <w:spacing w:val="-4"/>
          <w:sz w:val="22"/>
          <w:szCs w:val="22"/>
        </w:rPr>
        <w:t xml:space="preserve"> </w:t>
      </w:r>
      <w:r w:rsidRPr="00D85FAF">
        <w:rPr>
          <w:rFonts w:ascii="Century Gothic" w:hAnsi="Century Gothic"/>
          <w:sz w:val="22"/>
          <w:szCs w:val="22"/>
        </w:rPr>
        <w:t>praticar</w:t>
      </w:r>
      <w:r w:rsidRPr="00D85FAF">
        <w:rPr>
          <w:rFonts w:ascii="Century Gothic" w:hAnsi="Century Gothic"/>
          <w:spacing w:val="1"/>
          <w:sz w:val="22"/>
          <w:szCs w:val="22"/>
        </w:rPr>
        <w:t xml:space="preserve"> </w:t>
      </w:r>
      <w:r w:rsidRPr="00D85FAF">
        <w:rPr>
          <w:rFonts w:ascii="Century Gothic" w:hAnsi="Century Gothic"/>
          <w:sz w:val="22"/>
          <w:szCs w:val="22"/>
        </w:rPr>
        <w:t>ato</w:t>
      </w:r>
      <w:r w:rsidRPr="00D85FAF">
        <w:rPr>
          <w:rFonts w:ascii="Century Gothic" w:hAnsi="Century Gothic"/>
          <w:spacing w:val="-3"/>
          <w:sz w:val="22"/>
          <w:szCs w:val="22"/>
        </w:rPr>
        <w:t xml:space="preserve"> </w:t>
      </w:r>
      <w:r w:rsidRPr="00D85FAF">
        <w:rPr>
          <w:rFonts w:ascii="Century Gothic" w:hAnsi="Century Gothic"/>
          <w:sz w:val="22"/>
          <w:szCs w:val="22"/>
        </w:rPr>
        <w:t>fraudulento</w:t>
      </w:r>
      <w:r w:rsidRPr="00D85FAF">
        <w:rPr>
          <w:rFonts w:ascii="Century Gothic" w:hAnsi="Century Gothic"/>
          <w:spacing w:val="-4"/>
          <w:sz w:val="22"/>
          <w:szCs w:val="22"/>
        </w:rPr>
        <w:t xml:space="preserve"> </w:t>
      </w:r>
      <w:r w:rsidRPr="00D85FAF">
        <w:rPr>
          <w:rFonts w:ascii="Century Gothic" w:hAnsi="Century Gothic"/>
          <w:sz w:val="22"/>
          <w:szCs w:val="22"/>
        </w:rPr>
        <w:t>na</w:t>
      </w:r>
      <w:r w:rsidRPr="00D85FAF">
        <w:rPr>
          <w:rFonts w:ascii="Century Gothic" w:hAnsi="Century Gothic"/>
          <w:spacing w:val="-6"/>
          <w:sz w:val="22"/>
          <w:szCs w:val="22"/>
        </w:rPr>
        <w:t xml:space="preserve"> </w:t>
      </w:r>
      <w:r w:rsidRPr="00D85FAF">
        <w:rPr>
          <w:rFonts w:ascii="Century Gothic" w:hAnsi="Century Gothic"/>
          <w:sz w:val="22"/>
          <w:szCs w:val="22"/>
        </w:rPr>
        <w:t>execução</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contrato;</w:t>
      </w:r>
    </w:p>
    <w:p w14:paraId="11EF6478"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X. </w:t>
      </w:r>
      <w:r w:rsidRPr="00D85FAF">
        <w:rPr>
          <w:rFonts w:ascii="Century Gothic" w:hAnsi="Century Gothic"/>
          <w:sz w:val="22"/>
          <w:szCs w:val="22"/>
        </w:rPr>
        <w:t>comportar-se</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modo</w:t>
      </w:r>
      <w:r w:rsidRPr="00D85FAF">
        <w:rPr>
          <w:rFonts w:ascii="Century Gothic" w:hAnsi="Century Gothic"/>
          <w:spacing w:val="-3"/>
          <w:sz w:val="22"/>
          <w:szCs w:val="22"/>
        </w:rPr>
        <w:t xml:space="preserve"> </w:t>
      </w:r>
      <w:r w:rsidRPr="00D85FAF">
        <w:rPr>
          <w:rFonts w:ascii="Century Gothic" w:hAnsi="Century Gothic"/>
          <w:sz w:val="22"/>
          <w:szCs w:val="22"/>
        </w:rPr>
        <w:t>inidôneo</w:t>
      </w:r>
      <w:r w:rsidRPr="00D85FAF">
        <w:rPr>
          <w:rFonts w:ascii="Century Gothic" w:hAnsi="Century Gothic"/>
          <w:spacing w:val="-3"/>
          <w:sz w:val="22"/>
          <w:szCs w:val="22"/>
        </w:rPr>
        <w:t xml:space="preserve"> </w:t>
      </w:r>
      <w:r w:rsidRPr="00D85FAF">
        <w:rPr>
          <w:rFonts w:ascii="Century Gothic" w:hAnsi="Century Gothic"/>
          <w:sz w:val="22"/>
          <w:szCs w:val="22"/>
        </w:rPr>
        <w:t>ou</w:t>
      </w:r>
      <w:r w:rsidRPr="00D85FAF">
        <w:rPr>
          <w:rFonts w:ascii="Century Gothic" w:hAnsi="Century Gothic"/>
          <w:spacing w:val="-5"/>
          <w:sz w:val="22"/>
          <w:szCs w:val="22"/>
        </w:rPr>
        <w:t xml:space="preserve"> </w:t>
      </w:r>
      <w:r w:rsidRPr="00D85FAF">
        <w:rPr>
          <w:rFonts w:ascii="Century Gothic" w:hAnsi="Century Gothic"/>
          <w:sz w:val="22"/>
          <w:szCs w:val="22"/>
        </w:rPr>
        <w:t>cometer</w:t>
      </w:r>
      <w:r w:rsidRPr="00D85FAF">
        <w:rPr>
          <w:rFonts w:ascii="Century Gothic" w:hAnsi="Century Gothic"/>
          <w:spacing w:val="-6"/>
          <w:sz w:val="22"/>
          <w:szCs w:val="22"/>
        </w:rPr>
        <w:t xml:space="preserve"> </w:t>
      </w:r>
      <w:r w:rsidRPr="00D85FAF">
        <w:rPr>
          <w:rFonts w:ascii="Century Gothic" w:hAnsi="Century Gothic"/>
          <w:sz w:val="22"/>
          <w:szCs w:val="22"/>
        </w:rPr>
        <w:t>fraude</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qualquer</w:t>
      </w:r>
      <w:r w:rsidRPr="00D85FAF">
        <w:rPr>
          <w:rFonts w:ascii="Century Gothic" w:hAnsi="Century Gothic"/>
          <w:spacing w:val="-3"/>
          <w:sz w:val="22"/>
          <w:szCs w:val="22"/>
        </w:rPr>
        <w:t xml:space="preserve"> </w:t>
      </w:r>
      <w:r w:rsidRPr="00D85FAF">
        <w:rPr>
          <w:rFonts w:ascii="Century Gothic" w:hAnsi="Century Gothic"/>
          <w:sz w:val="22"/>
          <w:szCs w:val="22"/>
        </w:rPr>
        <w:t>natureza;</w:t>
      </w:r>
    </w:p>
    <w:p w14:paraId="27EE102F"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XI. </w:t>
      </w:r>
      <w:r w:rsidRPr="00D85FAF">
        <w:rPr>
          <w:rFonts w:ascii="Century Gothic" w:hAnsi="Century Gothic"/>
          <w:sz w:val="22"/>
          <w:szCs w:val="22"/>
        </w:rPr>
        <w:t>praticar</w:t>
      </w:r>
      <w:r w:rsidRPr="00D85FAF">
        <w:rPr>
          <w:rFonts w:ascii="Century Gothic" w:hAnsi="Century Gothic"/>
          <w:spacing w:val="-1"/>
          <w:sz w:val="22"/>
          <w:szCs w:val="22"/>
        </w:rPr>
        <w:t xml:space="preserve"> </w:t>
      </w:r>
      <w:r w:rsidRPr="00D85FAF">
        <w:rPr>
          <w:rFonts w:ascii="Century Gothic" w:hAnsi="Century Gothic"/>
          <w:sz w:val="22"/>
          <w:szCs w:val="22"/>
        </w:rPr>
        <w:t>atos</w:t>
      </w:r>
      <w:r w:rsidRPr="00D85FAF">
        <w:rPr>
          <w:rFonts w:ascii="Century Gothic" w:hAnsi="Century Gothic"/>
          <w:spacing w:val="-4"/>
          <w:sz w:val="22"/>
          <w:szCs w:val="22"/>
        </w:rPr>
        <w:t xml:space="preserve"> </w:t>
      </w:r>
      <w:r w:rsidRPr="00D85FAF">
        <w:rPr>
          <w:rFonts w:ascii="Century Gothic" w:hAnsi="Century Gothic"/>
          <w:sz w:val="22"/>
          <w:szCs w:val="22"/>
        </w:rPr>
        <w:t>ilícitos</w:t>
      </w:r>
      <w:r w:rsidRPr="00D85FAF">
        <w:rPr>
          <w:rFonts w:ascii="Century Gothic" w:hAnsi="Century Gothic"/>
          <w:spacing w:val="-5"/>
          <w:sz w:val="22"/>
          <w:szCs w:val="22"/>
        </w:rPr>
        <w:t xml:space="preserve"> </w:t>
      </w:r>
      <w:r w:rsidRPr="00D85FAF">
        <w:rPr>
          <w:rFonts w:ascii="Century Gothic" w:hAnsi="Century Gothic"/>
          <w:sz w:val="22"/>
          <w:szCs w:val="22"/>
        </w:rPr>
        <w:t>com</w:t>
      </w:r>
      <w:r w:rsidRPr="00D85FAF">
        <w:rPr>
          <w:rFonts w:ascii="Century Gothic" w:hAnsi="Century Gothic"/>
          <w:spacing w:val="-7"/>
          <w:sz w:val="22"/>
          <w:szCs w:val="22"/>
        </w:rPr>
        <w:t xml:space="preserve"> </w:t>
      </w:r>
      <w:r w:rsidRPr="00D85FAF">
        <w:rPr>
          <w:rFonts w:ascii="Century Gothic" w:hAnsi="Century Gothic"/>
          <w:sz w:val="22"/>
          <w:szCs w:val="22"/>
        </w:rPr>
        <w:t>vistas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frustrar</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4"/>
          <w:sz w:val="22"/>
          <w:szCs w:val="22"/>
        </w:rPr>
        <w:t xml:space="preserve"> </w:t>
      </w:r>
      <w:r w:rsidRPr="00D85FAF">
        <w:rPr>
          <w:rFonts w:ascii="Century Gothic" w:hAnsi="Century Gothic"/>
          <w:sz w:val="22"/>
          <w:szCs w:val="22"/>
        </w:rPr>
        <w:t>objetivos</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licitação;</w:t>
      </w:r>
    </w:p>
    <w:p w14:paraId="72EFA49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XII. </w:t>
      </w:r>
      <w:r w:rsidRPr="00D85FAF">
        <w:rPr>
          <w:rFonts w:ascii="Century Gothic" w:hAnsi="Century Gothic"/>
          <w:sz w:val="22"/>
          <w:szCs w:val="22"/>
        </w:rPr>
        <w:t>praticar ato</w:t>
      </w:r>
      <w:r w:rsidRPr="00D85FAF">
        <w:rPr>
          <w:rFonts w:ascii="Century Gothic" w:hAnsi="Century Gothic"/>
          <w:spacing w:val="-4"/>
          <w:sz w:val="22"/>
          <w:szCs w:val="22"/>
        </w:rPr>
        <w:t xml:space="preserve"> </w:t>
      </w:r>
      <w:r w:rsidRPr="00D85FAF">
        <w:rPr>
          <w:rFonts w:ascii="Century Gothic" w:hAnsi="Century Gothic"/>
          <w:sz w:val="22"/>
          <w:szCs w:val="22"/>
        </w:rPr>
        <w:t>lesivo</w:t>
      </w:r>
      <w:r w:rsidRPr="00D85FAF">
        <w:rPr>
          <w:rFonts w:ascii="Century Gothic" w:hAnsi="Century Gothic"/>
          <w:spacing w:val="1"/>
          <w:sz w:val="22"/>
          <w:szCs w:val="22"/>
        </w:rPr>
        <w:t xml:space="preserve"> </w:t>
      </w:r>
      <w:r w:rsidRPr="00D85FAF">
        <w:rPr>
          <w:rFonts w:ascii="Century Gothic" w:hAnsi="Century Gothic"/>
          <w:sz w:val="22"/>
          <w:szCs w:val="22"/>
        </w:rPr>
        <w:t>previsto</w:t>
      </w:r>
      <w:r w:rsidRPr="00D85FAF">
        <w:rPr>
          <w:rFonts w:ascii="Century Gothic" w:hAnsi="Century Gothic"/>
          <w:spacing w:val="-2"/>
          <w:sz w:val="22"/>
          <w:szCs w:val="22"/>
        </w:rPr>
        <w:t xml:space="preserve"> </w:t>
      </w:r>
      <w:r w:rsidRPr="00D85FAF">
        <w:rPr>
          <w:rFonts w:ascii="Century Gothic" w:hAnsi="Century Gothic"/>
          <w:sz w:val="22"/>
          <w:szCs w:val="22"/>
        </w:rPr>
        <w:t>no</w:t>
      </w:r>
      <w:r w:rsidRPr="00D85FAF">
        <w:rPr>
          <w:rFonts w:ascii="Century Gothic" w:hAnsi="Century Gothic"/>
          <w:spacing w:val="-3"/>
          <w:sz w:val="22"/>
          <w:szCs w:val="22"/>
        </w:rPr>
        <w:t xml:space="preserve"> </w:t>
      </w:r>
      <w:r w:rsidRPr="00D85FAF">
        <w:rPr>
          <w:rFonts w:ascii="Century Gothic" w:hAnsi="Century Gothic"/>
          <w:sz w:val="22"/>
          <w:szCs w:val="22"/>
        </w:rPr>
        <w:t>art.</w:t>
      </w:r>
      <w:r w:rsidRPr="00D85FAF">
        <w:rPr>
          <w:rFonts w:ascii="Century Gothic" w:hAnsi="Century Gothic"/>
          <w:spacing w:val="-2"/>
          <w:sz w:val="22"/>
          <w:szCs w:val="22"/>
        </w:rPr>
        <w:t xml:space="preserve"> </w:t>
      </w:r>
      <w:r w:rsidRPr="00D85FAF">
        <w:rPr>
          <w:rFonts w:ascii="Century Gothic" w:hAnsi="Century Gothic"/>
          <w:sz w:val="22"/>
          <w:szCs w:val="22"/>
        </w:rPr>
        <w:t>5º da</w:t>
      </w:r>
      <w:r w:rsidRPr="00D85FAF">
        <w:rPr>
          <w:rFonts w:ascii="Century Gothic" w:hAnsi="Century Gothic"/>
          <w:spacing w:val="-5"/>
          <w:sz w:val="22"/>
          <w:szCs w:val="22"/>
        </w:rPr>
        <w:t xml:space="preserve"> </w:t>
      </w:r>
      <w:r w:rsidRPr="00D85FAF">
        <w:rPr>
          <w:rFonts w:ascii="Century Gothic" w:hAnsi="Century Gothic"/>
          <w:sz w:val="22"/>
          <w:szCs w:val="22"/>
        </w:rPr>
        <w:t>Lei</w:t>
      </w:r>
      <w:r w:rsidRPr="00D85FAF">
        <w:rPr>
          <w:rFonts w:ascii="Century Gothic" w:hAnsi="Century Gothic"/>
          <w:spacing w:val="-1"/>
          <w:sz w:val="22"/>
          <w:szCs w:val="22"/>
        </w:rPr>
        <w:t xml:space="preserve"> </w:t>
      </w:r>
      <w:r w:rsidRPr="00D85FAF">
        <w:rPr>
          <w:rFonts w:ascii="Century Gothic" w:hAnsi="Century Gothic"/>
          <w:sz w:val="22"/>
          <w:szCs w:val="22"/>
        </w:rPr>
        <w:t>nº</w:t>
      </w:r>
      <w:r w:rsidRPr="00D85FAF">
        <w:rPr>
          <w:rFonts w:ascii="Century Gothic" w:hAnsi="Century Gothic"/>
          <w:spacing w:val="-1"/>
          <w:sz w:val="22"/>
          <w:szCs w:val="22"/>
        </w:rPr>
        <w:t xml:space="preserve"> </w:t>
      </w:r>
      <w:r w:rsidRPr="00D85FAF">
        <w:rPr>
          <w:rFonts w:ascii="Century Gothic" w:hAnsi="Century Gothic"/>
          <w:sz w:val="22"/>
          <w:szCs w:val="22"/>
        </w:rPr>
        <w:t>12.846, de</w:t>
      </w:r>
      <w:r w:rsidRPr="00D85FAF">
        <w:rPr>
          <w:rFonts w:ascii="Century Gothic" w:hAnsi="Century Gothic"/>
          <w:spacing w:val="-2"/>
          <w:sz w:val="22"/>
          <w:szCs w:val="22"/>
        </w:rPr>
        <w:t xml:space="preserve"> </w:t>
      </w:r>
      <w:r w:rsidRPr="00D85FAF">
        <w:rPr>
          <w:rFonts w:ascii="Century Gothic" w:hAnsi="Century Gothic"/>
          <w:sz w:val="22"/>
          <w:szCs w:val="22"/>
        </w:rPr>
        <w:t>1º</w:t>
      </w:r>
      <w:r w:rsidRPr="00D85FAF">
        <w:rPr>
          <w:rFonts w:ascii="Century Gothic" w:hAnsi="Century Gothic"/>
          <w:spacing w:val="-5"/>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agosto</w:t>
      </w:r>
      <w:r w:rsidRPr="00D85FAF">
        <w:rPr>
          <w:rFonts w:ascii="Century Gothic" w:hAnsi="Century Gothic"/>
          <w:spacing w:val="-5"/>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2013.</w:t>
      </w:r>
    </w:p>
    <w:p w14:paraId="6E89A2DF"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12.2. </w:t>
      </w:r>
      <w:r w:rsidRPr="00D85FAF">
        <w:rPr>
          <w:rFonts w:ascii="Century Gothic" w:hAnsi="Century Gothic"/>
          <w:sz w:val="22"/>
          <w:szCs w:val="22"/>
        </w:rPr>
        <w:t>Serão</w:t>
      </w:r>
      <w:r w:rsidRPr="00D85FAF">
        <w:rPr>
          <w:rFonts w:ascii="Century Gothic" w:hAnsi="Century Gothic"/>
          <w:spacing w:val="1"/>
          <w:sz w:val="22"/>
          <w:szCs w:val="22"/>
        </w:rPr>
        <w:t xml:space="preserve"> </w:t>
      </w:r>
      <w:r w:rsidRPr="00D85FAF">
        <w:rPr>
          <w:rFonts w:ascii="Century Gothic" w:hAnsi="Century Gothic"/>
          <w:sz w:val="22"/>
          <w:szCs w:val="22"/>
        </w:rPr>
        <w:t>aplicadas</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responsável</w:t>
      </w:r>
      <w:r w:rsidRPr="00D85FAF">
        <w:rPr>
          <w:rFonts w:ascii="Century Gothic" w:hAnsi="Century Gothic"/>
          <w:spacing w:val="1"/>
          <w:sz w:val="22"/>
          <w:szCs w:val="22"/>
        </w:rPr>
        <w:t xml:space="preserve"> </w:t>
      </w:r>
      <w:r w:rsidRPr="00D85FAF">
        <w:rPr>
          <w:rFonts w:ascii="Century Gothic" w:hAnsi="Century Gothic"/>
          <w:sz w:val="22"/>
          <w:szCs w:val="22"/>
        </w:rPr>
        <w:t>pelas</w:t>
      </w:r>
      <w:r w:rsidRPr="00D85FAF">
        <w:rPr>
          <w:rFonts w:ascii="Century Gothic" w:hAnsi="Century Gothic"/>
          <w:spacing w:val="1"/>
          <w:sz w:val="22"/>
          <w:szCs w:val="22"/>
        </w:rPr>
        <w:t xml:space="preserve"> </w:t>
      </w:r>
      <w:r w:rsidRPr="00D85FAF">
        <w:rPr>
          <w:rFonts w:ascii="Century Gothic" w:hAnsi="Century Gothic"/>
          <w:sz w:val="22"/>
          <w:szCs w:val="22"/>
        </w:rPr>
        <w:t>infrações</w:t>
      </w:r>
      <w:r w:rsidRPr="00D85FAF">
        <w:rPr>
          <w:rFonts w:ascii="Century Gothic" w:hAnsi="Century Gothic"/>
          <w:spacing w:val="1"/>
          <w:sz w:val="22"/>
          <w:szCs w:val="22"/>
        </w:rPr>
        <w:t xml:space="preserve"> </w:t>
      </w:r>
      <w:r w:rsidRPr="00D85FAF">
        <w:rPr>
          <w:rFonts w:ascii="Century Gothic" w:hAnsi="Century Gothic"/>
          <w:sz w:val="22"/>
          <w:szCs w:val="22"/>
        </w:rPr>
        <w:t>administrativas</w:t>
      </w:r>
      <w:r w:rsidRPr="00D85FAF">
        <w:rPr>
          <w:rFonts w:ascii="Century Gothic" w:hAnsi="Century Gothic"/>
          <w:spacing w:val="1"/>
          <w:sz w:val="22"/>
          <w:szCs w:val="22"/>
        </w:rPr>
        <w:t xml:space="preserve"> </w:t>
      </w:r>
      <w:r w:rsidRPr="00D85FAF">
        <w:rPr>
          <w:rFonts w:ascii="Century Gothic" w:hAnsi="Century Gothic"/>
          <w:sz w:val="22"/>
          <w:szCs w:val="22"/>
        </w:rPr>
        <w:t>acima</w:t>
      </w:r>
      <w:r w:rsidRPr="00D85FAF">
        <w:rPr>
          <w:rFonts w:ascii="Century Gothic" w:hAnsi="Century Gothic"/>
          <w:spacing w:val="1"/>
          <w:sz w:val="22"/>
          <w:szCs w:val="22"/>
        </w:rPr>
        <w:t xml:space="preserve"> </w:t>
      </w:r>
      <w:r w:rsidRPr="00D85FAF">
        <w:rPr>
          <w:rFonts w:ascii="Century Gothic" w:hAnsi="Century Gothic"/>
          <w:sz w:val="22"/>
          <w:szCs w:val="22"/>
        </w:rPr>
        <w:t>descritas</w:t>
      </w:r>
      <w:r w:rsidRPr="00D85FAF">
        <w:rPr>
          <w:rFonts w:ascii="Century Gothic" w:hAnsi="Century Gothic"/>
          <w:spacing w:val="6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seguintes</w:t>
      </w:r>
      <w:r w:rsidRPr="00D85FAF">
        <w:rPr>
          <w:rFonts w:ascii="Century Gothic" w:hAnsi="Century Gothic"/>
          <w:spacing w:val="-1"/>
          <w:sz w:val="22"/>
          <w:szCs w:val="22"/>
        </w:rPr>
        <w:t xml:space="preserve"> </w:t>
      </w:r>
      <w:r w:rsidRPr="00D85FAF">
        <w:rPr>
          <w:rFonts w:ascii="Century Gothic" w:hAnsi="Century Gothic"/>
          <w:sz w:val="22"/>
          <w:szCs w:val="22"/>
        </w:rPr>
        <w:t>sanções:</w:t>
      </w:r>
    </w:p>
    <w:p w14:paraId="313A2E70"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12.2.1. </w:t>
      </w:r>
      <w:r w:rsidRPr="00D85FAF">
        <w:rPr>
          <w:rFonts w:ascii="Century Gothic" w:hAnsi="Century Gothic"/>
          <w:sz w:val="22"/>
          <w:szCs w:val="22"/>
        </w:rPr>
        <w:t>Advertência, quando o Contratado der causa à inexecução parcial do contrato, sempre que</w:t>
      </w:r>
      <w:r w:rsidRPr="00D85FAF">
        <w:rPr>
          <w:rFonts w:ascii="Century Gothic" w:hAnsi="Century Gothic"/>
          <w:spacing w:val="1"/>
          <w:sz w:val="22"/>
          <w:szCs w:val="22"/>
        </w:rPr>
        <w:t xml:space="preserve"> </w:t>
      </w:r>
      <w:r w:rsidRPr="00D85FAF">
        <w:rPr>
          <w:rFonts w:ascii="Century Gothic" w:hAnsi="Century Gothic"/>
          <w:sz w:val="22"/>
          <w:szCs w:val="22"/>
        </w:rPr>
        <w:t>não</w:t>
      </w:r>
      <w:r w:rsidRPr="00D85FAF">
        <w:rPr>
          <w:rFonts w:ascii="Century Gothic" w:hAnsi="Century Gothic"/>
          <w:spacing w:val="-4"/>
          <w:sz w:val="22"/>
          <w:szCs w:val="22"/>
        </w:rPr>
        <w:t xml:space="preserve"> </w:t>
      </w:r>
      <w:r w:rsidRPr="00D85FAF">
        <w:rPr>
          <w:rFonts w:ascii="Century Gothic" w:hAnsi="Century Gothic"/>
          <w:sz w:val="22"/>
          <w:szCs w:val="22"/>
        </w:rPr>
        <w:t>se</w:t>
      </w:r>
      <w:r w:rsidRPr="00D85FAF">
        <w:rPr>
          <w:rFonts w:ascii="Century Gothic" w:hAnsi="Century Gothic"/>
          <w:spacing w:val="1"/>
          <w:sz w:val="22"/>
          <w:szCs w:val="22"/>
        </w:rPr>
        <w:t xml:space="preserve"> </w:t>
      </w:r>
      <w:r w:rsidRPr="00D85FAF">
        <w:rPr>
          <w:rFonts w:ascii="Century Gothic" w:hAnsi="Century Gothic"/>
          <w:sz w:val="22"/>
          <w:szCs w:val="22"/>
        </w:rPr>
        <w:t>justificar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imposição</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penalidade</w:t>
      </w:r>
      <w:r w:rsidRPr="00D85FAF">
        <w:rPr>
          <w:rFonts w:ascii="Century Gothic" w:hAnsi="Century Gothic"/>
          <w:spacing w:val="3"/>
          <w:sz w:val="22"/>
          <w:szCs w:val="22"/>
        </w:rPr>
        <w:t xml:space="preserve"> </w:t>
      </w:r>
      <w:r w:rsidRPr="00D85FAF">
        <w:rPr>
          <w:rFonts w:ascii="Century Gothic" w:hAnsi="Century Gothic"/>
          <w:sz w:val="22"/>
          <w:szCs w:val="22"/>
        </w:rPr>
        <w:t>mais</w:t>
      </w:r>
      <w:r w:rsidRPr="00D85FAF">
        <w:rPr>
          <w:rFonts w:ascii="Century Gothic" w:hAnsi="Century Gothic"/>
          <w:spacing w:val="-3"/>
          <w:sz w:val="22"/>
          <w:szCs w:val="22"/>
        </w:rPr>
        <w:t xml:space="preserve"> </w:t>
      </w:r>
      <w:r w:rsidRPr="00D85FAF">
        <w:rPr>
          <w:rFonts w:ascii="Century Gothic" w:hAnsi="Century Gothic"/>
          <w:sz w:val="22"/>
          <w:szCs w:val="22"/>
        </w:rPr>
        <w:t>grave</w:t>
      </w:r>
      <w:r w:rsidRPr="00D85FAF">
        <w:rPr>
          <w:rFonts w:ascii="Century Gothic" w:hAnsi="Century Gothic"/>
          <w:spacing w:val="3"/>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2"/>
          <w:sz w:val="22"/>
          <w:szCs w:val="22"/>
        </w:rPr>
        <w:t xml:space="preserve"> </w:t>
      </w:r>
      <w:r w:rsidRPr="00D85FAF">
        <w:rPr>
          <w:rFonts w:ascii="Century Gothic" w:hAnsi="Century Gothic"/>
          <w:b/>
          <w:sz w:val="22"/>
          <w:szCs w:val="22"/>
        </w:rPr>
        <w:t>156,</w:t>
      </w:r>
      <w:r w:rsidRPr="00D85FAF">
        <w:rPr>
          <w:rFonts w:ascii="Century Gothic" w:hAnsi="Century Gothic"/>
          <w:b/>
          <w:spacing w:val="-1"/>
          <w:sz w:val="22"/>
          <w:szCs w:val="22"/>
        </w:rPr>
        <w:t xml:space="preserve"> </w:t>
      </w:r>
      <w:r w:rsidRPr="00D85FAF">
        <w:rPr>
          <w:rFonts w:ascii="Century Gothic" w:hAnsi="Century Gothic"/>
          <w:b/>
          <w:sz w:val="22"/>
          <w:szCs w:val="22"/>
        </w:rPr>
        <w:t>§2º,</w:t>
      </w:r>
      <w:r w:rsidRPr="00D85FAF">
        <w:rPr>
          <w:rFonts w:ascii="Century Gothic" w:hAnsi="Century Gothic"/>
          <w:b/>
          <w:spacing w:val="-2"/>
          <w:sz w:val="22"/>
          <w:szCs w:val="22"/>
        </w:rPr>
        <w:t xml:space="preserve"> </w:t>
      </w:r>
      <w:r w:rsidRPr="00D85FAF">
        <w:rPr>
          <w:rFonts w:ascii="Century Gothic" w:hAnsi="Century Gothic"/>
          <w:b/>
          <w:sz w:val="22"/>
          <w:szCs w:val="22"/>
        </w:rPr>
        <w:t>da</w:t>
      </w:r>
      <w:r w:rsidRPr="00D85FAF">
        <w:rPr>
          <w:rFonts w:ascii="Century Gothic" w:hAnsi="Century Gothic"/>
          <w:b/>
          <w:spacing w:val="-3"/>
          <w:sz w:val="22"/>
          <w:szCs w:val="22"/>
        </w:rPr>
        <w:t xml:space="preserve"> </w:t>
      </w:r>
      <w:r w:rsidRPr="00D85FAF">
        <w:rPr>
          <w:rFonts w:ascii="Century Gothic" w:hAnsi="Century Gothic"/>
          <w:b/>
          <w:sz w:val="22"/>
          <w:szCs w:val="22"/>
        </w:rPr>
        <w:t>Lei</w:t>
      </w:r>
      <w:r w:rsidRPr="00D85FAF">
        <w:rPr>
          <w:rFonts w:ascii="Century Gothic" w:hAnsi="Century Gothic"/>
          <w:sz w:val="22"/>
          <w:szCs w:val="22"/>
        </w:rPr>
        <w:t>);</w:t>
      </w:r>
    </w:p>
    <w:p w14:paraId="2014480B"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12.2.2.</w:t>
      </w:r>
      <w:r w:rsidRPr="00D85FAF">
        <w:rPr>
          <w:rFonts w:ascii="Century Gothic" w:hAnsi="Century Gothic"/>
          <w:sz w:val="22"/>
          <w:szCs w:val="22"/>
        </w:rPr>
        <w:tab/>
        <w:t>Impedimento de licitar e contratar, no âmbito da Administração Pública direta e indireta do</w:t>
      </w:r>
      <w:r w:rsidRPr="00D85FAF">
        <w:rPr>
          <w:rFonts w:ascii="Century Gothic" w:hAnsi="Century Gothic"/>
          <w:spacing w:val="1"/>
          <w:sz w:val="22"/>
          <w:szCs w:val="22"/>
        </w:rPr>
        <w:t xml:space="preserve"> </w:t>
      </w:r>
      <w:r w:rsidRPr="00D85FAF">
        <w:rPr>
          <w:rFonts w:ascii="Century Gothic" w:hAnsi="Century Gothic"/>
          <w:sz w:val="22"/>
          <w:szCs w:val="22"/>
        </w:rPr>
        <w:t>Município de Presidente Juscelino,</w:t>
      </w:r>
      <w:r w:rsidRPr="00D85FAF">
        <w:rPr>
          <w:rFonts w:ascii="Century Gothic" w:hAnsi="Century Gothic"/>
          <w:spacing w:val="20"/>
          <w:sz w:val="22"/>
          <w:szCs w:val="22"/>
        </w:rPr>
        <w:t xml:space="preserve"> </w:t>
      </w:r>
      <w:r w:rsidRPr="00D85FAF">
        <w:rPr>
          <w:rFonts w:ascii="Century Gothic" w:hAnsi="Century Gothic"/>
          <w:sz w:val="22"/>
          <w:szCs w:val="22"/>
        </w:rPr>
        <w:t>pelo</w:t>
      </w:r>
      <w:r w:rsidRPr="00D85FAF">
        <w:rPr>
          <w:rFonts w:ascii="Century Gothic" w:hAnsi="Century Gothic"/>
          <w:spacing w:val="18"/>
          <w:sz w:val="22"/>
          <w:szCs w:val="22"/>
        </w:rPr>
        <w:t xml:space="preserve"> </w:t>
      </w:r>
      <w:r w:rsidRPr="00D85FAF">
        <w:rPr>
          <w:rFonts w:ascii="Century Gothic" w:hAnsi="Century Gothic"/>
          <w:sz w:val="22"/>
          <w:szCs w:val="22"/>
        </w:rPr>
        <w:t>prazo</w:t>
      </w:r>
      <w:r w:rsidRPr="00D85FAF">
        <w:rPr>
          <w:rFonts w:ascii="Century Gothic" w:hAnsi="Century Gothic"/>
          <w:spacing w:val="18"/>
          <w:sz w:val="22"/>
          <w:szCs w:val="22"/>
        </w:rPr>
        <w:t xml:space="preserve"> </w:t>
      </w:r>
      <w:r w:rsidRPr="00D85FAF">
        <w:rPr>
          <w:rFonts w:ascii="Century Gothic" w:hAnsi="Century Gothic"/>
          <w:sz w:val="22"/>
          <w:szCs w:val="22"/>
        </w:rPr>
        <w:t>máximo</w:t>
      </w:r>
      <w:r w:rsidRPr="00D85FAF">
        <w:rPr>
          <w:rFonts w:ascii="Century Gothic" w:hAnsi="Century Gothic"/>
          <w:spacing w:val="20"/>
          <w:sz w:val="22"/>
          <w:szCs w:val="22"/>
        </w:rPr>
        <w:t xml:space="preserve"> </w:t>
      </w:r>
      <w:r w:rsidRPr="00D85FAF">
        <w:rPr>
          <w:rFonts w:ascii="Century Gothic" w:hAnsi="Century Gothic"/>
          <w:sz w:val="22"/>
          <w:szCs w:val="22"/>
        </w:rPr>
        <w:t>de</w:t>
      </w:r>
      <w:r w:rsidRPr="00D85FAF">
        <w:rPr>
          <w:rFonts w:ascii="Century Gothic" w:hAnsi="Century Gothic"/>
          <w:spacing w:val="17"/>
          <w:sz w:val="22"/>
          <w:szCs w:val="22"/>
        </w:rPr>
        <w:t xml:space="preserve"> </w:t>
      </w:r>
      <w:r w:rsidRPr="00D85FAF">
        <w:rPr>
          <w:rFonts w:ascii="Century Gothic" w:hAnsi="Century Gothic"/>
          <w:sz w:val="22"/>
          <w:szCs w:val="22"/>
        </w:rPr>
        <w:t>03</w:t>
      </w:r>
      <w:r w:rsidRPr="00D85FAF">
        <w:rPr>
          <w:rFonts w:ascii="Century Gothic" w:hAnsi="Century Gothic"/>
          <w:spacing w:val="18"/>
          <w:sz w:val="22"/>
          <w:szCs w:val="22"/>
        </w:rPr>
        <w:t xml:space="preserve"> </w:t>
      </w:r>
      <w:r w:rsidRPr="00D85FAF">
        <w:rPr>
          <w:rFonts w:ascii="Century Gothic" w:hAnsi="Century Gothic"/>
          <w:sz w:val="22"/>
          <w:szCs w:val="22"/>
        </w:rPr>
        <w:t>(três)</w:t>
      </w:r>
      <w:r w:rsidRPr="00D85FAF">
        <w:rPr>
          <w:rFonts w:ascii="Century Gothic" w:hAnsi="Century Gothic"/>
          <w:spacing w:val="19"/>
          <w:sz w:val="22"/>
          <w:szCs w:val="22"/>
        </w:rPr>
        <w:t xml:space="preserve"> </w:t>
      </w:r>
      <w:r w:rsidRPr="00D85FAF">
        <w:rPr>
          <w:rFonts w:ascii="Century Gothic" w:hAnsi="Century Gothic"/>
          <w:sz w:val="22"/>
          <w:szCs w:val="22"/>
        </w:rPr>
        <w:t>anos,</w:t>
      </w:r>
      <w:r w:rsidRPr="00D85FAF">
        <w:rPr>
          <w:rFonts w:ascii="Century Gothic" w:hAnsi="Century Gothic"/>
          <w:spacing w:val="20"/>
          <w:sz w:val="22"/>
          <w:szCs w:val="22"/>
        </w:rPr>
        <w:t xml:space="preserve"> </w:t>
      </w:r>
      <w:r w:rsidRPr="00D85FAF">
        <w:rPr>
          <w:rFonts w:ascii="Century Gothic" w:hAnsi="Century Gothic"/>
          <w:sz w:val="22"/>
          <w:szCs w:val="22"/>
        </w:rPr>
        <w:t>quando</w:t>
      </w:r>
      <w:r w:rsidRPr="00D85FAF">
        <w:rPr>
          <w:rFonts w:ascii="Century Gothic" w:hAnsi="Century Gothic"/>
          <w:spacing w:val="20"/>
          <w:sz w:val="22"/>
          <w:szCs w:val="22"/>
        </w:rPr>
        <w:t xml:space="preserve"> </w:t>
      </w:r>
      <w:r w:rsidRPr="00D85FAF">
        <w:rPr>
          <w:rFonts w:ascii="Century Gothic" w:hAnsi="Century Gothic"/>
          <w:sz w:val="22"/>
          <w:szCs w:val="22"/>
        </w:rPr>
        <w:t>praticadas</w:t>
      </w:r>
      <w:r w:rsidRPr="00D85FAF">
        <w:rPr>
          <w:rFonts w:ascii="Century Gothic" w:hAnsi="Century Gothic"/>
          <w:spacing w:val="-59"/>
          <w:sz w:val="22"/>
          <w:szCs w:val="22"/>
        </w:rPr>
        <w:t xml:space="preserve"> </w:t>
      </w:r>
      <w:r w:rsidRPr="00D85FAF">
        <w:rPr>
          <w:rFonts w:ascii="Century Gothic" w:hAnsi="Century Gothic"/>
          <w:sz w:val="22"/>
          <w:szCs w:val="22"/>
        </w:rPr>
        <w:t>as condutas descritas nos incisos II a VII acima, sempre que não se justificar a imposição de</w:t>
      </w:r>
      <w:r w:rsidRPr="00D85FAF">
        <w:rPr>
          <w:rFonts w:ascii="Century Gothic" w:hAnsi="Century Gothic"/>
          <w:spacing w:val="1"/>
          <w:sz w:val="22"/>
          <w:szCs w:val="22"/>
        </w:rPr>
        <w:t xml:space="preserve"> </w:t>
      </w:r>
      <w:r w:rsidRPr="00D85FAF">
        <w:rPr>
          <w:rFonts w:ascii="Century Gothic" w:hAnsi="Century Gothic"/>
          <w:sz w:val="22"/>
          <w:szCs w:val="22"/>
        </w:rPr>
        <w:t>penalidade</w:t>
      </w:r>
      <w:r w:rsidRPr="00D85FAF">
        <w:rPr>
          <w:rFonts w:ascii="Century Gothic" w:hAnsi="Century Gothic"/>
          <w:spacing w:val="2"/>
          <w:sz w:val="22"/>
          <w:szCs w:val="22"/>
        </w:rPr>
        <w:t xml:space="preserve"> </w:t>
      </w:r>
      <w:r w:rsidRPr="00D85FAF">
        <w:rPr>
          <w:rFonts w:ascii="Century Gothic" w:hAnsi="Century Gothic"/>
          <w:sz w:val="22"/>
          <w:szCs w:val="22"/>
        </w:rPr>
        <w:t>mais grave</w:t>
      </w:r>
      <w:r w:rsidRPr="00D85FAF">
        <w:rPr>
          <w:rFonts w:ascii="Century Gothic" w:hAnsi="Century Gothic"/>
          <w:spacing w:val="-1"/>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4"/>
          <w:sz w:val="22"/>
          <w:szCs w:val="22"/>
        </w:rPr>
        <w:t xml:space="preserve"> </w:t>
      </w:r>
      <w:r w:rsidRPr="00D85FAF">
        <w:rPr>
          <w:rFonts w:ascii="Century Gothic" w:hAnsi="Century Gothic"/>
          <w:b/>
          <w:sz w:val="22"/>
          <w:szCs w:val="22"/>
        </w:rPr>
        <w:t>156,</w:t>
      </w:r>
      <w:r w:rsidRPr="00D85FAF">
        <w:rPr>
          <w:rFonts w:ascii="Century Gothic" w:hAnsi="Century Gothic"/>
          <w:b/>
          <w:spacing w:val="-1"/>
          <w:sz w:val="22"/>
          <w:szCs w:val="22"/>
        </w:rPr>
        <w:t xml:space="preserve"> </w:t>
      </w:r>
      <w:r w:rsidRPr="00D85FAF">
        <w:rPr>
          <w:rFonts w:ascii="Century Gothic" w:hAnsi="Century Gothic"/>
          <w:b/>
          <w:sz w:val="22"/>
          <w:szCs w:val="22"/>
        </w:rPr>
        <w:t>§4º,</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4"/>
          <w:sz w:val="22"/>
          <w:szCs w:val="22"/>
        </w:rPr>
        <w:t xml:space="preserve"> </w:t>
      </w:r>
      <w:r w:rsidRPr="00D85FAF">
        <w:rPr>
          <w:rFonts w:ascii="Century Gothic" w:hAnsi="Century Gothic"/>
          <w:b/>
          <w:sz w:val="22"/>
          <w:szCs w:val="22"/>
        </w:rPr>
        <w:t>Lei</w:t>
      </w:r>
      <w:r w:rsidRPr="00D85FAF">
        <w:rPr>
          <w:rFonts w:ascii="Century Gothic" w:hAnsi="Century Gothic"/>
          <w:sz w:val="22"/>
          <w:szCs w:val="22"/>
        </w:rPr>
        <w:t>);</w:t>
      </w:r>
    </w:p>
    <w:p w14:paraId="451CA12B"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12.2.3.</w:t>
      </w:r>
      <w:r w:rsidRPr="00D85FAF">
        <w:rPr>
          <w:rFonts w:ascii="Century Gothic" w:hAnsi="Century Gothic"/>
          <w:sz w:val="22"/>
          <w:szCs w:val="22"/>
        </w:rPr>
        <w:tab/>
        <w:t>Declaração de inidoneidade para licitar e contratar, quando praticadas as condutas descritas</w:t>
      </w:r>
      <w:r w:rsidRPr="00D85FAF">
        <w:rPr>
          <w:rFonts w:ascii="Century Gothic" w:hAnsi="Century Gothic"/>
          <w:spacing w:val="1"/>
          <w:sz w:val="22"/>
          <w:szCs w:val="22"/>
        </w:rPr>
        <w:t xml:space="preserve"> </w:t>
      </w:r>
      <w:r w:rsidRPr="00D85FAF">
        <w:rPr>
          <w:rFonts w:ascii="Century Gothic" w:hAnsi="Century Gothic"/>
          <w:sz w:val="22"/>
          <w:szCs w:val="22"/>
        </w:rPr>
        <w:t>nos</w:t>
      </w:r>
      <w:r w:rsidRPr="00D85FAF">
        <w:rPr>
          <w:rFonts w:ascii="Century Gothic" w:hAnsi="Century Gothic"/>
          <w:spacing w:val="16"/>
          <w:sz w:val="22"/>
          <w:szCs w:val="22"/>
        </w:rPr>
        <w:t xml:space="preserve"> </w:t>
      </w:r>
      <w:r w:rsidRPr="00D85FAF">
        <w:rPr>
          <w:rFonts w:ascii="Century Gothic" w:hAnsi="Century Gothic"/>
          <w:sz w:val="22"/>
          <w:szCs w:val="22"/>
        </w:rPr>
        <w:t>incisos</w:t>
      </w:r>
      <w:r w:rsidRPr="00D85FAF">
        <w:rPr>
          <w:rFonts w:ascii="Century Gothic" w:hAnsi="Century Gothic"/>
          <w:spacing w:val="14"/>
          <w:sz w:val="22"/>
          <w:szCs w:val="22"/>
        </w:rPr>
        <w:t xml:space="preserve"> </w:t>
      </w:r>
      <w:r w:rsidRPr="00D85FAF">
        <w:rPr>
          <w:rFonts w:ascii="Century Gothic" w:hAnsi="Century Gothic"/>
          <w:sz w:val="22"/>
          <w:szCs w:val="22"/>
        </w:rPr>
        <w:t>VIII</w:t>
      </w:r>
      <w:r w:rsidRPr="00D85FAF">
        <w:rPr>
          <w:rFonts w:ascii="Century Gothic" w:hAnsi="Century Gothic"/>
          <w:spacing w:val="15"/>
          <w:sz w:val="22"/>
          <w:szCs w:val="22"/>
        </w:rPr>
        <w:t xml:space="preserve"> </w:t>
      </w:r>
      <w:r w:rsidRPr="00D85FAF">
        <w:rPr>
          <w:rFonts w:ascii="Century Gothic" w:hAnsi="Century Gothic"/>
          <w:sz w:val="22"/>
          <w:szCs w:val="22"/>
        </w:rPr>
        <w:t>a</w:t>
      </w:r>
      <w:r w:rsidRPr="00D85FAF">
        <w:rPr>
          <w:rFonts w:ascii="Century Gothic" w:hAnsi="Century Gothic"/>
          <w:spacing w:val="15"/>
          <w:sz w:val="22"/>
          <w:szCs w:val="22"/>
        </w:rPr>
        <w:t xml:space="preserve"> </w:t>
      </w:r>
      <w:r w:rsidRPr="00D85FAF">
        <w:rPr>
          <w:rFonts w:ascii="Century Gothic" w:hAnsi="Century Gothic"/>
          <w:sz w:val="22"/>
          <w:szCs w:val="22"/>
        </w:rPr>
        <w:t>XII,</w:t>
      </w:r>
      <w:r w:rsidRPr="00D85FAF">
        <w:rPr>
          <w:rFonts w:ascii="Century Gothic" w:hAnsi="Century Gothic"/>
          <w:spacing w:val="15"/>
          <w:sz w:val="22"/>
          <w:szCs w:val="22"/>
        </w:rPr>
        <w:t xml:space="preserve"> </w:t>
      </w:r>
      <w:r w:rsidRPr="00D85FAF">
        <w:rPr>
          <w:rFonts w:ascii="Century Gothic" w:hAnsi="Century Gothic"/>
          <w:sz w:val="22"/>
          <w:szCs w:val="22"/>
        </w:rPr>
        <w:t>bem</w:t>
      </w:r>
      <w:r w:rsidRPr="00D85FAF">
        <w:rPr>
          <w:rFonts w:ascii="Century Gothic" w:hAnsi="Century Gothic"/>
          <w:spacing w:val="13"/>
          <w:sz w:val="22"/>
          <w:szCs w:val="22"/>
        </w:rPr>
        <w:t xml:space="preserve"> </w:t>
      </w:r>
      <w:r w:rsidRPr="00D85FAF">
        <w:rPr>
          <w:rFonts w:ascii="Century Gothic" w:hAnsi="Century Gothic"/>
          <w:sz w:val="22"/>
          <w:szCs w:val="22"/>
        </w:rPr>
        <w:t>como</w:t>
      </w:r>
      <w:r w:rsidRPr="00D85FAF">
        <w:rPr>
          <w:rFonts w:ascii="Century Gothic" w:hAnsi="Century Gothic"/>
          <w:spacing w:val="13"/>
          <w:sz w:val="22"/>
          <w:szCs w:val="22"/>
        </w:rPr>
        <w:t xml:space="preserve"> </w:t>
      </w:r>
      <w:r w:rsidRPr="00D85FAF">
        <w:rPr>
          <w:rFonts w:ascii="Century Gothic" w:hAnsi="Century Gothic"/>
          <w:sz w:val="22"/>
          <w:szCs w:val="22"/>
        </w:rPr>
        <w:t>nas</w:t>
      </w:r>
      <w:r w:rsidRPr="00D85FAF">
        <w:rPr>
          <w:rFonts w:ascii="Century Gothic" w:hAnsi="Century Gothic"/>
          <w:spacing w:val="14"/>
          <w:sz w:val="22"/>
          <w:szCs w:val="22"/>
        </w:rPr>
        <w:t xml:space="preserve"> </w:t>
      </w:r>
      <w:r w:rsidRPr="00D85FAF">
        <w:rPr>
          <w:rFonts w:ascii="Century Gothic" w:hAnsi="Century Gothic"/>
          <w:sz w:val="22"/>
          <w:szCs w:val="22"/>
        </w:rPr>
        <w:t>descritas</w:t>
      </w:r>
      <w:r w:rsidRPr="00D85FAF">
        <w:rPr>
          <w:rFonts w:ascii="Century Gothic" w:hAnsi="Century Gothic"/>
          <w:spacing w:val="19"/>
          <w:sz w:val="22"/>
          <w:szCs w:val="22"/>
        </w:rPr>
        <w:t xml:space="preserve"> </w:t>
      </w:r>
      <w:r w:rsidRPr="00D85FAF">
        <w:rPr>
          <w:rFonts w:ascii="Century Gothic" w:hAnsi="Century Gothic"/>
          <w:sz w:val="22"/>
          <w:szCs w:val="22"/>
        </w:rPr>
        <w:t>nos</w:t>
      </w:r>
      <w:r w:rsidRPr="00D85FAF">
        <w:rPr>
          <w:rFonts w:ascii="Century Gothic" w:hAnsi="Century Gothic"/>
          <w:spacing w:val="14"/>
          <w:sz w:val="22"/>
          <w:szCs w:val="22"/>
        </w:rPr>
        <w:t xml:space="preserve"> </w:t>
      </w:r>
      <w:r w:rsidRPr="00D85FAF">
        <w:rPr>
          <w:rFonts w:ascii="Century Gothic" w:hAnsi="Century Gothic"/>
          <w:sz w:val="22"/>
          <w:szCs w:val="22"/>
        </w:rPr>
        <w:t>demais</w:t>
      </w:r>
      <w:r w:rsidRPr="00D85FAF">
        <w:rPr>
          <w:rFonts w:ascii="Century Gothic" w:hAnsi="Century Gothic"/>
          <w:spacing w:val="17"/>
          <w:sz w:val="22"/>
          <w:szCs w:val="22"/>
        </w:rPr>
        <w:t xml:space="preserve"> </w:t>
      </w:r>
      <w:r w:rsidRPr="00D85FAF">
        <w:rPr>
          <w:rFonts w:ascii="Century Gothic" w:hAnsi="Century Gothic"/>
          <w:sz w:val="22"/>
          <w:szCs w:val="22"/>
        </w:rPr>
        <w:t>incisos</w:t>
      </w:r>
      <w:r w:rsidRPr="00D85FAF">
        <w:rPr>
          <w:rFonts w:ascii="Century Gothic" w:hAnsi="Century Gothic"/>
          <w:spacing w:val="16"/>
          <w:sz w:val="22"/>
          <w:szCs w:val="22"/>
        </w:rPr>
        <w:t xml:space="preserve"> </w:t>
      </w:r>
      <w:r w:rsidRPr="00D85FAF">
        <w:rPr>
          <w:rFonts w:ascii="Century Gothic" w:hAnsi="Century Gothic"/>
          <w:sz w:val="22"/>
          <w:szCs w:val="22"/>
        </w:rPr>
        <w:t>que</w:t>
      </w:r>
      <w:r w:rsidRPr="00D85FAF">
        <w:rPr>
          <w:rFonts w:ascii="Century Gothic" w:hAnsi="Century Gothic"/>
          <w:spacing w:val="15"/>
          <w:sz w:val="22"/>
          <w:szCs w:val="22"/>
        </w:rPr>
        <w:t xml:space="preserve"> </w:t>
      </w:r>
      <w:r w:rsidRPr="00D85FAF">
        <w:rPr>
          <w:rFonts w:ascii="Century Gothic" w:hAnsi="Century Gothic"/>
          <w:sz w:val="22"/>
          <w:szCs w:val="22"/>
        </w:rPr>
        <w:t>justifiquem</w:t>
      </w:r>
      <w:r w:rsidRPr="00D85FAF">
        <w:rPr>
          <w:rFonts w:ascii="Century Gothic" w:hAnsi="Century Gothic"/>
          <w:spacing w:val="16"/>
          <w:sz w:val="22"/>
          <w:szCs w:val="22"/>
        </w:rPr>
        <w:t xml:space="preserve"> </w:t>
      </w:r>
      <w:r w:rsidRPr="00D85FAF">
        <w:rPr>
          <w:rFonts w:ascii="Century Gothic" w:hAnsi="Century Gothic"/>
          <w:sz w:val="22"/>
          <w:szCs w:val="22"/>
        </w:rPr>
        <w:t>a</w:t>
      </w:r>
      <w:r w:rsidRPr="00D85FAF">
        <w:rPr>
          <w:rFonts w:ascii="Century Gothic" w:hAnsi="Century Gothic"/>
          <w:spacing w:val="15"/>
          <w:sz w:val="22"/>
          <w:szCs w:val="22"/>
        </w:rPr>
        <w:t xml:space="preserve"> </w:t>
      </w:r>
      <w:r w:rsidRPr="00D85FAF">
        <w:rPr>
          <w:rFonts w:ascii="Century Gothic" w:hAnsi="Century Gothic"/>
          <w:sz w:val="22"/>
          <w:szCs w:val="22"/>
        </w:rPr>
        <w:t>imposição</w:t>
      </w:r>
      <w:r w:rsidRPr="00D85FAF">
        <w:rPr>
          <w:rFonts w:ascii="Century Gothic" w:hAnsi="Century Gothic"/>
          <w:spacing w:val="16"/>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penalidade</w:t>
      </w:r>
      <w:r w:rsidRPr="00D85FAF">
        <w:rPr>
          <w:rFonts w:ascii="Century Gothic" w:hAnsi="Century Gothic"/>
          <w:spacing w:val="8"/>
          <w:sz w:val="22"/>
          <w:szCs w:val="22"/>
        </w:rPr>
        <w:t xml:space="preserve"> </w:t>
      </w:r>
      <w:r w:rsidRPr="00D85FAF">
        <w:rPr>
          <w:rFonts w:ascii="Century Gothic" w:hAnsi="Century Gothic"/>
          <w:sz w:val="22"/>
          <w:szCs w:val="22"/>
        </w:rPr>
        <w:t>mais</w:t>
      </w:r>
      <w:r w:rsidRPr="00D85FAF">
        <w:rPr>
          <w:rFonts w:ascii="Century Gothic" w:hAnsi="Century Gothic"/>
          <w:spacing w:val="5"/>
          <w:sz w:val="22"/>
          <w:szCs w:val="22"/>
        </w:rPr>
        <w:t xml:space="preserve"> </w:t>
      </w:r>
      <w:r w:rsidRPr="00D85FAF">
        <w:rPr>
          <w:rFonts w:ascii="Century Gothic" w:hAnsi="Century Gothic"/>
          <w:sz w:val="22"/>
          <w:szCs w:val="22"/>
        </w:rPr>
        <w:t>grave,</w:t>
      </w:r>
      <w:r w:rsidRPr="00D85FAF">
        <w:rPr>
          <w:rFonts w:ascii="Century Gothic" w:hAnsi="Century Gothic"/>
          <w:spacing w:val="7"/>
          <w:sz w:val="22"/>
          <w:szCs w:val="22"/>
        </w:rPr>
        <w:t xml:space="preserve"> </w:t>
      </w:r>
      <w:r w:rsidRPr="00D85FAF">
        <w:rPr>
          <w:rFonts w:ascii="Century Gothic" w:hAnsi="Century Gothic"/>
          <w:sz w:val="22"/>
          <w:szCs w:val="22"/>
        </w:rPr>
        <w:t>ficando</w:t>
      </w:r>
      <w:r w:rsidRPr="00D85FAF">
        <w:rPr>
          <w:rFonts w:ascii="Century Gothic" w:hAnsi="Century Gothic"/>
          <w:spacing w:val="6"/>
          <w:sz w:val="22"/>
          <w:szCs w:val="22"/>
        </w:rPr>
        <w:t xml:space="preserve"> </w:t>
      </w:r>
      <w:r w:rsidRPr="00D85FAF">
        <w:rPr>
          <w:rFonts w:ascii="Century Gothic" w:hAnsi="Century Gothic"/>
          <w:sz w:val="22"/>
          <w:szCs w:val="22"/>
        </w:rPr>
        <w:t>o</w:t>
      </w:r>
      <w:r w:rsidRPr="00D85FAF">
        <w:rPr>
          <w:rFonts w:ascii="Century Gothic" w:hAnsi="Century Gothic"/>
          <w:spacing w:val="3"/>
          <w:sz w:val="22"/>
          <w:szCs w:val="22"/>
        </w:rPr>
        <w:t xml:space="preserve"> </w:t>
      </w:r>
      <w:r w:rsidRPr="00D85FAF">
        <w:rPr>
          <w:rFonts w:ascii="Century Gothic" w:hAnsi="Century Gothic"/>
          <w:sz w:val="22"/>
          <w:szCs w:val="22"/>
        </w:rPr>
        <w:t>responsável</w:t>
      </w:r>
      <w:r w:rsidRPr="00D85FAF">
        <w:rPr>
          <w:rFonts w:ascii="Century Gothic" w:hAnsi="Century Gothic"/>
          <w:spacing w:val="6"/>
          <w:sz w:val="22"/>
          <w:szCs w:val="22"/>
        </w:rPr>
        <w:t xml:space="preserve"> </w:t>
      </w:r>
      <w:r w:rsidRPr="00D85FAF">
        <w:rPr>
          <w:rFonts w:ascii="Century Gothic" w:hAnsi="Century Gothic"/>
          <w:sz w:val="22"/>
          <w:szCs w:val="22"/>
        </w:rPr>
        <w:t>impedido</w:t>
      </w:r>
      <w:r w:rsidRPr="00D85FAF">
        <w:rPr>
          <w:rFonts w:ascii="Century Gothic" w:hAnsi="Century Gothic"/>
          <w:spacing w:val="6"/>
          <w:sz w:val="22"/>
          <w:szCs w:val="22"/>
        </w:rPr>
        <w:t xml:space="preserve"> </w:t>
      </w:r>
      <w:r w:rsidRPr="00D85FAF">
        <w:rPr>
          <w:rFonts w:ascii="Century Gothic" w:hAnsi="Century Gothic"/>
          <w:sz w:val="22"/>
          <w:szCs w:val="22"/>
        </w:rPr>
        <w:t>de</w:t>
      </w:r>
      <w:r w:rsidRPr="00D85FAF">
        <w:rPr>
          <w:rFonts w:ascii="Century Gothic" w:hAnsi="Century Gothic"/>
          <w:spacing w:val="8"/>
          <w:sz w:val="22"/>
          <w:szCs w:val="22"/>
        </w:rPr>
        <w:t xml:space="preserve"> </w:t>
      </w:r>
      <w:r w:rsidRPr="00D85FAF">
        <w:rPr>
          <w:rFonts w:ascii="Century Gothic" w:hAnsi="Century Gothic"/>
          <w:sz w:val="22"/>
          <w:szCs w:val="22"/>
        </w:rPr>
        <w:t>licitar</w:t>
      </w:r>
      <w:r w:rsidRPr="00D85FAF">
        <w:rPr>
          <w:rFonts w:ascii="Century Gothic" w:hAnsi="Century Gothic"/>
          <w:spacing w:val="8"/>
          <w:sz w:val="22"/>
          <w:szCs w:val="22"/>
        </w:rPr>
        <w:t xml:space="preserve"> </w:t>
      </w:r>
      <w:r w:rsidRPr="00D85FAF">
        <w:rPr>
          <w:rFonts w:ascii="Century Gothic" w:hAnsi="Century Gothic"/>
          <w:sz w:val="22"/>
          <w:szCs w:val="22"/>
        </w:rPr>
        <w:t>ou</w:t>
      </w:r>
      <w:r w:rsidRPr="00D85FAF">
        <w:rPr>
          <w:rFonts w:ascii="Century Gothic" w:hAnsi="Century Gothic"/>
          <w:spacing w:val="3"/>
          <w:sz w:val="22"/>
          <w:szCs w:val="22"/>
        </w:rPr>
        <w:t xml:space="preserve"> </w:t>
      </w:r>
      <w:r w:rsidRPr="00D85FAF">
        <w:rPr>
          <w:rFonts w:ascii="Century Gothic" w:hAnsi="Century Gothic"/>
          <w:sz w:val="22"/>
          <w:szCs w:val="22"/>
        </w:rPr>
        <w:t>contratar</w:t>
      </w:r>
      <w:r w:rsidRPr="00D85FAF">
        <w:rPr>
          <w:rFonts w:ascii="Century Gothic" w:hAnsi="Century Gothic"/>
          <w:spacing w:val="6"/>
          <w:sz w:val="22"/>
          <w:szCs w:val="22"/>
        </w:rPr>
        <w:t xml:space="preserve"> </w:t>
      </w:r>
      <w:r w:rsidRPr="00D85FAF">
        <w:rPr>
          <w:rFonts w:ascii="Century Gothic" w:hAnsi="Century Gothic"/>
          <w:sz w:val="22"/>
          <w:szCs w:val="22"/>
        </w:rPr>
        <w:t>no</w:t>
      </w:r>
      <w:r w:rsidRPr="00D85FAF">
        <w:rPr>
          <w:rFonts w:ascii="Century Gothic" w:hAnsi="Century Gothic"/>
          <w:spacing w:val="6"/>
          <w:sz w:val="22"/>
          <w:szCs w:val="22"/>
        </w:rPr>
        <w:t xml:space="preserve"> </w:t>
      </w:r>
      <w:r w:rsidRPr="00D85FAF">
        <w:rPr>
          <w:rFonts w:ascii="Century Gothic" w:hAnsi="Century Gothic"/>
          <w:sz w:val="22"/>
          <w:szCs w:val="22"/>
        </w:rPr>
        <w:t>âmbito</w:t>
      </w:r>
      <w:r w:rsidRPr="00D85FAF">
        <w:rPr>
          <w:rFonts w:ascii="Century Gothic" w:hAnsi="Century Gothic"/>
          <w:spacing w:val="3"/>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Administração Pública direta e indireta de todos os entes federativos, pelo prazo mínimo de 03 (três)</w:t>
      </w:r>
      <w:r w:rsidRPr="00D85FAF">
        <w:rPr>
          <w:rFonts w:ascii="Century Gothic" w:hAnsi="Century Gothic"/>
          <w:spacing w:val="-59"/>
          <w:sz w:val="22"/>
          <w:szCs w:val="22"/>
        </w:rPr>
        <w:t xml:space="preserve"> </w:t>
      </w:r>
      <w:r w:rsidRPr="00D85FAF">
        <w:rPr>
          <w:rFonts w:ascii="Century Gothic" w:hAnsi="Century Gothic"/>
          <w:sz w:val="22"/>
          <w:szCs w:val="22"/>
        </w:rPr>
        <w:t>anos</w:t>
      </w:r>
      <w:r w:rsidRPr="00D85FAF">
        <w:rPr>
          <w:rFonts w:ascii="Century Gothic" w:hAnsi="Century Gothic"/>
          <w:spacing w:val="-3"/>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máximo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06</w:t>
      </w:r>
      <w:r w:rsidRPr="00D85FAF">
        <w:rPr>
          <w:rFonts w:ascii="Century Gothic" w:hAnsi="Century Gothic"/>
          <w:spacing w:val="1"/>
          <w:sz w:val="22"/>
          <w:szCs w:val="22"/>
        </w:rPr>
        <w:t xml:space="preserve"> </w:t>
      </w:r>
      <w:r w:rsidRPr="00D85FAF">
        <w:rPr>
          <w:rFonts w:ascii="Century Gothic" w:hAnsi="Century Gothic"/>
          <w:sz w:val="22"/>
          <w:szCs w:val="22"/>
        </w:rPr>
        <w:t>(seis)</w:t>
      </w:r>
      <w:r w:rsidRPr="00D85FAF">
        <w:rPr>
          <w:rFonts w:ascii="Century Gothic" w:hAnsi="Century Gothic"/>
          <w:spacing w:val="-1"/>
          <w:sz w:val="22"/>
          <w:szCs w:val="22"/>
        </w:rPr>
        <w:t xml:space="preserve"> </w:t>
      </w:r>
      <w:r w:rsidRPr="00D85FAF">
        <w:rPr>
          <w:rFonts w:ascii="Century Gothic" w:hAnsi="Century Gothic"/>
          <w:sz w:val="22"/>
          <w:szCs w:val="22"/>
        </w:rPr>
        <w:t>anos (</w:t>
      </w:r>
      <w:r w:rsidRPr="00D85FAF">
        <w:rPr>
          <w:rFonts w:ascii="Century Gothic" w:hAnsi="Century Gothic"/>
          <w:b/>
          <w:sz w:val="22"/>
          <w:szCs w:val="22"/>
        </w:rPr>
        <w:t>art.</w:t>
      </w:r>
      <w:r w:rsidRPr="00D85FAF">
        <w:rPr>
          <w:rFonts w:ascii="Century Gothic" w:hAnsi="Century Gothic"/>
          <w:b/>
          <w:spacing w:val="-4"/>
          <w:sz w:val="22"/>
          <w:szCs w:val="22"/>
        </w:rPr>
        <w:t xml:space="preserve"> </w:t>
      </w:r>
      <w:r w:rsidRPr="00D85FAF">
        <w:rPr>
          <w:rFonts w:ascii="Century Gothic" w:hAnsi="Century Gothic"/>
          <w:b/>
          <w:sz w:val="22"/>
          <w:szCs w:val="22"/>
        </w:rPr>
        <w:t>156,</w:t>
      </w:r>
      <w:r w:rsidRPr="00D85FAF">
        <w:rPr>
          <w:rFonts w:ascii="Century Gothic" w:hAnsi="Century Gothic"/>
          <w:b/>
          <w:spacing w:val="1"/>
          <w:sz w:val="22"/>
          <w:szCs w:val="22"/>
        </w:rPr>
        <w:t xml:space="preserve"> </w:t>
      </w:r>
      <w:r w:rsidRPr="00D85FAF">
        <w:rPr>
          <w:rFonts w:ascii="Century Gothic" w:hAnsi="Century Gothic"/>
          <w:b/>
          <w:sz w:val="22"/>
          <w:szCs w:val="22"/>
        </w:rPr>
        <w:t>§5º,</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2"/>
          <w:sz w:val="22"/>
          <w:szCs w:val="22"/>
        </w:rPr>
        <w:t xml:space="preserve"> </w:t>
      </w:r>
      <w:r w:rsidRPr="00D85FAF">
        <w:rPr>
          <w:rFonts w:ascii="Century Gothic" w:hAnsi="Century Gothic"/>
          <w:b/>
          <w:sz w:val="22"/>
          <w:szCs w:val="22"/>
        </w:rPr>
        <w:t>Lei</w:t>
      </w:r>
      <w:r w:rsidRPr="00D85FAF">
        <w:rPr>
          <w:rFonts w:ascii="Century Gothic" w:hAnsi="Century Gothic"/>
          <w:sz w:val="22"/>
          <w:szCs w:val="22"/>
        </w:rPr>
        <w:t>).</w:t>
      </w:r>
    </w:p>
    <w:p w14:paraId="765FB9EC"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12.2.4.</w:t>
      </w:r>
      <w:r w:rsidRPr="00D85FAF">
        <w:rPr>
          <w:rFonts w:ascii="Century Gothic" w:hAnsi="Century Gothic"/>
          <w:b/>
          <w:sz w:val="22"/>
          <w:szCs w:val="22"/>
        </w:rPr>
        <w:tab/>
      </w:r>
      <w:r w:rsidRPr="00D85FAF">
        <w:rPr>
          <w:rFonts w:ascii="Century Gothic" w:hAnsi="Century Gothic"/>
          <w:sz w:val="22"/>
          <w:szCs w:val="22"/>
        </w:rPr>
        <w:t>Multa:</w:t>
      </w:r>
    </w:p>
    <w:p w14:paraId="516C81A1"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12.2.4.1.</w:t>
      </w:r>
      <w:r w:rsidRPr="00D85FAF">
        <w:rPr>
          <w:rFonts w:ascii="Century Gothic" w:hAnsi="Century Gothic"/>
          <w:sz w:val="22"/>
          <w:szCs w:val="22"/>
        </w:rPr>
        <w:tab/>
        <w:t>Compensatória,</w:t>
      </w:r>
      <w:r w:rsidRPr="00D85FAF">
        <w:rPr>
          <w:rFonts w:ascii="Century Gothic" w:hAnsi="Century Gothic"/>
          <w:spacing w:val="16"/>
          <w:sz w:val="22"/>
          <w:szCs w:val="22"/>
        </w:rPr>
        <w:t xml:space="preserve"> </w:t>
      </w:r>
      <w:r w:rsidRPr="00D85FAF">
        <w:rPr>
          <w:rFonts w:ascii="Century Gothic" w:hAnsi="Century Gothic"/>
          <w:sz w:val="22"/>
          <w:szCs w:val="22"/>
        </w:rPr>
        <w:t>para</w:t>
      </w:r>
      <w:r w:rsidRPr="00D85FAF">
        <w:rPr>
          <w:rFonts w:ascii="Century Gothic" w:hAnsi="Century Gothic"/>
          <w:spacing w:val="18"/>
          <w:sz w:val="22"/>
          <w:szCs w:val="22"/>
        </w:rPr>
        <w:t xml:space="preserve"> </w:t>
      </w:r>
      <w:r w:rsidRPr="00D85FAF">
        <w:rPr>
          <w:rFonts w:ascii="Century Gothic" w:hAnsi="Century Gothic"/>
          <w:sz w:val="22"/>
          <w:szCs w:val="22"/>
        </w:rPr>
        <w:t>as</w:t>
      </w:r>
      <w:r w:rsidRPr="00D85FAF">
        <w:rPr>
          <w:rFonts w:ascii="Century Gothic" w:hAnsi="Century Gothic"/>
          <w:spacing w:val="18"/>
          <w:sz w:val="22"/>
          <w:szCs w:val="22"/>
        </w:rPr>
        <w:t xml:space="preserve"> </w:t>
      </w:r>
      <w:r w:rsidRPr="00D85FAF">
        <w:rPr>
          <w:rFonts w:ascii="Century Gothic" w:hAnsi="Century Gothic"/>
          <w:sz w:val="22"/>
          <w:szCs w:val="22"/>
        </w:rPr>
        <w:t>infrações</w:t>
      </w:r>
      <w:r w:rsidRPr="00D85FAF">
        <w:rPr>
          <w:rFonts w:ascii="Century Gothic" w:hAnsi="Century Gothic"/>
          <w:spacing w:val="19"/>
          <w:sz w:val="22"/>
          <w:szCs w:val="22"/>
        </w:rPr>
        <w:t xml:space="preserve"> </w:t>
      </w:r>
      <w:r w:rsidRPr="00D85FAF">
        <w:rPr>
          <w:rFonts w:ascii="Century Gothic" w:hAnsi="Century Gothic"/>
          <w:sz w:val="22"/>
          <w:szCs w:val="22"/>
        </w:rPr>
        <w:t>descritas</w:t>
      </w:r>
      <w:r w:rsidRPr="00D85FAF">
        <w:rPr>
          <w:rFonts w:ascii="Century Gothic" w:hAnsi="Century Gothic"/>
          <w:spacing w:val="21"/>
          <w:sz w:val="22"/>
          <w:szCs w:val="22"/>
        </w:rPr>
        <w:t xml:space="preserve"> </w:t>
      </w:r>
      <w:r w:rsidRPr="00D85FAF">
        <w:rPr>
          <w:rFonts w:ascii="Century Gothic" w:hAnsi="Century Gothic"/>
          <w:sz w:val="22"/>
          <w:szCs w:val="22"/>
        </w:rPr>
        <w:t>nos</w:t>
      </w:r>
      <w:r w:rsidRPr="00D85FAF">
        <w:rPr>
          <w:rFonts w:ascii="Century Gothic" w:hAnsi="Century Gothic"/>
          <w:spacing w:val="18"/>
          <w:sz w:val="22"/>
          <w:szCs w:val="22"/>
        </w:rPr>
        <w:t xml:space="preserve"> </w:t>
      </w:r>
      <w:r w:rsidRPr="00D85FAF">
        <w:rPr>
          <w:rFonts w:ascii="Century Gothic" w:hAnsi="Century Gothic"/>
          <w:sz w:val="22"/>
          <w:szCs w:val="22"/>
        </w:rPr>
        <w:t>incisos</w:t>
      </w:r>
      <w:r w:rsidRPr="00D85FAF">
        <w:rPr>
          <w:rFonts w:ascii="Century Gothic" w:hAnsi="Century Gothic"/>
          <w:spacing w:val="21"/>
          <w:sz w:val="22"/>
          <w:szCs w:val="22"/>
        </w:rPr>
        <w:t xml:space="preserve"> </w:t>
      </w:r>
      <w:r w:rsidRPr="00D85FAF">
        <w:rPr>
          <w:rFonts w:ascii="Century Gothic" w:hAnsi="Century Gothic"/>
          <w:sz w:val="22"/>
          <w:szCs w:val="22"/>
        </w:rPr>
        <w:t>VIII</w:t>
      </w:r>
      <w:r w:rsidRPr="00D85FAF">
        <w:rPr>
          <w:rFonts w:ascii="Century Gothic" w:hAnsi="Century Gothic"/>
          <w:spacing w:val="16"/>
          <w:sz w:val="22"/>
          <w:szCs w:val="22"/>
        </w:rPr>
        <w:t xml:space="preserve"> </w:t>
      </w:r>
      <w:r w:rsidRPr="00D85FAF">
        <w:rPr>
          <w:rFonts w:ascii="Century Gothic" w:hAnsi="Century Gothic"/>
          <w:sz w:val="22"/>
          <w:szCs w:val="22"/>
        </w:rPr>
        <w:t>a</w:t>
      </w:r>
      <w:r w:rsidRPr="00D85FAF">
        <w:rPr>
          <w:rFonts w:ascii="Century Gothic" w:hAnsi="Century Gothic"/>
          <w:spacing w:val="18"/>
          <w:sz w:val="22"/>
          <w:szCs w:val="22"/>
        </w:rPr>
        <w:t xml:space="preserve"> </w:t>
      </w:r>
      <w:r w:rsidRPr="00D85FAF">
        <w:rPr>
          <w:rFonts w:ascii="Century Gothic" w:hAnsi="Century Gothic"/>
          <w:sz w:val="22"/>
          <w:szCs w:val="22"/>
        </w:rPr>
        <w:t>XI</w:t>
      </w:r>
      <w:r w:rsidRPr="00D85FAF">
        <w:rPr>
          <w:rFonts w:ascii="Century Gothic" w:hAnsi="Century Gothic"/>
          <w:spacing w:val="17"/>
          <w:sz w:val="22"/>
          <w:szCs w:val="22"/>
        </w:rPr>
        <w:t xml:space="preserve"> </w:t>
      </w:r>
      <w:r w:rsidRPr="00D85FAF">
        <w:rPr>
          <w:rFonts w:ascii="Century Gothic" w:hAnsi="Century Gothic"/>
          <w:sz w:val="22"/>
          <w:szCs w:val="22"/>
        </w:rPr>
        <w:t>acima,</w:t>
      </w:r>
      <w:r w:rsidRPr="00D85FAF">
        <w:rPr>
          <w:rFonts w:ascii="Century Gothic" w:hAnsi="Century Gothic"/>
          <w:spacing w:val="16"/>
          <w:sz w:val="22"/>
          <w:szCs w:val="22"/>
        </w:rPr>
        <w:t xml:space="preserve"> </w:t>
      </w:r>
      <w:r w:rsidRPr="00D85FAF">
        <w:rPr>
          <w:rFonts w:ascii="Century Gothic" w:hAnsi="Century Gothic"/>
          <w:sz w:val="22"/>
          <w:szCs w:val="22"/>
        </w:rPr>
        <w:t>de</w:t>
      </w:r>
      <w:r w:rsidRPr="00D85FAF">
        <w:rPr>
          <w:rFonts w:ascii="Century Gothic" w:hAnsi="Century Gothic"/>
          <w:spacing w:val="18"/>
          <w:sz w:val="22"/>
          <w:szCs w:val="22"/>
        </w:rPr>
        <w:t xml:space="preserve"> </w:t>
      </w:r>
      <w:r w:rsidRPr="00D85FAF">
        <w:rPr>
          <w:rFonts w:ascii="Century Gothic" w:hAnsi="Century Gothic"/>
          <w:sz w:val="22"/>
          <w:szCs w:val="22"/>
        </w:rPr>
        <w:t>1%</w:t>
      </w:r>
      <w:r w:rsidRPr="00D85FAF">
        <w:rPr>
          <w:rFonts w:ascii="Century Gothic" w:hAnsi="Century Gothic"/>
          <w:spacing w:val="18"/>
          <w:sz w:val="22"/>
          <w:szCs w:val="22"/>
        </w:rPr>
        <w:t xml:space="preserve"> </w:t>
      </w:r>
      <w:r w:rsidRPr="00D85FAF">
        <w:rPr>
          <w:rFonts w:ascii="Century Gothic" w:hAnsi="Century Gothic"/>
          <w:sz w:val="22"/>
          <w:szCs w:val="22"/>
        </w:rPr>
        <w:t>(um</w:t>
      </w:r>
      <w:r w:rsidRPr="00D85FAF">
        <w:rPr>
          <w:rFonts w:ascii="Century Gothic" w:hAnsi="Century Gothic"/>
          <w:spacing w:val="-58"/>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cento) a</w:t>
      </w:r>
      <w:r w:rsidRPr="00D85FAF">
        <w:rPr>
          <w:rFonts w:ascii="Century Gothic" w:hAnsi="Century Gothic"/>
          <w:spacing w:val="-1"/>
          <w:sz w:val="22"/>
          <w:szCs w:val="22"/>
        </w:rPr>
        <w:t xml:space="preserve"> </w:t>
      </w:r>
      <w:r w:rsidRPr="00D85FAF">
        <w:rPr>
          <w:rFonts w:ascii="Century Gothic" w:hAnsi="Century Gothic"/>
          <w:sz w:val="22"/>
          <w:szCs w:val="22"/>
        </w:rPr>
        <w:t>5%</w:t>
      </w:r>
      <w:r w:rsidRPr="00D85FAF">
        <w:rPr>
          <w:rFonts w:ascii="Century Gothic" w:hAnsi="Century Gothic"/>
          <w:spacing w:val="-3"/>
          <w:sz w:val="22"/>
          <w:szCs w:val="22"/>
        </w:rPr>
        <w:t xml:space="preserve"> </w:t>
      </w:r>
      <w:r w:rsidRPr="00D85FAF">
        <w:rPr>
          <w:rFonts w:ascii="Century Gothic" w:hAnsi="Century Gothic"/>
          <w:sz w:val="22"/>
          <w:szCs w:val="22"/>
        </w:rPr>
        <w:t>(cinco</w:t>
      </w:r>
      <w:r w:rsidRPr="00D85FAF">
        <w:rPr>
          <w:rFonts w:ascii="Century Gothic" w:hAnsi="Century Gothic"/>
          <w:spacing w:val="1"/>
          <w:sz w:val="22"/>
          <w:szCs w:val="22"/>
        </w:rPr>
        <w:t xml:space="preserve"> </w:t>
      </w:r>
      <w:r w:rsidRPr="00D85FAF">
        <w:rPr>
          <w:rFonts w:ascii="Century Gothic" w:hAnsi="Century Gothic"/>
          <w:sz w:val="22"/>
          <w:szCs w:val="22"/>
        </w:rPr>
        <w:t>por cento)</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valor do</w:t>
      </w:r>
      <w:r w:rsidRPr="00D85FAF">
        <w:rPr>
          <w:rFonts w:ascii="Century Gothic" w:hAnsi="Century Gothic"/>
          <w:spacing w:val="1"/>
          <w:sz w:val="22"/>
          <w:szCs w:val="22"/>
        </w:rPr>
        <w:t xml:space="preserve"> </w:t>
      </w:r>
      <w:r w:rsidRPr="00D85FAF">
        <w:rPr>
          <w:rFonts w:ascii="Century Gothic" w:hAnsi="Century Gothic"/>
          <w:sz w:val="22"/>
          <w:szCs w:val="22"/>
        </w:rPr>
        <w:t>contrato;</w:t>
      </w:r>
    </w:p>
    <w:p w14:paraId="4AB5D0BC"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12.2.4.2.</w:t>
      </w:r>
      <w:r w:rsidRPr="00D85FAF">
        <w:rPr>
          <w:rFonts w:ascii="Century Gothic" w:hAnsi="Century Gothic"/>
          <w:sz w:val="22"/>
          <w:szCs w:val="22"/>
        </w:rPr>
        <w:tab/>
        <w:t>Compensatória,</w:t>
      </w:r>
      <w:r w:rsidRPr="00D85FAF">
        <w:rPr>
          <w:rFonts w:ascii="Century Gothic" w:hAnsi="Century Gothic"/>
          <w:spacing w:val="29"/>
          <w:sz w:val="22"/>
          <w:szCs w:val="22"/>
        </w:rPr>
        <w:t xml:space="preserve"> </w:t>
      </w:r>
      <w:r w:rsidRPr="00D85FAF">
        <w:rPr>
          <w:rFonts w:ascii="Century Gothic" w:hAnsi="Century Gothic"/>
          <w:sz w:val="22"/>
          <w:szCs w:val="22"/>
        </w:rPr>
        <w:t>para</w:t>
      </w:r>
      <w:r w:rsidRPr="00D85FAF">
        <w:rPr>
          <w:rFonts w:ascii="Century Gothic" w:hAnsi="Century Gothic"/>
          <w:spacing w:val="28"/>
          <w:sz w:val="22"/>
          <w:szCs w:val="22"/>
        </w:rPr>
        <w:t xml:space="preserve"> </w:t>
      </w:r>
      <w:r w:rsidRPr="00D85FAF">
        <w:rPr>
          <w:rFonts w:ascii="Century Gothic" w:hAnsi="Century Gothic"/>
          <w:sz w:val="22"/>
          <w:szCs w:val="22"/>
        </w:rPr>
        <w:t>a</w:t>
      </w:r>
      <w:r w:rsidRPr="00D85FAF">
        <w:rPr>
          <w:rFonts w:ascii="Century Gothic" w:hAnsi="Century Gothic"/>
          <w:spacing w:val="30"/>
          <w:sz w:val="22"/>
          <w:szCs w:val="22"/>
        </w:rPr>
        <w:t xml:space="preserve"> </w:t>
      </w:r>
      <w:r w:rsidRPr="00D85FAF">
        <w:rPr>
          <w:rFonts w:ascii="Century Gothic" w:hAnsi="Century Gothic"/>
          <w:sz w:val="22"/>
          <w:szCs w:val="22"/>
        </w:rPr>
        <w:t>inexecução</w:t>
      </w:r>
      <w:r w:rsidRPr="00D85FAF">
        <w:rPr>
          <w:rFonts w:ascii="Century Gothic" w:hAnsi="Century Gothic"/>
          <w:spacing w:val="30"/>
          <w:sz w:val="22"/>
          <w:szCs w:val="22"/>
        </w:rPr>
        <w:t xml:space="preserve"> </w:t>
      </w:r>
      <w:r w:rsidRPr="00D85FAF">
        <w:rPr>
          <w:rFonts w:ascii="Century Gothic" w:hAnsi="Century Gothic"/>
          <w:sz w:val="22"/>
          <w:szCs w:val="22"/>
        </w:rPr>
        <w:t>total</w:t>
      </w:r>
      <w:r w:rsidRPr="00D85FAF">
        <w:rPr>
          <w:rFonts w:ascii="Century Gothic" w:hAnsi="Century Gothic"/>
          <w:spacing w:val="30"/>
          <w:sz w:val="22"/>
          <w:szCs w:val="22"/>
        </w:rPr>
        <w:t xml:space="preserve"> </w:t>
      </w:r>
      <w:r w:rsidRPr="00D85FAF">
        <w:rPr>
          <w:rFonts w:ascii="Century Gothic" w:hAnsi="Century Gothic"/>
          <w:sz w:val="22"/>
          <w:szCs w:val="22"/>
        </w:rPr>
        <w:t>do</w:t>
      </w:r>
      <w:r w:rsidRPr="00D85FAF">
        <w:rPr>
          <w:rFonts w:ascii="Century Gothic" w:hAnsi="Century Gothic"/>
          <w:spacing w:val="30"/>
          <w:sz w:val="22"/>
          <w:szCs w:val="22"/>
        </w:rPr>
        <w:t xml:space="preserve"> </w:t>
      </w:r>
      <w:r w:rsidRPr="00D85FAF">
        <w:rPr>
          <w:rFonts w:ascii="Century Gothic" w:hAnsi="Century Gothic"/>
          <w:sz w:val="22"/>
          <w:szCs w:val="22"/>
        </w:rPr>
        <w:t>contrato</w:t>
      </w:r>
      <w:r w:rsidRPr="00D85FAF">
        <w:rPr>
          <w:rFonts w:ascii="Century Gothic" w:hAnsi="Century Gothic"/>
          <w:spacing w:val="32"/>
          <w:sz w:val="22"/>
          <w:szCs w:val="22"/>
        </w:rPr>
        <w:t xml:space="preserve"> </w:t>
      </w:r>
      <w:r w:rsidRPr="00D85FAF">
        <w:rPr>
          <w:rFonts w:ascii="Century Gothic" w:hAnsi="Century Gothic"/>
          <w:sz w:val="22"/>
          <w:szCs w:val="22"/>
        </w:rPr>
        <w:t>prevista</w:t>
      </w:r>
      <w:r w:rsidRPr="00D85FAF">
        <w:rPr>
          <w:rFonts w:ascii="Century Gothic" w:hAnsi="Century Gothic"/>
          <w:spacing w:val="32"/>
          <w:sz w:val="22"/>
          <w:szCs w:val="22"/>
        </w:rPr>
        <w:t xml:space="preserve"> </w:t>
      </w:r>
      <w:r w:rsidRPr="00D85FAF">
        <w:rPr>
          <w:rFonts w:ascii="Century Gothic" w:hAnsi="Century Gothic"/>
          <w:sz w:val="22"/>
          <w:szCs w:val="22"/>
        </w:rPr>
        <w:t>no</w:t>
      </w:r>
      <w:r w:rsidRPr="00D85FAF">
        <w:rPr>
          <w:rFonts w:ascii="Century Gothic" w:hAnsi="Century Gothic"/>
          <w:spacing w:val="29"/>
          <w:sz w:val="22"/>
          <w:szCs w:val="22"/>
        </w:rPr>
        <w:t xml:space="preserve"> </w:t>
      </w:r>
      <w:r w:rsidRPr="00D85FAF">
        <w:rPr>
          <w:rFonts w:ascii="Century Gothic" w:hAnsi="Century Gothic"/>
          <w:sz w:val="22"/>
          <w:szCs w:val="22"/>
        </w:rPr>
        <w:t>inciso</w:t>
      </w:r>
      <w:r w:rsidRPr="00D85FAF">
        <w:rPr>
          <w:rFonts w:ascii="Century Gothic" w:hAnsi="Century Gothic"/>
          <w:spacing w:val="32"/>
          <w:sz w:val="22"/>
          <w:szCs w:val="22"/>
        </w:rPr>
        <w:t xml:space="preserve"> </w:t>
      </w:r>
      <w:r w:rsidRPr="00D85FAF">
        <w:rPr>
          <w:rFonts w:ascii="Century Gothic" w:hAnsi="Century Gothic"/>
          <w:sz w:val="22"/>
          <w:szCs w:val="22"/>
        </w:rPr>
        <w:t>III</w:t>
      </w:r>
      <w:r w:rsidRPr="00D85FAF">
        <w:rPr>
          <w:rFonts w:ascii="Century Gothic" w:hAnsi="Century Gothic"/>
          <w:spacing w:val="27"/>
          <w:sz w:val="22"/>
          <w:szCs w:val="22"/>
        </w:rPr>
        <w:t xml:space="preserve"> </w:t>
      </w:r>
      <w:r w:rsidRPr="00D85FAF">
        <w:rPr>
          <w:rFonts w:ascii="Century Gothic" w:hAnsi="Century Gothic"/>
          <w:sz w:val="22"/>
          <w:szCs w:val="22"/>
        </w:rPr>
        <w:t>acima,</w:t>
      </w:r>
      <w:r w:rsidRPr="00D85FAF">
        <w:rPr>
          <w:rFonts w:ascii="Century Gothic" w:hAnsi="Century Gothic"/>
          <w:spacing w:val="30"/>
          <w:sz w:val="22"/>
          <w:szCs w:val="22"/>
        </w:rPr>
        <w:t xml:space="preserve"> </w:t>
      </w:r>
      <w:r w:rsidRPr="00D85FAF">
        <w:rPr>
          <w:rFonts w:ascii="Century Gothic" w:hAnsi="Century Gothic"/>
          <w:sz w:val="22"/>
          <w:szCs w:val="22"/>
        </w:rPr>
        <w:t>a</w:t>
      </w:r>
      <w:r w:rsidRPr="00D85FAF">
        <w:rPr>
          <w:rFonts w:ascii="Century Gothic" w:hAnsi="Century Gothic"/>
          <w:spacing w:val="-59"/>
          <w:sz w:val="22"/>
          <w:szCs w:val="22"/>
        </w:rPr>
        <w:t xml:space="preserve"> </w:t>
      </w:r>
      <w:r w:rsidRPr="00D85FAF">
        <w:rPr>
          <w:rFonts w:ascii="Century Gothic" w:hAnsi="Century Gothic"/>
          <w:sz w:val="22"/>
          <w:szCs w:val="22"/>
        </w:rPr>
        <w:t>multa</w:t>
      </w:r>
      <w:r w:rsidRPr="00D85FAF">
        <w:rPr>
          <w:rFonts w:ascii="Century Gothic" w:hAnsi="Century Gothic"/>
          <w:spacing w:val="-4"/>
          <w:sz w:val="22"/>
          <w:szCs w:val="22"/>
        </w:rPr>
        <w:t xml:space="preserve"> </w:t>
      </w:r>
      <w:r w:rsidRPr="00D85FAF">
        <w:rPr>
          <w:rFonts w:ascii="Century Gothic" w:hAnsi="Century Gothic"/>
          <w:sz w:val="22"/>
          <w:szCs w:val="22"/>
        </w:rPr>
        <w:t>será</w:t>
      </w:r>
      <w:r w:rsidRPr="00D85FAF">
        <w:rPr>
          <w:rFonts w:ascii="Century Gothic" w:hAnsi="Century Gothic"/>
          <w:spacing w:val="-1"/>
          <w:sz w:val="22"/>
          <w:szCs w:val="22"/>
        </w:rPr>
        <w:t xml:space="preserve"> </w:t>
      </w:r>
      <w:r w:rsidRPr="00D85FAF">
        <w:rPr>
          <w:rFonts w:ascii="Century Gothic" w:hAnsi="Century Gothic"/>
          <w:sz w:val="22"/>
          <w:szCs w:val="22"/>
        </w:rPr>
        <w:t>de 1% (um</w:t>
      </w:r>
      <w:r w:rsidRPr="00D85FAF">
        <w:rPr>
          <w:rFonts w:ascii="Century Gothic" w:hAnsi="Century Gothic"/>
          <w:spacing w:val="-5"/>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cento) a 30% (trinta</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6"/>
          <w:sz w:val="22"/>
          <w:szCs w:val="22"/>
        </w:rPr>
        <w:t xml:space="preserve"> </w:t>
      </w:r>
      <w:r w:rsidRPr="00D85FAF">
        <w:rPr>
          <w:rFonts w:ascii="Century Gothic" w:hAnsi="Century Gothic"/>
          <w:sz w:val="22"/>
          <w:szCs w:val="22"/>
        </w:rPr>
        <w:t>cento)</w:t>
      </w:r>
      <w:r w:rsidRPr="00D85FAF">
        <w:rPr>
          <w:rFonts w:ascii="Century Gothic" w:hAnsi="Century Gothic"/>
          <w:spacing w:val="-3"/>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valor</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contrato;</w:t>
      </w:r>
    </w:p>
    <w:p w14:paraId="3C158E92"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12.2.4.3.</w:t>
      </w:r>
      <w:r w:rsidRPr="00D85FAF">
        <w:rPr>
          <w:rFonts w:ascii="Century Gothic" w:hAnsi="Century Gothic"/>
          <w:sz w:val="22"/>
          <w:szCs w:val="22"/>
        </w:rPr>
        <w:tab/>
        <w:t>Para</w:t>
      </w:r>
      <w:r w:rsidRPr="00D85FAF">
        <w:rPr>
          <w:rFonts w:ascii="Century Gothic" w:hAnsi="Century Gothic"/>
          <w:spacing w:val="12"/>
          <w:sz w:val="22"/>
          <w:szCs w:val="22"/>
        </w:rPr>
        <w:t xml:space="preserve"> </w:t>
      </w:r>
      <w:r w:rsidRPr="00D85FAF">
        <w:rPr>
          <w:rFonts w:ascii="Century Gothic" w:hAnsi="Century Gothic"/>
          <w:sz w:val="22"/>
          <w:szCs w:val="22"/>
        </w:rPr>
        <w:t>infração</w:t>
      </w:r>
      <w:r w:rsidRPr="00D85FAF">
        <w:rPr>
          <w:rFonts w:ascii="Century Gothic" w:hAnsi="Century Gothic"/>
          <w:spacing w:val="11"/>
          <w:sz w:val="22"/>
          <w:szCs w:val="22"/>
        </w:rPr>
        <w:t xml:space="preserve"> </w:t>
      </w:r>
      <w:r w:rsidRPr="00D85FAF">
        <w:rPr>
          <w:rFonts w:ascii="Century Gothic" w:hAnsi="Century Gothic"/>
          <w:sz w:val="22"/>
          <w:szCs w:val="22"/>
        </w:rPr>
        <w:t>descrita</w:t>
      </w:r>
      <w:r w:rsidRPr="00D85FAF">
        <w:rPr>
          <w:rFonts w:ascii="Century Gothic" w:hAnsi="Century Gothic"/>
          <w:spacing w:val="16"/>
          <w:sz w:val="22"/>
          <w:szCs w:val="22"/>
        </w:rPr>
        <w:t xml:space="preserve"> </w:t>
      </w:r>
      <w:r w:rsidRPr="00D85FAF">
        <w:rPr>
          <w:rFonts w:ascii="Century Gothic" w:hAnsi="Century Gothic"/>
          <w:sz w:val="22"/>
          <w:szCs w:val="22"/>
        </w:rPr>
        <w:t>no</w:t>
      </w:r>
      <w:r w:rsidRPr="00D85FAF">
        <w:rPr>
          <w:rFonts w:ascii="Century Gothic" w:hAnsi="Century Gothic"/>
          <w:spacing w:val="16"/>
          <w:sz w:val="22"/>
          <w:szCs w:val="22"/>
        </w:rPr>
        <w:t xml:space="preserve"> </w:t>
      </w:r>
      <w:r w:rsidRPr="00D85FAF">
        <w:rPr>
          <w:rFonts w:ascii="Century Gothic" w:hAnsi="Century Gothic"/>
          <w:sz w:val="22"/>
          <w:szCs w:val="22"/>
        </w:rPr>
        <w:t>inciso</w:t>
      </w:r>
      <w:r w:rsidRPr="00D85FAF">
        <w:rPr>
          <w:rFonts w:ascii="Century Gothic" w:hAnsi="Century Gothic"/>
          <w:spacing w:val="13"/>
          <w:sz w:val="22"/>
          <w:szCs w:val="22"/>
        </w:rPr>
        <w:t xml:space="preserve"> </w:t>
      </w:r>
      <w:r w:rsidRPr="00D85FAF">
        <w:rPr>
          <w:rFonts w:ascii="Century Gothic" w:hAnsi="Century Gothic"/>
          <w:sz w:val="22"/>
          <w:szCs w:val="22"/>
        </w:rPr>
        <w:t>II</w:t>
      </w:r>
      <w:r w:rsidRPr="00D85FAF">
        <w:rPr>
          <w:rFonts w:ascii="Century Gothic" w:hAnsi="Century Gothic"/>
          <w:spacing w:val="13"/>
          <w:sz w:val="22"/>
          <w:szCs w:val="22"/>
        </w:rPr>
        <w:t xml:space="preserve"> </w:t>
      </w:r>
      <w:r w:rsidRPr="00D85FAF">
        <w:rPr>
          <w:rFonts w:ascii="Century Gothic" w:hAnsi="Century Gothic"/>
          <w:sz w:val="22"/>
          <w:szCs w:val="22"/>
        </w:rPr>
        <w:t>acima,</w:t>
      </w:r>
      <w:r w:rsidRPr="00D85FAF">
        <w:rPr>
          <w:rFonts w:ascii="Century Gothic" w:hAnsi="Century Gothic"/>
          <w:spacing w:val="13"/>
          <w:sz w:val="22"/>
          <w:szCs w:val="22"/>
        </w:rPr>
        <w:t xml:space="preserve"> </w:t>
      </w:r>
      <w:r w:rsidRPr="00D85FAF">
        <w:rPr>
          <w:rFonts w:ascii="Century Gothic" w:hAnsi="Century Gothic"/>
          <w:sz w:val="22"/>
          <w:szCs w:val="22"/>
        </w:rPr>
        <w:t>a</w:t>
      </w:r>
      <w:r w:rsidRPr="00D85FAF">
        <w:rPr>
          <w:rFonts w:ascii="Century Gothic" w:hAnsi="Century Gothic"/>
          <w:spacing w:val="13"/>
          <w:sz w:val="22"/>
          <w:szCs w:val="22"/>
        </w:rPr>
        <w:t xml:space="preserve"> </w:t>
      </w:r>
      <w:r w:rsidRPr="00D85FAF">
        <w:rPr>
          <w:rFonts w:ascii="Century Gothic" w:hAnsi="Century Gothic"/>
          <w:sz w:val="22"/>
          <w:szCs w:val="22"/>
        </w:rPr>
        <w:t>multa</w:t>
      </w:r>
      <w:r w:rsidRPr="00D85FAF">
        <w:rPr>
          <w:rFonts w:ascii="Century Gothic" w:hAnsi="Century Gothic"/>
          <w:spacing w:val="11"/>
          <w:sz w:val="22"/>
          <w:szCs w:val="22"/>
        </w:rPr>
        <w:t xml:space="preserve"> </w:t>
      </w:r>
      <w:r w:rsidRPr="00D85FAF">
        <w:rPr>
          <w:rFonts w:ascii="Century Gothic" w:hAnsi="Century Gothic"/>
          <w:sz w:val="22"/>
          <w:szCs w:val="22"/>
        </w:rPr>
        <w:t>será</w:t>
      </w:r>
      <w:r w:rsidRPr="00D85FAF">
        <w:rPr>
          <w:rFonts w:ascii="Century Gothic" w:hAnsi="Century Gothic"/>
          <w:spacing w:val="13"/>
          <w:sz w:val="22"/>
          <w:szCs w:val="22"/>
        </w:rPr>
        <w:t xml:space="preserve"> </w:t>
      </w:r>
      <w:r w:rsidRPr="00D85FAF">
        <w:rPr>
          <w:rFonts w:ascii="Century Gothic" w:hAnsi="Century Gothic"/>
          <w:sz w:val="22"/>
          <w:szCs w:val="22"/>
        </w:rPr>
        <w:t>de</w:t>
      </w:r>
      <w:r w:rsidRPr="00D85FAF">
        <w:rPr>
          <w:rFonts w:ascii="Century Gothic" w:hAnsi="Century Gothic"/>
          <w:spacing w:val="13"/>
          <w:sz w:val="22"/>
          <w:szCs w:val="22"/>
        </w:rPr>
        <w:t xml:space="preserve"> </w:t>
      </w:r>
      <w:r w:rsidRPr="00D85FAF">
        <w:rPr>
          <w:rFonts w:ascii="Century Gothic" w:hAnsi="Century Gothic"/>
          <w:sz w:val="22"/>
          <w:szCs w:val="22"/>
        </w:rPr>
        <w:t>1%</w:t>
      </w:r>
      <w:r w:rsidRPr="00D85FAF">
        <w:rPr>
          <w:rFonts w:ascii="Century Gothic" w:hAnsi="Century Gothic"/>
          <w:spacing w:val="11"/>
          <w:sz w:val="22"/>
          <w:szCs w:val="22"/>
        </w:rPr>
        <w:t xml:space="preserve"> </w:t>
      </w:r>
      <w:r w:rsidRPr="00D85FAF">
        <w:rPr>
          <w:rFonts w:ascii="Century Gothic" w:hAnsi="Century Gothic"/>
          <w:sz w:val="22"/>
          <w:szCs w:val="22"/>
        </w:rPr>
        <w:t>(um</w:t>
      </w:r>
      <w:r w:rsidRPr="00D85FAF">
        <w:rPr>
          <w:rFonts w:ascii="Century Gothic" w:hAnsi="Century Gothic"/>
          <w:spacing w:val="14"/>
          <w:sz w:val="22"/>
          <w:szCs w:val="22"/>
        </w:rPr>
        <w:t xml:space="preserve"> </w:t>
      </w:r>
      <w:r w:rsidRPr="00D85FAF">
        <w:rPr>
          <w:rFonts w:ascii="Century Gothic" w:hAnsi="Century Gothic"/>
          <w:sz w:val="22"/>
          <w:szCs w:val="22"/>
        </w:rPr>
        <w:t>por</w:t>
      </w:r>
      <w:r w:rsidRPr="00D85FAF">
        <w:rPr>
          <w:rFonts w:ascii="Century Gothic" w:hAnsi="Century Gothic"/>
          <w:spacing w:val="14"/>
          <w:sz w:val="22"/>
          <w:szCs w:val="22"/>
        </w:rPr>
        <w:t xml:space="preserve"> </w:t>
      </w:r>
      <w:r w:rsidRPr="00D85FAF">
        <w:rPr>
          <w:rFonts w:ascii="Century Gothic" w:hAnsi="Century Gothic"/>
          <w:sz w:val="22"/>
          <w:szCs w:val="22"/>
        </w:rPr>
        <w:t>cento)</w:t>
      </w:r>
      <w:r w:rsidRPr="00D85FAF">
        <w:rPr>
          <w:rFonts w:ascii="Century Gothic" w:hAnsi="Century Gothic"/>
          <w:spacing w:val="14"/>
          <w:sz w:val="22"/>
          <w:szCs w:val="22"/>
        </w:rPr>
        <w:t xml:space="preserve"> </w:t>
      </w:r>
      <w:r w:rsidRPr="00D85FAF">
        <w:rPr>
          <w:rFonts w:ascii="Century Gothic" w:hAnsi="Century Gothic"/>
          <w:sz w:val="22"/>
          <w:szCs w:val="22"/>
        </w:rPr>
        <w:t>a</w:t>
      </w:r>
      <w:r w:rsidRPr="00D85FAF">
        <w:rPr>
          <w:rFonts w:ascii="Century Gothic" w:hAnsi="Century Gothic"/>
          <w:spacing w:val="16"/>
          <w:sz w:val="22"/>
          <w:szCs w:val="22"/>
        </w:rPr>
        <w:t xml:space="preserve"> </w:t>
      </w:r>
      <w:r w:rsidRPr="00D85FAF">
        <w:rPr>
          <w:rFonts w:ascii="Century Gothic" w:hAnsi="Century Gothic"/>
          <w:sz w:val="22"/>
          <w:szCs w:val="22"/>
        </w:rPr>
        <w:t>20%</w:t>
      </w:r>
      <w:r w:rsidRPr="00D85FAF">
        <w:rPr>
          <w:rFonts w:ascii="Century Gothic" w:hAnsi="Century Gothic"/>
          <w:spacing w:val="-59"/>
          <w:sz w:val="22"/>
          <w:szCs w:val="22"/>
        </w:rPr>
        <w:t xml:space="preserve"> </w:t>
      </w:r>
      <w:r w:rsidRPr="00D85FAF">
        <w:rPr>
          <w:rFonts w:ascii="Century Gothic" w:hAnsi="Century Gothic"/>
          <w:sz w:val="22"/>
          <w:szCs w:val="22"/>
        </w:rPr>
        <w:t>(vinte</w:t>
      </w:r>
      <w:r w:rsidRPr="00D85FAF">
        <w:rPr>
          <w:rFonts w:ascii="Century Gothic" w:hAnsi="Century Gothic"/>
          <w:spacing w:val="-2"/>
          <w:sz w:val="22"/>
          <w:szCs w:val="22"/>
        </w:rPr>
        <w:t xml:space="preserve"> </w:t>
      </w:r>
      <w:r w:rsidRPr="00D85FAF">
        <w:rPr>
          <w:rFonts w:ascii="Century Gothic" w:hAnsi="Century Gothic"/>
          <w:sz w:val="22"/>
          <w:szCs w:val="22"/>
        </w:rPr>
        <w:t>por cento)</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valor</w:t>
      </w:r>
      <w:r w:rsidRPr="00D85FAF">
        <w:rPr>
          <w:rFonts w:ascii="Century Gothic" w:hAnsi="Century Gothic"/>
          <w:spacing w:val="-3"/>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contrato;</w:t>
      </w:r>
    </w:p>
    <w:p w14:paraId="220B3B7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12.2.4.4.</w:t>
      </w:r>
      <w:r w:rsidRPr="00D85FAF">
        <w:rPr>
          <w:rFonts w:ascii="Century Gothic" w:hAnsi="Century Gothic"/>
          <w:sz w:val="22"/>
          <w:szCs w:val="22"/>
        </w:rPr>
        <w:tab/>
        <w:t>Para infrações descritas nos incisos IV a VII, a multa será de 1% (um por cento) a</w:t>
      </w:r>
      <w:r w:rsidRPr="00D85FAF">
        <w:rPr>
          <w:rFonts w:ascii="Century Gothic" w:hAnsi="Century Gothic"/>
          <w:spacing w:val="1"/>
          <w:sz w:val="22"/>
          <w:szCs w:val="22"/>
        </w:rPr>
        <w:t xml:space="preserve"> </w:t>
      </w:r>
      <w:r w:rsidRPr="00D85FAF">
        <w:rPr>
          <w:rFonts w:ascii="Century Gothic" w:hAnsi="Century Gothic"/>
          <w:sz w:val="22"/>
          <w:szCs w:val="22"/>
        </w:rPr>
        <w:t>10%</w:t>
      </w:r>
      <w:r w:rsidRPr="00D85FAF">
        <w:rPr>
          <w:rFonts w:ascii="Century Gothic" w:hAnsi="Century Gothic"/>
          <w:spacing w:val="-3"/>
          <w:sz w:val="22"/>
          <w:szCs w:val="22"/>
        </w:rPr>
        <w:t xml:space="preserve"> </w:t>
      </w:r>
      <w:r w:rsidRPr="00D85FAF">
        <w:rPr>
          <w:rFonts w:ascii="Century Gothic" w:hAnsi="Century Gothic"/>
          <w:sz w:val="22"/>
          <w:szCs w:val="22"/>
        </w:rPr>
        <w:t>(dez</w:t>
      </w:r>
      <w:r w:rsidRPr="00D85FAF">
        <w:rPr>
          <w:rFonts w:ascii="Century Gothic" w:hAnsi="Century Gothic"/>
          <w:spacing w:val="2"/>
          <w:sz w:val="22"/>
          <w:szCs w:val="22"/>
        </w:rPr>
        <w:t xml:space="preserve"> </w:t>
      </w:r>
      <w:r w:rsidRPr="00D85FAF">
        <w:rPr>
          <w:rFonts w:ascii="Century Gothic" w:hAnsi="Century Gothic"/>
          <w:sz w:val="22"/>
          <w:szCs w:val="22"/>
        </w:rPr>
        <w:t>por cento)</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valor</w:t>
      </w:r>
      <w:r w:rsidRPr="00D85FAF">
        <w:rPr>
          <w:rFonts w:ascii="Century Gothic" w:hAnsi="Century Gothic"/>
          <w:spacing w:val="-3"/>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contrato;</w:t>
      </w:r>
    </w:p>
    <w:p w14:paraId="23F47E66"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12.2.4.5.</w:t>
      </w:r>
      <w:r w:rsidRPr="00D85FAF">
        <w:rPr>
          <w:rFonts w:ascii="Century Gothic" w:hAnsi="Century Gothic"/>
          <w:sz w:val="22"/>
          <w:szCs w:val="22"/>
        </w:rPr>
        <w:tab/>
        <w:t>Moratória de 0,1% (zero vírgula um por cento) por dia de atraso injustificado sobre o</w:t>
      </w:r>
      <w:r w:rsidRPr="00D85FAF">
        <w:rPr>
          <w:rFonts w:ascii="Century Gothic" w:hAnsi="Century Gothic"/>
          <w:spacing w:val="1"/>
          <w:sz w:val="22"/>
          <w:szCs w:val="22"/>
        </w:rPr>
        <w:t xml:space="preserve"> </w:t>
      </w:r>
      <w:r w:rsidRPr="00D85FAF">
        <w:rPr>
          <w:rFonts w:ascii="Century Gothic" w:hAnsi="Century Gothic"/>
          <w:sz w:val="22"/>
          <w:szCs w:val="22"/>
        </w:rPr>
        <w:t>valor</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3"/>
          <w:sz w:val="22"/>
          <w:szCs w:val="22"/>
        </w:rPr>
        <w:t xml:space="preserve"> </w:t>
      </w:r>
      <w:r w:rsidRPr="00D85FAF">
        <w:rPr>
          <w:rFonts w:ascii="Century Gothic" w:hAnsi="Century Gothic"/>
          <w:sz w:val="22"/>
          <w:szCs w:val="22"/>
        </w:rPr>
        <w:t>parcela inadimplida,</w:t>
      </w:r>
      <w:r w:rsidRPr="00D85FAF">
        <w:rPr>
          <w:rFonts w:ascii="Century Gothic" w:hAnsi="Century Gothic"/>
          <w:spacing w:val="1"/>
          <w:sz w:val="22"/>
          <w:szCs w:val="22"/>
        </w:rPr>
        <w:t xml:space="preserve"> </w:t>
      </w:r>
      <w:r w:rsidRPr="00D85FAF">
        <w:rPr>
          <w:rFonts w:ascii="Century Gothic" w:hAnsi="Century Gothic"/>
          <w:sz w:val="22"/>
          <w:szCs w:val="22"/>
        </w:rPr>
        <w:t>até</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2"/>
          <w:sz w:val="22"/>
          <w:szCs w:val="22"/>
        </w:rPr>
        <w:t xml:space="preserve"> </w:t>
      </w:r>
      <w:r w:rsidRPr="00D85FAF">
        <w:rPr>
          <w:rFonts w:ascii="Century Gothic" w:hAnsi="Century Gothic"/>
          <w:sz w:val="22"/>
          <w:szCs w:val="22"/>
        </w:rPr>
        <w:t>limite</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90 (noventa) dias;</w:t>
      </w:r>
    </w:p>
    <w:p w14:paraId="75A1DDCD"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lastRenderedPageBreak/>
        <w:t>12.2.4.6.</w:t>
      </w:r>
      <w:r w:rsidRPr="00D85FAF">
        <w:rPr>
          <w:rFonts w:ascii="Century Gothic" w:hAnsi="Century Gothic"/>
          <w:sz w:val="22"/>
          <w:szCs w:val="22"/>
        </w:rPr>
        <w:tab/>
        <w:t>Moratória de 0,1% (zero vírgula um por cento) por dia de atraso injustificado sobre o</w:t>
      </w:r>
      <w:r w:rsidRPr="00D85FAF">
        <w:rPr>
          <w:rFonts w:ascii="Century Gothic" w:hAnsi="Century Gothic"/>
          <w:spacing w:val="1"/>
          <w:sz w:val="22"/>
          <w:szCs w:val="22"/>
        </w:rPr>
        <w:t xml:space="preserve"> </w:t>
      </w:r>
      <w:r w:rsidRPr="00D85FAF">
        <w:rPr>
          <w:rFonts w:ascii="Century Gothic" w:hAnsi="Century Gothic"/>
          <w:sz w:val="22"/>
          <w:szCs w:val="22"/>
        </w:rPr>
        <w:t>valor total do contrato, até o máximo de 10% (dez por cento) pela inobservância do prazo fixado</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2"/>
          <w:sz w:val="22"/>
          <w:szCs w:val="22"/>
        </w:rPr>
        <w:t xml:space="preserve"> </w:t>
      </w:r>
      <w:r w:rsidRPr="00D85FAF">
        <w:rPr>
          <w:rFonts w:ascii="Century Gothic" w:hAnsi="Century Gothic"/>
          <w:sz w:val="22"/>
          <w:szCs w:val="22"/>
        </w:rPr>
        <w:t>apresentação,</w:t>
      </w:r>
      <w:r w:rsidRPr="00D85FAF">
        <w:rPr>
          <w:rFonts w:ascii="Century Gothic" w:hAnsi="Century Gothic"/>
          <w:spacing w:val="-1"/>
          <w:sz w:val="22"/>
          <w:szCs w:val="22"/>
        </w:rPr>
        <w:t xml:space="preserve"> </w:t>
      </w:r>
      <w:r w:rsidRPr="00D85FAF">
        <w:rPr>
          <w:rFonts w:ascii="Century Gothic" w:hAnsi="Century Gothic"/>
          <w:sz w:val="22"/>
          <w:szCs w:val="22"/>
        </w:rPr>
        <w:t>suplementação ou</w:t>
      </w:r>
      <w:r w:rsidRPr="00D85FAF">
        <w:rPr>
          <w:rFonts w:ascii="Century Gothic" w:hAnsi="Century Gothic"/>
          <w:spacing w:val="-1"/>
          <w:sz w:val="22"/>
          <w:szCs w:val="22"/>
        </w:rPr>
        <w:t xml:space="preserve"> </w:t>
      </w:r>
      <w:r w:rsidRPr="00D85FAF">
        <w:rPr>
          <w:rFonts w:ascii="Century Gothic" w:hAnsi="Century Gothic"/>
          <w:sz w:val="22"/>
          <w:szCs w:val="22"/>
        </w:rPr>
        <w:t>reposição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garantia;</w:t>
      </w:r>
    </w:p>
    <w:p w14:paraId="5DC6FE01"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12.2.4.7.</w:t>
      </w:r>
      <w:r w:rsidRPr="00D85FAF">
        <w:rPr>
          <w:rFonts w:ascii="Century Gothic" w:hAnsi="Century Gothic"/>
          <w:sz w:val="22"/>
          <w:szCs w:val="22"/>
        </w:rPr>
        <w:tab/>
        <w:t>O atraso superior a 90 (noventa) dias autoriza o Contratante a promover a rescisão</w:t>
      </w:r>
      <w:r w:rsidRPr="00D85FAF">
        <w:rPr>
          <w:rFonts w:ascii="Century Gothic" w:hAnsi="Century Gothic"/>
          <w:spacing w:val="1"/>
          <w:sz w:val="22"/>
          <w:szCs w:val="22"/>
        </w:rPr>
        <w:t xml:space="preserve"> </w:t>
      </w:r>
      <w:r w:rsidRPr="00D85FAF">
        <w:rPr>
          <w:rFonts w:ascii="Century Gothic" w:hAnsi="Century Gothic"/>
          <w:sz w:val="22"/>
          <w:szCs w:val="22"/>
        </w:rPr>
        <w:t>do contrato por descumprimento ou cumprimento irregular de suas cláusulas, conforme dispõe o</w:t>
      </w:r>
      <w:r w:rsidRPr="00D85FAF">
        <w:rPr>
          <w:rFonts w:ascii="Century Gothic" w:hAnsi="Century Gothic"/>
          <w:spacing w:val="1"/>
          <w:sz w:val="22"/>
          <w:szCs w:val="22"/>
        </w:rPr>
        <w:t xml:space="preserve"> </w:t>
      </w:r>
      <w:r w:rsidRPr="00D85FAF">
        <w:rPr>
          <w:rFonts w:ascii="Century Gothic" w:hAnsi="Century Gothic"/>
          <w:b/>
          <w:sz w:val="22"/>
          <w:szCs w:val="22"/>
        </w:rPr>
        <w:t>inciso</w:t>
      </w:r>
      <w:r w:rsidRPr="00D85FAF">
        <w:rPr>
          <w:rFonts w:ascii="Century Gothic" w:hAnsi="Century Gothic"/>
          <w:b/>
          <w:spacing w:val="-3"/>
          <w:sz w:val="22"/>
          <w:szCs w:val="22"/>
        </w:rPr>
        <w:t xml:space="preserve"> </w:t>
      </w:r>
      <w:r w:rsidRPr="00D85FAF">
        <w:rPr>
          <w:rFonts w:ascii="Century Gothic" w:hAnsi="Century Gothic"/>
          <w:b/>
          <w:sz w:val="22"/>
          <w:szCs w:val="22"/>
        </w:rPr>
        <w:t>I</w:t>
      </w:r>
      <w:r w:rsidRPr="00D85FAF">
        <w:rPr>
          <w:rFonts w:ascii="Century Gothic" w:hAnsi="Century Gothic"/>
          <w:b/>
          <w:spacing w:val="-1"/>
          <w:sz w:val="22"/>
          <w:szCs w:val="22"/>
        </w:rPr>
        <w:t xml:space="preserve"> </w:t>
      </w:r>
      <w:r w:rsidRPr="00D85FAF">
        <w:rPr>
          <w:rFonts w:ascii="Century Gothic" w:hAnsi="Century Gothic"/>
          <w:b/>
          <w:sz w:val="22"/>
          <w:szCs w:val="22"/>
        </w:rPr>
        <w:t>do</w:t>
      </w:r>
      <w:r w:rsidRPr="00D85FAF">
        <w:rPr>
          <w:rFonts w:ascii="Century Gothic" w:hAnsi="Century Gothic"/>
          <w:b/>
          <w:spacing w:val="-2"/>
          <w:sz w:val="22"/>
          <w:szCs w:val="22"/>
        </w:rPr>
        <w:t xml:space="preserve"> </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137</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w:t>
      </w:r>
      <w:r w:rsidRPr="00D85FAF">
        <w:rPr>
          <w:rFonts w:ascii="Century Gothic" w:hAnsi="Century Gothic"/>
          <w:b/>
          <w:spacing w:val="-1"/>
          <w:sz w:val="22"/>
          <w:szCs w:val="22"/>
        </w:rPr>
        <w:t xml:space="preserve"> </w:t>
      </w:r>
      <w:r w:rsidRPr="00D85FAF">
        <w:rPr>
          <w:rFonts w:ascii="Century Gothic" w:hAnsi="Century Gothic"/>
          <w:b/>
          <w:sz w:val="22"/>
          <w:szCs w:val="22"/>
        </w:rPr>
        <w:t>14.133, de</w:t>
      </w:r>
      <w:r w:rsidRPr="00D85FAF">
        <w:rPr>
          <w:rFonts w:ascii="Century Gothic" w:hAnsi="Century Gothic"/>
          <w:b/>
          <w:spacing w:val="-1"/>
          <w:sz w:val="22"/>
          <w:szCs w:val="22"/>
        </w:rPr>
        <w:t xml:space="preserve"> </w:t>
      </w:r>
      <w:r w:rsidRPr="00D85FAF">
        <w:rPr>
          <w:rFonts w:ascii="Century Gothic" w:hAnsi="Century Gothic"/>
          <w:b/>
          <w:sz w:val="22"/>
          <w:szCs w:val="22"/>
        </w:rPr>
        <w:t>2021</w:t>
      </w:r>
      <w:r w:rsidRPr="00D85FAF">
        <w:rPr>
          <w:rFonts w:ascii="Century Gothic" w:hAnsi="Century Gothic"/>
          <w:sz w:val="22"/>
          <w:szCs w:val="22"/>
        </w:rPr>
        <w:t>.</w:t>
      </w:r>
    </w:p>
    <w:p w14:paraId="360B4202"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12.3. </w:t>
      </w:r>
      <w:r w:rsidRPr="00D85FAF">
        <w:rPr>
          <w:rFonts w:ascii="Century Gothic" w:hAnsi="Century Gothic"/>
          <w:sz w:val="22"/>
          <w:szCs w:val="22"/>
        </w:rPr>
        <w:t>A aplicação das sanções previstas no contrato não exclui, em hipótese alguma, a obrigação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reparação integral</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dano</w:t>
      </w:r>
      <w:r w:rsidRPr="00D85FAF">
        <w:rPr>
          <w:rFonts w:ascii="Century Gothic" w:hAnsi="Century Gothic"/>
          <w:spacing w:val="-3"/>
          <w:sz w:val="22"/>
          <w:szCs w:val="22"/>
        </w:rPr>
        <w:t xml:space="preserve"> </w:t>
      </w:r>
      <w:r w:rsidRPr="00D85FAF">
        <w:rPr>
          <w:rFonts w:ascii="Century Gothic" w:hAnsi="Century Gothic"/>
          <w:sz w:val="22"/>
          <w:szCs w:val="22"/>
        </w:rPr>
        <w:t>causado à</w:t>
      </w:r>
      <w:r w:rsidRPr="00D85FAF">
        <w:rPr>
          <w:rFonts w:ascii="Century Gothic" w:hAnsi="Century Gothic"/>
          <w:spacing w:val="-2"/>
          <w:sz w:val="22"/>
          <w:szCs w:val="22"/>
        </w:rPr>
        <w:t xml:space="preserve"> </w:t>
      </w:r>
      <w:r w:rsidRPr="00D85FAF">
        <w:rPr>
          <w:rFonts w:ascii="Century Gothic" w:hAnsi="Century Gothic"/>
          <w:sz w:val="22"/>
          <w:szCs w:val="22"/>
        </w:rPr>
        <w:t>Contratante</w:t>
      </w:r>
      <w:r w:rsidRPr="00D85FAF">
        <w:rPr>
          <w:rFonts w:ascii="Century Gothic" w:hAnsi="Century Gothic"/>
          <w:spacing w:val="-2"/>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2"/>
          <w:sz w:val="22"/>
          <w:szCs w:val="22"/>
        </w:rPr>
        <w:t xml:space="preserve"> </w:t>
      </w:r>
      <w:r w:rsidRPr="00D85FAF">
        <w:rPr>
          <w:rFonts w:ascii="Century Gothic" w:hAnsi="Century Gothic"/>
          <w:b/>
          <w:sz w:val="22"/>
          <w:szCs w:val="22"/>
        </w:rPr>
        <w:t>156,</w:t>
      </w:r>
      <w:r w:rsidRPr="00D85FAF">
        <w:rPr>
          <w:rFonts w:ascii="Century Gothic" w:hAnsi="Century Gothic"/>
          <w:b/>
          <w:spacing w:val="-3"/>
          <w:sz w:val="22"/>
          <w:szCs w:val="22"/>
        </w:rPr>
        <w:t xml:space="preserve"> </w:t>
      </w:r>
      <w:r w:rsidRPr="00D85FAF">
        <w:rPr>
          <w:rFonts w:ascii="Century Gothic" w:hAnsi="Century Gothic"/>
          <w:b/>
          <w:sz w:val="22"/>
          <w:szCs w:val="22"/>
        </w:rPr>
        <w:t>§9º, da</w:t>
      </w:r>
      <w:r w:rsidRPr="00D85FAF">
        <w:rPr>
          <w:rFonts w:ascii="Century Gothic" w:hAnsi="Century Gothic"/>
          <w:b/>
          <w:spacing w:val="-4"/>
          <w:sz w:val="22"/>
          <w:szCs w:val="22"/>
        </w:rPr>
        <w:t xml:space="preserve"> </w:t>
      </w:r>
      <w:r w:rsidRPr="00D85FAF">
        <w:rPr>
          <w:rFonts w:ascii="Century Gothic" w:hAnsi="Century Gothic"/>
          <w:b/>
          <w:sz w:val="22"/>
          <w:szCs w:val="22"/>
        </w:rPr>
        <w:t>Lei</w:t>
      </w:r>
      <w:r w:rsidRPr="00D85FAF">
        <w:rPr>
          <w:rFonts w:ascii="Century Gothic" w:hAnsi="Century Gothic"/>
          <w:b/>
          <w:spacing w:val="-2"/>
          <w:sz w:val="22"/>
          <w:szCs w:val="22"/>
        </w:rPr>
        <w:t xml:space="preserve"> </w:t>
      </w:r>
      <w:r w:rsidRPr="00D85FAF">
        <w:rPr>
          <w:rFonts w:ascii="Century Gothic" w:hAnsi="Century Gothic"/>
          <w:b/>
          <w:sz w:val="22"/>
          <w:szCs w:val="22"/>
        </w:rPr>
        <w:t>nº</w:t>
      </w:r>
      <w:r w:rsidRPr="00D85FAF">
        <w:rPr>
          <w:rFonts w:ascii="Century Gothic" w:hAnsi="Century Gothic"/>
          <w:b/>
          <w:spacing w:val="-2"/>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68F011CD"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12.4. </w:t>
      </w:r>
      <w:r w:rsidRPr="00D85FAF">
        <w:rPr>
          <w:rFonts w:ascii="Century Gothic" w:hAnsi="Century Gothic"/>
          <w:sz w:val="22"/>
          <w:szCs w:val="22"/>
        </w:rPr>
        <w:t>Todas as sanções previstas no Contrato poderão ser aplicadas cumulativamente com a</w:t>
      </w:r>
      <w:r w:rsidRPr="00D85FAF">
        <w:rPr>
          <w:rFonts w:ascii="Century Gothic" w:hAnsi="Century Gothic"/>
          <w:spacing w:val="1"/>
          <w:sz w:val="22"/>
          <w:szCs w:val="22"/>
        </w:rPr>
        <w:t xml:space="preserve"> </w:t>
      </w:r>
      <w:r w:rsidRPr="00D85FAF">
        <w:rPr>
          <w:rFonts w:ascii="Century Gothic" w:hAnsi="Century Gothic"/>
          <w:sz w:val="22"/>
          <w:szCs w:val="22"/>
        </w:rPr>
        <w:t>multa</w:t>
      </w:r>
      <w:r w:rsidRPr="00D85FAF">
        <w:rPr>
          <w:rFonts w:ascii="Century Gothic" w:hAnsi="Century Gothic"/>
          <w:spacing w:val="-4"/>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4"/>
          <w:sz w:val="22"/>
          <w:szCs w:val="22"/>
        </w:rPr>
        <w:t xml:space="preserve"> </w:t>
      </w:r>
      <w:r w:rsidRPr="00D85FAF">
        <w:rPr>
          <w:rFonts w:ascii="Century Gothic" w:hAnsi="Century Gothic"/>
          <w:b/>
          <w:sz w:val="22"/>
          <w:szCs w:val="22"/>
        </w:rPr>
        <w:t>156,</w:t>
      </w:r>
      <w:r w:rsidRPr="00D85FAF">
        <w:rPr>
          <w:rFonts w:ascii="Century Gothic" w:hAnsi="Century Gothic"/>
          <w:b/>
          <w:spacing w:val="-1"/>
          <w:sz w:val="22"/>
          <w:szCs w:val="22"/>
        </w:rPr>
        <w:t xml:space="preserve"> </w:t>
      </w:r>
      <w:r w:rsidRPr="00D85FAF">
        <w:rPr>
          <w:rFonts w:ascii="Century Gothic" w:hAnsi="Century Gothic"/>
          <w:b/>
          <w:sz w:val="22"/>
          <w:szCs w:val="22"/>
        </w:rPr>
        <w:t>§7º,</w:t>
      </w:r>
      <w:r w:rsidRPr="00D85FAF">
        <w:rPr>
          <w:rFonts w:ascii="Century Gothic" w:hAnsi="Century Gothic"/>
          <w:b/>
          <w:spacing w:val="-4"/>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5CE7E5D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12.5. </w:t>
      </w:r>
      <w:r w:rsidRPr="00D85FAF">
        <w:rPr>
          <w:rFonts w:ascii="Century Gothic" w:hAnsi="Century Gothic"/>
          <w:sz w:val="22"/>
          <w:szCs w:val="22"/>
        </w:rPr>
        <w:t>Antes da aplicação da multa será facultada a defesa do interessado no prazo de 15 (quinze)</w:t>
      </w:r>
      <w:r w:rsidRPr="00D85FAF">
        <w:rPr>
          <w:rFonts w:ascii="Century Gothic" w:hAnsi="Century Gothic"/>
          <w:spacing w:val="1"/>
          <w:sz w:val="22"/>
          <w:szCs w:val="22"/>
        </w:rPr>
        <w:t xml:space="preserve"> </w:t>
      </w:r>
      <w:r w:rsidRPr="00D85FAF">
        <w:rPr>
          <w:rFonts w:ascii="Century Gothic" w:hAnsi="Century Gothic"/>
          <w:sz w:val="22"/>
          <w:szCs w:val="22"/>
        </w:rPr>
        <w:t>dias</w:t>
      </w:r>
      <w:r w:rsidRPr="00D85FAF">
        <w:rPr>
          <w:rFonts w:ascii="Century Gothic" w:hAnsi="Century Gothic"/>
          <w:spacing w:val="-1"/>
          <w:sz w:val="22"/>
          <w:szCs w:val="22"/>
        </w:rPr>
        <w:t xml:space="preserve"> </w:t>
      </w:r>
      <w:r w:rsidRPr="00D85FAF">
        <w:rPr>
          <w:rFonts w:ascii="Century Gothic" w:hAnsi="Century Gothic"/>
          <w:sz w:val="22"/>
          <w:szCs w:val="22"/>
        </w:rPr>
        <w:t>úteis,</w:t>
      </w:r>
      <w:r w:rsidRPr="00D85FAF">
        <w:rPr>
          <w:rFonts w:ascii="Century Gothic" w:hAnsi="Century Gothic"/>
          <w:spacing w:val="-1"/>
          <w:sz w:val="22"/>
          <w:szCs w:val="22"/>
        </w:rPr>
        <w:t xml:space="preserve"> </w:t>
      </w:r>
      <w:r w:rsidRPr="00D85FAF">
        <w:rPr>
          <w:rFonts w:ascii="Century Gothic" w:hAnsi="Century Gothic"/>
          <w:sz w:val="22"/>
          <w:szCs w:val="22"/>
        </w:rPr>
        <w:t>contado da</w:t>
      </w:r>
      <w:r w:rsidRPr="00D85FAF">
        <w:rPr>
          <w:rFonts w:ascii="Century Gothic" w:hAnsi="Century Gothic"/>
          <w:spacing w:val="-1"/>
          <w:sz w:val="22"/>
          <w:szCs w:val="22"/>
        </w:rPr>
        <w:t xml:space="preserve"> </w:t>
      </w:r>
      <w:r w:rsidRPr="00D85FAF">
        <w:rPr>
          <w:rFonts w:ascii="Century Gothic" w:hAnsi="Century Gothic"/>
          <w:sz w:val="22"/>
          <w:szCs w:val="22"/>
        </w:rPr>
        <w:t>data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sua</w:t>
      </w:r>
      <w:r w:rsidRPr="00D85FAF">
        <w:rPr>
          <w:rFonts w:ascii="Century Gothic" w:hAnsi="Century Gothic"/>
          <w:spacing w:val="-1"/>
          <w:sz w:val="22"/>
          <w:szCs w:val="22"/>
        </w:rPr>
        <w:t xml:space="preserve"> </w:t>
      </w:r>
      <w:r w:rsidRPr="00D85FAF">
        <w:rPr>
          <w:rFonts w:ascii="Century Gothic" w:hAnsi="Century Gothic"/>
          <w:sz w:val="22"/>
          <w:szCs w:val="22"/>
        </w:rPr>
        <w:t>intimação</w:t>
      </w:r>
      <w:r w:rsidRPr="00D85FAF">
        <w:rPr>
          <w:rFonts w:ascii="Century Gothic" w:hAnsi="Century Gothic"/>
          <w:spacing w:val="-2"/>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4"/>
          <w:sz w:val="22"/>
          <w:szCs w:val="22"/>
        </w:rPr>
        <w:t xml:space="preserve"> </w:t>
      </w:r>
      <w:r w:rsidRPr="00D85FAF">
        <w:rPr>
          <w:rFonts w:ascii="Century Gothic" w:hAnsi="Century Gothic"/>
          <w:b/>
          <w:sz w:val="22"/>
          <w:szCs w:val="22"/>
        </w:rPr>
        <w:t>157,</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2"/>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4768AF4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12.6. </w:t>
      </w:r>
      <w:r w:rsidRPr="00D85FAF">
        <w:rPr>
          <w:rFonts w:ascii="Century Gothic" w:hAnsi="Century Gothic"/>
          <w:sz w:val="22"/>
          <w:szCs w:val="22"/>
        </w:rPr>
        <w:t>Se a multa aplicada e as indenizações cabíveis forem superiores ao valor do pagamento</w:t>
      </w:r>
      <w:r w:rsidRPr="00D85FAF">
        <w:rPr>
          <w:rFonts w:ascii="Century Gothic" w:hAnsi="Century Gothic"/>
          <w:spacing w:val="1"/>
          <w:sz w:val="22"/>
          <w:szCs w:val="22"/>
        </w:rPr>
        <w:t xml:space="preserve"> </w:t>
      </w:r>
      <w:r w:rsidRPr="00D85FAF">
        <w:rPr>
          <w:rFonts w:ascii="Century Gothic" w:hAnsi="Century Gothic"/>
          <w:sz w:val="22"/>
          <w:szCs w:val="22"/>
        </w:rPr>
        <w:t>eventualmente</w:t>
      </w:r>
      <w:r w:rsidRPr="00D85FAF">
        <w:rPr>
          <w:rFonts w:ascii="Century Gothic" w:hAnsi="Century Gothic"/>
          <w:spacing w:val="2"/>
          <w:sz w:val="22"/>
          <w:szCs w:val="22"/>
        </w:rPr>
        <w:t xml:space="preserve"> </w:t>
      </w:r>
      <w:r w:rsidRPr="00D85FAF">
        <w:rPr>
          <w:rFonts w:ascii="Century Gothic" w:hAnsi="Century Gothic"/>
          <w:sz w:val="22"/>
          <w:szCs w:val="22"/>
        </w:rPr>
        <w:t>devido</w:t>
      </w:r>
      <w:r w:rsidRPr="00D85FAF">
        <w:rPr>
          <w:rFonts w:ascii="Century Gothic" w:hAnsi="Century Gothic"/>
          <w:spacing w:val="4"/>
          <w:sz w:val="22"/>
          <w:szCs w:val="22"/>
        </w:rPr>
        <w:t xml:space="preserve"> </w:t>
      </w:r>
      <w:r w:rsidRPr="00D85FAF">
        <w:rPr>
          <w:rFonts w:ascii="Century Gothic" w:hAnsi="Century Gothic"/>
          <w:sz w:val="22"/>
          <w:szCs w:val="22"/>
        </w:rPr>
        <w:t>pelo</w:t>
      </w:r>
      <w:r w:rsidRPr="00D85FAF">
        <w:rPr>
          <w:rFonts w:ascii="Century Gothic" w:hAnsi="Century Gothic"/>
          <w:spacing w:val="3"/>
          <w:sz w:val="22"/>
          <w:szCs w:val="22"/>
        </w:rPr>
        <w:t xml:space="preserve"> </w:t>
      </w:r>
      <w:r w:rsidRPr="00D85FAF">
        <w:rPr>
          <w:rFonts w:ascii="Century Gothic" w:hAnsi="Century Gothic"/>
          <w:sz w:val="22"/>
          <w:szCs w:val="22"/>
        </w:rPr>
        <w:t>Contratante</w:t>
      </w:r>
      <w:r w:rsidRPr="00D85FAF">
        <w:rPr>
          <w:rFonts w:ascii="Century Gothic" w:hAnsi="Century Gothic"/>
          <w:spacing w:val="4"/>
          <w:sz w:val="22"/>
          <w:szCs w:val="22"/>
        </w:rPr>
        <w:t xml:space="preserve"> </w:t>
      </w:r>
      <w:r w:rsidRPr="00D85FAF">
        <w:rPr>
          <w:rFonts w:ascii="Century Gothic" w:hAnsi="Century Gothic"/>
          <w:sz w:val="22"/>
          <w:szCs w:val="22"/>
        </w:rPr>
        <w:t>ao Contratado,</w:t>
      </w:r>
      <w:r w:rsidRPr="00D85FAF">
        <w:rPr>
          <w:rFonts w:ascii="Century Gothic" w:hAnsi="Century Gothic"/>
          <w:spacing w:val="3"/>
          <w:sz w:val="22"/>
          <w:szCs w:val="22"/>
        </w:rPr>
        <w:t xml:space="preserve"> </w:t>
      </w:r>
      <w:r w:rsidRPr="00D85FAF">
        <w:rPr>
          <w:rFonts w:ascii="Century Gothic" w:hAnsi="Century Gothic"/>
          <w:sz w:val="22"/>
          <w:szCs w:val="22"/>
        </w:rPr>
        <w:t>além</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perda desse</w:t>
      </w:r>
      <w:r w:rsidRPr="00D85FAF">
        <w:rPr>
          <w:rFonts w:ascii="Century Gothic" w:hAnsi="Century Gothic"/>
          <w:spacing w:val="2"/>
          <w:sz w:val="22"/>
          <w:szCs w:val="22"/>
        </w:rPr>
        <w:t xml:space="preserve"> </w:t>
      </w:r>
      <w:r w:rsidRPr="00D85FAF">
        <w:rPr>
          <w:rFonts w:ascii="Century Gothic" w:hAnsi="Century Gothic"/>
          <w:sz w:val="22"/>
          <w:szCs w:val="22"/>
        </w:rPr>
        <w:t>valor,</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diferença</w:t>
      </w:r>
      <w:r w:rsidRPr="00D85FAF">
        <w:rPr>
          <w:rFonts w:ascii="Century Gothic" w:hAnsi="Century Gothic"/>
          <w:spacing w:val="3"/>
          <w:sz w:val="22"/>
          <w:szCs w:val="22"/>
        </w:rPr>
        <w:t xml:space="preserve"> </w:t>
      </w:r>
      <w:r w:rsidRPr="00D85FAF">
        <w:rPr>
          <w:rFonts w:ascii="Century Gothic" w:hAnsi="Century Gothic"/>
          <w:sz w:val="22"/>
          <w:szCs w:val="22"/>
        </w:rPr>
        <w:t>será descontada</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garantia</w:t>
      </w:r>
      <w:r w:rsidRPr="00D85FAF">
        <w:rPr>
          <w:rFonts w:ascii="Century Gothic" w:hAnsi="Century Gothic"/>
          <w:spacing w:val="1"/>
          <w:sz w:val="22"/>
          <w:szCs w:val="22"/>
        </w:rPr>
        <w:t xml:space="preserve"> </w:t>
      </w:r>
      <w:r w:rsidRPr="00D85FAF">
        <w:rPr>
          <w:rFonts w:ascii="Century Gothic" w:hAnsi="Century Gothic"/>
          <w:sz w:val="22"/>
          <w:szCs w:val="22"/>
        </w:rPr>
        <w:t>prestada</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será</w:t>
      </w:r>
      <w:r w:rsidRPr="00D85FAF">
        <w:rPr>
          <w:rFonts w:ascii="Century Gothic" w:hAnsi="Century Gothic"/>
          <w:spacing w:val="1"/>
          <w:sz w:val="22"/>
          <w:szCs w:val="22"/>
        </w:rPr>
        <w:t xml:space="preserve"> </w:t>
      </w:r>
      <w:r w:rsidRPr="00D85FAF">
        <w:rPr>
          <w:rFonts w:ascii="Century Gothic" w:hAnsi="Century Gothic"/>
          <w:sz w:val="22"/>
          <w:szCs w:val="22"/>
        </w:rPr>
        <w:t>cobrada</w:t>
      </w:r>
      <w:r w:rsidRPr="00D85FAF">
        <w:rPr>
          <w:rFonts w:ascii="Century Gothic" w:hAnsi="Century Gothic"/>
          <w:spacing w:val="1"/>
          <w:sz w:val="22"/>
          <w:szCs w:val="22"/>
        </w:rPr>
        <w:t xml:space="preserve"> </w:t>
      </w:r>
      <w:r w:rsidRPr="00D85FAF">
        <w:rPr>
          <w:rFonts w:ascii="Century Gothic" w:hAnsi="Century Gothic"/>
          <w:sz w:val="22"/>
          <w:szCs w:val="22"/>
        </w:rPr>
        <w:t>judicialmente</w:t>
      </w:r>
      <w:r w:rsidRPr="00D85FAF">
        <w:rPr>
          <w:rFonts w:ascii="Century Gothic" w:hAnsi="Century Gothic"/>
          <w:spacing w:val="1"/>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156,</w:t>
      </w:r>
      <w:r w:rsidRPr="00D85FAF">
        <w:rPr>
          <w:rFonts w:ascii="Century Gothic" w:hAnsi="Century Gothic"/>
          <w:b/>
          <w:spacing w:val="1"/>
          <w:sz w:val="22"/>
          <w:szCs w:val="22"/>
        </w:rPr>
        <w:t xml:space="preserve"> </w:t>
      </w:r>
      <w:r w:rsidRPr="00D85FAF">
        <w:rPr>
          <w:rFonts w:ascii="Century Gothic" w:hAnsi="Century Gothic"/>
          <w:b/>
          <w:sz w:val="22"/>
          <w:szCs w:val="22"/>
        </w:rPr>
        <w:t>§8º,</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16186E7D"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12.6.1.</w:t>
      </w:r>
      <w:r w:rsidRPr="00D85FAF">
        <w:rPr>
          <w:rFonts w:ascii="Century Gothic" w:hAnsi="Century Gothic"/>
          <w:sz w:val="22"/>
          <w:szCs w:val="22"/>
        </w:rPr>
        <w:tab/>
        <w:t>Caso o valor da garantia eventualmente exigida seja utilizado, no todo ou em parte, para o</w:t>
      </w:r>
      <w:r w:rsidRPr="00D85FAF">
        <w:rPr>
          <w:rFonts w:ascii="Century Gothic" w:hAnsi="Century Gothic"/>
          <w:spacing w:val="1"/>
          <w:sz w:val="22"/>
          <w:szCs w:val="22"/>
        </w:rPr>
        <w:t xml:space="preserve"> </w:t>
      </w:r>
      <w:r w:rsidRPr="00D85FAF">
        <w:rPr>
          <w:rFonts w:ascii="Century Gothic" w:hAnsi="Century Gothic"/>
          <w:sz w:val="22"/>
          <w:szCs w:val="22"/>
        </w:rPr>
        <w:t>pagamento da multa, esta deve ser complementada pelo contratado no prazo de até 10 (dez) dias</w:t>
      </w:r>
      <w:r w:rsidRPr="00D85FAF">
        <w:rPr>
          <w:rFonts w:ascii="Century Gothic" w:hAnsi="Century Gothic"/>
          <w:spacing w:val="1"/>
          <w:sz w:val="22"/>
          <w:szCs w:val="22"/>
        </w:rPr>
        <w:t xml:space="preserve"> </w:t>
      </w:r>
      <w:r w:rsidRPr="00D85FAF">
        <w:rPr>
          <w:rFonts w:ascii="Century Gothic" w:hAnsi="Century Gothic"/>
          <w:sz w:val="22"/>
          <w:szCs w:val="22"/>
        </w:rPr>
        <w:t>úteis,</w:t>
      </w:r>
      <w:r w:rsidRPr="00D85FAF">
        <w:rPr>
          <w:rFonts w:ascii="Century Gothic" w:hAnsi="Century Gothic"/>
          <w:spacing w:val="-5"/>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contar da</w:t>
      </w:r>
      <w:r w:rsidRPr="00D85FAF">
        <w:rPr>
          <w:rFonts w:ascii="Century Gothic" w:hAnsi="Century Gothic"/>
          <w:spacing w:val="-1"/>
          <w:sz w:val="22"/>
          <w:szCs w:val="22"/>
        </w:rPr>
        <w:t xml:space="preserve"> </w:t>
      </w:r>
      <w:r w:rsidRPr="00D85FAF">
        <w:rPr>
          <w:rFonts w:ascii="Century Gothic" w:hAnsi="Century Gothic"/>
          <w:sz w:val="22"/>
          <w:szCs w:val="22"/>
        </w:rPr>
        <w:t>solicitação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contratante;</w:t>
      </w:r>
    </w:p>
    <w:p w14:paraId="42538062"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12.7. </w:t>
      </w:r>
      <w:r w:rsidRPr="00D85FAF">
        <w:rPr>
          <w:rFonts w:ascii="Century Gothic" w:hAnsi="Century Gothic"/>
          <w:sz w:val="22"/>
          <w:szCs w:val="22"/>
        </w:rPr>
        <w:t>Previamente</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encaminhamento</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cobrança</w:t>
      </w:r>
      <w:r w:rsidRPr="00D85FAF">
        <w:rPr>
          <w:rFonts w:ascii="Century Gothic" w:hAnsi="Century Gothic"/>
          <w:spacing w:val="1"/>
          <w:sz w:val="22"/>
          <w:szCs w:val="22"/>
        </w:rPr>
        <w:t xml:space="preserve"> </w:t>
      </w:r>
      <w:r w:rsidRPr="00D85FAF">
        <w:rPr>
          <w:rFonts w:ascii="Century Gothic" w:hAnsi="Century Gothic"/>
          <w:sz w:val="22"/>
          <w:szCs w:val="22"/>
        </w:rPr>
        <w:t>judicial,</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multa</w:t>
      </w:r>
      <w:r w:rsidRPr="00D85FAF">
        <w:rPr>
          <w:rFonts w:ascii="Century Gothic" w:hAnsi="Century Gothic"/>
          <w:spacing w:val="1"/>
          <w:sz w:val="22"/>
          <w:szCs w:val="22"/>
        </w:rPr>
        <w:t xml:space="preserve"> </w:t>
      </w:r>
      <w:r w:rsidRPr="00D85FAF">
        <w:rPr>
          <w:rFonts w:ascii="Century Gothic" w:hAnsi="Century Gothic"/>
          <w:sz w:val="22"/>
          <w:szCs w:val="22"/>
        </w:rPr>
        <w:t>poderá</w:t>
      </w:r>
      <w:r w:rsidRPr="00D85FAF">
        <w:rPr>
          <w:rFonts w:ascii="Century Gothic" w:hAnsi="Century Gothic"/>
          <w:spacing w:val="1"/>
          <w:sz w:val="22"/>
          <w:szCs w:val="22"/>
        </w:rPr>
        <w:t xml:space="preserve"> </w:t>
      </w:r>
      <w:r w:rsidRPr="00D85FAF">
        <w:rPr>
          <w:rFonts w:ascii="Century Gothic" w:hAnsi="Century Gothic"/>
          <w:sz w:val="22"/>
          <w:szCs w:val="22"/>
        </w:rPr>
        <w:t>ser</w:t>
      </w:r>
      <w:r w:rsidRPr="00D85FAF">
        <w:rPr>
          <w:rFonts w:ascii="Century Gothic" w:hAnsi="Century Gothic"/>
          <w:spacing w:val="1"/>
          <w:sz w:val="22"/>
          <w:szCs w:val="22"/>
        </w:rPr>
        <w:t xml:space="preserve"> </w:t>
      </w:r>
      <w:r w:rsidRPr="00D85FAF">
        <w:rPr>
          <w:rFonts w:ascii="Century Gothic" w:hAnsi="Century Gothic"/>
          <w:sz w:val="22"/>
          <w:szCs w:val="22"/>
        </w:rPr>
        <w:t>recolhida</w:t>
      </w:r>
      <w:r w:rsidRPr="00D85FAF">
        <w:rPr>
          <w:rFonts w:ascii="Century Gothic" w:hAnsi="Century Gothic"/>
          <w:spacing w:val="1"/>
          <w:sz w:val="22"/>
          <w:szCs w:val="22"/>
        </w:rPr>
        <w:t xml:space="preserve"> </w:t>
      </w:r>
      <w:r w:rsidRPr="00D85FAF">
        <w:rPr>
          <w:rFonts w:ascii="Century Gothic" w:hAnsi="Century Gothic"/>
          <w:sz w:val="22"/>
          <w:szCs w:val="22"/>
        </w:rPr>
        <w:t>administrativamente</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prazo</w:t>
      </w:r>
      <w:r w:rsidRPr="00D85FAF">
        <w:rPr>
          <w:rFonts w:ascii="Century Gothic" w:hAnsi="Century Gothic"/>
          <w:spacing w:val="1"/>
          <w:sz w:val="22"/>
          <w:szCs w:val="22"/>
        </w:rPr>
        <w:t xml:space="preserve"> </w:t>
      </w:r>
      <w:r w:rsidRPr="00D85FAF">
        <w:rPr>
          <w:rFonts w:ascii="Century Gothic" w:hAnsi="Century Gothic"/>
          <w:sz w:val="22"/>
          <w:szCs w:val="22"/>
        </w:rPr>
        <w:t>máximo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90</w:t>
      </w:r>
      <w:r w:rsidRPr="00D85FAF">
        <w:rPr>
          <w:rFonts w:ascii="Century Gothic" w:hAnsi="Century Gothic"/>
          <w:spacing w:val="1"/>
          <w:sz w:val="22"/>
          <w:szCs w:val="22"/>
        </w:rPr>
        <w:t xml:space="preserve"> </w:t>
      </w:r>
      <w:r w:rsidRPr="00D85FAF">
        <w:rPr>
          <w:rFonts w:ascii="Century Gothic" w:hAnsi="Century Gothic"/>
          <w:sz w:val="22"/>
          <w:szCs w:val="22"/>
        </w:rPr>
        <w:t>(noventa)</w:t>
      </w:r>
      <w:r w:rsidRPr="00D85FAF">
        <w:rPr>
          <w:rFonts w:ascii="Century Gothic" w:hAnsi="Century Gothic"/>
          <w:spacing w:val="1"/>
          <w:sz w:val="22"/>
          <w:szCs w:val="22"/>
        </w:rPr>
        <w:t xml:space="preserve"> </w:t>
      </w:r>
      <w:r w:rsidRPr="00D85FAF">
        <w:rPr>
          <w:rFonts w:ascii="Century Gothic" w:hAnsi="Century Gothic"/>
          <w:sz w:val="22"/>
          <w:szCs w:val="22"/>
        </w:rPr>
        <w:t>dias</w:t>
      </w:r>
      <w:r w:rsidRPr="00D85FAF">
        <w:rPr>
          <w:rFonts w:ascii="Century Gothic" w:hAnsi="Century Gothic"/>
          <w:spacing w:val="1"/>
          <w:sz w:val="22"/>
          <w:szCs w:val="22"/>
        </w:rPr>
        <w:t xml:space="preserve"> </w:t>
      </w:r>
      <w:r w:rsidRPr="00D85FAF">
        <w:rPr>
          <w:rFonts w:ascii="Century Gothic" w:hAnsi="Century Gothic"/>
          <w:sz w:val="22"/>
          <w:szCs w:val="22"/>
        </w:rPr>
        <w:t>corridos,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contar</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data</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recebimento da</w:t>
      </w:r>
      <w:r w:rsidRPr="00D85FAF">
        <w:rPr>
          <w:rFonts w:ascii="Century Gothic" w:hAnsi="Century Gothic"/>
          <w:spacing w:val="-3"/>
          <w:sz w:val="22"/>
          <w:szCs w:val="22"/>
        </w:rPr>
        <w:t xml:space="preserve"> </w:t>
      </w:r>
      <w:r w:rsidRPr="00D85FAF">
        <w:rPr>
          <w:rFonts w:ascii="Century Gothic" w:hAnsi="Century Gothic"/>
          <w:sz w:val="22"/>
          <w:szCs w:val="22"/>
        </w:rPr>
        <w:t>comunicação</w:t>
      </w:r>
      <w:r w:rsidRPr="00D85FAF">
        <w:rPr>
          <w:rFonts w:ascii="Century Gothic" w:hAnsi="Century Gothic"/>
          <w:spacing w:val="-2"/>
          <w:sz w:val="22"/>
          <w:szCs w:val="22"/>
        </w:rPr>
        <w:t xml:space="preserve"> </w:t>
      </w:r>
      <w:r w:rsidRPr="00D85FAF">
        <w:rPr>
          <w:rFonts w:ascii="Century Gothic" w:hAnsi="Century Gothic"/>
          <w:sz w:val="22"/>
          <w:szCs w:val="22"/>
        </w:rPr>
        <w:t>enviada</w:t>
      </w:r>
      <w:r w:rsidRPr="00D85FAF">
        <w:rPr>
          <w:rFonts w:ascii="Century Gothic" w:hAnsi="Century Gothic"/>
          <w:spacing w:val="3"/>
          <w:sz w:val="22"/>
          <w:szCs w:val="22"/>
        </w:rPr>
        <w:t xml:space="preserve"> </w:t>
      </w:r>
      <w:r w:rsidRPr="00D85FAF">
        <w:rPr>
          <w:rFonts w:ascii="Century Gothic" w:hAnsi="Century Gothic"/>
          <w:sz w:val="22"/>
          <w:szCs w:val="22"/>
        </w:rPr>
        <w:t>pela autoridade competente;</w:t>
      </w:r>
    </w:p>
    <w:p w14:paraId="18711AAD"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12.8.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Administração</w:t>
      </w:r>
      <w:r w:rsidRPr="00D85FAF">
        <w:rPr>
          <w:rFonts w:ascii="Century Gothic" w:hAnsi="Century Gothic"/>
          <w:spacing w:val="1"/>
          <w:sz w:val="22"/>
          <w:szCs w:val="22"/>
        </w:rPr>
        <w:t xml:space="preserve"> </w:t>
      </w:r>
      <w:r w:rsidRPr="00D85FAF">
        <w:rPr>
          <w:rFonts w:ascii="Century Gothic" w:hAnsi="Century Gothic"/>
          <w:sz w:val="22"/>
          <w:szCs w:val="22"/>
        </w:rPr>
        <w:t>poderá,</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situações</w:t>
      </w:r>
      <w:r w:rsidRPr="00D85FAF">
        <w:rPr>
          <w:rFonts w:ascii="Century Gothic" w:hAnsi="Century Gothic"/>
          <w:spacing w:val="1"/>
          <w:sz w:val="22"/>
          <w:szCs w:val="22"/>
        </w:rPr>
        <w:t xml:space="preserve"> </w:t>
      </w:r>
      <w:r w:rsidRPr="00D85FAF">
        <w:rPr>
          <w:rFonts w:ascii="Century Gothic" w:hAnsi="Century Gothic"/>
          <w:sz w:val="22"/>
          <w:szCs w:val="22"/>
        </w:rPr>
        <w:t>excepcionais</w:t>
      </w:r>
      <w:r w:rsidRPr="00D85FAF">
        <w:rPr>
          <w:rFonts w:ascii="Century Gothic" w:hAnsi="Century Gothic"/>
          <w:spacing w:val="1"/>
          <w:sz w:val="22"/>
          <w:szCs w:val="22"/>
        </w:rPr>
        <w:t xml:space="preserve"> </w:t>
      </w:r>
      <w:r w:rsidRPr="00D85FAF">
        <w:rPr>
          <w:rFonts w:ascii="Century Gothic" w:hAnsi="Century Gothic"/>
          <w:sz w:val="22"/>
          <w:szCs w:val="22"/>
        </w:rPr>
        <w:t>devidamente</w:t>
      </w:r>
      <w:r w:rsidRPr="00D85FAF">
        <w:rPr>
          <w:rFonts w:ascii="Century Gothic" w:hAnsi="Century Gothic"/>
          <w:spacing w:val="1"/>
          <w:sz w:val="22"/>
          <w:szCs w:val="22"/>
        </w:rPr>
        <w:t xml:space="preserve"> </w:t>
      </w:r>
      <w:r w:rsidRPr="00D85FAF">
        <w:rPr>
          <w:rFonts w:ascii="Century Gothic" w:hAnsi="Century Gothic"/>
          <w:sz w:val="22"/>
          <w:szCs w:val="22"/>
        </w:rPr>
        <w:t>motivadas,</w:t>
      </w:r>
      <w:r w:rsidRPr="00D85FAF">
        <w:rPr>
          <w:rFonts w:ascii="Century Gothic" w:hAnsi="Century Gothic"/>
          <w:spacing w:val="1"/>
          <w:sz w:val="22"/>
          <w:szCs w:val="22"/>
        </w:rPr>
        <w:t xml:space="preserve"> </w:t>
      </w:r>
      <w:r w:rsidRPr="00D85FAF">
        <w:rPr>
          <w:rFonts w:ascii="Century Gothic" w:hAnsi="Century Gothic"/>
          <w:sz w:val="22"/>
          <w:szCs w:val="22"/>
        </w:rPr>
        <w:t>efetuar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59"/>
          <w:sz w:val="22"/>
          <w:szCs w:val="22"/>
        </w:rPr>
        <w:t xml:space="preserve"> </w:t>
      </w:r>
      <w:r w:rsidRPr="00D85FAF">
        <w:rPr>
          <w:rFonts w:ascii="Century Gothic" w:hAnsi="Century Gothic"/>
          <w:sz w:val="22"/>
          <w:szCs w:val="22"/>
        </w:rPr>
        <w:t>retenção</w:t>
      </w:r>
      <w:r w:rsidRPr="00D85FAF">
        <w:rPr>
          <w:rFonts w:ascii="Century Gothic" w:hAnsi="Century Gothic"/>
          <w:spacing w:val="-3"/>
          <w:sz w:val="22"/>
          <w:szCs w:val="22"/>
        </w:rPr>
        <w:t xml:space="preserve"> </w:t>
      </w:r>
      <w:r w:rsidRPr="00D85FAF">
        <w:rPr>
          <w:rFonts w:ascii="Century Gothic" w:hAnsi="Century Gothic"/>
          <w:sz w:val="22"/>
          <w:szCs w:val="22"/>
        </w:rPr>
        <w:t>cautelar</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valor</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3"/>
          <w:sz w:val="22"/>
          <w:szCs w:val="22"/>
        </w:rPr>
        <w:t xml:space="preserve"> </w:t>
      </w:r>
      <w:r w:rsidRPr="00D85FAF">
        <w:rPr>
          <w:rFonts w:ascii="Century Gothic" w:hAnsi="Century Gothic"/>
          <w:sz w:val="22"/>
          <w:szCs w:val="22"/>
        </w:rPr>
        <w:t>multa</w:t>
      </w:r>
      <w:r w:rsidRPr="00D85FAF">
        <w:rPr>
          <w:rFonts w:ascii="Century Gothic" w:hAnsi="Century Gothic"/>
          <w:spacing w:val="-2"/>
          <w:sz w:val="22"/>
          <w:szCs w:val="22"/>
        </w:rPr>
        <w:t xml:space="preserve"> </w:t>
      </w:r>
      <w:r w:rsidRPr="00D85FAF">
        <w:rPr>
          <w:rFonts w:ascii="Century Gothic" w:hAnsi="Century Gothic"/>
          <w:sz w:val="22"/>
          <w:szCs w:val="22"/>
        </w:rPr>
        <w:t>antes</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conclusão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procedimento administrativo;</w:t>
      </w:r>
    </w:p>
    <w:p w14:paraId="461927FA"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12.9. </w:t>
      </w:r>
      <w:r w:rsidRPr="00D85FAF">
        <w:rPr>
          <w:rFonts w:ascii="Century Gothic" w:hAnsi="Century Gothic"/>
          <w:sz w:val="22"/>
          <w:szCs w:val="22"/>
        </w:rPr>
        <w:t>A aplicação das sanções realizar-se-á em processo administrativo que assegure o contraditório e a</w:t>
      </w:r>
      <w:r w:rsidRPr="00D85FAF">
        <w:rPr>
          <w:rFonts w:ascii="Century Gothic" w:hAnsi="Century Gothic"/>
          <w:spacing w:val="1"/>
          <w:sz w:val="22"/>
          <w:szCs w:val="22"/>
        </w:rPr>
        <w:t xml:space="preserve"> </w:t>
      </w:r>
      <w:r w:rsidRPr="00D85FAF">
        <w:rPr>
          <w:rFonts w:ascii="Century Gothic" w:hAnsi="Century Gothic"/>
          <w:sz w:val="22"/>
          <w:szCs w:val="22"/>
        </w:rPr>
        <w:t xml:space="preserve">ampla defesa ao Contratado, observando-se o procedimento previsto no caput e parágrafos do </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 xml:space="preserve">158 da Lei nº 14.133, de </w:t>
      </w:r>
      <w:r w:rsidRPr="00D85FAF">
        <w:rPr>
          <w:rFonts w:ascii="Century Gothic" w:hAnsi="Century Gothic"/>
          <w:b/>
          <w:sz w:val="22"/>
          <w:szCs w:val="22"/>
        </w:rPr>
        <w:lastRenderedPageBreak/>
        <w:t>2021</w:t>
      </w:r>
      <w:r w:rsidRPr="00D85FAF">
        <w:rPr>
          <w:rFonts w:ascii="Century Gothic" w:hAnsi="Century Gothic"/>
          <w:sz w:val="22"/>
          <w:szCs w:val="22"/>
        </w:rPr>
        <w:t>, para as penalidades de impedimento de licitar e contratar e de</w:t>
      </w:r>
      <w:r w:rsidRPr="00D85FAF">
        <w:rPr>
          <w:rFonts w:ascii="Century Gothic" w:hAnsi="Century Gothic"/>
          <w:spacing w:val="1"/>
          <w:sz w:val="22"/>
          <w:szCs w:val="22"/>
        </w:rPr>
        <w:t xml:space="preserve"> </w:t>
      </w:r>
      <w:r w:rsidRPr="00D85FAF">
        <w:rPr>
          <w:rFonts w:ascii="Century Gothic" w:hAnsi="Century Gothic"/>
          <w:sz w:val="22"/>
          <w:szCs w:val="22"/>
        </w:rPr>
        <w:t>declaração de</w:t>
      </w:r>
      <w:r w:rsidRPr="00D85FAF">
        <w:rPr>
          <w:rFonts w:ascii="Century Gothic" w:hAnsi="Century Gothic"/>
          <w:spacing w:val="-1"/>
          <w:sz w:val="22"/>
          <w:szCs w:val="22"/>
        </w:rPr>
        <w:t xml:space="preserve"> </w:t>
      </w:r>
      <w:r w:rsidRPr="00D85FAF">
        <w:rPr>
          <w:rFonts w:ascii="Century Gothic" w:hAnsi="Century Gothic"/>
          <w:sz w:val="22"/>
          <w:szCs w:val="22"/>
        </w:rPr>
        <w:t>inidoneidade</w:t>
      </w:r>
      <w:r w:rsidRPr="00D85FAF">
        <w:rPr>
          <w:rFonts w:ascii="Century Gothic" w:hAnsi="Century Gothic"/>
          <w:spacing w:val="5"/>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licitar ou</w:t>
      </w:r>
      <w:r w:rsidRPr="00D85FAF">
        <w:rPr>
          <w:rFonts w:ascii="Century Gothic" w:hAnsi="Century Gothic"/>
          <w:spacing w:val="-4"/>
          <w:sz w:val="22"/>
          <w:szCs w:val="22"/>
        </w:rPr>
        <w:t xml:space="preserve"> </w:t>
      </w:r>
      <w:r w:rsidRPr="00D85FAF">
        <w:rPr>
          <w:rFonts w:ascii="Century Gothic" w:hAnsi="Century Gothic"/>
          <w:sz w:val="22"/>
          <w:szCs w:val="22"/>
        </w:rPr>
        <w:t>contratar;</w:t>
      </w:r>
    </w:p>
    <w:p w14:paraId="4E1F867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12.10.</w:t>
      </w:r>
      <w:r w:rsidRPr="00D85FAF">
        <w:rPr>
          <w:rFonts w:ascii="Century Gothic" w:hAnsi="Century Gothic"/>
          <w:sz w:val="22"/>
          <w:szCs w:val="22"/>
        </w:rPr>
        <w:tab/>
        <w:t>Na</w:t>
      </w:r>
      <w:r w:rsidRPr="00D85FAF">
        <w:rPr>
          <w:rFonts w:ascii="Century Gothic" w:hAnsi="Century Gothic"/>
          <w:spacing w:val="-3"/>
          <w:sz w:val="22"/>
          <w:szCs w:val="22"/>
        </w:rPr>
        <w:t xml:space="preserve"> </w:t>
      </w:r>
      <w:r w:rsidRPr="00D85FAF">
        <w:rPr>
          <w:rFonts w:ascii="Century Gothic" w:hAnsi="Century Gothic"/>
          <w:sz w:val="22"/>
          <w:szCs w:val="22"/>
        </w:rPr>
        <w:t>aplicação</w:t>
      </w:r>
      <w:r w:rsidRPr="00D85FAF">
        <w:rPr>
          <w:rFonts w:ascii="Century Gothic" w:hAnsi="Century Gothic"/>
          <w:spacing w:val="-3"/>
          <w:sz w:val="22"/>
          <w:szCs w:val="22"/>
        </w:rPr>
        <w:t xml:space="preserve"> </w:t>
      </w:r>
      <w:r w:rsidRPr="00D85FAF">
        <w:rPr>
          <w:rFonts w:ascii="Century Gothic" w:hAnsi="Century Gothic"/>
          <w:sz w:val="22"/>
          <w:szCs w:val="22"/>
        </w:rPr>
        <w:t>das</w:t>
      </w:r>
      <w:r w:rsidRPr="00D85FAF">
        <w:rPr>
          <w:rFonts w:ascii="Century Gothic" w:hAnsi="Century Gothic"/>
          <w:spacing w:val="-2"/>
          <w:sz w:val="22"/>
          <w:szCs w:val="22"/>
        </w:rPr>
        <w:t xml:space="preserve"> </w:t>
      </w:r>
      <w:r w:rsidRPr="00D85FAF">
        <w:rPr>
          <w:rFonts w:ascii="Century Gothic" w:hAnsi="Century Gothic"/>
          <w:sz w:val="22"/>
          <w:szCs w:val="22"/>
        </w:rPr>
        <w:t>sanções</w:t>
      </w:r>
      <w:r w:rsidRPr="00D85FAF">
        <w:rPr>
          <w:rFonts w:ascii="Century Gothic" w:hAnsi="Century Gothic"/>
          <w:spacing w:val="-1"/>
          <w:sz w:val="22"/>
          <w:szCs w:val="22"/>
        </w:rPr>
        <w:t xml:space="preserve"> </w:t>
      </w:r>
      <w:r w:rsidRPr="00D85FAF">
        <w:rPr>
          <w:rFonts w:ascii="Century Gothic" w:hAnsi="Century Gothic"/>
          <w:sz w:val="22"/>
          <w:szCs w:val="22"/>
        </w:rPr>
        <w:t>serão</w:t>
      </w:r>
      <w:r w:rsidRPr="00D85FAF">
        <w:rPr>
          <w:rFonts w:ascii="Century Gothic" w:hAnsi="Century Gothic"/>
          <w:spacing w:val="-5"/>
          <w:sz w:val="22"/>
          <w:szCs w:val="22"/>
        </w:rPr>
        <w:t xml:space="preserve"> </w:t>
      </w:r>
      <w:r w:rsidRPr="00D85FAF">
        <w:rPr>
          <w:rFonts w:ascii="Century Gothic" w:hAnsi="Century Gothic"/>
          <w:sz w:val="22"/>
          <w:szCs w:val="22"/>
        </w:rPr>
        <w:t>considerados</w:t>
      </w:r>
      <w:r w:rsidRPr="00D85FAF">
        <w:rPr>
          <w:rFonts w:ascii="Century Gothic" w:hAnsi="Century Gothic"/>
          <w:spacing w:val="-2"/>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 156,</w:t>
      </w:r>
      <w:r w:rsidRPr="00D85FAF">
        <w:rPr>
          <w:rFonts w:ascii="Century Gothic" w:hAnsi="Century Gothic"/>
          <w:b/>
          <w:spacing w:val="-6"/>
          <w:sz w:val="22"/>
          <w:szCs w:val="22"/>
        </w:rPr>
        <w:t xml:space="preserve"> </w:t>
      </w:r>
      <w:r w:rsidRPr="00D85FAF">
        <w:rPr>
          <w:rFonts w:ascii="Century Gothic" w:hAnsi="Century Gothic"/>
          <w:b/>
          <w:sz w:val="22"/>
          <w:szCs w:val="22"/>
        </w:rPr>
        <w:t>§1º,</w:t>
      </w:r>
      <w:r w:rsidRPr="00D85FAF">
        <w:rPr>
          <w:rFonts w:ascii="Century Gothic" w:hAnsi="Century Gothic"/>
          <w:b/>
          <w:spacing w:val="-3"/>
          <w:sz w:val="22"/>
          <w:szCs w:val="22"/>
        </w:rPr>
        <w:t xml:space="preserve"> </w:t>
      </w:r>
      <w:r w:rsidRPr="00D85FAF">
        <w:rPr>
          <w:rFonts w:ascii="Century Gothic" w:hAnsi="Century Gothic"/>
          <w:b/>
          <w:sz w:val="22"/>
          <w:szCs w:val="22"/>
        </w:rPr>
        <w:t>da</w:t>
      </w:r>
      <w:r w:rsidRPr="00D85FAF">
        <w:rPr>
          <w:rFonts w:ascii="Century Gothic" w:hAnsi="Century Gothic"/>
          <w:b/>
          <w:spacing w:val="-4"/>
          <w:sz w:val="22"/>
          <w:szCs w:val="22"/>
        </w:rPr>
        <w:t xml:space="preserve"> </w:t>
      </w:r>
      <w:r w:rsidRPr="00D85FAF">
        <w:rPr>
          <w:rFonts w:ascii="Century Gothic" w:hAnsi="Century Gothic"/>
          <w:b/>
          <w:sz w:val="22"/>
          <w:szCs w:val="22"/>
        </w:rPr>
        <w:t>Lei</w:t>
      </w:r>
      <w:r w:rsidRPr="00D85FAF">
        <w:rPr>
          <w:rFonts w:ascii="Century Gothic" w:hAnsi="Century Gothic"/>
          <w:b/>
          <w:spacing w:val="-3"/>
          <w:sz w:val="22"/>
          <w:szCs w:val="22"/>
        </w:rPr>
        <w:t xml:space="preserve"> </w:t>
      </w:r>
      <w:r w:rsidRPr="00D85FAF">
        <w:rPr>
          <w:rFonts w:ascii="Century Gothic" w:hAnsi="Century Gothic"/>
          <w:b/>
          <w:sz w:val="22"/>
          <w:szCs w:val="22"/>
        </w:rPr>
        <w:t>nº</w:t>
      </w:r>
      <w:r w:rsidRPr="00D85FAF">
        <w:rPr>
          <w:rFonts w:ascii="Century Gothic" w:hAnsi="Century Gothic"/>
          <w:b/>
          <w:spacing w:val="-3"/>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2A75C172"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12.10.1.</w:t>
      </w:r>
      <w:r w:rsidRPr="00D85FAF">
        <w:rPr>
          <w:rFonts w:ascii="Century Gothic" w:hAnsi="Century Gothic"/>
          <w:sz w:val="22"/>
          <w:szCs w:val="22"/>
        </w:rPr>
        <w:tab/>
        <w:t>a</w:t>
      </w:r>
      <w:r w:rsidRPr="00D85FAF">
        <w:rPr>
          <w:rFonts w:ascii="Century Gothic" w:hAnsi="Century Gothic"/>
          <w:spacing w:val="-4"/>
          <w:sz w:val="22"/>
          <w:szCs w:val="22"/>
        </w:rPr>
        <w:t xml:space="preserve"> </w:t>
      </w:r>
      <w:r w:rsidRPr="00D85FAF">
        <w:rPr>
          <w:rFonts w:ascii="Century Gothic" w:hAnsi="Century Gothic"/>
          <w:sz w:val="22"/>
          <w:szCs w:val="22"/>
        </w:rPr>
        <w:t>natureza</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gravidade da</w:t>
      </w:r>
      <w:r w:rsidRPr="00D85FAF">
        <w:rPr>
          <w:rFonts w:ascii="Century Gothic" w:hAnsi="Century Gothic"/>
          <w:spacing w:val="-6"/>
          <w:sz w:val="22"/>
          <w:szCs w:val="22"/>
        </w:rPr>
        <w:t xml:space="preserve"> </w:t>
      </w:r>
      <w:r w:rsidRPr="00D85FAF">
        <w:rPr>
          <w:rFonts w:ascii="Century Gothic" w:hAnsi="Century Gothic"/>
          <w:sz w:val="22"/>
          <w:szCs w:val="22"/>
        </w:rPr>
        <w:t>infração</w:t>
      </w:r>
      <w:r w:rsidRPr="00D85FAF">
        <w:rPr>
          <w:rFonts w:ascii="Century Gothic" w:hAnsi="Century Gothic"/>
          <w:spacing w:val="-5"/>
          <w:sz w:val="22"/>
          <w:szCs w:val="22"/>
        </w:rPr>
        <w:t xml:space="preserve"> </w:t>
      </w:r>
      <w:r w:rsidRPr="00D85FAF">
        <w:rPr>
          <w:rFonts w:ascii="Century Gothic" w:hAnsi="Century Gothic"/>
          <w:sz w:val="22"/>
          <w:szCs w:val="22"/>
        </w:rPr>
        <w:t>cometida;</w:t>
      </w:r>
    </w:p>
    <w:p w14:paraId="028AF9D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12.10.2.</w:t>
      </w:r>
      <w:r w:rsidRPr="00D85FAF">
        <w:rPr>
          <w:rFonts w:ascii="Century Gothic" w:hAnsi="Century Gothic"/>
          <w:sz w:val="22"/>
          <w:szCs w:val="22"/>
        </w:rPr>
        <w:tab/>
        <w:t>as</w:t>
      </w:r>
      <w:r w:rsidRPr="00D85FAF">
        <w:rPr>
          <w:rFonts w:ascii="Century Gothic" w:hAnsi="Century Gothic"/>
          <w:spacing w:val="-5"/>
          <w:sz w:val="22"/>
          <w:szCs w:val="22"/>
        </w:rPr>
        <w:t xml:space="preserve"> </w:t>
      </w:r>
      <w:r w:rsidRPr="00D85FAF">
        <w:rPr>
          <w:rFonts w:ascii="Century Gothic" w:hAnsi="Century Gothic"/>
          <w:sz w:val="22"/>
          <w:szCs w:val="22"/>
        </w:rPr>
        <w:t>peculiaridades</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5"/>
          <w:sz w:val="22"/>
          <w:szCs w:val="22"/>
        </w:rPr>
        <w:t xml:space="preserve"> </w:t>
      </w:r>
      <w:r w:rsidRPr="00D85FAF">
        <w:rPr>
          <w:rFonts w:ascii="Century Gothic" w:hAnsi="Century Gothic"/>
          <w:sz w:val="22"/>
          <w:szCs w:val="22"/>
        </w:rPr>
        <w:t>caso</w:t>
      </w:r>
      <w:r w:rsidRPr="00D85FAF">
        <w:rPr>
          <w:rFonts w:ascii="Century Gothic" w:hAnsi="Century Gothic"/>
          <w:spacing w:val="-6"/>
          <w:sz w:val="22"/>
          <w:szCs w:val="22"/>
        </w:rPr>
        <w:t xml:space="preserve"> </w:t>
      </w:r>
      <w:r w:rsidRPr="00D85FAF">
        <w:rPr>
          <w:rFonts w:ascii="Century Gothic" w:hAnsi="Century Gothic"/>
          <w:sz w:val="22"/>
          <w:szCs w:val="22"/>
        </w:rPr>
        <w:t>concreto;</w:t>
      </w:r>
    </w:p>
    <w:p w14:paraId="289ECB1A"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12.10.3.</w:t>
      </w:r>
      <w:r w:rsidRPr="00D85FAF">
        <w:rPr>
          <w:rFonts w:ascii="Century Gothic" w:hAnsi="Century Gothic"/>
          <w:b/>
          <w:sz w:val="22"/>
          <w:szCs w:val="22"/>
        </w:rPr>
        <w:tab/>
      </w:r>
      <w:r w:rsidRPr="00D85FAF">
        <w:rPr>
          <w:rFonts w:ascii="Century Gothic" w:hAnsi="Century Gothic"/>
          <w:sz w:val="22"/>
          <w:szCs w:val="22"/>
        </w:rPr>
        <w:t>as</w:t>
      </w:r>
      <w:r w:rsidRPr="00D85FAF">
        <w:rPr>
          <w:rFonts w:ascii="Century Gothic" w:hAnsi="Century Gothic"/>
          <w:spacing w:val="-7"/>
          <w:sz w:val="22"/>
          <w:szCs w:val="22"/>
        </w:rPr>
        <w:t xml:space="preserve"> </w:t>
      </w:r>
      <w:r w:rsidRPr="00D85FAF">
        <w:rPr>
          <w:rFonts w:ascii="Century Gothic" w:hAnsi="Century Gothic"/>
          <w:sz w:val="22"/>
          <w:szCs w:val="22"/>
        </w:rPr>
        <w:t>circunstâncias</w:t>
      </w:r>
      <w:r w:rsidRPr="00D85FAF">
        <w:rPr>
          <w:rFonts w:ascii="Century Gothic" w:hAnsi="Century Gothic"/>
          <w:spacing w:val="-2"/>
          <w:sz w:val="22"/>
          <w:szCs w:val="22"/>
        </w:rPr>
        <w:t xml:space="preserve"> </w:t>
      </w:r>
      <w:r w:rsidRPr="00D85FAF">
        <w:rPr>
          <w:rFonts w:ascii="Century Gothic" w:hAnsi="Century Gothic"/>
          <w:sz w:val="22"/>
          <w:szCs w:val="22"/>
        </w:rPr>
        <w:t>agravantes</w:t>
      </w:r>
      <w:r w:rsidRPr="00D85FAF">
        <w:rPr>
          <w:rFonts w:ascii="Century Gothic" w:hAnsi="Century Gothic"/>
          <w:spacing w:val="-3"/>
          <w:sz w:val="22"/>
          <w:szCs w:val="22"/>
        </w:rPr>
        <w:t xml:space="preserve"> </w:t>
      </w:r>
      <w:r w:rsidRPr="00D85FAF">
        <w:rPr>
          <w:rFonts w:ascii="Century Gothic" w:hAnsi="Century Gothic"/>
          <w:sz w:val="22"/>
          <w:szCs w:val="22"/>
        </w:rPr>
        <w:t>ou</w:t>
      </w:r>
      <w:r w:rsidRPr="00D85FAF">
        <w:rPr>
          <w:rFonts w:ascii="Century Gothic" w:hAnsi="Century Gothic"/>
          <w:spacing w:val="-5"/>
          <w:sz w:val="22"/>
          <w:szCs w:val="22"/>
        </w:rPr>
        <w:t xml:space="preserve"> </w:t>
      </w:r>
      <w:r w:rsidRPr="00D85FAF">
        <w:rPr>
          <w:rFonts w:ascii="Century Gothic" w:hAnsi="Century Gothic"/>
          <w:sz w:val="22"/>
          <w:szCs w:val="22"/>
        </w:rPr>
        <w:t>atenuantes;</w:t>
      </w:r>
    </w:p>
    <w:p w14:paraId="6EE267CE"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12.10.4.</w:t>
      </w:r>
      <w:r w:rsidRPr="00D85FAF">
        <w:rPr>
          <w:rFonts w:ascii="Century Gothic" w:hAnsi="Century Gothic"/>
          <w:sz w:val="22"/>
          <w:szCs w:val="22"/>
        </w:rPr>
        <w:tab/>
        <w:t>os</w:t>
      </w:r>
      <w:r w:rsidRPr="00D85FAF">
        <w:rPr>
          <w:rFonts w:ascii="Century Gothic" w:hAnsi="Century Gothic"/>
          <w:spacing w:val="-5"/>
          <w:sz w:val="22"/>
          <w:szCs w:val="22"/>
        </w:rPr>
        <w:t xml:space="preserve"> </w:t>
      </w:r>
      <w:r w:rsidRPr="00D85FAF">
        <w:rPr>
          <w:rFonts w:ascii="Century Gothic" w:hAnsi="Century Gothic"/>
          <w:sz w:val="22"/>
          <w:szCs w:val="22"/>
        </w:rPr>
        <w:t>danos</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6"/>
          <w:sz w:val="22"/>
          <w:szCs w:val="22"/>
        </w:rPr>
        <w:t xml:space="preserve"> </w:t>
      </w:r>
      <w:r w:rsidRPr="00D85FAF">
        <w:rPr>
          <w:rFonts w:ascii="Century Gothic" w:hAnsi="Century Gothic"/>
          <w:sz w:val="22"/>
          <w:szCs w:val="22"/>
        </w:rPr>
        <w:t>dela</w:t>
      </w:r>
      <w:r w:rsidRPr="00D85FAF">
        <w:rPr>
          <w:rFonts w:ascii="Century Gothic" w:hAnsi="Century Gothic"/>
          <w:spacing w:val="-1"/>
          <w:sz w:val="22"/>
          <w:szCs w:val="22"/>
        </w:rPr>
        <w:t xml:space="preserve"> </w:t>
      </w:r>
      <w:r w:rsidRPr="00D85FAF">
        <w:rPr>
          <w:rFonts w:ascii="Century Gothic" w:hAnsi="Century Gothic"/>
          <w:sz w:val="22"/>
          <w:szCs w:val="22"/>
        </w:rPr>
        <w:t>provierem</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6"/>
          <w:sz w:val="22"/>
          <w:szCs w:val="22"/>
        </w:rPr>
        <w:t xml:space="preserve"> </w:t>
      </w:r>
      <w:r w:rsidRPr="00D85FAF">
        <w:rPr>
          <w:rFonts w:ascii="Century Gothic" w:hAnsi="Century Gothic"/>
          <w:sz w:val="22"/>
          <w:szCs w:val="22"/>
        </w:rPr>
        <w:t>o</w:t>
      </w:r>
      <w:r w:rsidRPr="00D85FAF">
        <w:rPr>
          <w:rFonts w:ascii="Century Gothic" w:hAnsi="Century Gothic"/>
          <w:spacing w:val="-3"/>
          <w:sz w:val="22"/>
          <w:szCs w:val="22"/>
        </w:rPr>
        <w:t xml:space="preserve"> </w:t>
      </w:r>
      <w:r w:rsidRPr="00D85FAF">
        <w:rPr>
          <w:rFonts w:ascii="Century Gothic" w:hAnsi="Century Gothic"/>
          <w:sz w:val="22"/>
          <w:szCs w:val="22"/>
        </w:rPr>
        <w:t>Contratante;</w:t>
      </w:r>
    </w:p>
    <w:p w14:paraId="7EB545FD"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12.10.5.</w:t>
      </w:r>
      <w:r w:rsidRPr="00D85FAF">
        <w:rPr>
          <w:rFonts w:ascii="Century Gothic" w:hAnsi="Century Gothic"/>
          <w:sz w:val="22"/>
          <w:szCs w:val="22"/>
        </w:rPr>
        <w:tab/>
        <w:t>a implantação ou o aperfeiçoamento de programa de integridade, conforme normas e</w:t>
      </w:r>
      <w:r w:rsidRPr="00D85FAF">
        <w:rPr>
          <w:rFonts w:ascii="Century Gothic" w:hAnsi="Century Gothic"/>
          <w:spacing w:val="-59"/>
          <w:sz w:val="22"/>
          <w:szCs w:val="22"/>
        </w:rPr>
        <w:t xml:space="preserve"> </w:t>
      </w:r>
      <w:r w:rsidRPr="00D85FAF">
        <w:rPr>
          <w:rFonts w:ascii="Century Gothic" w:hAnsi="Century Gothic"/>
          <w:sz w:val="22"/>
          <w:szCs w:val="22"/>
        </w:rPr>
        <w:t>orientações</w:t>
      </w:r>
      <w:r w:rsidRPr="00D85FAF">
        <w:rPr>
          <w:rFonts w:ascii="Century Gothic" w:hAnsi="Century Gothic"/>
          <w:spacing w:val="-3"/>
          <w:sz w:val="22"/>
          <w:szCs w:val="22"/>
        </w:rPr>
        <w:t xml:space="preserve"> </w:t>
      </w:r>
      <w:r w:rsidRPr="00D85FAF">
        <w:rPr>
          <w:rFonts w:ascii="Century Gothic" w:hAnsi="Century Gothic"/>
          <w:sz w:val="22"/>
          <w:szCs w:val="22"/>
        </w:rPr>
        <w:t>dos órgãos</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controle.</w:t>
      </w:r>
    </w:p>
    <w:p w14:paraId="0B4AFA5E"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12.11.</w:t>
      </w:r>
      <w:r w:rsidRPr="00D85FAF">
        <w:rPr>
          <w:rFonts w:ascii="Century Gothic" w:hAnsi="Century Gothic"/>
          <w:sz w:val="22"/>
          <w:szCs w:val="22"/>
        </w:rPr>
        <w:tab/>
        <w:t xml:space="preserve">Os atos previstos como infrações administrativas na </w:t>
      </w:r>
      <w:r w:rsidRPr="00D85FAF">
        <w:rPr>
          <w:rFonts w:ascii="Century Gothic" w:hAnsi="Century Gothic"/>
          <w:b/>
          <w:sz w:val="22"/>
          <w:szCs w:val="22"/>
        </w:rPr>
        <w:t>Lei nº 14.133/2021</w:t>
      </w:r>
      <w:r w:rsidRPr="00D85FAF">
        <w:rPr>
          <w:rFonts w:ascii="Century Gothic" w:hAnsi="Century Gothic"/>
          <w:sz w:val="22"/>
          <w:szCs w:val="22"/>
        </w:rPr>
        <w:t>, ou em outras leis</w:t>
      </w:r>
      <w:r w:rsidRPr="00D85FAF">
        <w:rPr>
          <w:rFonts w:ascii="Century Gothic" w:hAnsi="Century Gothic"/>
          <w:spacing w:val="1"/>
          <w:sz w:val="22"/>
          <w:szCs w:val="22"/>
        </w:rPr>
        <w:t xml:space="preserve"> </w:t>
      </w:r>
      <w:r w:rsidRPr="00D85FAF">
        <w:rPr>
          <w:rFonts w:ascii="Century Gothic" w:hAnsi="Century Gothic"/>
          <w:sz w:val="22"/>
          <w:szCs w:val="22"/>
        </w:rPr>
        <w:t>de licitações e contratos da Administração Pública que também sejam tipificados como atos lesivos</w:t>
      </w:r>
      <w:r w:rsidRPr="00D85FAF">
        <w:rPr>
          <w:rFonts w:ascii="Century Gothic" w:hAnsi="Century Gothic"/>
          <w:spacing w:val="1"/>
          <w:sz w:val="22"/>
          <w:szCs w:val="22"/>
        </w:rPr>
        <w:t xml:space="preserve"> </w:t>
      </w:r>
      <w:r w:rsidRPr="00D85FAF">
        <w:rPr>
          <w:rFonts w:ascii="Century Gothic" w:hAnsi="Century Gothic"/>
          <w:sz w:val="22"/>
          <w:szCs w:val="22"/>
        </w:rPr>
        <w:t>na</w:t>
      </w:r>
      <w:r w:rsidRPr="00D85FAF">
        <w:rPr>
          <w:rFonts w:ascii="Century Gothic" w:hAnsi="Century Gothic"/>
          <w:spacing w:val="9"/>
          <w:sz w:val="22"/>
          <w:szCs w:val="22"/>
        </w:rPr>
        <w:t xml:space="preserve"> </w:t>
      </w:r>
      <w:r w:rsidRPr="00D85FAF">
        <w:rPr>
          <w:rFonts w:ascii="Century Gothic" w:hAnsi="Century Gothic"/>
          <w:b/>
          <w:sz w:val="22"/>
          <w:szCs w:val="22"/>
        </w:rPr>
        <w:t>Lei</w:t>
      </w:r>
      <w:r w:rsidRPr="00D85FAF">
        <w:rPr>
          <w:rFonts w:ascii="Century Gothic" w:hAnsi="Century Gothic"/>
          <w:b/>
          <w:spacing w:val="8"/>
          <w:sz w:val="22"/>
          <w:szCs w:val="22"/>
        </w:rPr>
        <w:t xml:space="preserve"> </w:t>
      </w:r>
      <w:r w:rsidRPr="00D85FAF">
        <w:rPr>
          <w:rFonts w:ascii="Century Gothic" w:hAnsi="Century Gothic"/>
          <w:b/>
          <w:sz w:val="22"/>
          <w:szCs w:val="22"/>
        </w:rPr>
        <w:t>nº</w:t>
      </w:r>
      <w:r w:rsidRPr="00D85FAF">
        <w:rPr>
          <w:rFonts w:ascii="Century Gothic" w:hAnsi="Century Gothic"/>
          <w:b/>
          <w:spacing w:val="6"/>
          <w:sz w:val="22"/>
          <w:szCs w:val="22"/>
        </w:rPr>
        <w:t xml:space="preserve"> </w:t>
      </w:r>
      <w:r w:rsidRPr="00D85FAF">
        <w:rPr>
          <w:rFonts w:ascii="Century Gothic" w:hAnsi="Century Gothic"/>
          <w:b/>
          <w:sz w:val="22"/>
          <w:szCs w:val="22"/>
        </w:rPr>
        <w:t>12.846/2013</w:t>
      </w:r>
      <w:r w:rsidRPr="00D85FAF">
        <w:rPr>
          <w:rFonts w:ascii="Century Gothic" w:hAnsi="Century Gothic"/>
          <w:sz w:val="22"/>
          <w:szCs w:val="22"/>
        </w:rPr>
        <w:t>,</w:t>
      </w:r>
      <w:r w:rsidRPr="00D85FAF">
        <w:rPr>
          <w:rFonts w:ascii="Century Gothic" w:hAnsi="Century Gothic"/>
          <w:spacing w:val="9"/>
          <w:sz w:val="22"/>
          <w:szCs w:val="22"/>
        </w:rPr>
        <w:t xml:space="preserve"> </w:t>
      </w:r>
      <w:r w:rsidRPr="00D85FAF">
        <w:rPr>
          <w:rFonts w:ascii="Century Gothic" w:hAnsi="Century Gothic"/>
          <w:sz w:val="22"/>
          <w:szCs w:val="22"/>
        </w:rPr>
        <w:t>serão</w:t>
      </w:r>
      <w:r w:rsidRPr="00D85FAF">
        <w:rPr>
          <w:rFonts w:ascii="Century Gothic" w:hAnsi="Century Gothic"/>
          <w:spacing w:val="6"/>
          <w:sz w:val="22"/>
          <w:szCs w:val="22"/>
        </w:rPr>
        <w:t xml:space="preserve"> </w:t>
      </w:r>
      <w:r w:rsidRPr="00D85FAF">
        <w:rPr>
          <w:rFonts w:ascii="Century Gothic" w:hAnsi="Century Gothic"/>
          <w:sz w:val="22"/>
          <w:szCs w:val="22"/>
        </w:rPr>
        <w:t>apurados</w:t>
      </w:r>
      <w:r w:rsidRPr="00D85FAF">
        <w:rPr>
          <w:rFonts w:ascii="Century Gothic" w:hAnsi="Century Gothic"/>
          <w:spacing w:val="10"/>
          <w:sz w:val="22"/>
          <w:szCs w:val="22"/>
        </w:rPr>
        <w:t xml:space="preserve"> </w:t>
      </w:r>
      <w:r w:rsidRPr="00D85FAF">
        <w:rPr>
          <w:rFonts w:ascii="Century Gothic" w:hAnsi="Century Gothic"/>
          <w:sz w:val="22"/>
          <w:szCs w:val="22"/>
        </w:rPr>
        <w:t>e</w:t>
      </w:r>
      <w:r w:rsidRPr="00D85FAF">
        <w:rPr>
          <w:rFonts w:ascii="Century Gothic" w:hAnsi="Century Gothic"/>
          <w:spacing w:val="9"/>
          <w:sz w:val="22"/>
          <w:szCs w:val="22"/>
        </w:rPr>
        <w:t xml:space="preserve"> </w:t>
      </w:r>
      <w:r w:rsidRPr="00D85FAF">
        <w:rPr>
          <w:rFonts w:ascii="Century Gothic" w:hAnsi="Century Gothic"/>
          <w:sz w:val="22"/>
          <w:szCs w:val="22"/>
        </w:rPr>
        <w:t>julgados</w:t>
      </w:r>
      <w:r w:rsidRPr="00D85FAF">
        <w:rPr>
          <w:rFonts w:ascii="Century Gothic" w:hAnsi="Century Gothic"/>
          <w:spacing w:val="10"/>
          <w:sz w:val="22"/>
          <w:szCs w:val="22"/>
        </w:rPr>
        <w:t xml:space="preserve"> </w:t>
      </w:r>
      <w:r w:rsidRPr="00D85FAF">
        <w:rPr>
          <w:rFonts w:ascii="Century Gothic" w:hAnsi="Century Gothic"/>
          <w:sz w:val="22"/>
          <w:szCs w:val="22"/>
        </w:rPr>
        <w:t>conjuntamente,</w:t>
      </w:r>
      <w:r w:rsidRPr="00D85FAF">
        <w:rPr>
          <w:rFonts w:ascii="Century Gothic" w:hAnsi="Century Gothic"/>
          <w:spacing w:val="12"/>
          <w:sz w:val="22"/>
          <w:szCs w:val="22"/>
        </w:rPr>
        <w:t xml:space="preserve"> </w:t>
      </w:r>
      <w:r w:rsidRPr="00D85FAF">
        <w:rPr>
          <w:rFonts w:ascii="Century Gothic" w:hAnsi="Century Gothic"/>
          <w:sz w:val="22"/>
          <w:szCs w:val="22"/>
        </w:rPr>
        <w:t>nos</w:t>
      </w:r>
      <w:r w:rsidRPr="00D85FAF">
        <w:rPr>
          <w:rFonts w:ascii="Century Gothic" w:hAnsi="Century Gothic"/>
          <w:spacing w:val="7"/>
          <w:sz w:val="22"/>
          <w:szCs w:val="22"/>
        </w:rPr>
        <w:t xml:space="preserve"> </w:t>
      </w:r>
      <w:r w:rsidRPr="00D85FAF">
        <w:rPr>
          <w:rFonts w:ascii="Century Gothic" w:hAnsi="Century Gothic"/>
          <w:sz w:val="22"/>
          <w:szCs w:val="22"/>
        </w:rPr>
        <w:t>mesmos</w:t>
      </w:r>
      <w:r w:rsidRPr="00D85FAF">
        <w:rPr>
          <w:rFonts w:ascii="Century Gothic" w:hAnsi="Century Gothic"/>
          <w:spacing w:val="10"/>
          <w:sz w:val="22"/>
          <w:szCs w:val="22"/>
        </w:rPr>
        <w:t xml:space="preserve"> </w:t>
      </w:r>
      <w:r w:rsidRPr="00D85FAF">
        <w:rPr>
          <w:rFonts w:ascii="Century Gothic" w:hAnsi="Century Gothic"/>
          <w:sz w:val="22"/>
          <w:szCs w:val="22"/>
        </w:rPr>
        <w:t>autos,</w:t>
      </w:r>
      <w:r w:rsidRPr="00D85FAF">
        <w:rPr>
          <w:rFonts w:ascii="Century Gothic" w:hAnsi="Century Gothic"/>
          <w:spacing w:val="9"/>
          <w:sz w:val="22"/>
          <w:szCs w:val="22"/>
        </w:rPr>
        <w:t xml:space="preserve"> </w:t>
      </w:r>
      <w:r w:rsidRPr="00D85FAF">
        <w:rPr>
          <w:rFonts w:ascii="Century Gothic" w:hAnsi="Century Gothic"/>
          <w:sz w:val="22"/>
          <w:szCs w:val="22"/>
        </w:rPr>
        <w:t>observados</w:t>
      </w:r>
      <w:r w:rsidRPr="00D85FAF">
        <w:rPr>
          <w:rFonts w:ascii="Century Gothic" w:hAnsi="Century Gothic"/>
          <w:spacing w:val="-59"/>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rito</w:t>
      </w:r>
      <w:r w:rsidRPr="00D85FAF">
        <w:rPr>
          <w:rFonts w:ascii="Century Gothic" w:hAnsi="Century Gothic"/>
          <w:spacing w:val="1"/>
          <w:sz w:val="22"/>
          <w:szCs w:val="22"/>
        </w:rPr>
        <w:t xml:space="preserve"> </w:t>
      </w:r>
      <w:r w:rsidRPr="00D85FAF">
        <w:rPr>
          <w:rFonts w:ascii="Century Gothic" w:hAnsi="Century Gothic"/>
          <w:sz w:val="22"/>
          <w:szCs w:val="22"/>
        </w:rPr>
        <w:t>procedimental</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autoridade</w:t>
      </w:r>
      <w:r w:rsidRPr="00D85FAF">
        <w:rPr>
          <w:rFonts w:ascii="Century Gothic" w:hAnsi="Century Gothic"/>
          <w:spacing w:val="1"/>
          <w:sz w:val="22"/>
          <w:szCs w:val="22"/>
        </w:rPr>
        <w:t xml:space="preserve"> </w:t>
      </w:r>
      <w:r w:rsidRPr="00D85FAF">
        <w:rPr>
          <w:rFonts w:ascii="Century Gothic" w:hAnsi="Century Gothic"/>
          <w:sz w:val="22"/>
          <w:szCs w:val="22"/>
        </w:rPr>
        <w:t>competente</w:t>
      </w:r>
      <w:r w:rsidRPr="00D85FAF">
        <w:rPr>
          <w:rFonts w:ascii="Century Gothic" w:hAnsi="Century Gothic"/>
          <w:spacing w:val="1"/>
          <w:sz w:val="22"/>
          <w:szCs w:val="22"/>
        </w:rPr>
        <w:t xml:space="preserve"> </w:t>
      </w:r>
      <w:r w:rsidRPr="00D85FAF">
        <w:rPr>
          <w:rFonts w:ascii="Century Gothic" w:hAnsi="Century Gothic"/>
          <w:sz w:val="22"/>
          <w:szCs w:val="22"/>
        </w:rPr>
        <w:t>definidos</w:t>
      </w:r>
      <w:r w:rsidRPr="00D85FAF">
        <w:rPr>
          <w:rFonts w:ascii="Century Gothic" w:hAnsi="Century Gothic"/>
          <w:spacing w:val="1"/>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referida</w:t>
      </w:r>
      <w:r w:rsidRPr="00D85FAF">
        <w:rPr>
          <w:rFonts w:ascii="Century Gothic" w:hAnsi="Century Gothic"/>
          <w:spacing w:val="1"/>
          <w:sz w:val="22"/>
          <w:szCs w:val="22"/>
        </w:rPr>
        <w:t xml:space="preserve"> </w:t>
      </w:r>
      <w:r w:rsidRPr="00D85FAF">
        <w:rPr>
          <w:rFonts w:ascii="Century Gothic" w:hAnsi="Century Gothic"/>
          <w:sz w:val="22"/>
          <w:szCs w:val="22"/>
        </w:rPr>
        <w:t>Lei</w:t>
      </w:r>
      <w:r w:rsidRPr="00D85FAF">
        <w:rPr>
          <w:rFonts w:ascii="Century Gothic" w:hAnsi="Century Gothic"/>
          <w:spacing w:val="1"/>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159</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56739A93"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12.12.</w:t>
      </w:r>
      <w:r w:rsidRPr="00D85FAF">
        <w:rPr>
          <w:rFonts w:ascii="Century Gothic" w:hAnsi="Century Gothic"/>
          <w:sz w:val="22"/>
          <w:szCs w:val="22"/>
        </w:rPr>
        <w:tab/>
        <w:t>A personalidade</w:t>
      </w:r>
      <w:r w:rsidRPr="00D85FAF">
        <w:rPr>
          <w:rFonts w:ascii="Century Gothic" w:hAnsi="Century Gothic"/>
          <w:spacing w:val="1"/>
          <w:sz w:val="22"/>
          <w:szCs w:val="22"/>
        </w:rPr>
        <w:t xml:space="preserve"> </w:t>
      </w:r>
      <w:r w:rsidRPr="00D85FAF">
        <w:rPr>
          <w:rFonts w:ascii="Century Gothic" w:hAnsi="Century Gothic"/>
          <w:sz w:val="22"/>
          <w:szCs w:val="22"/>
        </w:rPr>
        <w:t>jurídica do Contratado poderá ser desconsiderada</w:t>
      </w:r>
      <w:r w:rsidRPr="00D85FAF">
        <w:rPr>
          <w:rFonts w:ascii="Century Gothic" w:hAnsi="Century Gothic"/>
          <w:spacing w:val="61"/>
          <w:sz w:val="22"/>
          <w:szCs w:val="22"/>
        </w:rPr>
        <w:t xml:space="preserve"> </w:t>
      </w:r>
      <w:r w:rsidRPr="00D85FAF">
        <w:rPr>
          <w:rFonts w:ascii="Century Gothic" w:hAnsi="Century Gothic"/>
          <w:sz w:val="22"/>
          <w:szCs w:val="22"/>
        </w:rPr>
        <w:t>sempre que utilizada</w:t>
      </w:r>
      <w:r w:rsidRPr="00D85FAF">
        <w:rPr>
          <w:rFonts w:ascii="Century Gothic" w:hAnsi="Century Gothic"/>
          <w:spacing w:val="1"/>
          <w:sz w:val="22"/>
          <w:szCs w:val="22"/>
        </w:rPr>
        <w:t xml:space="preserve"> </w:t>
      </w:r>
      <w:r w:rsidRPr="00D85FAF">
        <w:rPr>
          <w:rFonts w:ascii="Century Gothic" w:hAnsi="Century Gothic"/>
          <w:sz w:val="22"/>
          <w:szCs w:val="22"/>
        </w:rPr>
        <w:t>com abuso do direito para facilitar, encobrir ou dissimular a prática dos atos ilícitos previstos no</w:t>
      </w:r>
      <w:r w:rsidRPr="00D85FAF">
        <w:rPr>
          <w:rFonts w:ascii="Century Gothic" w:hAnsi="Century Gothic"/>
          <w:spacing w:val="1"/>
          <w:sz w:val="22"/>
          <w:szCs w:val="22"/>
        </w:rPr>
        <w:t xml:space="preserve"> </w:t>
      </w:r>
      <w:r w:rsidRPr="00D85FAF">
        <w:rPr>
          <w:rFonts w:ascii="Century Gothic" w:hAnsi="Century Gothic"/>
          <w:sz w:val="22"/>
          <w:szCs w:val="22"/>
        </w:rPr>
        <w:t>Contrato ou para provocar confusão patrimonial, e, nesse caso, todos os efeitos das sanções</w:t>
      </w:r>
      <w:r w:rsidRPr="00D85FAF">
        <w:rPr>
          <w:rFonts w:ascii="Century Gothic" w:hAnsi="Century Gothic"/>
          <w:spacing w:val="1"/>
          <w:sz w:val="22"/>
          <w:szCs w:val="22"/>
        </w:rPr>
        <w:t xml:space="preserve"> </w:t>
      </w:r>
      <w:r w:rsidRPr="00D85FAF">
        <w:rPr>
          <w:rFonts w:ascii="Century Gothic" w:hAnsi="Century Gothic"/>
          <w:sz w:val="22"/>
          <w:szCs w:val="22"/>
        </w:rPr>
        <w:t>aplicadas à pessoa jurídica serão estendidos aos seus administradores e sócios com poderes de</w:t>
      </w:r>
      <w:r w:rsidRPr="00D85FAF">
        <w:rPr>
          <w:rFonts w:ascii="Century Gothic" w:hAnsi="Century Gothic"/>
          <w:spacing w:val="1"/>
          <w:sz w:val="22"/>
          <w:szCs w:val="22"/>
        </w:rPr>
        <w:t xml:space="preserve"> </w:t>
      </w:r>
      <w:r w:rsidRPr="00D85FAF">
        <w:rPr>
          <w:rFonts w:ascii="Century Gothic" w:hAnsi="Century Gothic"/>
          <w:sz w:val="22"/>
          <w:szCs w:val="22"/>
        </w:rPr>
        <w:t>administração,</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pessoa</w:t>
      </w:r>
      <w:r w:rsidRPr="00D85FAF">
        <w:rPr>
          <w:rFonts w:ascii="Century Gothic" w:hAnsi="Century Gothic"/>
          <w:spacing w:val="1"/>
          <w:sz w:val="22"/>
          <w:szCs w:val="22"/>
        </w:rPr>
        <w:t xml:space="preserve"> </w:t>
      </w:r>
      <w:r w:rsidRPr="00D85FAF">
        <w:rPr>
          <w:rFonts w:ascii="Century Gothic" w:hAnsi="Century Gothic"/>
          <w:sz w:val="22"/>
          <w:szCs w:val="22"/>
        </w:rPr>
        <w:t>jurídica</w:t>
      </w:r>
      <w:r w:rsidRPr="00D85FAF">
        <w:rPr>
          <w:rFonts w:ascii="Century Gothic" w:hAnsi="Century Gothic"/>
          <w:spacing w:val="1"/>
          <w:sz w:val="22"/>
          <w:szCs w:val="22"/>
        </w:rPr>
        <w:t xml:space="preserve"> </w:t>
      </w:r>
      <w:r w:rsidRPr="00D85FAF">
        <w:rPr>
          <w:rFonts w:ascii="Century Gothic" w:hAnsi="Century Gothic"/>
          <w:sz w:val="22"/>
          <w:szCs w:val="22"/>
        </w:rPr>
        <w:t>sucessora</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empresa</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mesmo</w:t>
      </w:r>
      <w:r w:rsidRPr="00D85FAF">
        <w:rPr>
          <w:rFonts w:ascii="Century Gothic" w:hAnsi="Century Gothic"/>
          <w:spacing w:val="1"/>
          <w:sz w:val="22"/>
          <w:szCs w:val="22"/>
        </w:rPr>
        <w:t xml:space="preserve"> </w:t>
      </w:r>
      <w:r w:rsidRPr="00D85FAF">
        <w:rPr>
          <w:rFonts w:ascii="Century Gothic" w:hAnsi="Century Gothic"/>
          <w:sz w:val="22"/>
          <w:szCs w:val="22"/>
        </w:rPr>
        <w:t>ramo</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relação</w:t>
      </w:r>
      <w:r w:rsidRPr="00D85FAF">
        <w:rPr>
          <w:rFonts w:ascii="Century Gothic" w:hAnsi="Century Gothic"/>
          <w:spacing w:val="6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coligação ou controle, de fato ou de direito, com o Contratado, observados, em todos os casos, o</w:t>
      </w:r>
      <w:r w:rsidRPr="00D85FAF">
        <w:rPr>
          <w:rFonts w:ascii="Century Gothic" w:hAnsi="Century Gothic"/>
          <w:spacing w:val="1"/>
          <w:sz w:val="22"/>
          <w:szCs w:val="22"/>
        </w:rPr>
        <w:t xml:space="preserve"> </w:t>
      </w:r>
      <w:r w:rsidRPr="00D85FAF">
        <w:rPr>
          <w:rFonts w:ascii="Century Gothic" w:hAnsi="Century Gothic"/>
          <w:sz w:val="22"/>
          <w:szCs w:val="22"/>
        </w:rPr>
        <w:t>contraditório, a ampla defesa e a obrigatoriedade de análise jurídica prévia (</w:t>
      </w:r>
      <w:r w:rsidRPr="00D85FAF">
        <w:rPr>
          <w:rFonts w:ascii="Century Gothic" w:hAnsi="Century Gothic"/>
          <w:b/>
          <w:sz w:val="22"/>
          <w:szCs w:val="22"/>
        </w:rPr>
        <w:t>art. 160 da Lei 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2BFDDC9C"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12.13.</w:t>
      </w:r>
      <w:r w:rsidRPr="00D85FAF">
        <w:rPr>
          <w:rFonts w:ascii="Century Gothic" w:hAnsi="Century Gothic"/>
          <w:sz w:val="22"/>
          <w:szCs w:val="22"/>
        </w:rPr>
        <w:tab/>
        <w:t>O</w:t>
      </w:r>
      <w:r w:rsidRPr="00D85FAF">
        <w:rPr>
          <w:rFonts w:ascii="Century Gothic" w:hAnsi="Century Gothic"/>
          <w:spacing w:val="1"/>
          <w:sz w:val="22"/>
          <w:szCs w:val="22"/>
        </w:rPr>
        <w:t xml:space="preserve"> </w:t>
      </w:r>
      <w:r w:rsidRPr="00D85FAF">
        <w:rPr>
          <w:rFonts w:ascii="Century Gothic" w:hAnsi="Century Gothic"/>
          <w:sz w:val="22"/>
          <w:szCs w:val="22"/>
        </w:rPr>
        <w:t>Contratante</w:t>
      </w:r>
      <w:r w:rsidRPr="00D85FAF">
        <w:rPr>
          <w:rFonts w:ascii="Century Gothic" w:hAnsi="Century Gothic"/>
          <w:spacing w:val="1"/>
          <w:sz w:val="22"/>
          <w:szCs w:val="22"/>
        </w:rPr>
        <w:t xml:space="preserve"> </w:t>
      </w:r>
      <w:r w:rsidRPr="00D85FAF">
        <w:rPr>
          <w:rFonts w:ascii="Century Gothic" w:hAnsi="Century Gothic"/>
          <w:sz w:val="22"/>
          <w:szCs w:val="22"/>
        </w:rPr>
        <w:t>deverá,</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prazo</w:t>
      </w:r>
      <w:r w:rsidRPr="00D85FAF">
        <w:rPr>
          <w:rFonts w:ascii="Century Gothic" w:hAnsi="Century Gothic"/>
          <w:spacing w:val="1"/>
          <w:sz w:val="22"/>
          <w:szCs w:val="22"/>
        </w:rPr>
        <w:t xml:space="preserve"> </w:t>
      </w:r>
      <w:r w:rsidRPr="00D85FAF">
        <w:rPr>
          <w:rFonts w:ascii="Century Gothic" w:hAnsi="Century Gothic"/>
          <w:sz w:val="22"/>
          <w:szCs w:val="22"/>
        </w:rPr>
        <w:t>máximo</w:t>
      </w:r>
      <w:r w:rsidRPr="00D85FAF">
        <w:rPr>
          <w:rFonts w:ascii="Century Gothic" w:hAnsi="Century Gothic"/>
          <w:spacing w:val="1"/>
          <w:sz w:val="22"/>
          <w:szCs w:val="22"/>
        </w:rPr>
        <w:t xml:space="preserve"> </w:t>
      </w:r>
      <w:r w:rsidRPr="00D85FAF">
        <w:rPr>
          <w:rFonts w:ascii="Century Gothic" w:hAnsi="Century Gothic"/>
          <w:sz w:val="22"/>
          <w:szCs w:val="22"/>
        </w:rPr>
        <w:t>15</w:t>
      </w:r>
      <w:r w:rsidRPr="00D85FAF">
        <w:rPr>
          <w:rFonts w:ascii="Century Gothic" w:hAnsi="Century Gothic"/>
          <w:spacing w:val="1"/>
          <w:sz w:val="22"/>
          <w:szCs w:val="22"/>
        </w:rPr>
        <w:t xml:space="preserve"> </w:t>
      </w:r>
      <w:r w:rsidRPr="00D85FAF">
        <w:rPr>
          <w:rFonts w:ascii="Century Gothic" w:hAnsi="Century Gothic"/>
          <w:sz w:val="22"/>
          <w:szCs w:val="22"/>
        </w:rPr>
        <w:t>(quinze)</w:t>
      </w:r>
      <w:r w:rsidRPr="00D85FAF">
        <w:rPr>
          <w:rFonts w:ascii="Century Gothic" w:hAnsi="Century Gothic"/>
          <w:spacing w:val="1"/>
          <w:sz w:val="22"/>
          <w:szCs w:val="22"/>
        </w:rPr>
        <w:t xml:space="preserve"> </w:t>
      </w:r>
      <w:r w:rsidRPr="00D85FAF">
        <w:rPr>
          <w:rFonts w:ascii="Century Gothic" w:hAnsi="Century Gothic"/>
          <w:sz w:val="22"/>
          <w:szCs w:val="22"/>
        </w:rPr>
        <w:t>dias</w:t>
      </w:r>
      <w:r w:rsidRPr="00D85FAF">
        <w:rPr>
          <w:rFonts w:ascii="Century Gothic" w:hAnsi="Century Gothic"/>
          <w:spacing w:val="1"/>
          <w:sz w:val="22"/>
          <w:szCs w:val="22"/>
        </w:rPr>
        <w:t xml:space="preserve"> </w:t>
      </w:r>
      <w:r w:rsidRPr="00D85FAF">
        <w:rPr>
          <w:rFonts w:ascii="Century Gothic" w:hAnsi="Century Gothic"/>
          <w:sz w:val="22"/>
          <w:szCs w:val="22"/>
        </w:rPr>
        <w:t>úteis,</w:t>
      </w:r>
      <w:r w:rsidRPr="00D85FAF">
        <w:rPr>
          <w:rFonts w:ascii="Century Gothic" w:hAnsi="Century Gothic"/>
          <w:spacing w:val="1"/>
          <w:sz w:val="22"/>
          <w:szCs w:val="22"/>
        </w:rPr>
        <w:t xml:space="preserve"> </w:t>
      </w:r>
      <w:r w:rsidRPr="00D85FAF">
        <w:rPr>
          <w:rFonts w:ascii="Century Gothic" w:hAnsi="Century Gothic"/>
          <w:sz w:val="22"/>
          <w:szCs w:val="22"/>
        </w:rPr>
        <w:t>contado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61"/>
          <w:sz w:val="22"/>
          <w:szCs w:val="22"/>
        </w:rPr>
        <w:t xml:space="preserve"> </w:t>
      </w:r>
      <w:r w:rsidRPr="00D85FAF">
        <w:rPr>
          <w:rFonts w:ascii="Century Gothic" w:hAnsi="Century Gothic"/>
          <w:sz w:val="22"/>
          <w:szCs w:val="22"/>
        </w:rPr>
        <w:t>data</w:t>
      </w:r>
      <w:r w:rsidRPr="00D85FAF">
        <w:rPr>
          <w:rFonts w:ascii="Century Gothic" w:hAnsi="Century Gothic"/>
          <w:spacing w:val="6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aplicação da sanção, informar e manter atualizados os dados relativos às sanções por ela aplicadas,</w:t>
      </w:r>
      <w:r w:rsidRPr="00D85FAF">
        <w:rPr>
          <w:rFonts w:ascii="Century Gothic" w:hAnsi="Century Gothic"/>
          <w:spacing w:val="-59"/>
          <w:sz w:val="22"/>
          <w:szCs w:val="22"/>
        </w:rPr>
        <w:t xml:space="preserve"> </w:t>
      </w:r>
      <w:r w:rsidRPr="00D85FAF">
        <w:rPr>
          <w:rFonts w:ascii="Century Gothic" w:hAnsi="Century Gothic"/>
          <w:sz w:val="22"/>
          <w:szCs w:val="22"/>
        </w:rPr>
        <w:t>para fins de publicidade no Cadastro Nacional de Empresas Inidôneas e Suspensas (Ceis) e no</w:t>
      </w:r>
      <w:r w:rsidRPr="00D85FAF">
        <w:rPr>
          <w:rFonts w:ascii="Century Gothic" w:hAnsi="Century Gothic"/>
          <w:spacing w:val="1"/>
          <w:sz w:val="22"/>
          <w:szCs w:val="22"/>
        </w:rPr>
        <w:t xml:space="preserve"> </w:t>
      </w:r>
      <w:r w:rsidRPr="00D85FAF">
        <w:rPr>
          <w:rFonts w:ascii="Century Gothic" w:hAnsi="Century Gothic"/>
          <w:sz w:val="22"/>
          <w:szCs w:val="22"/>
        </w:rPr>
        <w:t>Cadastro Nacional de Empresas Punidas (Cnep), instituídos no âmbito do Poder Executivo Federal</w:t>
      </w:r>
      <w:r w:rsidRPr="00D85FAF">
        <w:rPr>
          <w:rFonts w:ascii="Century Gothic" w:hAnsi="Century Gothic"/>
          <w:spacing w:val="1"/>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 161</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45051308"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12.14.</w:t>
      </w:r>
      <w:r w:rsidRPr="00D85FAF">
        <w:rPr>
          <w:rFonts w:ascii="Century Gothic" w:hAnsi="Century Gothic"/>
          <w:sz w:val="22"/>
          <w:szCs w:val="22"/>
        </w:rPr>
        <w:tab/>
        <w:t>As sanções de impedimento de licitar e contratar e declaração de inidoneidade</w:t>
      </w:r>
      <w:r w:rsidRPr="00D85FAF">
        <w:rPr>
          <w:rFonts w:ascii="Century Gothic" w:hAnsi="Century Gothic"/>
          <w:spacing w:val="61"/>
          <w:sz w:val="22"/>
          <w:szCs w:val="22"/>
        </w:rPr>
        <w:t xml:space="preserve"> </w:t>
      </w:r>
      <w:r w:rsidRPr="00D85FAF">
        <w:rPr>
          <w:rFonts w:ascii="Century Gothic" w:hAnsi="Century Gothic"/>
          <w:sz w:val="22"/>
          <w:szCs w:val="22"/>
        </w:rPr>
        <w:t>para licitar</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2"/>
          <w:sz w:val="22"/>
          <w:szCs w:val="22"/>
        </w:rPr>
        <w:t xml:space="preserve"> </w:t>
      </w:r>
      <w:r w:rsidRPr="00D85FAF">
        <w:rPr>
          <w:rFonts w:ascii="Century Gothic" w:hAnsi="Century Gothic"/>
          <w:sz w:val="22"/>
          <w:szCs w:val="22"/>
        </w:rPr>
        <w:t>contratar</w:t>
      </w:r>
      <w:r w:rsidRPr="00D85FAF">
        <w:rPr>
          <w:rFonts w:ascii="Century Gothic" w:hAnsi="Century Gothic"/>
          <w:spacing w:val="1"/>
          <w:sz w:val="22"/>
          <w:szCs w:val="22"/>
        </w:rPr>
        <w:t xml:space="preserve"> </w:t>
      </w:r>
      <w:r w:rsidRPr="00D85FAF">
        <w:rPr>
          <w:rFonts w:ascii="Century Gothic" w:hAnsi="Century Gothic"/>
          <w:sz w:val="22"/>
          <w:szCs w:val="22"/>
        </w:rPr>
        <w:t>são</w:t>
      </w:r>
      <w:r w:rsidRPr="00D85FAF">
        <w:rPr>
          <w:rFonts w:ascii="Century Gothic" w:hAnsi="Century Gothic"/>
          <w:spacing w:val="-1"/>
          <w:sz w:val="22"/>
          <w:szCs w:val="22"/>
        </w:rPr>
        <w:t xml:space="preserve"> </w:t>
      </w:r>
      <w:r w:rsidRPr="00D85FAF">
        <w:rPr>
          <w:rFonts w:ascii="Century Gothic" w:hAnsi="Century Gothic"/>
          <w:sz w:val="22"/>
          <w:szCs w:val="22"/>
        </w:rPr>
        <w:t>passíveis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reabilitação</w:t>
      </w:r>
      <w:r w:rsidRPr="00D85FAF">
        <w:rPr>
          <w:rFonts w:ascii="Century Gothic" w:hAnsi="Century Gothic"/>
          <w:spacing w:val="-2"/>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forma</w:t>
      </w:r>
      <w:r w:rsidRPr="00D85FAF">
        <w:rPr>
          <w:rFonts w:ascii="Century Gothic" w:hAnsi="Century Gothic"/>
          <w:spacing w:val="-4"/>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b/>
          <w:sz w:val="22"/>
          <w:szCs w:val="22"/>
        </w:rPr>
        <w:t>art.</w:t>
      </w:r>
      <w:r w:rsidRPr="00D85FAF">
        <w:rPr>
          <w:rFonts w:ascii="Century Gothic" w:hAnsi="Century Gothic"/>
          <w:b/>
          <w:spacing w:val="-2"/>
          <w:sz w:val="22"/>
          <w:szCs w:val="22"/>
        </w:rPr>
        <w:t xml:space="preserve"> </w:t>
      </w:r>
      <w:r w:rsidRPr="00D85FAF">
        <w:rPr>
          <w:rFonts w:ascii="Century Gothic" w:hAnsi="Century Gothic"/>
          <w:b/>
          <w:sz w:val="22"/>
          <w:szCs w:val="22"/>
        </w:rPr>
        <w:t>163</w:t>
      </w:r>
      <w:r w:rsidRPr="00D85FAF">
        <w:rPr>
          <w:rFonts w:ascii="Century Gothic" w:hAnsi="Century Gothic"/>
          <w:b/>
          <w:spacing w:val="-2"/>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2"/>
          <w:sz w:val="22"/>
          <w:szCs w:val="22"/>
        </w:rPr>
        <w:t xml:space="preserve"> </w:t>
      </w:r>
      <w:r w:rsidRPr="00D85FAF">
        <w:rPr>
          <w:rFonts w:ascii="Century Gothic" w:hAnsi="Century Gothic"/>
          <w:b/>
          <w:sz w:val="22"/>
          <w:szCs w:val="22"/>
        </w:rPr>
        <w:t>nº</w:t>
      </w:r>
      <w:r w:rsidRPr="00D85FAF">
        <w:rPr>
          <w:rFonts w:ascii="Century Gothic" w:hAnsi="Century Gothic"/>
          <w:b/>
          <w:spacing w:val="-3"/>
          <w:sz w:val="22"/>
          <w:szCs w:val="22"/>
        </w:rPr>
        <w:t xml:space="preserve"> </w:t>
      </w:r>
      <w:r w:rsidRPr="00D85FAF">
        <w:rPr>
          <w:rFonts w:ascii="Century Gothic" w:hAnsi="Century Gothic"/>
          <w:b/>
          <w:sz w:val="22"/>
          <w:szCs w:val="22"/>
        </w:rPr>
        <w:t>14.133/21</w:t>
      </w:r>
      <w:r w:rsidRPr="00D85FAF">
        <w:rPr>
          <w:rFonts w:ascii="Century Gothic" w:hAnsi="Century Gothic"/>
          <w:sz w:val="22"/>
          <w:szCs w:val="22"/>
        </w:rPr>
        <w:t>;</w:t>
      </w:r>
    </w:p>
    <w:p w14:paraId="6EB7E2E2"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lastRenderedPageBreak/>
        <w:t>12.14.</w:t>
      </w:r>
      <w:r w:rsidRPr="00D85FAF">
        <w:rPr>
          <w:rFonts w:ascii="Century Gothic" w:hAnsi="Century Gothic"/>
          <w:sz w:val="22"/>
          <w:szCs w:val="22"/>
        </w:rPr>
        <w:tab/>
        <w:t>Os</w:t>
      </w:r>
      <w:r w:rsidRPr="00D85FAF">
        <w:rPr>
          <w:rFonts w:ascii="Century Gothic" w:hAnsi="Century Gothic"/>
          <w:spacing w:val="1"/>
          <w:sz w:val="22"/>
          <w:szCs w:val="22"/>
        </w:rPr>
        <w:t xml:space="preserve"> </w:t>
      </w:r>
      <w:r w:rsidRPr="00D85FAF">
        <w:rPr>
          <w:rFonts w:ascii="Century Gothic" w:hAnsi="Century Gothic"/>
          <w:sz w:val="22"/>
          <w:szCs w:val="22"/>
        </w:rPr>
        <w:t>atrasos</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problemas</w:t>
      </w:r>
      <w:r w:rsidRPr="00D85FAF">
        <w:rPr>
          <w:rFonts w:ascii="Century Gothic" w:hAnsi="Century Gothic"/>
          <w:spacing w:val="1"/>
          <w:sz w:val="22"/>
          <w:szCs w:val="22"/>
        </w:rPr>
        <w:t xml:space="preserve"> </w:t>
      </w:r>
      <w:r w:rsidRPr="00D85FAF">
        <w:rPr>
          <w:rFonts w:ascii="Century Gothic" w:hAnsi="Century Gothic"/>
          <w:sz w:val="22"/>
          <w:szCs w:val="22"/>
        </w:rPr>
        <w:t>técnicos</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perdurarem</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mais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10</w:t>
      </w:r>
      <w:r w:rsidRPr="00D85FAF">
        <w:rPr>
          <w:rFonts w:ascii="Century Gothic" w:hAnsi="Century Gothic"/>
          <w:spacing w:val="1"/>
          <w:sz w:val="22"/>
          <w:szCs w:val="22"/>
        </w:rPr>
        <w:t xml:space="preserve"> </w:t>
      </w:r>
      <w:r w:rsidRPr="00D85FAF">
        <w:rPr>
          <w:rFonts w:ascii="Century Gothic" w:hAnsi="Century Gothic"/>
          <w:sz w:val="22"/>
          <w:szCs w:val="22"/>
        </w:rPr>
        <w:t>(dez)</w:t>
      </w:r>
      <w:r w:rsidRPr="00D85FAF">
        <w:rPr>
          <w:rFonts w:ascii="Century Gothic" w:hAnsi="Century Gothic"/>
          <w:spacing w:val="1"/>
          <w:sz w:val="22"/>
          <w:szCs w:val="22"/>
        </w:rPr>
        <w:t xml:space="preserve"> </w:t>
      </w:r>
      <w:r w:rsidRPr="00D85FAF">
        <w:rPr>
          <w:rFonts w:ascii="Century Gothic" w:hAnsi="Century Gothic"/>
          <w:sz w:val="22"/>
          <w:szCs w:val="22"/>
        </w:rPr>
        <w:t>dias</w:t>
      </w:r>
      <w:r w:rsidRPr="00D85FAF">
        <w:rPr>
          <w:rFonts w:ascii="Century Gothic" w:hAnsi="Century Gothic"/>
          <w:spacing w:val="1"/>
          <w:sz w:val="22"/>
          <w:szCs w:val="22"/>
        </w:rPr>
        <w:t xml:space="preserve"> </w:t>
      </w:r>
      <w:r w:rsidRPr="00D85FAF">
        <w:rPr>
          <w:rFonts w:ascii="Century Gothic" w:hAnsi="Century Gothic"/>
          <w:sz w:val="22"/>
          <w:szCs w:val="22"/>
        </w:rPr>
        <w:t>serão</w:t>
      </w:r>
      <w:r w:rsidRPr="00D85FAF">
        <w:rPr>
          <w:rFonts w:ascii="Century Gothic" w:hAnsi="Century Gothic"/>
          <w:spacing w:val="1"/>
          <w:sz w:val="22"/>
          <w:szCs w:val="22"/>
        </w:rPr>
        <w:t xml:space="preserve"> </w:t>
      </w:r>
      <w:r w:rsidRPr="00D85FAF">
        <w:rPr>
          <w:rFonts w:ascii="Century Gothic" w:hAnsi="Century Gothic"/>
          <w:sz w:val="22"/>
          <w:szCs w:val="22"/>
        </w:rPr>
        <w:t>considerados inexecução parcial para os efeitos das aplicações das penalidades, salvo em caso de</w:t>
      </w:r>
      <w:r w:rsidRPr="00D85FAF">
        <w:rPr>
          <w:rFonts w:ascii="Century Gothic" w:hAnsi="Century Gothic"/>
          <w:spacing w:val="1"/>
          <w:sz w:val="22"/>
          <w:szCs w:val="22"/>
        </w:rPr>
        <w:t xml:space="preserve"> </w:t>
      </w:r>
      <w:r w:rsidRPr="00D85FAF">
        <w:rPr>
          <w:rFonts w:ascii="Century Gothic" w:hAnsi="Century Gothic"/>
          <w:sz w:val="22"/>
          <w:szCs w:val="22"/>
        </w:rPr>
        <w:t>frustração de safra com laudo comprobatório de empresa credenciada no SIBRATER (Sistema</w:t>
      </w:r>
      <w:r w:rsidRPr="00D85FAF">
        <w:rPr>
          <w:rFonts w:ascii="Century Gothic" w:hAnsi="Century Gothic"/>
          <w:spacing w:val="1"/>
          <w:sz w:val="22"/>
          <w:szCs w:val="22"/>
        </w:rPr>
        <w:t xml:space="preserve"> </w:t>
      </w:r>
      <w:r w:rsidRPr="00D85FAF">
        <w:rPr>
          <w:rFonts w:ascii="Century Gothic" w:hAnsi="Century Gothic"/>
          <w:sz w:val="22"/>
          <w:szCs w:val="22"/>
        </w:rPr>
        <w:t>Brasileiro</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Assistência</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Extensão</w:t>
      </w:r>
      <w:r w:rsidRPr="00D85FAF">
        <w:rPr>
          <w:rFonts w:ascii="Century Gothic" w:hAnsi="Century Gothic"/>
          <w:spacing w:val="-2"/>
          <w:sz w:val="22"/>
          <w:szCs w:val="22"/>
        </w:rPr>
        <w:t xml:space="preserve"> </w:t>
      </w:r>
      <w:r w:rsidRPr="00D85FAF">
        <w:rPr>
          <w:rFonts w:ascii="Century Gothic" w:hAnsi="Century Gothic"/>
          <w:sz w:val="22"/>
          <w:szCs w:val="22"/>
        </w:rPr>
        <w:t>Rural).</w:t>
      </w:r>
    </w:p>
    <w:p w14:paraId="1F87F529"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b/>
          <w:sz w:val="22"/>
          <w:szCs w:val="22"/>
        </w:rPr>
      </w:pPr>
      <w:r w:rsidRPr="00D85FAF">
        <w:rPr>
          <w:rFonts w:ascii="Century Gothic" w:hAnsi="Century Gothic"/>
          <w:b/>
          <w:sz w:val="22"/>
          <w:szCs w:val="22"/>
        </w:rPr>
        <w:t>13. DISPOSIÇÕES</w:t>
      </w:r>
      <w:r w:rsidRPr="00D85FAF">
        <w:rPr>
          <w:rFonts w:ascii="Century Gothic" w:hAnsi="Century Gothic"/>
          <w:b/>
          <w:spacing w:val="-5"/>
          <w:sz w:val="22"/>
          <w:szCs w:val="22"/>
        </w:rPr>
        <w:t xml:space="preserve"> </w:t>
      </w:r>
      <w:r w:rsidRPr="00D85FAF">
        <w:rPr>
          <w:rFonts w:ascii="Century Gothic" w:hAnsi="Century Gothic"/>
          <w:b/>
          <w:sz w:val="22"/>
          <w:szCs w:val="22"/>
        </w:rPr>
        <w:t>GERAIS</w:t>
      </w:r>
    </w:p>
    <w:p w14:paraId="3DD4DF84"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 xml:space="preserve">13.1. </w:t>
      </w:r>
      <w:r w:rsidRPr="00D85FAF">
        <w:rPr>
          <w:rFonts w:ascii="Century Gothic" w:hAnsi="Century Gothic"/>
          <w:sz w:val="22"/>
          <w:szCs w:val="22"/>
        </w:rPr>
        <w:t>O atendimento</w:t>
      </w:r>
      <w:r w:rsidRPr="00D85FAF">
        <w:rPr>
          <w:rFonts w:ascii="Century Gothic" w:hAnsi="Century Gothic"/>
          <w:spacing w:val="1"/>
          <w:sz w:val="22"/>
          <w:szCs w:val="22"/>
        </w:rPr>
        <w:t xml:space="preserve"> </w:t>
      </w:r>
      <w:r w:rsidRPr="00D85FAF">
        <w:rPr>
          <w:rFonts w:ascii="Century Gothic" w:hAnsi="Century Gothic"/>
          <w:sz w:val="22"/>
          <w:szCs w:val="22"/>
        </w:rPr>
        <w:t>ao público</w:t>
      </w:r>
      <w:r w:rsidRPr="00D85FAF">
        <w:rPr>
          <w:rFonts w:ascii="Century Gothic" w:hAnsi="Century Gothic"/>
          <w:spacing w:val="1"/>
          <w:sz w:val="22"/>
          <w:szCs w:val="22"/>
        </w:rPr>
        <w:t xml:space="preserve"> </w:t>
      </w:r>
      <w:r w:rsidRPr="00D85FAF">
        <w:rPr>
          <w:rFonts w:ascii="Century Gothic" w:hAnsi="Century Gothic"/>
          <w:sz w:val="22"/>
          <w:szCs w:val="22"/>
        </w:rPr>
        <w:t>será realizado</w:t>
      </w:r>
      <w:r w:rsidRPr="00D85FAF">
        <w:rPr>
          <w:rFonts w:ascii="Century Gothic" w:hAnsi="Century Gothic"/>
          <w:spacing w:val="1"/>
          <w:sz w:val="22"/>
          <w:szCs w:val="22"/>
        </w:rPr>
        <w:t xml:space="preserve"> no Setor de Licitações, </w:t>
      </w:r>
      <w:r w:rsidRPr="00D85FAF">
        <w:rPr>
          <w:rFonts w:ascii="Century Gothic" w:hAnsi="Century Gothic"/>
          <w:sz w:val="22"/>
          <w:szCs w:val="22"/>
        </w:rPr>
        <w:t>localizada</w:t>
      </w:r>
      <w:r w:rsidRPr="00D85FAF">
        <w:rPr>
          <w:rFonts w:ascii="Century Gothic" w:hAnsi="Century Gothic"/>
          <w:spacing w:val="1"/>
          <w:sz w:val="22"/>
          <w:szCs w:val="22"/>
        </w:rPr>
        <w:t xml:space="preserve"> na Rua Dr. Paulo Salvo, 150, centro, Presidente Juscelino/MG, </w:t>
      </w:r>
      <w:r w:rsidRPr="00D85FAF">
        <w:rPr>
          <w:rFonts w:ascii="Century Gothic" w:hAnsi="Century Gothic"/>
          <w:sz w:val="22"/>
          <w:szCs w:val="22"/>
        </w:rPr>
        <w:t>CEP 39.245.000, conforme</w:t>
      </w:r>
      <w:r w:rsidRPr="00D85FAF">
        <w:rPr>
          <w:rFonts w:ascii="Century Gothic" w:hAnsi="Century Gothic"/>
          <w:spacing w:val="15"/>
          <w:sz w:val="22"/>
          <w:szCs w:val="22"/>
        </w:rPr>
        <w:t xml:space="preserve"> </w:t>
      </w:r>
      <w:r w:rsidRPr="00D85FAF">
        <w:rPr>
          <w:rFonts w:ascii="Century Gothic" w:hAnsi="Century Gothic"/>
          <w:sz w:val="22"/>
          <w:szCs w:val="22"/>
        </w:rPr>
        <w:t>informações</w:t>
      </w:r>
      <w:r w:rsidRPr="00D85FAF">
        <w:rPr>
          <w:rFonts w:ascii="Century Gothic" w:hAnsi="Century Gothic"/>
          <w:spacing w:val="14"/>
          <w:sz w:val="22"/>
          <w:szCs w:val="22"/>
        </w:rPr>
        <w:t xml:space="preserve"> </w:t>
      </w:r>
      <w:r w:rsidRPr="00D85FAF">
        <w:rPr>
          <w:rFonts w:ascii="Century Gothic" w:hAnsi="Century Gothic"/>
          <w:sz w:val="22"/>
          <w:szCs w:val="22"/>
        </w:rPr>
        <w:t>constantes</w:t>
      </w:r>
      <w:r w:rsidRPr="00D85FAF">
        <w:rPr>
          <w:rFonts w:ascii="Century Gothic" w:hAnsi="Century Gothic"/>
          <w:spacing w:val="18"/>
          <w:sz w:val="22"/>
          <w:szCs w:val="22"/>
        </w:rPr>
        <w:t xml:space="preserve"> </w:t>
      </w:r>
      <w:r w:rsidRPr="00D85FAF">
        <w:rPr>
          <w:rFonts w:ascii="Century Gothic" w:hAnsi="Century Gothic"/>
          <w:sz w:val="22"/>
          <w:szCs w:val="22"/>
        </w:rPr>
        <w:t>neste</w:t>
      </w:r>
      <w:r w:rsidRPr="00D85FAF">
        <w:rPr>
          <w:rFonts w:ascii="Century Gothic" w:hAnsi="Century Gothic"/>
          <w:spacing w:val="15"/>
          <w:sz w:val="22"/>
          <w:szCs w:val="22"/>
        </w:rPr>
        <w:t xml:space="preserve"> </w:t>
      </w:r>
      <w:r w:rsidRPr="00D85FAF">
        <w:rPr>
          <w:rFonts w:ascii="Century Gothic" w:hAnsi="Century Gothic"/>
          <w:sz w:val="22"/>
          <w:szCs w:val="22"/>
        </w:rPr>
        <w:t>edital,</w:t>
      </w:r>
      <w:r w:rsidRPr="00D85FAF">
        <w:rPr>
          <w:rFonts w:ascii="Century Gothic" w:hAnsi="Century Gothic"/>
          <w:spacing w:val="17"/>
          <w:sz w:val="22"/>
          <w:szCs w:val="22"/>
        </w:rPr>
        <w:t xml:space="preserve"> </w:t>
      </w:r>
      <w:r w:rsidRPr="00D85FAF">
        <w:rPr>
          <w:rFonts w:ascii="Century Gothic" w:hAnsi="Century Gothic"/>
          <w:sz w:val="22"/>
          <w:szCs w:val="22"/>
        </w:rPr>
        <w:t>no</w:t>
      </w:r>
      <w:r w:rsidRPr="00D85FAF">
        <w:rPr>
          <w:rFonts w:ascii="Century Gothic" w:hAnsi="Century Gothic"/>
          <w:spacing w:val="15"/>
          <w:sz w:val="22"/>
          <w:szCs w:val="22"/>
        </w:rPr>
        <w:t xml:space="preserve"> </w:t>
      </w:r>
      <w:r w:rsidRPr="00D85FAF">
        <w:rPr>
          <w:rFonts w:ascii="Century Gothic" w:hAnsi="Century Gothic"/>
          <w:sz w:val="22"/>
          <w:szCs w:val="22"/>
        </w:rPr>
        <w:t>horário</w:t>
      </w:r>
      <w:r w:rsidRPr="00D85FAF">
        <w:rPr>
          <w:rFonts w:ascii="Century Gothic" w:hAnsi="Century Gothic"/>
          <w:spacing w:val="17"/>
          <w:sz w:val="22"/>
          <w:szCs w:val="22"/>
        </w:rPr>
        <w:t xml:space="preserve"> </w:t>
      </w:r>
      <w:r w:rsidRPr="00D85FAF">
        <w:rPr>
          <w:rFonts w:ascii="Century Gothic" w:hAnsi="Century Gothic"/>
          <w:sz w:val="22"/>
          <w:szCs w:val="22"/>
        </w:rPr>
        <w:t>de</w:t>
      </w:r>
      <w:r w:rsidRPr="00D85FAF">
        <w:rPr>
          <w:rFonts w:ascii="Century Gothic" w:hAnsi="Century Gothic"/>
          <w:spacing w:val="15"/>
          <w:sz w:val="22"/>
          <w:szCs w:val="22"/>
        </w:rPr>
        <w:t xml:space="preserve"> </w:t>
      </w:r>
      <w:r w:rsidRPr="00D85FAF">
        <w:rPr>
          <w:rFonts w:ascii="Century Gothic" w:hAnsi="Century Gothic"/>
          <w:sz w:val="22"/>
          <w:szCs w:val="22"/>
        </w:rPr>
        <w:t>8h</w:t>
      </w:r>
      <w:r w:rsidRPr="00D85FAF">
        <w:rPr>
          <w:rFonts w:ascii="Century Gothic" w:hAnsi="Century Gothic"/>
          <w:spacing w:val="15"/>
          <w:sz w:val="22"/>
          <w:szCs w:val="22"/>
        </w:rPr>
        <w:t xml:space="preserve"> </w:t>
      </w:r>
      <w:r w:rsidRPr="00D85FAF">
        <w:rPr>
          <w:rFonts w:ascii="Century Gothic" w:hAnsi="Century Gothic"/>
          <w:sz w:val="22"/>
          <w:szCs w:val="22"/>
        </w:rPr>
        <w:t>às</w:t>
      </w:r>
      <w:r w:rsidRPr="00D85FAF">
        <w:rPr>
          <w:rFonts w:ascii="Century Gothic" w:hAnsi="Century Gothic"/>
          <w:spacing w:val="16"/>
          <w:sz w:val="22"/>
          <w:szCs w:val="22"/>
        </w:rPr>
        <w:t xml:space="preserve"> </w:t>
      </w:r>
      <w:r w:rsidRPr="00D85FAF">
        <w:rPr>
          <w:rFonts w:ascii="Century Gothic" w:hAnsi="Century Gothic"/>
          <w:sz w:val="22"/>
          <w:szCs w:val="22"/>
        </w:rPr>
        <w:t>11:00h</w:t>
      </w:r>
      <w:r w:rsidRPr="00D85FAF">
        <w:rPr>
          <w:rFonts w:ascii="Century Gothic" w:hAnsi="Century Gothic"/>
          <w:spacing w:val="16"/>
          <w:sz w:val="22"/>
          <w:szCs w:val="22"/>
        </w:rPr>
        <w:t xml:space="preserve"> </w:t>
      </w:r>
      <w:r w:rsidRPr="00D85FAF">
        <w:rPr>
          <w:rFonts w:ascii="Century Gothic" w:hAnsi="Century Gothic"/>
          <w:sz w:val="22"/>
          <w:szCs w:val="22"/>
        </w:rPr>
        <w:t>e</w:t>
      </w:r>
      <w:r w:rsidRPr="00D85FAF">
        <w:rPr>
          <w:rFonts w:ascii="Century Gothic" w:hAnsi="Century Gothic"/>
          <w:spacing w:val="15"/>
          <w:sz w:val="22"/>
          <w:szCs w:val="22"/>
        </w:rPr>
        <w:t xml:space="preserve"> </w:t>
      </w:r>
      <w:r w:rsidRPr="00D85FAF">
        <w:rPr>
          <w:rFonts w:ascii="Century Gothic" w:hAnsi="Century Gothic"/>
          <w:sz w:val="22"/>
          <w:szCs w:val="22"/>
        </w:rPr>
        <w:t>de</w:t>
      </w:r>
      <w:r w:rsidRPr="00D85FAF">
        <w:rPr>
          <w:rFonts w:ascii="Century Gothic" w:hAnsi="Century Gothic"/>
          <w:spacing w:val="15"/>
          <w:sz w:val="22"/>
          <w:szCs w:val="22"/>
        </w:rPr>
        <w:t xml:space="preserve"> </w:t>
      </w:r>
      <w:r w:rsidRPr="00D85FAF">
        <w:rPr>
          <w:rFonts w:ascii="Century Gothic" w:hAnsi="Century Gothic"/>
          <w:sz w:val="22"/>
          <w:szCs w:val="22"/>
        </w:rPr>
        <w:t>13h</w:t>
      </w:r>
      <w:r w:rsidRPr="00D85FAF">
        <w:rPr>
          <w:rFonts w:ascii="Century Gothic" w:hAnsi="Century Gothic"/>
          <w:spacing w:val="15"/>
          <w:sz w:val="22"/>
          <w:szCs w:val="22"/>
        </w:rPr>
        <w:t xml:space="preserve"> </w:t>
      </w:r>
      <w:r w:rsidRPr="00D85FAF">
        <w:rPr>
          <w:rFonts w:ascii="Century Gothic" w:hAnsi="Century Gothic"/>
          <w:sz w:val="22"/>
          <w:szCs w:val="22"/>
        </w:rPr>
        <w:t>às</w:t>
      </w:r>
      <w:r w:rsidRPr="00D85FAF">
        <w:rPr>
          <w:rFonts w:ascii="Century Gothic" w:hAnsi="Century Gothic"/>
          <w:spacing w:val="16"/>
          <w:sz w:val="22"/>
          <w:szCs w:val="22"/>
        </w:rPr>
        <w:t xml:space="preserve"> </w:t>
      </w:r>
      <w:r w:rsidRPr="00D85FAF">
        <w:rPr>
          <w:rFonts w:ascii="Century Gothic" w:hAnsi="Century Gothic"/>
          <w:sz w:val="22"/>
          <w:szCs w:val="22"/>
        </w:rPr>
        <w:t>16h,</w:t>
      </w:r>
      <w:r w:rsidRPr="00D85FAF">
        <w:rPr>
          <w:rFonts w:ascii="Century Gothic" w:hAnsi="Century Gothic"/>
          <w:spacing w:val="-58"/>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segunda-feira</w:t>
      </w:r>
      <w:r w:rsidRPr="00D85FAF">
        <w:rPr>
          <w:rFonts w:ascii="Century Gothic" w:hAnsi="Century Gothic"/>
          <w:spacing w:val="1"/>
          <w:sz w:val="22"/>
          <w:szCs w:val="22"/>
        </w:rPr>
        <w:t xml:space="preserve"> </w:t>
      </w:r>
      <w:r w:rsidRPr="00D85FAF">
        <w:rPr>
          <w:rFonts w:ascii="Century Gothic" w:hAnsi="Century Gothic"/>
          <w:sz w:val="22"/>
          <w:szCs w:val="22"/>
        </w:rPr>
        <w:t>à sexta-feira,</w:t>
      </w:r>
      <w:r w:rsidRPr="00D85FAF">
        <w:rPr>
          <w:rFonts w:ascii="Century Gothic" w:hAnsi="Century Gothic"/>
          <w:spacing w:val="-1"/>
          <w:sz w:val="22"/>
          <w:szCs w:val="22"/>
        </w:rPr>
        <w:t xml:space="preserve"> </w:t>
      </w:r>
      <w:r w:rsidRPr="00D85FAF">
        <w:rPr>
          <w:rFonts w:ascii="Century Gothic" w:hAnsi="Century Gothic"/>
          <w:sz w:val="22"/>
          <w:szCs w:val="22"/>
        </w:rPr>
        <w:t>mediante</w:t>
      </w:r>
      <w:r w:rsidRPr="00D85FAF">
        <w:rPr>
          <w:rFonts w:ascii="Century Gothic" w:hAnsi="Century Gothic"/>
          <w:spacing w:val="-1"/>
          <w:sz w:val="22"/>
          <w:szCs w:val="22"/>
        </w:rPr>
        <w:t xml:space="preserve"> </w:t>
      </w:r>
      <w:r w:rsidRPr="00D85FAF">
        <w:rPr>
          <w:rFonts w:ascii="Century Gothic" w:hAnsi="Century Gothic"/>
          <w:sz w:val="22"/>
          <w:szCs w:val="22"/>
        </w:rPr>
        <w:t>prévio</w:t>
      </w:r>
      <w:r w:rsidRPr="00D85FAF">
        <w:rPr>
          <w:rFonts w:ascii="Century Gothic" w:hAnsi="Century Gothic"/>
          <w:spacing w:val="-4"/>
          <w:sz w:val="22"/>
          <w:szCs w:val="22"/>
        </w:rPr>
        <w:t xml:space="preserve"> </w:t>
      </w:r>
      <w:r w:rsidRPr="00D85FAF">
        <w:rPr>
          <w:rFonts w:ascii="Century Gothic" w:hAnsi="Century Gothic"/>
          <w:sz w:val="22"/>
          <w:szCs w:val="22"/>
        </w:rPr>
        <w:t>agendamento.</w:t>
      </w:r>
    </w:p>
    <w:p w14:paraId="2A8F9895"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13.2.</w:t>
      </w:r>
      <w:r w:rsidRPr="00D85FAF">
        <w:rPr>
          <w:rFonts w:ascii="Century Gothic" w:hAnsi="Century Gothic"/>
          <w:sz w:val="22"/>
          <w:szCs w:val="22"/>
        </w:rPr>
        <w:t>O fornecedor é responsável pela qualidade físico-química e sanitária dos produtos a serem</w:t>
      </w:r>
      <w:r w:rsidRPr="00D85FAF">
        <w:rPr>
          <w:rFonts w:ascii="Century Gothic" w:hAnsi="Century Gothic"/>
          <w:spacing w:val="1"/>
          <w:sz w:val="22"/>
          <w:szCs w:val="22"/>
        </w:rPr>
        <w:t xml:space="preserve"> </w:t>
      </w:r>
      <w:r w:rsidRPr="00D85FAF">
        <w:rPr>
          <w:rFonts w:ascii="Century Gothic" w:hAnsi="Century Gothic"/>
          <w:sz w:val="22"/>
          <w:szCs w:val="22"/>
        </w:rPr>
        <w:t>fornecidos;</w:t>
      </w:r>
    </w:p>
    <w:p w14:paraId="61DD467F"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13.3.</w:t>
      </w:r>
      <w:r w:rsidRPr="00D85FAF">
        <w:rPr>
          <w:rFonts w:ascii="Century Gothic" w:hAnsi="Century Gothic"/>
          <w:sz w:val="22"/>
          <w:szCs w:val="22"/>
        </w:rPr>
        <w:t>O desatendimento de exigências formais, não essenciais, não importará no afastamento do</w:t>
      </w:r>
      <w:r w:rsidRPr="00D85FAF">
        <w:rPr>
          <w:rFonts w:ascii="Century Gothic" w:hAnsi="Century Gothic"/>
          <w:spacing w:val="1"/>
          <w:sz w:val="22"/>
          <w:szCs w:val="22"/>
        </w:rPr>
        <w:t xml:space="preserve"> </w:t>
      </w:r>
      <w:r w:rsidRPr="00D85FAF">
        <w:rPr>
          <w:rFonts w:ascii="Century Gothic" w:hAnsi="Century Gothic"/>
          <w:sz w:val="22"/>
          <w:szCs w:val="22"/>
        </w:rPr>
        <w:t>participante, bem como nos casos que sejam possíveis a aferição da sua qualificação, com exata</w:t>
      </w:r>
      <w:r w:rsidRPr="00D85FAF">
        <w:rPr>
          <w:rFonts w:ascii="Century Gothic" w:hAnsi="Century Gothic"/>
          <w:spacing w:val="1"/>
          <w:sz w:val="22"/>
          <w:szCs w:val="22"/>
        </w:rPr>
        <w:t xml:space="preserve"> </w:t>
      </w:r>
      <w:r w:rsidRPr="00D85FAF">
        <w:rPr>
          <w:rFonts w:ascii="Century Gothic" w:hAnsi="Century Gothic"/>
          <w:sz w:val="22"/>
          <w:szCs w:val="22"/>
        </w:rPr>
        <w:t>compreensão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sua</w:t>
      </w:r>
      <w:r w:rsidRPr="00D85FAF">
        <w:rPr>
          <w:rFonts w:ascii="Century Gothic" w:hAnsi="Century Gothic"/>
          <w:spacing w:val="1"/>
          <w:sz w:val="22"/>
          <w:szCs w:val="22"/>
        </w:rPr>
        <w:t xml:space="preserve"> </w:t>
      </w:r>
      <w:r w:rsidRPr="00D85FAF">
        <w:rPr>
          <w:rFonts w:ascii="Century Gothic" w:hAnsi="Century Gothic"/>
          <w:sz w:val="22"/>
          <w:szCs w:val="22"/>
        </w:rPr>
        <w:t>proposta</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não</w:t>
      </w:r>
      <w:r w:rsidRPr="00D85FAF">
        <w:rPr>
          <w:rFonts w:ascii="Century Gothic" w:hAnsi="Century Gothic"/>
          <w:spacing w:val="1"/>
          <w:sz w:val="22"/>
          <w:szCs w:val="22"/>
        </w:rPr>
        <w:t xml:space="preserve"> </w:t>
      </w:r>
      <w:r w:rsidRPr="00D85FAF">
        <w:rPr>
          <w:rFonts w:ascii="Century Gothic" w:hAnsi="Century Gothic"/>
          <w:sz w:val="22"/>
          <w:szCs w:val="22"/>
        </w:rPr>
        <w:t>prejudique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devido</w:t>
      </w:r>
      <w:r w:rsidRPr="00D85FAF">
        <w:rPr>
          <w:rFonts w:ascii="Century Gothic" w:hAnsi="Century Gothic"/>
          <w:spacing w:val="1"/>
          <w:sz w:val="22"/>
          <w:szCs w:val="22"/>
        </w:rPr>
        <w:t xml:space="preserve"> </w:t>
      </w:r>
      <w:r w:rsidRPr="00D85FAF">
        <w:rPr>
          <w:rFonts w:ascii="Century Gothic" w:hAnsi="Century Gothic"/>
          <w:sz w:val="22"/>
          <w:szCs w:val="22"/>
        </w:rPr>
        <w:t>andamento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processo</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atendimento ao interesse público. Nesse intuito, eventuais omissões e/ou falhas que possam ser</w:t>
      </w:r>
      <w:r w:rsidRPr="00D85FAF">
        <w:rPr>
          <w:rFonts w:ascii="Century Gothic" w:hAnsi="Century Gothic"/>
          <w:spacing w:val="1"/>
          <w:sz w:val="22"/>
          <w:szCs w:val="22"/>
        </w:rPr>
        <w:t xml:space="preserve"> </w:t>
      </w:r>
      <w:r w:rsidRPr="00D85FAF">
        <w:rPr>
          <w:rFonts w:ascii="Century Gothic" w:hAnsi="Century Gothic"/>
          <w:sz w:val="22"/>
          <w:szCs w:val="22"/>
        </w:rPr>
        <w:t>sanadas durante a sessão de abertura dos envelopes, inclusive mediante consulta e emissão de</w:t>
      </w:r>
      <w:r w:rsidRPr="00D85FAF">
        <w:rPr>
          <w:rFonts w:ascii="Century Gothic" w:hAnsi="Century Gothic"/>
          <w:spacing w:val="1"/>
          <w:sz w:val="22"/>
          <w:szCs w:val="22"/>
        </w:rPr>
        <w:t xml:space="preserve"> </w:t>
      </w:r>
      <w:r w:rsidRPr="00D85FAF">
        <w:rPr>
          <w:rFonts w:ascii="Century Gothic" w:hAnsi="Century Gothic"/>
          <w:sz w:val="22"/>
          <w:szCs w:val="22"/>
        </w:rPr>
        <w:t>documentos pela internet, serão admitidas em busca da melhor proposta para a Administração,</w:t>
      </w:r>
      <w:r w:rsidRPr="00D85FAF">
        <w:rPr>
          <w:rFonts w:ascii="Century Gothic" w:hAnsi="Century Gothic"/>
          <w:spacing w:val="1"/>
          <w:sz w:val="22"/>
          <w:szCs w:val="22"/>
        </w:rPr>
        <w:t xml:space="preserve"> </w:t>
      </w:r>
      <w:r w:rsidRPr="00D85FAF">
        <w:rPr>
          <w:rFonts w:ascii="Century Gothic" w:hAnsi="Century Gothic"/>
          <w:sz w:val="22"/>
          <w:szCs w:val="22"/>
        </w:rPr>
        <w:t>desde</w:t>
      </w:r>
      <w:r w:rsidRPr="00D85FAF">
        <w:rPr>
          <w:rFonts w:ascii="Century Gothic" w:hAnsi="Century Gothic"/>
          <w:spacing w:val="-2"/>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aceito</w:t>
      </w:r>
      <w:r w:rsidRPr="00D85FAF">
        <w:rPr>
          <w:rFonts w:ascii="Century Gothic" w:hAnsi="Century Gothic"/>
          <w:spacing w:val="-2"/>
          <w:sz w:val="22"/>
          <w:szCs w:val="22"/>
        </w:rPr>
        <w:t xml:space="preserve"> </w:t>
      </w:r>
      <w:r w:rsidRPr="00D85FAF">
        <w:rPr>
          <w:rFonts w:ascii="Century Gothic" w:hAnsi="Century Gothic"/>
          <w:sz w:val="22"/>
          <w:szCs w:val="22"/>
        </w:rPr>
        <w:t>pelos integrantes</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Comissão Julgadora</w:t>
      </w:r>
      <w:r w:rsidRPr="00D85FAF">
        <w:rPr>
          <w:rFonts w:ascii="Century Gothic" w:hAnsi="Century Gothic"/>
          <w:spacing w:val="-2"/>
          <w:sz w:val="22"/>
          <w:szCs w:val="22"/>
        </w:rPr>
        <w:t xml:space="preserve"> </w:t>
      </w:r>
      <w:r w:rsidRPr="00D85FAF">
        <w:rPr>
          <w:rFonts w:ascii="Century Gothic" w:hAnsi="Century Gothic"/>
          <w:sz w:val="22"/>
          <w:szCs w:val="22"/>
        </w:rPr>
        <w:t>presente;</w:t>
      </w:r>
    </w:p>
    <w:p w14:paraId="00E66316"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13.4.</w:t>
      </w:r>
      <w:r w:rsidRPr="00D85FAF">
        <w:rPr>
          <w:rFonts w:ascii="Century Gothic" w:hAnsi="Century Gothic"/>
          <w:sz w:val="22"/>
          <w:szCs w:val="22"/>
        </w:rPr>
        <w:tab/>
        <w:t>O Edital e seus anexos são complementares entre si, considerando-se partes integrantes e</w:t>
      </w:r>
      <w:r w:rsidRPr="00D85FAF">
        <w:rPr>
          <w:rFonts w:ascii="Century Gothic" w:hAnsi="Century Gothic"/>
          <w:spacing w:val="1"/>
          <w:sz w:val="22"/>
          <w:szCs w:val="22"/>
        </w:rPr>
        <w:t xml:space="preserve"> </w:t>
      </w:r>
      <w:r w:rsidRPr="00D85FAF">
        <w:rPr>
          <w:rFonts w:ascii="Century Gothic" w:hAnsi="Century Gothic"/>
          <w:sz w:val="22"/>
          <w:szCs w:val="22"/>
        </w:rPr>
        <w:t>indivisíveis</w:t>
      </w:r>
      <w:r w:rsidRPr="00D85FAF">
        <w:rPr>
          <w:rFonts w:ascii="Century Gothic" w:hAnsi="Century Gothic"/>
          <w:spacing w:val="1"/>
          <w:sz w:val="22"/>
          <w:szCs w:val="22"/>
        </w:rPr>
        <w:t xml:space="preserve"> </w:t>
      </w:r>
      <w:r w:rsidRPr="00D85FAF">
        <w:rPr>
          <w:rFonts w:ascii="Century Gothic" w:hAnsi="Century Gothic"/>
          <w:sz w:val="22"/>
          <w:szCs w:val="22"/>
        </w:rPr>
        <w:t>deste</w:t>
      </w:r>
      <w:r w:rsidRPr="00D85FAF">
        <w:rPr>
          <w:rFonts w:ascii="Century Gothic" w:hAnsi="Century Gothic"/>
          <w:spacing w:val="1"/>
          <w:sz w:val="22"/>
          <w:szCs w:val="22"/>
        </w:rPr>
        <w:t xml:space="preserve"> </w:t>
      </w:r>
      <w:r w:rsidRPr="00D85FAF">
        <w:rPr>
          <w:rFonts w:ascii="Century Gothic" w:hAnsi="Century Gothic"/>
          <w:sz w:val="22"/>
          <w:szCs w:val="22"/>
        </w:rPr>
        <w:t>instrumento</w:t>
      </w:r>
      <w:r w:rsidRPr="00D85FAF">
        <w:rPr>
          <w:rFonts w:ascii="Century Gothic" w:hAnsi="Century Gothic"/>
          <w:spacing w:val="1"/>
          <w:sz w:val="22"/>
          <w:szCs w:val="22"/>
        </w:rPr>
        <w:t xml:space="preserve"> </w:t>
      </w:r>
      <w:r w:rsidRPr="00D85FAF">
        <w:rPr>
          <w:rFonts w:ascii="Century Gothic" w:hAnsi="Century Gothic"/>
          <w:sz w:val="22"/>
          <w:szCs w:val="22"/>
        </w:rPr>
        <w:t>quaisquer</w:t>
      </w:r>
      <w:r w:rsidRPr="00D85FAF">
        <w:rPr>
          <w:rFonts w:ascii="Century Gothic" w:hAnsi="Century Gothic"/>
          <w:spacing w:val="1"/>
          <w:sz w:val="22"/>
          <w:szCs w:val="22"/>
        </w:rPr>
        <w:t xml:space="preserve"> </w:t>
      </w:r>
      <w:r w:rsidRPr="00D85FAF">
        <w:rPr>
          <w:rFonts w:ascii="Century Gothic" w:hAnsi="Century Gothic"/>
          <w:sz w:val="22"/>
          <w:szCs w:val="22"/>
        </w:rPr>
        <w:t>condições</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estiverem</w:t>
      </w:r>
      <w:r w:rsidRPr="00D85FAF">
        <w:rPr>
          <w:rFonts w:ascii="Century Gothic" w:hAnsi="Century Gothic"/>
          <w:spacing w:val="1"/>
          <w:sz w:val="22"/>
          <w:szCs w:val="22"/>
        </w:rPr>
        <w:t xml:space="preserve"> </w:t>
      </w:r>
      <w:r w:rsidRPr="00D85FAF">
        <w:rPr>
          <w:rFonts w:ascii="Century Gothic" w:hAnsi="Century Gothic"/>
          <w:sz w:val="22"/>
          <w:szCs w:val="22"/>
        </w:rPr>
        <w:t>inclusas</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seus</w:t>
      </w:r>
      <w:r w:rsidRPr="00D85FAF">
        <w:rPr>
          <w:rFonts w:ascii="Century Gothic" w:hAnsi="Century Gothic"/>
          <w:spacing w:val="61"/>
          <w:sz w:val="22"/>
          <w:szCs w:val="22"/>
        </w:rPr>
        <w:t xml:space="preserve"> </w:t>
      </w:r>
      <w:r w:rsidRPr="00D85FAF">
        <w:rPr>
          <w:rFonts w:ascii="Century Gothic" w:hAnsi="Century Gothic"/>
          <w:sz w:val="22"/>
          <w:szCs w:val="22"/>
        </w:rPr>
        <w:t>anexos,</w:t>
      </w:r>
      <w:r w:rsidRPr="00D85FAF">
        <w:rPr>
          <w:rFonts w:ascii="Century Gothic" w:hAnsi="Century Gothic"/>
          <w:spacing w:val="1"/>
          <w:sz w:val="22"/>
          <w:szCs w:val="22"/>
        </w:rPr>
        <w:t xml:space="preserve"> </w:t>
      </w:r>
      <w:r w:rsidRPr="00D85FAF">
        <w:rPr>
          <w:rFonts w:ascii="Century Gothic" w:hAnsi="Century Gothic"/>
          <w:sz w:val="22"/>
          <w:szCs w:val="22"/>
        </w:rPr>
        <w:t>gerando</w:t>
      </w:r>
      <w:r w:rsidRPr="00D85FAF">
        <w:rPr>
          <w:rFonts w:ascii="Century Gothic" w:hAnsi="Century Gothic"/>
          <w:spacing w:val="-2"/>
          <w:sz w:val="22"/>
          <w:szCs w:val="22"/>
        </w:rPr>
        <w:t xml:space="preserve"> </w:t>
      </w:r>
      <w:r w:rsidRPr="00D85FAF">
        <w:rPr>
          <w:rFonts w:ascii="Century Gothic" w:hAnsi="Century Gothic"/>
          <w:sz w:val="22"/>
          <w:szCs w:val="22"/>
        </w:rPr>
        <w:t>as</w:t>
      </w:r>
      <w:r w:rsidRPr="00D85FAF">
        <w:rPr>
          <w:rFonts w:ascii="Century Gothic" w:hAnsi="Century Gothic"/>
          <w:spacing w:val="-3"/>
          <w:sz w:val="22"/>
          <w:szCs w:val="22"/>
        </w:rPr>
        <w:t xml:space="preserve"> </w:t>
      </w:r>
      <w:r w:rsidRPr="00D85FAF">
        <w:rPr>
          <w:rFonts w:ascii="Century Gothic" w:hAnsi="Century Gothic"/>
          <w:sz w:val="22"/>
          <w:szCs w:val="22"/>
        </w:rPr>
        <w:t>obrigações</w:t>
      </w:r>
      <w:r w:rsidRPr="00D85FAF">
        <w:rPr>
          <w:rFonts w:ascii="Century Gothic" w:hAnsi="Century Gothic"/>
          <w:spacing w:val="-3"/>
          <w:sz w:val="22"/>
          <w:szCs w:val="22"/>
        </w:rPr>
        <w:t xml:space="preserve"> </w:t>
      </w:r>
      <w:r w:rsidRPr="00D85FAF">
        <w:rPr>
          <w:rFonts w:ascii="Century Gothic" w:hAnsi="Century Gothic"/>
          <w:sz w:val="22"/>
          <w:szCs w:val="22"/>
        </w:rPr>
        <w:t>constantes</w:t>
      </w:r>
      <w:r w:rsidRPr="00D85FAF">
        <w:rPr>
          <w:rFonts w:ascii="Century Gothic" w:hAnsi="Century Gothic"/>
          <w:spacing w:val="1"/>
          <w:sz w:val="22"/>
          <w:szCs w:val="22"/>
        </w:rPr>
        <w:t xml:space="preserve"> </w:t>
      </w:r>
      <w:r w:rsidRPr="00D85FAF">
        <w:rPr>
          <w:rFonts w:ascii="Century Gothic" w:hAnsi="Century Gothic"/>
          <w:sz w:val="22"/>
          <w:szCs w:val="22"/>
        </w:rPr>
        <w:t>nos</w:t>
      </w:r>
      <w:r w:rsidRPr="00D85FAF">
        <w:rPr>
          <w:rFonts w:ascii="Century Gothic" w:hAnsi="Century Gothic"/>
          <w:spacing w:val="-1"/>
          <w:sz w:val="22"/>
          <w:szCs w:val="22"/>
        </w:rPr>
        <w:t xml:space="preserve"> </w:t>
      </w:r>
      <w:r w:rsidRPr="00D85FAF">
        <w:rPr>
          <w:rFonts w:ascii="Century Gothic" w:hAnsi="Century Gothic"/>
          <w:sz w:val="22"/>
          <w:szCs w:val="22"/>
        </w:rPr>
        <w:t>mesmos, inclusive,</w:t>
      </w:r>
      <w:r w:rsidRPr="00D85FAF">
        <w:rPr>
          <w:rFonts w:ascii="Century Gothic" w:hAnsi="Century Gothic"/>
          <w:spacing w:val="2"/>
          <w:sz w:val="22"/>
          <w:szCs w:val="22"/>
        </w:rPr>
        <w:t xml:space="preserve"> </w:t>
      </w:r>
      <w:r w:rsidRPr="00D85FAF">
        <w:rPr>
          <w:rFonts w:ascii="Century Gothic" w:hAnsi="Century Gothic"/>
          <w:sz w:val="22"/>
          <w:szCs w:val="22"/>
        </w:rPr>
        <w:t>na</w:t>
      </w:r>
      <w:r w:rsidRPr="00D85FAF">
        <w:rPr>
          <w:rFonts w:ascii="Century Gothic" w:hAnsi="Century Gothic"/>
          <w:spacing w:val="-4"/>
          <w:sz w:val="22"/>
          <w:szCs w:val="22"/>
        </w:rPr>
        <w:t xml:space="preserve"> </w:t>
      </w:r>
      <w:r w:rsidRPr="00D85FAF">
        <w:rPr>
          <w:rFonts w:ascii="Century Gothic" w:hAnsi="Century Gothic"/>
          <w:sz w:val="22"/>
          <w:szCs w:val="22"/>
        </w:rPr>
        <w:t>execução</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contrato;</w:t>
      </w:r>
    </w:p>
    <w:p w14:paraId="2173FA84"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13.5.</w:t>
      </w:r>
      <w:r w:rsidRPr="00D85FAF">
        <w:rPr>
          <w:rFonts w:ascii="Century Gothic" w:hAnsi="Century Gothic"/>
          <w:b/>
          <w:sz w:val="22"/>
          <w:szCs w:val="22"/>
        </w:rPr>
        <w:tab/>
      </w:r>
      <w:r w:rsidRPr="00D85FAF">
        <w:rPr>
          <w:rFonts w:ascii="Century Gothic" w:hAnsi="Century Gothic"/>
          <w:sz w:val="22"/>
          <w:szCs w:val="22"/>
        </w:rPr>
        <w:t>Os produtores e fornecedores de Merenda Escolar estarão sujeitos a fiscalização e/ou visita</w:t>
      </w:r>
      <w:r w:rsidRPr="00D85FAF">
        <w:rPr>
          <w:rFonts w:ascii="Century Gothic" w:hAnsi="Century Gothic"/>
          <w:spacing w:val="1"/>
          <w:sz w:val="22"/>
          <w:szCs w:val="22"/>
        </w:rPr>
        <w:t xml:space="preserve"> </w:t>
      </w:r>
      <w:r w:rsidRPr="00D85FAF">
        <w:rPr>
          <w:rFonts w:ascii="Century Gothic" w:hAnsi="Century Gothic"/>
          <w:sz w:val="22"/>
          <w:szCs w:val="22"/>
        </w:rPr>
        <w:t>da EMATER – MG, durante o período</w:t>
      </w:r>
      <w:r w:rsidRPr="00D85FAF">
        <w:rPr>
          <w:rFonts w:ascii="Century Gothic" w:hAnsi="Century Gothic"/>
          <w:spacing w:val="1"/>
          <w:sz w:val="22"/>
          <w:szCs w:val="22"/>
        </w:rPr>
        <w:t xml:space="preserve"> </w:t>
      </w:r>
      <w:r w:rsidRPr="00D85FAF">
        <w:rPr>
          <w:rFonts w:ascii="Century Gothic" w:hAnsi="Century Gothic"/>
          <w:sz w:val="22"/>
          <w:szCs w:val="22"/>
        </w:rPr>
        <w:t xml:space="preserve">do contrato, conforme </w:t>
      </w:r>
      <w:r w:rsidRPr="00D85FAF">
        <w:rPr>
          <w:rFonts w:ascii="Century Gothic" w:hAnsi="Century Gothic"/>
          <w:b/>
          <w:sz w:val="22"/>
          <w:szCs w:val="22"/>
        </w:rPr>
        <w:t>Lei nº 11.947/2009, Resolução FNDE nº 26 de 17/06/2013, Resolução</w:t>
      </w:r>
      <w:r w:rsidRPr="00D85FAF">
        <w:rPr>
          <w:rFonts w:ascii="Century Gothic" w:hAnsi="Century Gothic"/>
          <w:b/>
          <w:spacing w:val="1"/>
          <w:sz w:val="22"/>
          <w:szCs w:val="22"/>
        </w:rPr>
        <w:t xml:space="preserve"> </w:t>
      </w:r>
      <w:r w:rsidRPr="00D85FAF">
        <w:rPr>
          <w:rFonts w:ascii="Century Gothic" w:hAnsi="Century Gothic"/>
          <w:b/>
          <w:sz w:val="22"/>
          <w:szCs w:val="22"/>
        </w:rPr>
        <w:t>FNDE</w:t>
      </w:r>
      <w:r w:rsidRPr="00D85FAF">
        <w:rPr>
          <w:rFonts w:ascii="Century Gothic" w:hAnsi="Century Gothic"/>
          <w:b/>
          <w:spacing w:val="1"/>
          <w:sz w:val="22"/>
          <w:szCs w:val="22"/>
        </w:rPr>
        <w:t xml:space="preserve"> </w:t>
      </w:r>
      <w:r w:rsidRPr="00D85FAF">
        <w:rPr>
          <w:rFonts w:ascii="Century Gothic" w:hAnsi="Century Gothic"/>
          <w:b/>
          <w:sz w:val="22"/>
          <w:szCs w:val="22"/>
        </w:rPr>
        <w:t>nº 04</w:t>
      </w:r>
      <w:r w:rsidRPr="00D85FAF">
        <w:rPr>
          <w:rFonts w:ascii="Century Gothic" w:hAnsi="Century Gothic"/>
          <w:b/>
          <w:spacing w:val="1"/>
          <w:sz w:val="22"/>
          <w:szCs w:val="22"/>
        </w:rPr>
        <w:t xml:space="preserve"> </w:t>
      </w:r>
      <w:r w:rsidRPr="00D85FAF">
        <w:rPr>
          <w:rFonts w:ascii="Century Gothic" w:hAnsi="Century Gothic"/>
          <w:b/>
          <w:sz w:val="22"/>
          <w:szCs w:val="22"/>
        </w:rPr>
        <w:t>de</w:t>
      </w:r>
      <w:r w:rsidRPr="00D85FAF">
        <w:rPr>
          <w:rFonts w:ascii="Century Gothic" w:hAnsi="Century Gothic"/>
          <w:b/>
          <w:spacing w:val="1"/>
          <w:sz w:val="22"/>
          <w:szCs w:val="22"/>
        </w:rPr>
        <w:t xml:space="preserve"> </w:t>
      </w:r>
      <w:r w:rsidRPr="00D85FAF">
        <w:rPr>
          <w:rFonts w:ascii="Century Gothic" w:hAnsi="Century Gothic"/>
          <w:b/>
          <w:sz w:val="22"/>
          <w:szCs w:val="22"/>
        </w:rPr>
        <w:t>02/04/2015, Resolução 06/2020,</w:t>
      </w:r>
      <w:r w:rsidRPr="00D85FAF">
        <w:rPr>
          <w:rFonts w:ascii="Century Gothic" w:hAnsi="Century Gothic"/>
          <w:b/>
          <w:spacing w:val="1"/>
          <w:sz w:val="22"/>
          <w:szCs w:val="22"/>
        </w:rPr>
        <w:t xml:space="preserve"> </w:t>
      </w:r>
      <w:r w:rsidRPr="00D85FAF">
        <w:rPr>
          <w:rFonts w:ascii="Century Gothic" w:hAnsi="Century Gothic"/>
          <w:b/>
          <w:sz w:val="22"/>
          <w:szCs w:val="22"/>
        </w:rPr>
        <w:t>Resolução</w:t>
      </w:r>
      <w:r w:rsidRPr="00D85FAF">
        <w:rPr>
          <w:rFonts w:ascii="Century Gothic" w:hAnsi="Century Gothic"/>
          <w:b/>
          <w:spacing w:val="1"/>
          <w:sz w:val="22"/>
          <w:szCs w:val="22"/>
        </w:rPr>
        <w:t xml:space="preserve"> </w:t>
      </w:r>
      <w:r w:rsidRPr="00D85FAF">
        <w:rPr>
          <w:rFonts w:ascii="Century Gothic" w:hAnsi="Century Gothic"/>
          <w:b/>
          <w:sz w:val="22"/>
          <w:szCs w:val="22"/>
        </w:rPr>
        <w:t>FNDE/CD</w:t>
      </w:r>
      <w:r w:rsidRPr="00D85FAF">
        <w:rPr>
          <w:rFonts w:ascii="Century Gothic" w:hAnsi="Century Gothic"/>
          <w:b/>
          <w:spacing w:val="1"/>
          <w:sz w:val="22"/>
          <w:szCs w:val="22"/>
        </w:rPr>
        <w:t xml:space="preserve"> </w:t>
      </w:r>
      <w:r w:rsidRPr="00D85FAF">
        <w:rPr>
          <w:rFonts w:ascii="Century Gothic" w:hAnsi="Century Gothic"/>
          <w:b/>
          <w:sz w:val="22"/>
          <w:szCs w:val="22"/>
        </w:rPr>
        <w:t>nº 21/2021</w:t>
      </w:r>
      <w:r w:rsidRPr="00D85FAF">
        <w:rPr>
          <w:rFonts w:ascii="Century Gothic" w:hAnsi="Century Gothic"/>
          <w:b/>
          <w:spacing w:val="1"/>
          <w:sz w:val="22"/>
          <w:szCs w:val="22"/>
        </w:rPr>
        <w:t xml:space="preserve"> </w:t>
      </w:r>
      <w:r w:rsidRPr="00D85FAF">
        <w:rPr>
          <w:rFonts w:ascii="Century Gothic" w:hAnsi="Century Gothic"/>
          <w:b/>
          <w:sz w:val="22"/>
          <w:szCs w:val="22"/>
        </w:rPr>
        <w:t>e</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p>
    <w:p w14:paraId="795E6448"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13.6.</w:t>
      </w:r>
      <w:r w:rsidRPr="00D85FAF">
        <w:rPr>
          <w:rFonts w:ascii="Century Gothic" w:hAnsi="Century Gothic"/>
          <w:sz w:val="22"/>
          <w:szCs w:val="22"/>
        </w:rPr>
        <w:tab/>
        <w:t>Aplicam-se ao presente procedimento as legislações cabíveis e princípios que norteiam a</w:t>
      </w:r>
      <w:r w:rsidRPr="00D85FAF">
        <w:rPr>
          <w:rFonts w:ascii="Century Gothic" w:hAnsi="Century Gothic"/>
          <w:spacing w:val="1"/>
          <w:sz w:val="22"/>
          <w:szCs w:val="22"/>
        </w:rPr>
        <w:t xml:space="preserve"> </w:t>
      </w:r>
      <w:r w:rsidRPr="00D85FAF">
        <w:rPr>
          <w:rFonts w:ascii="Century Gothic" w:hAnsi="Century Gothic"/>
          <w:sz w:val="22"/>
          <w:szCs w:val="22"/>
        </w:rPr>
        <w:t>Administração</w:t>
      </w:r>
      <w:r w:rsidRPr="00D85FAF">
        <w:rPr>
          <w:rFonts w:ascii="Century Gothic" w:hAnsi="Century Gothic"/>
          <w:spacing w:val="-4"/>
          <w:sz w:val="22"/>
          <w:szCs w:val="22"/>
        </w:rPr>
        <w:t xml:space="preserve"> </w:t>
      </w:r>
      <w:r w:rsidRPr="00D85FAF">
        <w:rPr>
          <w:rFonts w:ascii="Century Gothic" w:hAnsi="Century Gothic"/>
          <w:sz w:val="22"/>
          <w:szCs w:val="22"/>
        </w:rPr>
        <w:t>Pública</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3"/>
          <w:sz w:val="22"/>
          <w:szCs w:val="22"/>
        </w:rPr>
        <w:t xml:space="preserve"> </w:t>
      </w:r>
      <w:r w:rsidRPr="00D85FAF">
        <w:rPr>
          <w:rFonts w:ascii="Century Gothic" w:hAnsi="Century Gothic"/>
          <w:sz w:val="22"/>
          <w:szCs w:val="22"/>
        </w:rPr>
        <w:t>prol</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Interesse</w:t>
      </w:r>
      <w:r w:rsidRPr="00D85FAF">
        <w:rPr>
          <w:rFonts w:ascii="Century Gothic" w:hAnsi="Century Gothic"/>
          <w:spacing w:val="-3"/>
          <w:sz w:val="22"/>
          <w:szCs w:val="22"/>
        </w:rPr>
        <w:t xml:space="preserve"> </w:t>
      </w:r>
      <w:r w:rsidRPr="00D85FAF">
        <w:rPr>
          <w:rFonts w:ascii="Century Gothic" w:hAnsi="Century Gothic"/>
          <w:sz w:val="22"/>
          <w:szCs w:val="22"/>
        </w:rPr>
        <w:t>Público;</w:t>
      </w:r>
    </w:p>
    <w:p w14:paraId="353A0AB1"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color w:val="FF0000"/>
          <w:sz w:val="22"/>
          <w:szCs w:val="22"/>
        </w:rPr>
      </w:pPr>
      <w:r w:rsidRPr="00D85FAF">
        <w:rPr>
          <w:rFonts w:ascii="Century Gothic" w:hAnsi="Century Gothic"/>
          <w:b/>
          <w:sz w:val="22"/>
          <w:szCs w:val="22"/>
        </w:rPr>
        <w:t>13.7</w:t>
      </w:r>
      <w:r w:rsidRPr="002C4EE1">
        <w:rPr>
          <w:rFonts w:ascii="Century Gothic" w:hAnsi="Century Gothic"/>
          <w:b/>
          <w:sz w:val="22"/>
          <w:szCs w:val="22"/>
        </w:rPr>
        <w:t>.</w:t>
      </w:r>
      <w:r w:rsidRPr="002C4EE1">
        <w:rPr>
          <w:rFonts w:ascii="Century Gothic" w:hAnsi="Century Gothic"/>
          <w:sz w:val="22"/>
          <w:szCs w:val="22"/>
        </w:rPr>
        <w:tab/>
        <w:t xml:space="preserve">Casos omissos neste edital serão resolvidos pela Comissão constituída </w:t>
      </w:r>
      <w:r w:rsidRPr="002C4EE1">
        <w:rPr>
          <w:rFonts w:ascii="Century Gothic" w:hAnsi="Century Gothic"/>
          <w:sz w:val="22"/>
          <w:szCs w:val="22"/>
        </w:rPr>
        <w:lastRenderedPageBreak/>
        <w:t xml:space="preserve">pela </w:t>
      </w:r>
      <w:r w:rsidRPr="002C4EE1">
        <w:rPr>
          <w:rFonts w:ascii="Century Gothic" w:hAnsi="Century Gothic"/>
          <w:b/>
          <w:sz w:val="22"/>
          <w:szCs w:val="22"/>
        </w:rPr>
        <w:t>Portaria municipal nº 066/2024</w:t>
      </w:r>
      <w:r w:rsidRPr="002C4EE1">
        <w:rPr>
          <w:rFonts w:ascii="Century Gothic" w:hAnsi="Century Gothic"/>
          <w:sz w:val="22"/>
          <w:szCs w:val="22"/>
        </w:rPr>
        <w:t>;</w:t>
      </w:r>
    </w:p>
    <w:p w14:paraId="0EB8F328" w14:textId="77777777" w:rsidR="001337B7" w:rsidRPr="00D85FAF" w:rsidRDefault="001337B7" w:rsidP="001337B7">
      <w:pPr>
        <w:pStyle w:val="PargrafodaLista"/>
        <w:widowControl w:val="0"/>
        <w:autoSpaceDE w:val="0"/>
        <w:autoSpaceDN w:val="0"/>
        <w:spacing w:line="360" w:lineRule="auto"/>
        <w:ind w:left="0"/>
        <w:jc w:val="both"/>
        <w:rPr>
          <w:rFonts w:ascii="Century Gothic" w:hAnsi="Century Gothic"/>
          <w:sz w:val="22"/>
          <w:szCs w:val="22"/>
        </w:rPr>
      </w:pPr>
      <w:r w:rsidRPr="00D85FAF">
        <w:rPr>
          <w:rFonts w:ascii="Century Gothic" w:hAnsi="Century Gothic"/>
          <w:b/>
          <w:sz w:val="22"/>
          <w:szCs w:val="22"/>
        </w:rPr>
        <w:t>13.8.</w:t>
      </w:r>
      <w:r w:rsidRPr="00D85FAF">
        <w:rPr>
          <w:rFonts w:ascii="Century Gothic" w:hAnsi="Century Gothic"/>
          <w:sz w:val="22"/>
          <w:szCs w:val="22"/>
        </w:rPr>
        <w:tab/>
        <w:t>Os</w:t>
      </w:r>
      <w:r w:rsidRPr="00D85FAF">
        <w:rPr>
          <w:rFonts w:ascii="Century Gothic" w:hAnsi="Century Gothic"/>
          <w:spacing w:val="1"/>
          <w:sz w:val="22"/>
          <w:szCs w:val="22"/>
        </w:rPr>
        <w:t xml:space="preserve"> </w:t>
      </w:r>
      <w:r w:rsidRPr="00D85FAF">
        <w:rPr>
          <w:rFonts w:ascii="Century Gothic" w:hAnsi="Century Gothic"/>
          <w:sz w:val="22"/>
          <w:szCs w:val="22"/>
        </w:rPr>
        <w:t>produtos</w:t>
      </w:r>
      <w:r w:rsidRPr="00D85FAF">
        <w:rPr>
          <w:rFonts w:ascii="Century Gothic" w:hAnsi="Century Gothic"/>
          <w:spacing w:val="1"/>
          <w:sz w:val="22"/>
          <w:szCs w:val="22"/>
        </w:rPr>
        <w:t xml:space="preserve"> </w:t>
      </w:r>
      <w:r w:rsidRPr="00D85FAF">
        <w:rPr>
          <w:rFonts w:ascii="Century Gothic" w:hAnsi="Century Gothic"/>
          <w:sz w:val="22"/>
          <w:szCs w:val="22"/>
        </w:rPr>
        <w:t>alimentícios</w:t>
      </w:r>
      <w:r w:rsidRPr="00D85FAF">
        <w:rPr>
          <w:rFonts w:ascii="Century Gothic" w:hAnsi="Century Gothic"/>
          <w:spacing w:val="1"/>
          <w:sz w:val="22"/>
          <w:szCs w:val="22"/>
        </w:rPr>
        <w:t xml:space="preserve"> </w:t>
      </w:r>
      <w:r w:rsidRPr="00D85FAF">
        <w:rPr>
          <w:rFonts w:ascii="Century Gothic" w:hAnsi="Century Gothic"/>
          <w:sz w:val="22"/>
          <w:szCs w:val="22"/>
        </w:rPr>
        <w:t>deverão</w:t>
      </w:r>
      <w:r w:rsidRPr="00D85FAF">
        <w:rPr>
          <w:rFonts w:ascii="Century Gothic" w:hAnsi="Century Gothic"/>
          <w:spacing w:val="1"/>
          <w:sz w:val="22"/>
          <w:szCs w:val="22"/>
        </w:rPr>
        <w:t xml:space="preserve"> </w:t>
      </w:r>
      <w:r w:rsidRPr="00D85FAF">
        <w:rPr>
          <w:rFonts w:ascii="Century Gothic" w:hAnsi="Century Gothic"/>
          <w:sz w:val="22"/>
          <w:szCs w:val="22"/>
        </w:rPr>
        <w:t>atender</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disposto</w:t>
      </w:r>
      <w:r w:rsidRPr="00D85FAF">
        <w:rPr>
          <w:rFonts w:ascii="Century Gothic" w:hAnsi="Century Gothic"/>
          <w:spacing w:val="1"/>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legislação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alimentos,</w:t>
      </w:r>
      <w:r w:rsidRPr="00D85FAF">
        <w:rPr>
          <w:rFonts w:ascii="Century Gothic" w:hAnsi="Century Gothic"/>
          <w:spacing w:val="1"/>
          <w:sz w:val="22"/>
          <w:szCs w:val="22"/>
        </w:rPr>
        <w:t xml:space="preserve"> </w:t>
      </w:r>
      <w:r w:rsidRPr="00D85FAF">
        <w:rPr>
          <w:rFonts w:ascii="Century Gothic" w:hAnsi="Century Gothic"/>
          <w:sz w:val="22"/>
          <w:szCs w:val="22"/>
        </w:rPr>
        <w:t>estabelecida pela Agência Nacional de Vigilância Sanitária/ Ministério da Saúde e pelo Ministério da</w:t>
      </w:r>
      <w:r w:rsidRPr="00D85FAF">
        <w:rPr>
          <w:rFonts w:ascii="Century Gothic" w:hAnsi="Century Gothic"/>
          <w:spacing w:val="-59"/>
          <w:sz w:val="22"/>
          <w:szCs w:val="22"/>
        </w:rPr>
        <w:t xml:space="preserve"> </w:t>
      </w:r>
      <w:r w:rsidRPr="00D85FAF">
        <w:rPr>
          <w:rFonts w:ascii="Century Gothic" w:hAnsi="Century Gothic"/>
          <w:sz w:val="22"/>
          <w:szCs w:val="22"/>
        </w:rPr>
        <w:t>Agricultura,</w:t>
      </w:r>
      <w:r w:rsidRPr="00D85FAF">
        <w:rPr>
          <w:rFonts w:ascii="Century Gothic" w:hAnsi="Century Gothic"/>
          <w:spacing w:val="-2"/>
          <w:sz w:val="22"/>
          <w:szCs w:val="22"/>
        </w:rPr>
        <w:t xml:space="preserve"> </w:t>
      </w:r>
      <w:r w:rsidRPr="00D85FAF">
        <w:rPr>
          <w:rFonts w:ascii="Century Gothic" w:hAnsi="Century Gothic"/>
          <w:sz w:val="22"/>
          <w:szCs w:val="22"/>
        </w:rPr>
        <w:t>Pecuária</w:t>
      </w:r>
      <w:r w:rsidRPr="00D85FAF">
        <w:rPr>
          <w:rFonts w:ascii="Century Gothic" w:hAnsi="Century Gothic"/>
          <w:spacing w:val="-3"/>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Abastecimento.</w:t>
      </w:r>
    </w:p>
    <w:p w14:paraId="68550A9D" w14:textId="77777777" w:rsidR="001337B7" w:rsidRPr="00D85FAF" w:rsidRDefault="001337B7" w:rsidP="001337B7">
      <w:pPr>
        <w:pStyle w:val="Corpodetexto"/>
        <w:rPr>
          <w:rFonts w:ascii="Century Gothic" w:hAnsi="Century Gothic"/>
          <w:sz w:val="22"/>
          <w:szCs w:val="22"/>
        </w:rPr>
      </w:pPr>
    </w:p>
    <w:p w14:paraId="21851502" w14:textId="77777777" w:rsidR="001337B7" w:rsidRPr="00D85FAF" w:rsidRDefault="001337B7" w:rsidP="001337B7">
      <w:pPr>
        <w:pStyle w:val="Corpodetexto"/>
        <w:spacing w:before="11"/>
        <w:rPr>
          <w:rFonts w:ascii="Century Gothic" w:hAnsi="Century Gothic"/>
          <w:sz w:val="22"/>
          <w:szCs w:val="22"/>
        </w:rPr>
      </w:pPr>
    </w:p>
    <w:p w14:paraId="0983BDC1" w14:textId="77777777" w:rsidR="001337B7" w:rsidRPr="00D85FAF" w:rsidRDefault="001337B7" w:rsidP="001337B7">
      <w:pPr>
        <w:pStyle w:val="Corpodetexto"/>
        <w:ind w:right="152"/>
        <w:jc w:val="center"/>
        <w:rPr>
          <w:rFonts w:ascii="Century Gothic" w:hAnsi="Century Gothic"/>
          <w:sz w:val="22"/>
          <w:szCs w:val="22"/>
        </w:rPr>
      </w:pPr>
      <w:r w:rsidRPr="00D85FAF">
        <w:rPr>
          <w:rFonts w:ascii="Century Gothic" w:hAnsi="Century Gothic"/>
          <w:sz w:val="22"/>
          <w:szCs w:val="22"/>
        </w:rPr>
        <w:t>Presidente Juscelino</w:t>
      </w:r>
      <w:r>
        <w:rPr>
          <w:rFonts w:ascii="Century Gothic" w:hAnsi="Century Gothic"/>
          <w:sz w:val="22"/>
          <w:szCs w:val="22"/>
        </w:rPr>
        <w:t xml:space="preserve"> </w:t>
      </w:r>
      <w:r w:rsidRPr="00D85FAF">
        <w:rPr>
          <w:rFonts w:ascii="Century Gothic" w:hAnsi="Century Gothic"/>
          <w:sz w:val="22"/>
          <w:szCs w:val="22"/>
        </w:rPr>
        <w:t>08 de abril</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2024.</w:t>
      </w:r>
    </w:p>
    <w:p w14:paraId="1E13484B" w14:textId="77777777" w:rsidR="001337B7" w:rsidRPr="00D85FAF" w:rsidRDefault="001337B7" w:rsidP="001337B7">
      <w:pPr>
        <w:jc w:val="center"/>
        <w:rPr>
          <w:rFonts w:ascii="Century Gothic" w:hAnsi="Century Gothic"/>
          <w:sz w:val="22"/>
          <w:szCs w:val="22"/>
        </w:rPr>
      </w:pPr>
    </w:p>
    <w:p w14:paraId="64C91B0B" w14:textId="77777777" w:rsidR="001337B7" w:rsidRPr="00D85FAF" w:rsidRDefault="001337B7" w:rsidP="001337B7">
      <w:pPr>
        <w:jc w:val="center"/>
        <w:rPr>
          <w:rFonts w:ascii="Century Gothic" w:hAnsi="Century Gothic"/>
          <w:sz w:val="22"/>
          <w:szCs w:val="22"/>
        </w:rPr>
      </w:pPr>
    </w:p>
    <w:p w14:paraId="121F5EDF" w14:textId="77777777" w:rsidR="001337B7" w:rsidRPr="00D85FAF" w:rsidRDefault="001337B7" w:rsidP="001337B7">
      <w:pPr>
        <w:jc w:val="center"/>
        <w:rPr>
          <w:rFonts w:ascii="Century Gothic" w:hAnsi="Century Gothic"/>
          <w:bCs/>
          <w:sz w:val="22"/>
          <w:szCs w:val="22"/>
        </w:rPr>
      </w:pPr>
      <w:r w:rsidRPr="00D85FAF">
        <w:rPr>
          <w:rFonts w:ascii="Century Gothic" w:hAnsi="Century Gothic"/>
          <w:sz w:val="22"/>
          <w:szCs w:val="22"/>
        </w:rPr>
        <w:t>____________________________</w:t>
      </w:r>
      <w:r>
        <w:rPr>
          <w:rFonts w:ascii="Century Gothic" w:hAnsi="Century Gothic"/>
          <w:sz w:val="22"/>
          <w:szCs w:val="22"/>
        </w:rPr>
        <w:t>_________</w:t>
      </w:r>
      <w:r w:rsidRPr="00D85FAF">
        <w:rPr>
          <w:rFonts w:ascii="Century Gothic" w:hAnsi="Century Gothic"/>
          <w:sz w:val="22"/>
          <w:szCs w:val="22"/>
        </w:rPr>
        <w:br/>
      </w:r>
      <w:r w:rsidRPr="00D85FAF">
        <w:rPr>
          <w:rFonts w:ascii="Century Gothic" w:hAnsi="Century Gothic"/>
          <w:bCs/>
          <w:sz w:val="22"/>
          <w:szCs w:val="22"/>
        </w:rPr>
        <w:t>Helbert Luiz de Oliveira</w:t>
      </w:r>
    </w:p>
    <w:p w14:paraId="58875DBD" w14:textId="77777777" w:rsidR="001337B7" w:rsidRDefault="001337B7" w:rsidP="001337B7">
      <w:pPr>
        <w:jc w:val="center"/>
        <w:rPr>
          <w:rFonts w:ascii="Century Gothic" w:hAnsi="Century Gothic"/>
          <w:bCs/>
          <w:sz w:val="22"/>
          <w:szCs w:val="22"/>
        </w:rPr>
      </w:pPr>
      <w:r w:rsidRPr="00D85FAF">
        <w:rPr>
          <w:rFonts w:ascii="Century Gothic" w:hAnsi="Century Gothic"/>
          <w:bCs/>
          <w:sz w:val="22"/>
          <w:szCs w:val="22"/>
        </w:rPr>
        <w:t xml:space="preserve"> </w:t>
      </w:r>
      <w:r>
        <w:rPr>
          <w:rFonts w:ascii="Century Gothic" w:hAnsi="Century Gothic"/>
          <w:bCs/>
          <w:sz w:val="22"/>
          <w:szCs w:val="22"/>
        </w:rPr>
        <w:t xml:space="preserve">Presidente da Comissão </w:t>
      </w:r>
    </w:p>
    <w:p w14:paraId="5C23F57F" w14:textId="77777777" w:rsidR="001337B7" w:rsidRPr="00D85FAF" w:rsidRDefault="001337B7" w:rsidP="001337B7">
      <w:pPr>
        <w:jc w:val="center"/>
        <w:rPr>
          <w:rFonts w:ascii="Century Gothic" w:hAnsi="Century Gothic"/>
          <w:bCs/>
          <w:sz w:val="22"/>
          <w:szCs w:val="22"/>
        </w:rPr>
      </w:pPr>
      <w:r>
        <w:rPr>
          <w:rFonts w:ascii="Century Gothic" w:hAnsi="Century Gothic"/>
          <w:bCs/>
          <w:sz w:val="22"/>
          <w:szCs w:val="22"/>
        </w:rPr>
        <w:t xml:space="preserve">de Contratação </w:t>
      </w:r>
    </w:p>
    <w:p w14:paraId="6A8E012B" w14:textId="77777777" w:rsidR="001337B7" w:rsidRPr="00D85FAF" w:rsidRDefault="001337B7" w:rsidP="001337B7">
      <w:pPr>
        <w:rPr>
          <w:rFonts w:ascii="Century Gothic" w:hAnsi="Century Gothic"/>
          <w:sz w:val="22"/>
          <w:szCs w:val="22"/>
        </w:rPr>
      </w:pPr>
      <w:r w:rsidRPr="00D85FAF">
        <w:rPr>
          <w:rFonts w:ascii="Century Gothic" w:hAnsi="Century Gothic"/>
          <w:sz w:val="22"/>
          <w:szCs w:val="22"/>
        </w:rPr>
        <w:br w:type="page"/>
      </w:r>
    </w:p>
    <w:p w14:paraId="64CFCE5F" w14:textId="77777777" w:rsidR="001337B7" w:rsidRPr="00D85FAF" w:rsidRDefault="001337B7" w:rsidP="001337B7">
      <w:pPr>
        <w:spacing w:line="360" w:lineRule="auto"/>
        <w:jc w:val="center"/>
        <w:rPr>
          <w:rFonts w:ascii="Century Gothic" w:hAnsi="Century Gothic"/>
          <w:b/>
          <w:sz w:val="22"/>
          <w:szCs w:val="22"/>
        </w:rPr>
      </w:pPr>
      <w:r w:rsidRPr="00D85FAF">
        <w:rPr>
          <w:rFonts w:ascii="Century Gothic" w:hAnsi="Century Gothic"/>
          <w:b/>
          <w:sz w:val="22"/>
          <w:szCs w:val="22"/>
        </w:rPr>
        <w:lastRenderedPageBreak/>
        <w:t>ANEXO I – TERMO DE REFERÊNCIA</w:t>
      </w:r>
    </w:p>
    <w:p w14:paraId="132D071A" w14:textId="77777777" w:rsidR="001337B7" w:rsidRPr="00D85FAF" w:rsidRDefault="001337B7" w:rsidP="001337B7">
      <w:pPr>
        <w:jc w:val="center"/>
        <w:rPr>
          <w:rFonts w:ascii="Century Gothic" w:hAnsi="Century Gothic"/>
          <w:sz w:val="22"/>
          <w:szCs w:val="22"/>
        </w:rPr>
      </w:pPr>
    </w:p>
    <w:p w14:paraId="41763C33" w14:textId="77777777" w:rsidR="001337B7" w:rsidRPr="00D85FAF" w:rsidRDefault="001337B7" w:rsidP="001337B7">
      <w:pPr>
        <w:ind w:left="79" w:right="78"/>
        <w:jc w:val="both"/>
        <w:rPr>
          <w:rFonts w:ascii="Century Gothic" w:hAnsi="Century Gothic"/>
          <w:b/>
          <w:sz w:val="22"/>
          <w:szCs w:val="22"/>
        </w:rPr>
      </w:pPr>
      <w:r w:rsidRPr="00D85FAF">
        <w:rPr>
          <w:rFonts w:ascii="Century Gothic" w:hAnsi="Century Gothic"/>
          <w:b/>
          <w:sz w:val="22"/>
          <w:szCs w:val="22"/>
        </w:rPr>
        <w:t>AQUISIÇÃO</w:t>
      </w:r>
      <w:r w:rsidRPr="00D85FAF">
        <w:rPr>
          <w:rFonts w:ascii="Century Gothic" w:hAnsi="Century Gothic"/>
          <w:b/>
          <w:spacing w:val="1"/>
          <w:sz w:val="22"/>
          <w:szCs w:val="22"/>
        </w:rPr>
        <w:t xml:space="preserve"> </w:t>
      </w:r>
      <w:r w:rsidRPr="00D85FAF">
        <w:rPr>
          <w:rFonts w:ascii="Century Gothic" w:hAnsi="Century Gothic"/>
          <w:b/>
          <w:sz w:val="22"/>
          <w:szCs w:val="22"/>
        </w:rPr>
        <w:t>DE</w:t>
      </w:r>
      <w:r w:rsidRPr="00D85FAF">
        <w:rPr>
          <w:rFonts w:ascii="Century Gothic" w:hAnsi="Century Gothic"/>
          <w:b/>
          <w:spacing w:val="1"/>
          <w:sz w:val="22"/>
          <w:szCs w:val="22"/>
        </w:rPr>
        <w:t xml:space="preserve"> </w:t>
      </w:r>
      <w:r w:rsidRPr="00D85FAF">
        <w:rPr>
          <w:rFonts w:ascii="Century Gothic" w:hAnsi="Century Gothic"/>
          <w:b/>
          <w:sz w:val="22"/>
          <w:szCs w:val="22"/>
        </w:rPr>
        <w:t>GÊNEROS</w:t>
      </w:r>
      <w:r w:rsidRPr="00D85FAF">
        <w:rPr>
          <w:rFonts w:ascii="Century Gothic" w:hAnsi="Century Gothic"/>
          <w:b/>
          <w:spacing w:val="1"/>
          <w:sz w:val="22"/>
          <w:szCs w:val="22"/>
        </w:rPr>
        <w:t xml:space="preserve"> </w:t>
      </w:r>
      <w:r w:rsidRPr="00D85FAF">
        <w:rPr>
          <w:rFonts w:ascii="Century Gothic" w:hAnsi="Century Gothic"/>
          <w:b/>
          <w:sz w:val="22"/>
          <w:szCs w:val="22"/>
        </w:rPr>
        <w:t>ALIMENTÍCIOS (verduras, hortaliças, frutas, mel e peixe)</w:t>
      </w:r>
      <w:r w:rsidRPr="00D85FAF">
        <w:rPr>
          <w:rFonts w:ascii="Century Gothic" w:hAnsi="Century Gothic"/>
          <w:b/>
          <w:spacing w:val="1"/>
          <w:sz w:val="22"/>
          <w:szCs w:val="22"/>
        </w:rPr>
        <w:t xml:space="preserve"> PROVENIENTES DA AGRICULTUA FAMILIAR, PARA COMPOR O CARDÁPIO DA ALIMENTAÇÃO ESCOLAR, VISANDO ATENDER AS NECESSIDADES DA REDE MUNICIPAL  DE EDUCAÇÃO (CRECHE E ESCOLAS MUNICIPAIS), DURANTE O ANO LETIVO DE 2024. </w:t>
      </w:r>
    </w:p>
    <w:p w14:paraId="6FF03C81" w14:textId="77777777" w:rsidR="001337B7" w:rsidRPr="00D85FAF" w:rsidRDefault="001337B7" w:rsidP="001337B7">
      <w:pPr>
        <w:pStyle w:val="Corpodetexto"/>
        <w:spacing w:line="360" w:lineRule="auto"/>
        <w:rPr>
          <w:rFonts w:ascii="Century Gothic" w:hAnsi="Century Gothic"/>
          <w:spacing w:val="1"/>
          <w:sz w:val="22"/>
          <w:szCs w:val="22"/>
        </w:rPr>
      </w:pPr>
    </w:p>
    <w:p w14:paraId="6E4E01BE"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1.</w:t>
      </w:r>
      <w:r w:rsidRPr="00D85FAF">
        <w:rPr>
          <w:rFonts w:ascii="Century Gothic" w:hAnsi="Century Gothic"/>
          <w:b/>
          <w:spacing w:val="1"/>
          <w:sz w:val="22"/>
          <w:szCs w:val="22"/>
        </w:rPr>
        <w:tab/>
        <w:t>DO OBJETO</w:t>
      </w:r>
    </w:p>
    <w:p w14:paraId="41A5D0FB" w14:textId="77777777" w:rsidR="001337B7" w:rsidRPr="00D85FAF" w:rsidRDefault="001337B7" w:rsidP="001337B7">
      <w:pPr>
        <w:pStyle w:val="Corpodetexto"/>
        <w:spacing w:line="360" w:lineRule="auto"/>
        <w:rPr>
          <w:rFonts w:ascii="Century Gothic" w:hAnsi="Century Gothic"/>
          <w:spacing w:val="1"/>
          <w:sz w:val="22"/>
          <w:szCs w:val="22"/>
        </w:rPr>
      </w:pPr>
    </w:p>
    <w:p w14:paraId="114F09E0" w14:textId="051400A1" w:rsidR="001337B7" w:rsidRPr="00D85FAF" w:rsidRDefault="001337B7" w:rsidP="001337B7">
      <w:pPr>
        <w:pStyle w:val="Corpodetexto"/>
        <w:rPr>
          <w:rFonts w:ascii="Century Gothic" w:hAnsi="Century Gothic"/>
          <w:spacing w:val="1"/>
          <w:sz w:val="22"/>
          <w:szCs w:val="22"/>
        </w:rPr>
      </w:pPr>
      <w:r w:rsidRPr="00D85FAF">
        <w:rPr>
          <w:rFonts w:ascii="Century Gothic" w:hAnsi="Century Gothic"/>
          <w:b/>
          <w:spacing w:val="1"/>
          <w:sz w:val="22"/>
          <w:szCs w:val="22"/>
        </w:rPr>
        <w:t>1.1.</w:t>
      </w:r>
      <w:r>
        <w:rPr>
          <w:rFonts w:ascii="Century Gothic" w:hAnsi="Century Gothic"/>
          <w:spacing w:val="1"/>
          <w:sz w:val="22"/>
          <w:szCs w:val="22"/>
        </w:rPr>
        <w:t xml:space="preserve"> </w:t>
      </w:r>
      <w:r w:rsidRPr="001337B7">
        <w:rPr>
          <w:rFonts w:ascii="Century Gothic" w:eastAsia="Calibri" w:hAnsi="Century Gothic"/>
          <w:sz w:val="22"/>
          <w:szCs w:val="22"/>
        </w:rPr>
        <w:t>Aquisição de hortifrúti, mel e peixe da agricultura familiar para merenda escolar para alunos das escolas municipais e creche de Presidente Juscelino, conforme Resolução nº: 21 de 16 de novembro de 2021 que alterou a Resolução nº: 06 de 08/05/2020 e 021/2021  do Ministério da Educação e, as leis 11.947 de 16/06/2009 e Lei 14.660 de 23/08/203, que dispõe sobre o atendimento da alimentação escolar aos alunos da educação básica no âmbito do Programa Nacional de Alimentação Escolar – PNAE,</w:t>
      </w:r>
      <w:r w:rsidRPr="00D85FAF">
        <w:rPr>
          <w:rFonts w:ascii="Century Gothic" w:eastAsia="Calibri" w:hAnsi="Century Gothic"/>
          <w:sz w:val="22"/>
          <w:szCs w:val="22"/>
        </w:rPr>
        <w:t xml:space="preserve"> entende-se por alimentação escolar todo alimento que é oferecido no ambiente escolar</w:t>
      </w:r>
      <w:r w:rsidRPr="00D85FAF">
        <w:rPr>
          <w:rFonts w:ascii="Century Gothic" w:hAnsi="Century Gothic"/>
          <w:sz w:val="22"/>
          <w:szCs w:val="22"/>
        </w:rPr>
        <w:t>, nos termos da legislação vigente e conforme condições, especificações e quantidades</w:t>
      </w:r>
      <w:r w:rsidRPr="00D85FAF">
        <w:rPr>
          <w:rFonts w:ascii="Century Gothic" w:hAnsi="Century Gothic"/>
          <w:spacing w:val="-59"/>
          <w:sz w:val="22"/>
          <w:szCs w:val="22"/>
        </w:rPr>
        <w:t xml:space="preserve"> </w:t>
      </w:r>
      <w:r w:rsidRPr="00D85FAF">
        <w:rPr>
          <w:rFonts w:ascii="Century Gothic" w:hAnsi="Century Gothic"/>
          <w:sz w:val="22"/>
          <w:szCs w:val="22"/>
        </w:rPr>
        <w:t>nesse instrumento e seus anexos, mediante uma realização prévia de pesquisa de preço, refletindo     uma</w:t>
      </w:r>
      <w:r w:rsidRPr="00D85FAF">
        <w:rPr>
          <w:rFonts w:ascii="Century Gothic" w:hAnsi="Century Gothic"/>
          <w:spacing w:val="-2"/>
          <w:sz w:val="22"/>
          <w:szCs w:val="22"/>
        </w:rPr>
        <w:t xml:space="preserve"> </w:t>
      </w:r>
      <w:r w:rsidRPr="00D85FAF">
        <w:rPr>
          <w:rFonts w:ascii="Century Gothic" w:hAnsi="Century Gothic"/>
          <w:sz w:val="22"/>
          <w:szCs w:val="22"/>
        </w:rPr>
        <w:t>média</w:t>
      </w:r>
      <w:r w:rsidRPr="00D85FAF">
        <w:rPr>
          <w:rFonts w:ascii="Century Gothic" w:hAnsi="Century Gothic"/>
          <w:spacing w:val="-1"/>
          <w:sz w:val="22"/>
          <w:szCs w:val="22"/>
        </w:rPr>
        <w:t xml:space="preserve"> </w:t>
      </w:r>
      <w:r w:rsidRPr="00D85FAF">
        <w:rPr>
          <w:rFonts w:ascii="Century Gothic" w:hAnsi="Century Gothic"/>
          <w:sz w:val="22"/>
          <w:szCs w:val="22"/>
        </w:rPr>
        <w:t>mercadológica</w:t>
      </w:r>
      <w:r w:rsidRPr="00D85FAF">
        <w:rPr>
          <w:rFonts w:ascii="Century Gothic" w:hAnsi="Century Gothic"/>
          <w:spacing w:val="-2"/>
          <w:sz w:val="22"/>
          <w:szCs w:val="22"/>
        </w:rPr>
        <w:t xml:space="preserve"> </w:t>
      </w:r>
      <w:r w:rsidRPr="00D85FAF">
        <w:rPr>
          <w:rFonts w:ascii="Century Gothic" w:hAnsi="Century Gothic"/>
          <w:sz w:val="22"/>
          <w:szCs w:val="22"/>
        </w:rPr>
        <w:t>referente</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itens</w:t>
      </w:r>
      <w:r w:rsidRPr="00D85FAF">
        <w:rPr>
          <w:rFonts w:ascii="Century Gothic" w:hAnsi="Century Gothic"/>
          <w:spacing w:val="-3"/>
          <w:sz w:val="22"/>
          <w:szCs w:val="22"/>
        </w:rPr>
        <w:t xml:space="preserve"> </w:t>
      </w:r>
      <w:r w:rsidRPr="00D85FAF">
        <w:rPr>
          <w:rFonts w:ascii="Century Gothic" w:hAnsi="Century Gothic"/>
          <w:sz w:val="22"/>
          <w:szCs w:val="22"/>
        </w:rPr>
        <w:t>abaixo</w:t>
      </w:r>
      <w:r w:rsidRPr="00D85FAF">
        <w:rPr>
          <w:rFonts w:ascii="Century Gothic" w:hAnsi="Century Gothic"/>
          <w:spacing w:val="1"/>
          <w:sz w:val="22"/>
          <w:szCs w:val="22"/>
        </w:rPr>
        <w:t xml:space="preserve"> </w:t>
      </w:r>
      <w:r w:rsidRPr="00D85FAF">
        <w:rPr>
          <w:rFonts w:ascii="Century Gothic" w:hAnsi="Century Gothic"/>
          <w:sz w:val="22"/>
          <w:szCs w:val="22"/>
        </w:rPr>
        <w:t>elencados:</w:t>
      </w:r>
    </w:p>
    <w:p w14:paraId="203A7DF0" w14:textId="77777777" w:rsidR="001337B7" w:rsidRPr="00D85FAF" w:rsidRDefault="001337B7" w:rsidP="001337B7">
      <w:pPr>
        <w:pStyle w:val="Corpodetexto"/>
        <w:spacing w:line="360" w:lineRule="auto"/>
        <w:rPr>
          <w:rFonts w:ascii="Century Gothic" w:hAnsi="Century Gothic"/>
          <w:spacing w:val="1"/>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992"/>
        <w:gridCol w:w="3544"/>
        <w:gridCol w:w="1418"/>
        <w:gridCol w:w="1701"/>
      </w:tblGrid>
      <w:tr w:rsidR="001337B7" w:rsidRPr="00BB6F81" w14:paraId="3ACC3038" w14:textId="77777777" w:rsidTr="00A11790">
        <w:trPr>
          <w:trHeight w:val="133"/>
        </w:trPr>
        <w:tc>
          <w:tcPr>
            <w:tcW w:w="817" w:type="dxa"/>
            <w:vMerge w:val="restart"/>
            <w:shd w:val="clear" w:color="auto" w:fill="D9D9D9"/>
          </w:tcPr>
          <w:p w14:paraId="7EFE366D"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Item</w:t>
            </w:r>
          </w:p>
        </w:tc>
        <w:tc>
          <w:tcPr>
            <w:tcW w:w="1134" w:type="dxa"/>
            <w:vMerge w:val="restart"/>
            <w:shd w:val="clear" w:color="auto" w:fill="D9D9D9"/>
          </w:tcPr>
          <w:p w14:paraId="797AF66B"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Qtd.</w:t>
            </w:r>
          </w:p>
        </w:tc>
        <w:tc>
          <w:tcPr>
            <w:tcW w:w="992" w:type="dxa"/>
            <w:vMerge w:val="restart"/>
            <w:shd w:val="clear" w:color="auto" w:fill="D9D9D9"/>
          </w:tcPr>
          <w:p w14:paraId="7D4C6CC4"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Unidade Medida</w:t>
            </w:r>
          </w:p>
        </w:tc>
        <w:tc>
          <w:tcPr>
            <w:tcW w:w="3544" w:type="dxa"/>
            <w:vMerge w:val="restart"/>
            <w:shd w:val="clear" w:color="auto" w:fill="D9D9D9"/>
          </w:tcPr>
          <w:p w14:paraId="77F58BD1"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Detalhamento</w:t>
            </w:r>
          </w:p>
        </w:tc>
        <w:tc>
          <w:tcPr>
            <w:tcW w:w="3119" w:type="dxa"/>
            <w:gridSpan w:val="2"/>
            <w:shd w:val="clear" w:color="auto" w:fill="D9D9D9"/>
          </w:tcPr>
          <w:p w14:paraId="2201D16E"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Preço Estimado</w:t>
            </w:r>
          </w:p>
        </w:tc>
      </w:tr>
      <w:tr w:rsidR="001337B7" w:rsidRPr="00BB6F81" w14:paraId="399F664B" w14:textId="77777777" w:rsidTr="00A11790">
        <w:trPr>
          <w:trHeight w:val="339"/>
        </w:trPr>
        <w:tc>
          <w:tcPr>
            <w:tcW w:w="817" w:type="dxa"/>
            <w:vMerge/>
            <w:shd w:val="clear" w:color="auto" w:fill="D9D9D9"/>
          </w:tcPr>
          <w:p w14:paraId="4662A438" w14:textId="77777777" w:rsidR="001337B7" w:rsidRPr="00BB6F81" w:rsidRDefault="001337B7" w:rsidP="00A11790">
            <w:pPr>
              <w:spacing w:after="200" w:line="312" w:lineRule="auto"/>
              <w:jc w:val="center"/>
              <w:rPr>
                <w:rFonts w:ascii="Century Gothic" w:eastAsia="Calibri" w:hAnsi="Century Gothic"/>
                <w:b/>
                <w:sz w:val="18"/>
                <w:szCs w:val="18"/>
              </w:rPr>
            </w:pPr>
          </w:p>
        </w:tc>
        <w:tc>
          <w:tcPr>
            <w:tcW w:w="1134" w:type="dxa"/>
            <w:vMerge/>
            <w:shd w:val="clear" w:color="auto" w:fill="D9D9D9"/>
          </w:tcPr>
          <w:p w14:paraId="5142C3F2" w14:textId="77777777" w:rsidR="001337B7" w:rsidRPr="00BB6F81" w:rsidRDefault="001337B7" w:rsidP="00A11790">
            <w:pPr>
              <w:spacing w:after="200" w:line="312" w:lineRule="auto"/>
              <w:jc w:val="center"/>
              <w:rPr>
                <w:rFonts w:ascii="Century Gothic" w:eastAsia="Calibri" w:hAnsi="Century Gothic"/>
                <w:b/>
                <w:sz w:val="18"/>
                <w:szCs w:val="18"/>
              </w:rPr>
            </w:pPr>
          </w:p>
        </w:tc>
        <w:tc>
          <w:tcPr>
            <w:tcW w:w="992" w:type="dxa"/>
            <w:vMerge/>
            <w:shd w:val="clear" w:color="auto" w:fill="D9D9D9"/>
          </w:tcPr>
          <w:p w14:paraId="0963FF52" w14:textId="77777777" w:rsidR="001337B7" w:rsidRPr="00BB6F81" w:rsidRDefault="001337B7" w:rsidP="00A11790">
            <w:pPr>
              <w:spacing w:after="200" w:line="312" w:lineRule="auto"/>
              <w:jc w:val="center"/>
              <w:rPr>
                <w:rFonts w:ascii="Century Gothic" w:eastAsia="Calibri" w:hAnsi="Century Gothic"/>
                <w:b/>
                <w:sz w:val="18"/>
                <w:szCs w:val="18"/>
              </w:rPr>
            </w:pPr>
          </w:p>
        </w:tc>
        <w:tc>
          <w:tcPr>
            <w:tcW w:w="3544" w:type="dxa"/>
            <w:vMerge/>
            <w:shd w:val="clear" w:color="auto" w:fill="D9D9D9"/>
          </w:tcPr>
          <w:p w14:paraId="5C46AF8C" w14:textId="77777777" w:rsidR="001337B7" w:rsidRPr="00BB6F81" w:rsidRDefault="001337B7" w:rsidP="00A11790">
            <w:pPr>
              <w:spacing w:after="200" w:line="312" w:lineRule="auto"/>
              <w:jc w:val="center"/>
              <w:rPr>
                <w:rFonts w:ascii="Century Gothic" w:eastAsia="Calibri" w:hAnsi="Century Gothic"/>
                <w:b/>
                <w:sz w:val="18"/>
                <w:szCs w:val="18"/>
              </w:rPr>
            </w:pPr>
          </w:p>
        </w:tc>
        <w:tc>
          <w:tcPr>
            <w:tcW w:w="1418" w:type="dxa"/>
            <w:shd w:val="clear" w:color="auto" w:fill="D9D9D9"/>
          </w:tcPr>
          <w:p w14:paraId="1EC987FF"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Unit. R$</w:t>
            </w:r>
          </w:p>
        </w:tc>
        <w:tc>
          <w:tcPr>
            <w:tcW w:w="1701" w:type="dxa"/>
            <w:shd w:val="clear" w:color="auto" w:fill="D9D9D9"/>
          </w:tcPr>
          <w:p w14:paraId="3472F7F6"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Total. R$</w:t>
            </w:r>
          </w:p>
        </w:tc>
      </w:tr>
      <w:tr w:rsidR="001337B7" w:rsidRPr="00BB6F81" w14:paraId="41068021" w14:textId="77777777" w:rsidTr="00A11790">
        <w:trPr>
          <w:trHeight w:val="132"/>
        </w:trPr>
        <w:tc>
          <w:tcPr>
            <w:tcW w:w="817" w:type="dxa"/>
            <w:shd w:val="clear" w:color="auto" w:fill="auto"/>
            <w:vAlign w:val="center"/>
          </w:tcPr>
          <w:p w14:paraId="3324217D" w14:textId="77777777" w:rsidR="001337B7" w:rsidRPr="00BB6F81" w:rsidRDefault="001337B7" w:rsidP="00A11790">
            <w:pPr>
              <w:spacing w:after="200" w:line="312" w:lineRule="auto"/>
              <w:jc w:val="center"/>
              <w:rPr>
                <w:rFonts w:ascii="Century Gothic" w:eastAsia="Calibri" w:hAnsi="Century Gothic"/>
                <w:color w:val="FF0000"/>
                <w:sz w:val="18"/>
                <w:szCs w:val="18"/>
              </w:rPr>
            </w:pPr>
            <w:r w:rsidRPr="00BB6F81">
              <w:rPr>
                <w:rFonts w:ascii="Century Gothic" w:hAnsi="Century Gothic" w:cs="Arial"/>
                <w:b/>
                <w:bCs/>
                <w:color w:val="000000"/>
                <w:sz w:val="18"/>
                <w:szCs w:val="18"/>
              </w:rPr>
              <w:t>01</w:t>
            </w:r>
          </w:p>
        </w:tc>
        <w:tc>
          <w:tcPr>
            <w:tcW w:w="1134" w:type="dxa"/>
            <w:shd w:val="clear" w:color="auto" w:fill="auto"/>
            <w:vAlign w:val="center"/>
          </w:tcPr>
          <w:p w14:paraId="0C2594E0" w14:textId="77777777" w:rsidR="001337B7" w:rsidRPr="00BB6F81" w:rsidRDefault="001337B7" w:rsidP="00A11790">
            <w:pPr>
              <w:spacing w:after="200" w:line="312" w:lineRule="auto"/>
              <w:jc w:val="center"/>
              <w:rPr>
                <w:rFonts w:ascii="Century Gothic" w:eastAsia="Calibri" w:hAnsi="Century Gothic"/>
                <w:color w:val="FF0000"/>
                <w:sz w:val="18"/>
                <w:szCs w:val="18"/>
              </w:rPr>
            </w:pPr>
            <w:r w:rsidRPr="00BB6F81">
              <w:rPr>
                <w:rFonts w:ascii="Century Gothic" w:hAnsi="Century Gothic" w:cs="Arial"/>
                <w:color w:val="000000"/>
                <w:sz w:val="18"/>
                <w:szCs w:val="18"/>
              </w:rPr>
              <w:t xml:space="preserve">300,0000 </w:t>
            </w:r>
          </w:p>
        </w:tc>
        <w:tc>
          <w:tcPr>
            <w:tcW w:w="992" w:type="dxa"/>
            <w:shd w:val="clear" w:color="auto" w:fill="auto"/>
            <w:vAlign w:val="center"/>
          </w:tcPr>
          <w:p w14:paraId="18CD0E66" w14:textId="77777777" w:rsidR="001337B7" w:rsidRPr="00BB6F81" w:rsidRDefault="001337B7" w:rsidP="00A11790">
            <w:pPr>
              <w:spacing w:after="200" w:line="312" w:lineRule="auto"/>
              <w:jc w:val="center"/>
              <w:rPr>
                <w:rFonts w:ascii="Century Gothic" w:eastAsia="Calibri" w:hAnsi="Century Gothic"/>
                <w:color w:val="FF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0DAE1B4D" w14:textId="77777777" w:rsidR="001337B7" w:rsidRPr="00BB6F81" w:rsidRDefault="001337B7" w:rsidP="00A11790">
            <w:pPr>
              <w:spacing w:after="200" w:line="312" w:lineRule="auto"/>
              <w:jc w:val="both"/>
              <w:rPr>
                <w:rFonts w:ascii="Century Gothic" w:eastAsia="Calibri" w:hAnsi="Century Gothic"/>
                <w:color w:val="FF0000"/>
                <w:sz w:val="18"/>
                <w:szCs w:val="18"/>
              </w:rPr>
            </w:pPr>
            <w:r w:rsidRPr="00BB6F81">
              <w:rPr>
                <w:rFonts w:ascii="Century Gothic" w:hAnsi="Century Gothic" w:cs="Arial"/>
                <w:color w:val="000000"/>
                <w:sz w:val="18"/>
                <w:szCs w:val="18"/>
              </w:rPr>
              <w:t xml:space="preserve">  ABACATE Comum, in natura, polpa firme ao toque, casca lisa e brilhante, com grau de maturação adequado para o consumo, procedente de espécies genuínas e sãs. Isento de lesões de origem física, mecânica ou biológica, matéria terrosa, sujidades ou corpos estranhos aderidos à superfície externa, livre de enfermidades, insetos, parasitas e larvas.</w:t>
            </w:r>
          </w:p>
        </w:tc>
        <w:tc>
          <w:tcPr>
            <w:tcW w:w="1418" w:type="dxa"/>
            <w:shd w:val="clear" w:color="auto" w:fill="auto"/>
          </w:tcPr>
          <w:p w14:paraId="6B5A0DF2"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8,29</w:t>
            </w:r>
          </w:p>
        </w:tc>
        <w:tc>
          <w:tcPr>
            <w:tcW w:w="1701" w:type="dxa"/>
            <w:shd w:val="clear" w:color="auto" w:fill="auto"/>
          </w:tcPr>
          <w:p w14:paraId="78D5E6DC"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2.487,00</w:t>
            </w:r>
          </w:p>
        </w:tc>
      </w:tr>
      <w:tr w:rsidR="001337B7" w:rsidRPr="00BB6F81" w14:paraId="6C58148A" w14:textId="77777777" w:rsidTr="00A11790">
        <w:trPr>
          <w:trHeight w:val="132"/>
        </w:trPr>
        <w:tc>
          <w:tcPr>
            <w:tcW w:w="817" w:type="dxa"/>
            <w:shd w:val="clear" w:color="auto" w:fill="auto"/>
            <w:vAlign w:val="center"/>
          </w:tcPr>
          <w:p w14:paraId="316E55B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02</w:t>
            </w:r>
          </w:p>
        </w:tc>
        <w:tc>
          <w:tcPr>
            <w:tcW w:w="1134" w:type="dxa"/>
            <w:shd w:val="clear" w:color="auto" w:fill="auto"/>
            <w:vAlign w:val="center"/>
          </w:tcPr>
          <w:p w14:paraId="70DB449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300,0000 </w:t>
            </w:r>
          </w:p>
        </w:tc>
        <w:tc>
          <w:tcPr>
            <w:tcW w:w="992" w:type="dxa"/>
            <w:shd w:val="clear" w:color="auto" w:fill="auto"/>
            <w:vAlign w:val="center"/>
          </w:tcPr>
          <w:p w14:paraId="26E433E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1BA7B195"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ACEROLA De primeira qualidade, compacta e firme, sem lesões de origem físicas ou mecânica, perfurações e cortes, tamanho e coloração uniformes, isentas de sujidades, parasitas e larvas, com grau de amadurecimento ideal para o consumo. Transportados de forma </w:t>
            </w:r>
            <w:r w:rsidRPr="00BB6F81">
              <w:rPr>
                <w:rFonts w:ascii="Century Gothic" w:hAnsi="Century Gothic" w:cs="Arial"/>
                <w:color w:val="000000"/>
                <w:sz w:val="18"/>
                <w:szCs w:val="18"/>
              </w:rPr>
              <w:lastRenderedPageBreak/>
              <w:t>adequada, acondicionada em caixas próprias, ou em embalagem atóxica e transparente de 1 ou 2 kg, não sendo permitido o uso de saco ou sacolas de material reciclado.</w:t>
            </w:r>
          </w:p>
        </w:tc>
        <w:tc>
          <w:tcPr>
            <w:tcW w:w="1418" w:type="dxa"/>
            <w:shd w:val="clear" w:color="auto" w:fill="auto"/>
          </w:tcPr>
          <w:p w14:paraId="0B546F5C"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8,33</w:t>
            </w:r>
          </w:p>
        </w:tc>
        <w:tc>
          <w:tcPr>
            <w:tcW w:w="1701" w:type="dxa"/>
            <w:shd w:val="clear" w:color="auto" w:fill="auto"/>
          </w:tcPr>
          <w:p w14:paraId="4140C1D0"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2.499,00</w:t>
            </w:r>
          </w:p>
        </w:tc>
      </w:tr>
      <w:tr w:rsidR="001337B7" w:rsidRPr="00BB6F81" w14:paraId="2C5B14FD" w14:textId="77777777" w:rsidTr="00A11790">
        <w:trPr>
          <w:trHeight w:val="132"/>
        </w:trPr>
        <w:tc>
          <w:tcPr>
            <w:tcW w:w="817" w:type="dxa"/>
            <w:shd w:val="clear" w:color="auto" w:fill="auto"/>
            <w:vAlign w:val="center"/>
          </w:tcPr>
          <w:p w14:paraId="0A18D30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03</w:t>
            </w:r>
          </w:p>
        </w:tc>
        <w:tc>
          <w:tcPr>
            <w:tcW w:w="1134" w:type="dxa"/>
            <w:shd w:val="clear" w:color="auto" w:fill="auto"/>
            <w:vAlign w:val="center"/>
          </w:tcPr>
          <w:p w14:paraId="7564150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300,0000 </w:t>
            </w:r>
          </w:p>
        </w:tc>
        <w:tc>
          <w:tcPr>
            <w:tcW w:w="992" w:type="dxa"/>
            <w:shd w:val="clear" w:color="auto" w:fill="auto"/>
            <w:vAlign w:val="center"/>
          </w:tcPr>
          <w:p w14:paraId="1B8849F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568A9C6A"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BETERRABA In natura, procedente de espécies genuínas e sãs, fresca, casca lisa e firme. Isento de broto,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1E9F68E0"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7,48</w:t>
            </w:r>
          </w:p>
        </w:tc>
        <w:tc>
          <w:tcPr>
            <w:tcW w:w="1701" w:type="dxa"/>
            <w:shd w:val="clear" w:color="auto" w:fill="auto"/>
          </w:tcPr>
          <w:p w14:paraId="64870F1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2.244,00</w:t>
            </w:r>
          </w:p>
        </w:tc>
      </w:tr>
      <w:tr w:rsidR="001337B7" w:rsidRPr="00BB6F81" w14:paraId="3A9400BC" w14:textId="77777777" w:rsidTr="00A11790">
        <w:trPr>
          <w:trHeight w:val="132"/>
        </w:trPr>
        <w:tc>
          <w:tcPr>
            <w:tcW w:w="817" w:type="dxa"/>
            <w:shd w:val="clear" w:color="auto" w:fill="auto"/>
            <w:vAlign w:val="center"/>
          </w:tcPr>
          <w:p w14:paraId="3D40FEC2"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04</w:t>
            </w:r>
          </w:p>
        </w:tc>
        <w:tc>
          <w:tcPr>
            <w:tcW w:w="1134" w:type="dxa"/>
            <w:shd w:val="clear" w:color="auto" w:fill="auto"/>
            <w:vAlign w:val="center"/>
          </w:tcPr>
          <w:p w14:paraId="017A31F2"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 </w:t>
            </w:r>
          </w:p>
        </w:tc>
        <w:tc>
          <w:tcPr>
            <w:tcW w:w="992" w:type="dxa"/>
            <w:shd w:val="clear" w:color="auto" w:fill="auto"/>
            <w:vAlign w:val="center"/>
          </w:tcPr>
          <w:p w14:paraId="47DABFB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2DFACA05"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CARÁ In natura, tenro (macio), graúdo, proceder de espécies genuínas e sãs, frescas, ter atingido o grau de evolução e maturação, polpa íntegra e firme. Isento de brotos,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0924F9A3"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9,79</w:t>
            </w:r>
          </w:p>
        </w:tc>
        <w:tc>
          <w:tcPr>
            <w:tcW w:w="1701" w:type="dxa"/>
            <w:shd w:val="clear" w:color="auto" w:fill="auto"/>
          </w:tcPr>
          <w:p w14:paraId="6A89913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881,10</w:t>
            </w:r>
          </w:p>
        </w:tc>
      </w:tr>
      <w:tr w:rsidR="001337B7" w:rsidRPr="00BB6F81" w14:paraId="48A264DF" w14:textId="77777777" w:rsidTr="00A11790">
        <w:trPr>
          <w:trHeight w:val="132"/>
        </w:trPr>
        <w:tc>
          <w:tcPr>
            <w:tcW w:w="817" w:type="dxa"/>
            <w:shd w:val="clear" w:color="auto" w:fill="auto"/>
            <w:vAlign w:val="center"/>
          </w:tcPr>
          <w:p w14:paraId="5AECF06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05</w:t>
            </w:r>
          </w:p>
        </w:tc>
        <w:tc>
          <w:tcPr>
            <w:tcW w:w="1134" w:type="dxa"/>
            <w:shd w:val="clear" w:color="auto" w:fill="auto"/>
            <w:vAlign w:val="center"/>
          </w:tcPr>
          <w:p w14:paraId="4ECFA3E4"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550,0000 </w:t>
            </w:r>
          </w:p>
        </w:tc>
        <w:tc>
          <w:tcPr>
            <w:tcW w:w="992" w:type="dxa"/>
            <w:shd w:val="clear" w:color="auto" w:fill="auto"/>
            <w:vAlign w:val="center"/>
          </w:tcPr>
          <w:p w14:paraId="0ECF411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3FFFD77B" w14:textId="77777777" w:rsidR="001337B7" w:rsidRPr="00BB6F81" w:rsidRDefault="001337B7" w:rsidP="00A11790">
            <w:pPr>
              <w:tabs>
                <w:tab w:val="left" w:pos="1230"/>
                <w:tab w:val="center" w:pos="1786"/>
              </w:tabs>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CENOURA In natura, cor laranja-vivo, procedente de espécies genuínas e sãs, frescas, firme, lisa, sem rugas, de aparência fresca. Isento de brotos,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54FA6D43"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9,48</w:t>
            </w:r>
          </w:p>
        </w:tc>
        <w:tc>
          <w:tcPr>
            <w:tcW w:w="1701" w:type="dxa"/>
            <w:shd w:val="clear" w:color="auto" w:fill="auto"/>
          </w:tcPr>
          <w:p w14:paraId="263E8C8B"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5.214,00</w:t>
            </w:r>
          </w:p>
        </w:tc>
      </w:tr>
      <w:tr w:rsidR="001337B7" w:rsidRPr="00BB6F81" w14:paraId="4E5852FC" w14:textId="77777777" w:rsidTr="00A11790">
        <w:trPr>
          <w:trHeight w:val="132"/>
        </w:trPr>
        <w:tc>
          <w:tcPr>
            <w:tcW w:w="817" w:type="dxa"/>
            <w:shd w:val="clear" w:color="auto" w:fill="auto"/>
            <w:vAlign w:val="center"/>
          </w:tcPr>
          <w:p w14:paraId="19049794"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06</w:t>
            </w:r>
          </w:p>
        </w:tc>
        <w:tc>
          <w:tcPr>
            <w:tcW w:w="1134" w:type="dxa"/>
            <w:shd w:val="clear" w:color="auto" w:fill="auto"/>
            <w:vAlign w:val="center"/>
          </w:tcPr>
          <w:p w14:paraId="6037D71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400,0000 </w:t>
            </w:r>
          </w:p>
        </w:tc>
        <w:tc>
          <w:tcPr>
            <w:tcW w:w="992" w:type="dxa"/>
            <w:shd w:val="clear" w:color="auto" w:fill="auto"/>
            <w:vAlign w:val="center"/>
          </w:tcPr>
          <w:p w14:paraId="594279E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664B3469" w14:textId="77777777" w:rsidR="001337B7" w:rsidRPr="00BB6F81" w:rsidRDefault="001337B7" w:rsidP="00A11790">
            <w:pPr>
              <w:spacing w:after="200" w:line="312" w:lineRule="auto"/>
              <w:jc w:val="both"/>
              <w:rPr>
                <w:rFonts w:ascii="Century Gothic" w:eastAsia="Calibri" w:hAnsi="Century Gothic"/>
                <w:b/>
                <w:sz w:val="18"/>
                <w:szCs w:val="18"/>
              </w:rPr>
            </w:pPr>
            <w:r w:rsidRPr="00BB6F81">
              <w:rPr>
                <w:rFonts w:ascii="Century Gothic" w:hAnsi="Century Gothic" w:cs="Arial"/>
                <w:color w:val="000000"/>
                <w:sz w:val="18"/>
                <w:szCs w:val="18"/>
              </w:rPr>
              <w:t xml:space="preserve">  LARANJA In natura, procedente de espécie genuína e sã, fresca, com grau de maturação adequado para </w:t>
            </w:r>
            <w:r w:rsidRPr="00BB6F81">
              <w:rPr>
                <w:rFonts w:ascii="Century Gothic" w:hAnsi="Century Gothic" w:cs="Arial"/>
                <w:color w:val="000000"/>
                <w:sz w:val="18"/>
                <w:szCs w:val="18"/>
              </w:rPr>
              <w:lastRenderedPageBreak/>
              <w:t>o consumo, sem apresentar avarias de casca.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6E268166"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6,96</w:t>
            </w:r>
          </w:p>
        </w:tc>
        <w:tc>
          <w:tcPr>
            <w:tcW w:w="1701" w:type="dxa"/>
            <w:shd w:val="clear" w:color="auto" w:fill="auto"/>
          </w:tcPr>
          <w:p w14:paraId="563F1D6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2.784,00</w:t>
            </w:r>
          </w:p>
        </w:tc>
      </w:tr>
      <w:tr w:rsidR="001337B7" w:rsidRPr="00BB6F81" w14:paraId="50F26CBE" w14:textId="77777777" w:rsidTr="00A11790">
        <w:trPr>
          <w:trHeight w:val="132"/>
        </w:trPr>
        <w:tc>
          <w:tcPr>
            <w:tcW w:w="817" w:type="dxa"/>
            <w:shd w:val="clear" w:color="auto" w:fill="auto"/>
            <w:vAlign w:val="center"/>
          </w:tcPr>
          <w:p w14:paraId="2D74617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07</w:t>
            </w:r>
          </w:p>
        </w:tc>
        <w:tc>
          <w:tcPr>
            <w:tcW w:w="1134" w:type="dxa"/>
            <w:shd w:val="clear" w:color="auto" w:fill="auto"/>
            <w:vAlign w:val="center"/>
          </w:tcPr>
          <w:p w14:paraId="64CBFCD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700,0000 </w:t>
            </w:r>
          </w:p>
        </w:tc>
        <w:tc>
          <w:tcPr>
            <w:tcW w:w="992" w:type="dxa"/>
            <w:shd w:val="clear" w:color="auto" w:fill="auto"/>
            <w:vAlign w:val="center"/>
          </w:tcPr>
          <w:p w14:paraId="00B0233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0044D885"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MAMAO In natura,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6C33155F"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7,81</w:t>
            </w:r>
          </w:p>
        </w:tc>
        <w:tc>
          <w:tcPr>
            <w:tcW w:w="1701" w:type="dxa"/>
            <w:shd w:val="clear" w:color="auto" w:fill="auto"/>
          </w:tcPr>
          <w:p w14:paraId="7EC7C58B"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5.467,00</w:t>
            </w:r>
          </w:p>
        </w:tc>
      </w:tr>
      <w:tr w:rsidR="001337B7" w:rsidRPr="00BB6F81" w14:paraId="5A8B0104" w14:textId="77777777" w:rsidTr="00A11790">
        <w:trPr>
          <w:trHeight w:val="132"/>
        </w:trPr>
        <w:tc>
          <w:tcPr>
            <w:tcW w:w="817" w:type="dxa"/>
            <w:shd w:val="clear" w:color="auto" w:fill="auto"/>
            <w:vAlign w:val="center"/>
          </w:tcPr>
          <w:p w14:paraId="7F42899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08</w:t>
            </w:r>
          </w:p>
        </w:tc>
        <w:tc>
          <w:tcPr>
            <w:tcW w:w="1134" w:type="dxa"/>
            <w:shd w:val="clear" w:color="auto" w:fill="auto"/>
            <w:vAlign w:val="center"/>
          </w:tcPr>
          <w:p w14:paraId="36A64F0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340,0000 </w:t>
            </w:r>
          </w:p>
        </w:tc>
        <w:tc>
          <w:tcPr>
            <w:tcW w:w="992" w:type="dxa"/>
            <w:shd w:val="clear" w:color="auto" w:fill="auto"/>
            <w:vAlign w:val="center"/>
          </w:tcPr>
          <w:p w14:paraId="2531ED0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075FBFBA"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MANDIOCA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7F4AF84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7,21</w:t>
            </w:r>
          </w:p>
        </w:tc>
        <w:tc>
          <w:tcPr>
            <w:tcW w:w="1701" w:type="dxa"/>
            <w:shd w:val="clear" w:color="auto" w:fill="auto"/>
          </w:tcPr>
          <w:p w14:paraId="7A243826"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2.451,40</w:t>
            </w:r>
          </w:p>
        </w:tc>
      </w:tr>
      <w:tr w:rsidR="001337B7" w:rsidRPr="00BB6F81" w14:paraId="4E2A4EF4" w14:textId="77777777" w:rsidTr="00A11790">
        <w:trPr>
          <w:trHeight w:val="132"/>
        </w:trPr>
        <w:tc>
          <w:tcPr>
            <w:tcW w:w="817" w:type="dxa"/>
            <w:shd w:val="clear" w:color="auto" w:fill="auto"/>
            <w:vAlign w:val="center"/>
          </w:tcPr>
          <w:p w14:paraId="21B2CFF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09</w:t>
            </w:r>
          </w:p>
        </w:tc>
        <w:tc>
          <w:tcPr>
            <w:tcW w:w="1134" w:type="dxa"/>
            <w:shd w:val="clear" w:color="auto" w:fill="auto"/>
            <w:vAlign w:val="center"/>
          </w:tcPr>
          <w:p w14:paraId="63E21F6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520,0000 </w:t>
            </w:r>
          </w:p>
        </w:tc>
        <w:tc>
          <w:tcPr>
            <w:tcW w:w="992" w:type="dxa"/>
            <w:shd w:val="clear" w:color="auto" w:fill="auto"/>
            <w:vAlign w:val="center"/>
          </w:tcPr>
          <w:p w14:paraId="74DCCF32"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UND  </w:t>
            </w:r>
          </w:p>
        </w:tc>
        <w:tc>
          <w:tcPr>
            <w:tcW w:w="3544" w:type="dxa"/>
            <w:shd w:val="clear" w:color="auto" w:fill="auto"/>
            <w:vAlign w:val="center"/>
          </w:tcPr>
          <w:p w14:paraId="5605A441"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MILHO VERDE  em espiga, fresco com uma ou duas folhas verdes e cabelo marrom, protegido pela casca. Isento de lesões de origem física, mecânica ou biológica matéria terrosa, sujidades ou corpos estranhos aderidos à superfície externa, livre de enfermidades, insetos, parasitas e </w:t>
            </w:r>
            <w:r w:rsidRPr="00BB6F81">
              <w:rPr>
                <w:rFonts w:ascii="Century Gothic" w:hAnsi="Century Gothic" w:cs="Arial"/>
                <w:color w:val="000000"/>
                <w:sz w:val="18"/>
                <w:szCs w:val="18"/>
              </w:rPr>
              <w:lastRenderedPageBreak/>
              <w:t>larvas. Transportados de forma adequada, acondicionada em caixa plástica vazada de polipropileno.</w:t>
            </w:r>
          </w:p>
        </w:tc>
        <w:tc>
          <w:tcPr>
            <w:tcW w:w="1418" w:type="dxa"/>
            <w:shd w:val="clear" w:color="auto" w:fill="auto"/>
          </w:tcPr>
          <w:p w14:paraId="317B2B74"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2,33</w:t>
            </w:r>
          </w:p>
        </w:tc>
        <w:tc>
          <w:tcPr>
            <w:tcW w:w="1701" w:type="dxa"/>
            <w:shd w:val="clear" w:color="auto" w:fill="auto"/>
          </w:tcPr>
          <w:p w14:paraId="5D3ED2D0"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1.211,60</w:t>
            </w:r>
          </w:p>
        </w:tc>
      </w:tr>
      <w:tr w:rsidR="001337B7" w:rsidRPr="00BB6F81" w14:paraId="420B6C51" w14:textId="77777777" w:rsidTr="00A11790">
        <w:trPr>
          <w:trHeight w:val="132"/>
        </w:trPr>
        <w:tc>
          <w:tcPr>
            <w:tcW w:w="817" w:type="dxa"/>
            <w:shd w:val="clear" w:color="auto" w:fill="auto"/>
            <w:vAlign w:val="center"/>
          </w:tcPr>
          <w:p w14:paraId="4823B4D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10</w:t>
            </w:r>
          </w:p>
        </w:tc>
        <w:tc>
          <w:tcPr>
            <w:tcW w:w="1134" w:type="dxa"/>
            <w:shd w:val="clear" w:color="auto" w:fill="auto"/>
            <w:vAlign w:val="center"/>
          </w:tcPr>
          <w:p w14:paraId="1CDE746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250,0000 </w:t>
            </w:r>
          </w:p>
        </w:tc>
        <w:tc>
          <w:tcPr>
            <w:tcW w:w="992" w:type="dxa"/>
            <w:shd w:val="clear" w:color="auto" w:fill="auto"/>
            <w:vAlign w:val="center"/>
          </w:tcPr>
          <w:p w14:paraId="1D245F6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176C8694"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TAMARINDO Unidades sem casca e firmes. Transporta de forma adequada que não comprometa a qualidade e entregue em saco plástico transparente atóxico de 1 ou 2 kg. </w:t>
            </w:r>
          </w:p>
        </w:tc>
        <w:tc>
          <w:tcPr>
            <w:tcW w:w="1418" w:type="dxa"/>
            <w:shd w:val="clear" w:color="auto" w:fill="auto"/>
          </w:tcPr>
          <w:p w14:paraId="397389EC"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8,67</w:t>
            </w:r>
          </w:p>
        </w:tc>
        <w:tc>
          <w:tcPr>
            <w:tcW w:w="1701" w:type="dxa"/>
            <w:shd w:val="clear" w:color="auto" w:fill="auto"/>
          </w:tcPr>
          <w:p w14:paraId="207EF86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2.167,50</w:t>
            </w:r>
          </w:p>
        </w:tc>
      </w:tr>
      <w:tr w:rsidR="001337B7" w:rsidRPr="00BB6F81" w14:paraId="27593421" w14:textId="77777777" w:rsidTr="00A11790">
        <w:trPr>
          <w:trHeight w:val="132"/>
        </w:trPr>
        <w:tc>
          <w:tcPr>
            <w:tcW w:w="817" w:type="dxa"/>
            <w:shd w:val="clear" w:color="auto" w:fill="auto"/>
            <w:vAlign w:val="center"/>
          </w:tcPr>
          <w:p w14:paraId="4B47396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11</w:t>
            </w:r>
          </w:p>
        </w:tc>
        <w:tc>
          <w:tcPr>
            <w:tcW w:w="1134" w:type="dxa"/>
            <w:shd w:val="clear" w:color="auto" w:fill="auto"/>
            <w:vAlign w:val="center"/>
          </w:tcPr>
          <w:p w14:paraId="0672771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350,0000 </w:t>
            </w:r>
          </w:p>
        </w:tc>
        <w:tc>
          <w:tcPr>
            <w:tcW w:w="992" w:type="dxa"/>
            <w:shd w:val="clear" w:color="auto" w:fill="auto"/>
            <w:vAlign w:val="center"/>
          </w:tcPr>
          <w:p w14:paraId="70508B0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5CF31A55" w14:textId="77777777" w:rsidR="001337B7" w:rsidRPr="00BB6F81" w:rsidRDefault="001337B7" w:rsidP="00A11790">
            <w:pPr>
              <w:spacing w:after="200" w:line="312" w:lineRule="auto"/>
              <w:jc w:val="both"/>
              <w:rPr>
                <w:rFonts w:ascii="Century Gothic" w:eastAsia="Calibri" w:hAnsi="Century Gothic"/>
                <w:b/>
                <w:sz w:val="18"/>
                <w:szCs w:val="18"/>
              </w:rPr>
            </w:pPr>
            <w:r w:rsidRPr="00BB6F81">
              <w:rPr>
                <w:rFonts w:ascii="Century Gothic" w:hAnsi="Century Gothic" w:cs="Arial"/>
                <w:color w:val="000000"/>
                <w:sz w:val="18"/>
                <w:szCs w:val="18"/>
              </w:rPr>
              <w:t xml:space="preserve"> ABOBORA COMUM PRODUTOS SÃOS  LIMPOS  DE BOA QUALIDADE  SEM DEFEITOS  SUFICIENTEMENTE DESENVOLVIDOS COM ASPECTO  AROMA E SABOR TÍPICOS DA VARIEDADE E UNIFORMIDADE NO TAMANHO E NA COR  NÃO SERÃO PERMITIDOS RACHADURAS  PERFURAÇÕES E CORTES  </w:t>
            </w:r>
          </w:p>
        </w:tc>
        <w:tc>
          <w:tcPr>
            <w:tcW w:w="1418" w:type="dxa"/>
            <w:shd w:val="clear" w:color="auto" w:fill="auto"/>
          </w:tcPr>
          <w:p w14:paraId="75461A1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5,12</w:t>
            </w:r>
          </w:p>
        </w:tc>
        <w:tc>
          <w:tcPr>
            <w:tcW w:w="1701" w:type="dxa"/>
            <w:shd w:val="clear" w:color="auto" w:fill="auto"/>
          </w:tcPr>
          <w:p w14:paraId="1D642E84"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1.792,00</w:t>
            </w:r>
          </w:p>
        </w:tc>
      </w:tr>
      <w:tr w:rsidR="001337B7" w:rsidRPr="00BB6F81" w14:paraId="7DB67EA9" w14:textId="77777777" w:rsidTr="00A11790">
        <w:trPr>
          <w:trHeight w:val="132"/>
        </w:trPr>
        <w:tc>
          <w:tcPr>
            <w:tcW w:w="817" w:type="dxa"/>
            <w:shd w:val="clear" w:color="auto" w:fill="auto"/>
            <w:vAlign w:val="center"/>
          </w:tcPr>
          <w:p w14:paraId="243195F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12</w:t>
            </w:r>
          </w:p>
        </w:tc>
        <w:tc>
          <w:tcPr>
            <w:tcW w:w="1134" w:type="dxa"/>
            <w:shd w:val="clear" w:color="auto" w:fill="auto"/>
            <w:vAlign w:val="center"/>
          </w:tcPr>
          <w:p w14:paraId="1D53764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600,0000 </w:t>
            </w:r>
          </w:p>
        </w:tc>
        <w:tc>
          <w:tcPr>
            <w:tcW w:w="992" w:type="dxa"/>
            <w:shd w:val="clear" w:color="auto" w:fill="auto"/>
            <w:vAlign w:val="center"/>
          </w:tcPr>
          <w:p w14:paraId="25EE6A0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PÉS  </w:t>
            </w:r>
          </w:p>
        </w:tc>
        <w:tc>
          <w:tcPr>
            <w:tcW w:w="3544" w:type="dxa"/>
            <w:shd w:val="clear" w:color="auto" w:fill="auto"/>
            <w:vAlign w:val="center"/>
          </w:tcPr>
          <w:p w14:paraId="466734C9"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ALFACE LISA De qualidade,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 Transportados de forma adequada, entregues em caixas de plásticos vazadas de polipropileono ou em embalagem atóxica e transparente, não sendo permitido o uso de saco ou sacolas de material reciclado.</w:t>
            </w:r>
          </w:p>
        </w:tc>
        <w:tc>
          <w:tcPr>
            <w:tcW w:w="1418" w:type="dxa"/>
            <w:shd w:val="clear" w:color="auto" w:fill="auto"/>
          </w:tcPr>
          <w:p w14:paraId="0060E87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4,56</w:t>
            </w:r>
          </w:p>
        </w:tc>
        <w:tc>
          <w:tcPr>
            <w:tcW w:w="1701" w:type="dxa"/>
            <w:shd w:val="clear" w:color="auto" w:fill="auto"/>
          </w:tcPr>
          <w:p w14:paraId="20C3418D"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2.736,00</w:t>
            </w:r>
          </w:p>
        </w:tc>
      </w:tr>
      <w:tr w:rsidR="001337B7" w:rsidRPr="00BB6F81" w14:paraId="4D0BFA59" w14:textId="77777777" w:rsidTr="00A11790">
        <w:trPr>
          <w:trHeight w:val="132"/>
        </w:trPr>
        <w:tc>
          <w:tcPr>
            <w:tcW w:w="817" w:type="dxa"/>
            <w:shd w:val="clear" w:color="auto" w:fill="auto"/>
            <w:vAlign w:val="center"/>
          </w:tcPr>
          <w:p w14:paraId="5D2609B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13</w:t>
            </w:r>
          </w:p>
        </w:tc>
        <w:tc>
          <w:tcPr>
            <w:tcW w:w="1134" w:type="dxa"/>
            <w:shd w:val="clear" w:color="auto" w:fill="auto"/>
            <w:vAlign w:val="center"/>
          </w:tcPr>
          <w:p w14:paraId="174F6FC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30,0000 </w:t>
            </w:r>
          </w:p>
        </w:tc>
        <w:tc>
          <w:tcPr>
            <w:tcW w:w="992" w:type="dxa"/>
            <w:shd w:val="clear" w:color="auto" w:fill="auto"/>
            <w:vAlign w:val="center"/>
          </w:tcPr>
          <w:p w14:paraId="5D7ECA0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641A427E"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ALHO NACIONAL Os dentes devem estar bem definidos, limpos, firmes, sem manchas e livre de broto. Isento de lesões de origem física, mecânica ou biológica, matéria terrosa, sujidades ou corpos estranhos aderidos à superfície externa, livre de enfermidades, insetos, parasitas e larvas. Transportados de forma adequada, acondicionada em </w:t>
            </w:r>
            <w:r w:rsidRPr="00BB6F81">
              <w:rPr>
                <w:rFonts w:ascii="Century Gothic" w:hAnsi="Century Gothic" w:cs="Arial"/>
                <w:color w:val="000000"/>
                <w:sz w:val="18"/>
                <w:szCs w:val="18"/>
              </w:rPr>
              <w:lastRenderedPageBreak/>
              <w:t>caixas plásticas de polipropileno, ou em embalagem atóxica e transparente, não sendo permitido o uso de saco ou sacolas de material reciclado.</w:t>
            </w:r>
          </w:p>
        </w:tc>
        <w:tc>
          <w:tcPr>
            <w:tcW w:w="1418" w:type="dxa"/>
            <w:shd w:val="clear" w:color="auto" w:fill="auto"/>
          </w:tcPr>
          <w:p w14:paraId="5E75B99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26,3</w:t>
            </w:r>
          </w:p>
        </w:tc>
        <w:tc>
          <w:tcPr>
            <w:tcW w:w="1701" w:type="dxa"/>
            <w:shd w:val="clear" w:color="auto" w:fill="auto"/>
          </w:tcPr>
          <w:p w14:paraId="655D72D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789,00</w:t>
            </w:r>
          </w:p>
        </w:tc>
      </w:tr>
      <w:tr w:rsidR="001337B7" w:rsidRPr="00BB6F81" w14:paraId="16706F68" w14:textId="77777777" w:rsidTr="00A11790">
        <w:trPr>
          <w:trHeight w:val="132"/>
        </w:trPr>
        <w:tc>
          <w:tcPr>
            <w:tcW w:w="817" w:type="dxa"/>
            <w:shd w:val="clear" w:color="auto" w:fill="auto"/>
            <w:vAlign w:val="center"/>
          </w:tcPr>
          <w:p w14:paraId="5F900A6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14</w:t>
            </w:r>
          </w:p>
        </w:tc>
        <w:tc>
          <w:tcPr>
            <w:tcW w:w="1134" w:type="dxa"/>
            <w:shd w:val="clear" w:color="auto" w:fill="auto"/>
            <w:vAlign w:val="center"/>
          </w:tcPr>
          <w:p w14:paraId="33EC556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400,0000 </w:t>
            </w:r>
          </w:p>
        </w:tc>
        <w:tc>
          <w:tcPr>
            <w:tcW w:w="992" w:type="dxa"/>
            <w:shd w:val="clear" w:color="auto" w:fill="auto"/>
            <w:vAlign w:val="center"/>
          </w:tcPr>
          <w:p w14:paraId="0C963D6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7ABE1CC3"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BANANA CATURRA De 1ª qualidade  com características bem definidas  sã  inteira e limpa  devendo ser bem desenvolvida  isenta de enfermidades  parasitas e larvas  material terroso e sujidades  sem danos físicos e mecânicos oriundos do manuseio e transporte  de colheita recente  livre de resíduos de fertilizantes  devendo ser transportada de forma adequada  apresentando grau de amadurecimento ideal para consumo  Transportados de forma adequada </w:t>
            </w:r>
          </w:p>
        </w:tc>
        <w:tc>
          <w:tcPr>
            <w:tcW w:w="1418" w:type="dxa"/>
            <w:shd w:val="clear" w:color="auto" w:fill="auto"/>
          </w:tcPr>
          <w:p w14:paraId="6A62533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7,57</w:t>
            </w:r>
          </w:p>
        </w:tc>
        <w:tc>
          <w:tcPr>
            <w:tcW w:w="1701" w:type="dxa"/>
            <w:shd w:val="clear" w:color="auto" w:fill="auto"/>
          </w:tcPr>
          <w:p w14:paraId="591F078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3.028,00</w:t>
            </w:r>
          </w:p>
        </w:tc>
      </w:tr>
      <w:tr w:rsidR="001337B7" w:rsidRPr="00BB6F81" w14:paraId="6E27AE6F" w14:textId="77777777" w:rsidTr="00A11790">
        <w:trPr>
          <w:trHeight w:val="132"/>
        </w:trPr>
        <w:tc>
          <w:tcPr>
            <w:tcW w:w="817" w:type="dxa"/>
            <w:shd w:val="clear" w:color="auto" w:fill="auto"/>
            <w:vAlign w:val="center"/>
          </w:tcPr>
          <w:p w14:paraId="726EA672"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15</w:t>
            </w:r>
          </w:p>
        </w:tc>
        <w:tc>
          <w:tcPr>
            <w:tcW w:w="1134" w:type="dxa"/>
            <w:shd w:val="clear" w:color="auto" w:fill="auto"/>
            <w:vAlign w:val="center"/>
          </w:tcPr>
          <w:p w14:paraId="19F4501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250,0000 </w:t>
            </w:r>
          </w:p>
        </w:tc>
        <w:tc>
          <w:tcPr>
            <w:tcW w:w="992" w:type="dxa"/>
            <w:shd w:val="clear" w:color="auto" w:fill="auto"/>
            <w:vAlign w:val="center"/>
          </w:tcPr>
          <w:p w14:paraId="4CB037F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1F603436"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BANANA MACA Unidades de tamanho médio frutas firmes  sem machucados  grau médio de amadurecimento  cor uniforme e limpas </w:t>
            </w:r>
          </w:p>
        </w:tc>
        <w:tc>
          <w:tcPr>
            <w:tcW w:w="1418" w:type="dxa"/>
            <w:shd w:val="clear" w:color="auto" w:fill="auto"/>
          </w:tcPr>
          <w:p w14:paraId="48BFAC8C"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13,48</w:t>
            </w:r>
          </w:p>
        </w:tc>
        <w:tc>
          <w:tcPr>
            <w:tcW w:w="1701" w:type="dxa"/>
            <w:shd w:val="clear" w:color="auto" w:fill="auto"/>
          </w:tcPr>
          <w:p w14:paraId="7C4B41C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3.370,00</w:t>
            </w:r>
          </w:p>
        </w:tc>
      </w:tr>
      <w:tr w:rsidR="001337B7" w:rsidRPr="00BB6F81" w14:paraId="3A978EC6" w14:textId="77777777" w:rsidTr="00A11790">
        <w:trPr>
          <w:trHeight w:val="132"/>
        </w:trPr>
        <w:tc>
          <w:tcPr>
            <w:tcW w:w="817" w:type="dxa"/>
            <w:shd w:val="clear" w:color="auto" w:fill="auto"/>
            <w:vAlign w:val="center"/>
          </w:tcPr>
          <w:p w14:paraId="035BC04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16</w:t>
            </w:r>
          </w:p>
        </w:tc>
        <w:tc>
          <w:tcPr>
            <w:tcW w:w="1134" w:type="dxa"/>
            <w:shd w:val="clear" w:color="auto" w:fill="auto"/>
            <w:vAlign w:val="center"/>
          </w:tcPr>
          <w:p w14:paraId="71EB2EB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700,0000 </w:t>
            </w:r>
          </w:p>
        </w:tc>
        <w:tc>
          <w:tcPr>
            <w:tcW w:w="992" w:type="dxa"/>
            <w:shd w:val="clear" w:color="auto" w:fill="auto"/>
            <w:vAlign w:val="center"/>
          </w:tcPr>
          <w:p w14:paraId="666B152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3517D695" w14:textId="77777777" w:rsidR="001337B7" w:rsidRPr="00BB6F81" w:rsidRDefault="001337B7" w:rsidP="00A11790">
            <w:pPr>
              <w:tabs>
                <w:tab w:val="left" w:pos="1320"/>
                <w:tab w:val="center" w:pos="1786"/>
              </w:tabs>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BANANA PRATA In natura, com grau de maturação adequado para o consumo, procedentes de espécies genuínas e sãs, polpa íntegra e firme.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6E8FE24D"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11,14</w:t>
            </w:r>
          </w:p>
        </w:tc>
        <w:tc>
          <w:tcPr>
            <w:tcW w:w="1701" w:type="dxa"/>
            <w:shd w:val="clear" w:color="auto" w:fill="auto"/>
          </w:tcPr>
          <w:p w14:paraId="20E98B73"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7.798,00</w:t>
            </w:r>
          </w:p>
        </w:tc>
      </w:tr>
      <w:tr w:rsidR="001337B7" w:rsidRPr="00BB6F81" w14:paraId="2D757071" w14:textId="77777777" w:rsidTr="00A11790">
        <w:trPr>
          <w:trHeight w:val="132"/>
        </w:trPr>
        <w:tc>
          <w:tcPr>
            <w:tcW w:w="817" w:type="dxa"/>
            <w:shd w:val="clear" w:color="auto" w:fill="auto"/>
            <w:vAlign w:val="center"/>
          </w:tcPr>
          <w:p w14:paraId="634D0D2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17</w:t>
            </w:r>
          </w:p>
        </w:tc>
        <w:tc>
          <w:tcPr>
            <w:tcW w:w="1134" w:type="dxa"/>
            <w:shd w:val="clear" w:color="auto" w:fill="auto"/>
            <w:vAlign w:val="center"/>
          </w:tcPr>
          <w:p w14:paraId="1DFE9F7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150,0000 </w:t>
            </w:r>
          </w:p>
        </w:tc>
        <w:tc>
          <w:tcPr>
            <w:tcW w:w="992" w:type="dxa"/>
            <w:shd w:val="clear" w:color="auto" w:fill="auto"/>
            <w:vAlign w:val="center"/>
          </w:tcPr>
          <w:p w14:paraId="4C3822D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209E96E9"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BATATA DOCE In natura casca branca ou roxa, isenta de partes pútridas, apresentando grau de maturação tal que lhe permita suportar a manipulação, o transporte e a conservação em condições adequadas para o consumo. Com ausência de sujidades, parasitas e larvas. O produto que não apresentar </w:t>
            </w:r>
            <w:r w:rsidRPr="00BB6F81">
              <w:rPr>
                <w:rFonts w:ascii="Century Gothic" w:hAnsi="Century Gothic" w:cs="Arial"/>
                <w:color w:val="000000"/>
                <w:sz w:val="18"/>
                <w:szCs w:val="18"/>
              </w:rPr>
              <w:lastRenderedPageBreak/>
              <w:t>boas condições para uso será recusado no ato da entrega. Transportados de forma adequada, acondicionada em caixa plástica vazada de polipropileno.</w:t>
            </w:r>
          </w:p>
        </w:tc>
        <w:tc>
          <w:tcPr>
            <w:tcW w:w="1418" w:type="dxa"/>
            <w:shd w:val="clear" w:color="auto" w:fill="auto"/>
          </w:tcPr>
          <w:p w14:paraId="7F103092"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6,87</w:t>
            </w:r>
          </w:p>
        </w:tc>
        <w:tc>
          <w:tcPr>
            <w:tcW w:w="1701" w:type="dxa"/>
            <w:shd w:val="clear" w:color="auto" w:fill="auto"/>
          </w:tcPr>
          <w:p w14:paraId="2B245FA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1.030,50</w:t>
            </w:r>
          </w:p>
        </w:tc>
      </w:tr>
      <w:tr w:rsidR="001337B7" w:rsidRPr="00BB6F81" w14:paraId="05B83287" w14:textId="77777777" w:rsidTr="00A11790">
        <w:trPr>
          <w:trHeight w:val="132"/>
        </w:trPr>
        <w:tc>
          <w:tcPr>
            <w:tcW w:w="817" w:type="dxa"/>
            <w:shd w:val="clear" w:color="auto" w:fill="auto"/>
            <w:vAlign w:val="center"/>
          </w:tcPr>
          <w:p w14:paraId="0D67676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18</w:t>
            </w:r>
          </w:p>
        </w:tc>
        <w:tc>
          <w:tcPr>
            <w:tcW w:w="1134" w:type="dxa"/>
            <w:shd w:val="clear" w:color="auto" w:fill="auto"/>
            <w:vAlign w:val="center"/>
          </w:tcPr>
          <w:p w14:paraId="52F7D2A2"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380,0000 </w:t>
            </w:r>
          </w:p>
        </w:tc>
        <w:tc>
          <w:tcPr>
            <w:tcW w:w="992" w:type="dxa"/>
            <w:shd w:val="clear" w:color="auto" w:fill="auto"/>
            <w:vAlign w:val="center"/>
          </w:tcPr>
          <w:p w14:paraId="08586B5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431BB8CF" w14:textId="77777777" w:rsidR="001337B7" w:rsidRPr="00BB6F81" w:rsidRDefault="001337B7" w:rsidP="00A11790">
            <w:pPr>
              <w:adjustRightInd w:val="0"/>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BROCOLIS folhas firmes sem áreas amareladas, sem sujidades ou outros defeitos que possam alterar sua aparência ou qualidade.</w:t>
            </w:r>
          </w:p>
        </w:tc>
        <w:tc>
          <w:tcPr>
            <w:tcW w:w="1418" w:type="dxa"/>
            <w:shd w:val="clear" w:color="auto" w:fill="auto"/>
          </w:tcPr>
          <w:p w14:paraId="198DB7DD"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9,61</w:t>
            </w:r>
          </w:p>
        </w:tc>
        <w:tc>
          <w:tcPr>
            <w:tcW w:w="1701" w:type="dxa"/>
            <w:shd w:val="clear" w:color="auto" w:fill="auto"/>
          </w:tcPr>
          <w:p w14:paraId="6CD36AE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3.651,80</w:t>
            </w:r>
          </w:p>
        </w:tc>
      </w:tr>
      <w:tr w:rsidR="001337B7" w:rsidRPr="00BB6F81" w14:paraId="365E6DCA" w14:textId="77777777" w:rsidTr="00A11790">
        <w:trPr>
          <w:trHeight w:val="132"/>
        </w:trPr>
        <w:tc>
          <w:tcPr>
            <w:tcW w:w="817" w:type="dxa"/>
            <w:shd w:val="clear" w:color="auto" w:fill="auto"/>
            <w:vAlign w:val="center"/>
          </w:tcPr>
          <w:p w14:paraId="0677110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19</w:t>
            </w:r>
          </w:p>
        </w:tc>
        <w:tc>
          <w:tcPr>
            <w:tcW w:w="1134" w:type="dxa"/>
            <w:shd w:val="clear" w:color="auto" w:fill="auto"/>
            <w:vAlign w:val="center"/>
          </w:tcPr>
          <w:p w14:paraId="20D504E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180,0000 </w:t>
            </w:r>
          </w:p>
        </w:tc>
        <w:tc>
          <w:tcPr>
            <w:tcW w:w="992" w:type="dxa"/>
            <w:shd w:val="clear" w:color="auto" w:fill="auto"/>
            <w:vAlign w:val="center"/>
          </w:tcPr>
          <w:p w14:paraId="272AA13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297849EC"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CEBOLA BRANCA In natura, fresca, com as extremidades firmes, cor brilhante, haste bem seca. Isento de broto, enfermidades, lesões de origem física, mecânica ou biológica, substâncias terrosas, sujidades ou corpos estranhos aderidos à superfície externa, insetos, parasitas e larvas. Transportados de forma adequada, acondicionada em caixa plástica vazada de polipropileno.</w:t>
            </w:r>
          </w:p>
        </w:tc>
        <w:tc>
          <w:tcPr>
            <w:tcW w:w="1418" w:type="dxa"/>
            <w:shd w:val="clear" w:color="auto" w:fill="auto"/>
          </w:tcPr>
          <w:p w14:paraId="06B8B562"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10,29</w:t>
            </w:r>
          </w:p>
        </w:tc>
        <w:tc>
          <w:tcPr>
            <w:tcW w:w="1701" w:type="dxa"/>
            <w:shd w:val="clear" w:color="auto" w:fill="auto"/>
          </w:tcPr>
          <w:p w14:paraId="7713317D"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1.852,20</w:t>
            </w:r>
          </w:p>
        </w:tc>
      </w:tr>
      <w:tr w:rsidR="001337B7" w:rsidRPr="00BB6F81" w14:paraId="7282C2F7" w14:textId="77777777" w:rsidTr="00A11790">
        <w:trPr>
          <w:trHeight w:val="132"/>
        </w:trPr>
        <w:tc>
          <w:tcPr>
            <w:tcW w:w="817" w:type="dxa"/>
            <w:shd w:val="clear" w:color="auto" w:fill="auto"/>
            <w:vAlign w:val="center"/>
          </w:tcPr>
          <w:p w14:paraId="5FA6AF14"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20</w:t>
            </w:r>
          </w:p>
        </w:tc>
        <w:tc>
          <w:tcPr>
            <w:tcW w:w="1134" w:type="dxa"/>
            <w:shd w:val="clear" w:color="auto" w:fill="auto"/>
            <w:vAlign w:val="center"/>
          </w:tcPr>
          <w:p w14:paraId="1897842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200,0000 </w:t>
            </w:r>
          </w:p>
        </w:tc>
        <w:tc>
          <w:tcPr>
            <w:tcW w:w="992" w:type="dxa"/>
            <w:shd w:val="clear" w:color="auto" w:fill="auto"/>
            <w:vAlign w:val="center"/>
          </w:tcPr>
          <w:p w14:paraId="07B5CFF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MAÇO </w:t>
            </w:r>
          </w:p>
        </w:tc>
        <w:tc>
          <w:tcPr>
            <w:tcW w:w="3544" w:type="dxa"/>
            <w:shd w:val="clear" w:color="auto" w:fill="auto"/>
            <w:vAlign w:val="center"/>
          </w:tcPr>
          <w:p w14:paraId="64F823F9"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CEBOLINHA Folhas de cor verde, de 1ª qualidade com molho graduado, composto de Cebolinha e , viçoso, brilhante, fresco, verde, sem excesso de umidade, sem sinais de amarelamento, com talos firmes, sem folhas escuras ou murchas, com grau de evolução completa do tamanho, livre de insetos, isenta de danos por qualquer lesão física ou mecânica. Transportadas adequadamente, entregue em embalagem atóxica e transparente, não sendo permitido o uso de saco ou sacolas de material reciclado.</w:t>
            </w:r>
          </w:p>
        </w:tc>
        <w:tc>
          <w:tcPr>
            <w:tcW w:w="1418" w:type="dxa"/>
            <w:shd w:val="clear" w:color="auto" w:fill="auto"/>
          </w:tcPr>
          <w:p w14:paraId="1E890138"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5,31</w:t>
            </w:r>
          </w:p>
        </w:tc>
        <w:tc>
          <w:tcPr>
            <w:tcW w:w="1701" w:type="dxa"/>
            <w:shd w:val="clear" w:color="auto" w:fill="auto"/>
          </w:tcPr>
          <w:p w14:paraId="09007B3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1.062,00</w:t>
            </w:r>
          </w:p>
        </w:tc>
      </w:tr>
      <w:tr w:rsidR="001337B7" w:rsidRPr="00BB6F81" w14:paraId="2C8C3F20" w14:textId="77777777" w:rsidTr="00A11790">
        <w:trPr>
          <w:trHeight w:val="132"/>
        </w:trPr>
        <w:tc>
          <w:tcPr>
            <w:tcW w:w="817" w:type="dxa"/>
            <w:shd w:val="clear" w:color="auto" w:fill="auto"/>
            <w:vAlign w:val="center"/>
          </w:tcPr>
          <w:p w14:paraId="1D7E787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21</w:t>
            </w:r>
          </w:p>
        </w:tc>
        <w:tc>
          <w:tcPr>
            <w:tcW w:w="1134" w:type="dxa"/>
            <w:shd w:val="clear" w:color="auto" w:fill="auto"/>
            <w:vAlign w:val="center"/>
          </w:tcPr>
          <w:p w14:paraId="17E0351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 </w:t>
            </w:r>
          </w:p>
        </w:tc>
        <w:tc>
          <w:tcPr>
            <w:tcW w:w="992" w:type="dxa"/>
            <w:shd w:val="clear" w:color="auto" w:fill="auto"/>
            <w:vAlign w:val="center"/>
          </w:tcPr>
          <w:p w14:paraId="0F616E4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27CF5E40"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CHUCHU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w:t>
            </w:r>
            <w:r w:rsidRPr="00BB6F81">
              <w:rPr>
                <w:rFonts w:ascii="Century Gothic" w:hAnsi="Century Gothic" w:cs="Arial"/>
                <w:color w:val="000000"/>
                <w:sz w:val="18"/>
                <w:szCs w:val="18"/>
              </w:rPr>
              <w:lastRenderedPageBreak/>
              <w:t>larvas. Transportados de forma adequada, acondicionada em caixa plástica vazada de polipropileno.</w:t>
            </w:r>
          </w:p>
        </w:tc>
        <w:tc>
          <w:tcPr>
            <w:tcW w:w="1418" w:type="dxa"/>
            <w:shd w:val="clear" w:color="auto" w:fill="auto"/>
          </w:tcPr>
          <w:p w14:paraId="595F7E4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6,46</w:t>
            </w:r>
          </w:p>
        </w:tc>
        <w:tc>
          <w:tcPr>
            <w:tcW w:w="1701" w:type="dxa"/>
            <w:shd w:val="clear" w:color="auto" w:fill="auto"/>
          </w:tcPr>
          <w:p w14:paraId="3F7CA9D6"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581,40</w:t>
            </w:r>
          </w:p>
        </w:tc>
      </w:tr>
      <w:tr w:rsidR="001337B7" w:rsidRPr="00BB6F81" w14:paraId="248C618C" w14:textId="77777777" w:rsidTr="00A11790">
        <w:trPr>
          <w:trHeight w:val="132"/>
        </w:trPr>
        <w:tc>
          <w:tcPr>
            <w:tcW w:w="817" w:type="dxa"/>
            <w:shd w:val="clear" w:color="auto" w:fill="auto"/>
            <w:vAlign w:val="center"/>
          </w:tcPr>
          <w:p w14:paraId="1B5E73F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22</w:t>
            </w:r>
          </w:p>
        </w:tc>
        <w:tc>
          <w:tcPr>
            <w:tcW w:w="1134" w:type="dxa"/>
            <w:shd w:val="clear" w:color="auto" w:fill="auto"/>
            <w:vAlign w:val="center"/>
          </w:tcPr>
          <w:p w14:paraId="1192725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430,0000 </w:t>
            </w:r>
          </w:p>
        </w:tc>
        <w:tc>
          <w:tcPr>
            <w:tcW w:w="992" w:type="dxa"/>
            <w:shd w:val="clear" w:color="auto" w:fill="auto"/>
            <w:vAlign w:val="center"/>
          </w:tcPr>
          <w:p w14:paraId="3A393744"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UND  </w:t>
            </w:r>
          </w:p>
        </w:tc>
        <w:tc>
          <w:tcPr>
            <w:tcW w:w="3544" w:type="dxa"/>
            <w:shd w:val="clear" w:color="auto" w:fill="auto"/>
            <w:vAlign w:val="center"/>
          </w:tcPr>
          <w:p w14:paraId="400A065E"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COUVE FLOR Couve Flor Convencional - kg. Produto in natura, convencional, fresco, íntegro, coloração normal e tamanho médio ou grande. O produto deverá estar, isento de substâncias</w:t>
            </w:r>
            <w:r w:rsidRPr="00BB6F81">
              <w:rPr>
                <w:rFonts w:ascii="Century Gothic" w:hAnsi="Century Gothic" w:cs="Arial"/>
                <w:color w:val="000000"/>
                <w:sz w:val="18"/>
                <w:szCs w:val="18"/>
              </w:rPr>
              <w:br/>
              <w:t>terrosas, sujidades ou corpos estranhos aderidos à superfície externa. Apenas as folhas que ficam imediatamente próximas a cabeça deverão estar presentes.</w:t>
            </w:r>
            <w:r w:rsidRPr="00BB6F81">
              <w:rPr>
                <w:rFonts w:ascii="Century Gothic" w:hAnsi="Century Gothic" w:cs="Arial"/>
                <w:color w:val="000000"/>
                <w:sz w:val="18"/>
                <w:szCs w:val="18"/>
              </w:rPr>
              <w:br/>
              <w:t>Embalagem primária: saco plástico transparente. Embalagem secundária: caixa plástica vazada e limpa.</w:t>
            </w:r>
          </w:p>
        </w:tc>
        <w:tc>
          <w:tcPr>
            <w:tcW w:w="1418" w:type="dxa"/>
            <w:shd w:val="clear" w:color="auto" w:fill="auto"/>
          </w:tcPr>
          <w:p w14:paraId="5BA315B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8,90</w:t>
            </w:r>
          </w:p>
        </w:tc>
        <w:tc>
          <w:tcPr>
            <w:tcW w:w="1701" w:type="dxa"/>
            <w:shd w:val="clear" w:color="auto" w:fill="auto"/>
          </w:tcPr>
          <w:p w14:paraId="1A8612CF"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3.827,00</w:t>
            </w:r>
          </w:p>
        </w:tc>
      </w:tr>
      <w:tr w:rsidR="001337B7" w:rsidRPr="00BB6F81" w14:paraId="7CE73C28" w14:textId="77777777" w:rsidTr="00A11790">
        <w:trPr>
          <w:trHeight w:val="132"/>
        </w:trPr>
        <w:tc>
          <w:tcPr>
            <w:tcW w:w="817" w:type="dxa"/>
            <w:shd w:val="clear" w:color="auto" w:fill="auto"/>
            <w:vAlign w:val="center"/>
          </w:tcPr>
          <w:p w14:paraId="3887033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23</w:t>
            </w:r>
          </w:p>
        </w:tc>
        <w:tc>
          <w:tcPr>
            <w:tcW w:w="1134" w:type="dxa"/>
            <w:shd w:val="clear" w:color="auto" w:fill="auto"/>
            <w:vAlign w:val="center"/>
          </w:tcPr>
          <w:p w14:paraId="2E940AA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310,0000 </w:t>
            </w:r>
          </w:p>
        </w:tc>
        <w:tc>
          <w:tcPr>
            <w:tcW w:w="992" w:type="dxa"/>
            <w:shd w:val="clear" w:color="auto" w:fill="auto"/>
            <w:vAlign w:val="center"/>
          </w:tcPr>
          <w:p w14:paraId="0069C48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MAÇO </w:t>
            </w:r>
          </w:p>
        </w:tc>
        <w:tc>
          <w:tcPr>
            <w:tcW w:w="3544" w:type="dxa"/>
            <w:shd w:val="clear" w:color="auto" w:fill="auto"/>
            <w:vAlign w:val="center"/>
          </w:tcPr>
          <w:p w14:paraId="74A4F4F6"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COUVE MANTEIGA In natura,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Transportados de forma adequada, acondicionada em embalagem atóxica e transparente, não sendo permitido o uso de saco ou sacolas de material reciclado.</w:t>
            </w:r>
          </w:p>
        </w:tc>
        <w:tc>
          <w:tcPr>
            <w:tcW w:w="1418" w:type="dxa"/>
            <w:shd w:val="clear" w:color="auto" w:fill="auto"/>
          </w:tcPr>
          <w:p w14:paraId="7756689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3,65</w:t>
            </w:r>
          </w:p>
        </w:tc>
        <w:tc>
          <w:tcPr>
            <w:tcW w:w="1701" w:type="dxa"/>
            <w:shd w:val="clear" w:color="auto" w:fill="auto"/>
          </w:tcPr>
          <w:p w14:paraId="48F8692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1.131,50</w:t>
            </w:r>
          </w:p>
        </w:tc>
      </w:tr>
      <w:tr w:rsidR="001337B7" w:rsidRPr="00BB6F81" w14:paraId="7CE354D5" w14:textId="77777777" w:rsidTr="00A11790">
        <w:trPr>
          <w:trHeight w:val="132"/>
        </w:trPr>
        <w:tc>
          <w:tcPr>
            <w:tcW w:w="817" w:type="dxa"/>
            <w:shd w:val="clear" w:color="auto" w:fill="auto"/>
            <w:vAlign w:val="center"/>
          </w:tcPr>
          <w:p w14:paraId="4DFBCAC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24</w:t>
            </w:r>
          </w:p>
        </w:tc>
        <w:tc>
          <w:tcPr>
            <w:tcW w:w="1134" w:type="dxa"/>
            <w:shd w:val="clear" w:color="auto" w:fill="auto"/>
            <w:vAlign w:val="center"/>
          </w:tcPr>
          <w:p w14:paraId="4FA03FD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15,0000 </w:t>
            </w:r>
          </w:p>
        </w:tc>
        <w:tc>
          <w:tcPr>
            <w:tcW w:w="992" w:type="dxa"/>
            <w:shd w:val="clear" w:color="auto" w:fill="auto"/>
            <w:vAlign w:val="center"/>
          </w:tcPr>
          <w:p w14:paraId="51BDF06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7EBB6179"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ESPINAFRE Deve apresentar coloração uniforme e sem manchas. Bem desenvolvido, firme e intacto, isento de material terroso e umidade externa anormal, livre de sujidades, parasitas e larvas, sem danos físicos e mecânicos oriundos do manuseio e transporte. Deve estar em maços de tamanho médio, aproximadamente 500 gramas, em embalagem atóxica e transparente, não sendo permitido o </w:t>
            </w:r>
            <w:r w:rsidRPr="00BB6F81">
              <w:rPr>
                <w:rFonts w:ascii="Century Gothic" w:hAnsi="Century Gothic" w:cs="Arial"/>
                <w:color w:val="000000"/>
                <w:sz w:val="18"/>
                <w:szCs w:val="18"/>
              </w:rPr>
              <w:lastRenderedPageBreak/>
              <w:t>uso de saco ou sacolas de material reciclado.</w:t>
            </w:r>
            <w:r w:rsidRPr="00BB6F81">
              <w:rPr>
                <w:rFonts w:ascii="Century Gothic" w:hAnsi="Century Gothic" w:cs="Arial"/>
                <w:color w:val="000000"/>
                <w:sz w:val="18"/>
                <w:szCs w:val="18"/>
              </w:rPr>
              <w:tab/>
            </w:r>
          </w:p>
        </w:tc>
        <w:tc>
          <w:tcPr>
            <w:tcW w:w="1418" w:type="dxa"/>
            <w:shd w:val="clear" w:color="auto" w:fill="auto"/>
          </w:tcPr>
          <w:p w14:paraId="75974D8C"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8,62</w:t>
            </w:r>
          </w:p>
        </w:tc>
        <w:tc>
          <w:tcPr>
            <w:tcW w:w="1701" w:type="dxa"/>
            <w:shd w:val="clear" w:color="auto" w:fill="auto"/>
          </w:tcPr>
          <w:p w14:paraId="4886F7F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129,30</w:t>
            </w:r>
          </w:p>
        </w:tc>
      </w:tr>
      <w:tr w:rsidR="001337B7" w:rsidRPr="00BB6F81" w14:paraId="0122A2B7" w14:textId="77777777" w:rsidTr="00A11790">
        <w:trPr>
          <w:trHeight w:val="132"/>
        </w:trPr>
        <w:tc>
          <w:tcPr>
            <w:tcW w:w="817" w:type="dxa"/>
            <w:shd w:val="clear" w:color="auto" w:fill="auto"/>
            <w:vAlign w:val="center"/>
          </w:tcPr>
          <w:p w14:paraId="383A5F9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25</w:t>
            </w:r>
          </w:p>
        </w:tc>
        <w:tc>
          <w:tcPr>
            <w:tcW w:w="1134" w:type="dxa"/>
            <w:shd w:val="clear" w:color="auto" w:fill="auto"/>
            <w:vAlign w:val="center"/>
          </w:tcPr>
          <w:p w14:paraId="3273348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850,0000 </w:t>
            </w:r>
          </w:p>
        </w:tc>
        <w:tc>
          <w:tcPr>
            <w:tcW w:w="992" w:type="dxa"/>
            <w:shd w:val="clear" w:color="auto" w:fill="auto"/>
            <w:vAlign w:val="center"/>
          </w:tcPr>
          <w:p w14:paraId="08B1CEE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285AEA1B"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FEIJAO CARIOCA Feijão da classe Carioca ou Carioquinha. Com no mínimo 90% de grãos inteiros. Que não haja presença de sujidades e materiais terrosos ou pedregulhos, nem misturas de distintas classes de feijão na mesma embalagem. De acordo com a resolução 12/78 da CNNPA. Deve ser acondicionado em sacos de 50 kg. A embalagem deve esta bem fechada e ser resistente. A embalagem deve ainda ser atóxica e transparente. A embalagem deverá conter externamente os dados de identificação, procedência e, data de colheita.</w:t>
            </w:r>
          </w:p>
        </w:tc>
        <w:tc>
          <w:tcPr>
            <w:tcW w:w="1418" w:type="dxa"/>
            <w:shd w:val="clear" w:color="auto" w:fill="auto"/>
          </w:tcPr>
          <w:p w14:paraId="42D3C927"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8,86</w:t>
            </w:r>
          </w:p>
        </w:tc>
        <w:tc>
          <w:tcPr>
            <w:tcW w:w="1701" w:type="dxa"/>
            <w:shd w:val="clear" w:color="auto" w:fill="auto"/>
          </w:tcPr>
          <w:p w14:paraId="51D8B19D"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7.531,00</w:t>
            </w:r>
          </w:p>
        </w:tc>
      </w:tr>
      <w:tr w:rsidR="001337B7" w:rsidRPr="00BB6F81" w14:paraId="0068367C" w14:textId="77777777" w:rsidTr="00A11790">
        <w:trPr>
          <w:trHeight w:val="132"/>
        </w:trPr>
        <w:tc>
          <w:tcPr>
            <w:tcW w:w="817" w:type="dxa"/>
            <w:shd w:val="clear" w:color="auto" w:fill="auto"/>
            <w:vAlign w:val="center"/>
          </w:tcPr>
          <w:p w14:paraId="28C8EF5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26</w:t>
            </w:r>
          </w:p>
        </w:tc>
        <w:tc>
          <w:tcPr>
            <w:tcW w:w="1134" w:type="dxa"/>
            <w:shd w:val="clear" w:color="auto" w:fill="auto"/>
            <w:vAlign w:val="center"/>
          </w:tcPr>
          <w:p w14:paraId="3F91D00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500,0000 </w:t>
            </w:r>
          </w:p>
        </w:tc>
        <w:tc>
          <w:tcPr>
            <w:tcW w:w="992" w:type="dxa"/>
            <w:shd w:val="clear" w:color="auto" w:fill="auto"/>
            <w:vAlign w:val="center"/>
          </w:tcPr>
          <w:p w14:paraId="57E6FE4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53B544C7"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FILE DE TILAPIA CONGELADO FILE DE TILAPIA SEM PELA, CARTILAGENS, ESPINHAS. OS FILES DEVEM APRESENTAR TAMANHOS UNIFORMES. CASA FILE DEVE PESAR ENTRE A 120 A 130 GRAMAS. APOS DESCONGELAMENTO, O PRODUTO DEVE APRESENTAR CONSISTENCIA FIRME, COR, ODOR E SABOR CARACTERISTICOS, MANTENDO-SE EM FILE E NÃO SE DESFAZENDO. DEVE APRESENTAR-SE LIVRE DE PARASITAS E DE QUALQUER SUBSTANCIA QUE POSSA ALTERA-LA OU ENCOBRIR ALGUMA ALTERAÇÃO, DEVENDO CONTER OBRIGATORIAMENTE REGISTRO DE EINSPEÇÃO IMA E SISBI.</w:t>
            </w:r>
            <w:r w:rsidRPr="00BB6F81">
              <w:rPr>
                <w:rFonts w:ascii="Century Gothic" w:hAnsi="Century Gothic" w:cs="Arial"/>
                <w:color w:val="000000"/>
                <w:sz w:val="18"/>
                <w:szCs w:val="18"/>
              </w:rPr>
              <w:br/>
              <w:t xml:space="preserve">EMBALAGEM: PRIMARIA: PRODUTO DEVE SER EMBALADO A VACUO, EMBALAGEM PLASTICA, ATOXICA, RESISTENTE, TRANSPARENTE, COM LACRE QUE EVITE ABERTURA DURANTE SEU MANUSEIO, COM PESO DE 01 OU 02 KG CASA, SEM GLACIAMENTO, CONTENDO OBRIGATORIAMENTE O PESO DO PRODUTO IMPRESSO NA EMBALAGEM. O ROTULO DEVERA </w:t>
            </w:r>
            <w:r w:rsidRPr="00BB6F81">
              <w:rPr>
                <w:rFonts w:ascii="Century Gothic" w:hAnsi="Century Gothic" w:cs="Arial"/>
                <w:color w:val="000000"/>
                <w:sz w:val="18"/>
                <w:szCs w:val="18"/>
              </w:rPr>
              <w:lastRenderedPageBreak/>
              <w:t>ESTAR DE ACORDO COM A LEGISLAÇÃO VIGENTE, DEVE SER DE FACIL LEITURA E QUE NÃO APAGUE COM O TEMPO. DEVERÁ APRESENTAR IDENTIFICAÇÃO DO PRODUTO E DO REGISTRO DO PRODUTO EM ORGÃO COMPETENTE, INFORMAÇÃO NUTRICIONAL, CONSERVAÇÃO DATA DE EMBALAGEM, VALIDADE, LOTE, NOME E ENDEREÇO COMPLETO DO FORNECEDOR/PRODUTOR, INSCRIÇÃO ESTADUAL DE PRODUTOR RURAL E TELEFONE DE CONTATO. SECUNDARIA: FARDOS DE 05 OU 10 KG CONFORME PEDIDO POR ESCOLA, QUE GARANTAM A CONSERVAÇÃO E INTEGRIDADE DO PRODUTO. VALIDADE MINIMA: 6 MESES A PARTIR DA DATA DE ENTREGA.</w:t>
            </w:r>
          </w:p>
        </w:tc>
        <w:tc>
          <w:tcPr>
            <w:tcW w:w="1418" w:type="dxa"/>
            <w:shd w:val="clear" w:color="auto" w:fill="auto"/>
          </w:tcPr>
          <w:p w14:paraId="6C1C6A78"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49,92</w:t>
            </w:r>
          </w:p>
        </w:tc>
        <w:tc>
          <w:tcPr>
            <w:tcW w:w="1701" w:type="dxa"/>
            <w:shd w:val="clear" w:color="auto" w:fill="auto"/>
          </w:tcPr>
          <w:p w14:paraId="192D782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24.960,00</w:t>
            </w:r>
          </w:p>
        </w:tc>
      </w:tr>
      <w:tr w:rsidR="001337B7" w:rsidRPr="00BB6F81" w14:paraId="6B2135BB" w14:textId="77777777" w:rsidTr="00A11790">
        <w:trPr>
          <w:trHeight w:val="132"/>
        </w:trPr>
        <w:tc>
          <w:tcPr>
            <w:tcW w:w="817" w:type="dxa"/>
            <w:shd w:val="clear" w:color="auto" w:fill="auto"/>
            <w:vAlign w:val="center"/>
          </w:tcPr>
          <w:p w14:paraId="38FEE83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27</w:t>
            </w:r>
          </w:p>
        </w:tc>
        <w:tc>
          <w:tcPr>
            <w:tcW w:w="1134" w:type="dxa"/>
            <w:shd w:val="clear" w:color="auto" w:fill="auto"/>
            <w:vAlign w:val="center"/>
          </w:tcPr>
          <w:p w14:paraId="2620916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100,0000 </w:t>
            </w:r>
          </w:p>
        </w:tc>
        <w:tc>
          <w:tcPr>
            <w:tcW w:w="992" w:type="dxa"/>
            <w:shd w:val="clear" w:color="auto" w:fill="auto"/>
            <w:vAlign w:val="center"/>
          </w:tcPr>
          <w:p w14:paraId="4A760BF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2DB5880D"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GOIABA VERMELHA de primeira, com aspecto, cor, cheiro e sabor próprio, com polpas firmes e intactas, tamanhos e coloração uniformes, devendo ser bem desenvolvidas e maduras. Isenta de enfermidades, material terroso, umidade externa anormal, sujidades, parasitas e larvas, sem danos físicos e mecânicos oriundo de manuseio e transporte.</w:t>
            </w:r>
          </w:p>
        </w:tc>
        <w:tc>
          <w:tcPr>
            <w:tcW w:w="1418" w:type="dxa"/>
            <w:shd w:val="clear" w:color="auto" w:fill="auto"/>
          </w:tcPr>
          <w:p w14:paraId="28313098"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14,26</w:t>
            </w:r>
          </w:p>
        </w:tc>
        <w:tc>
          <w:tcPr>
            <w:tcW w:w="1701" w:type="dxa"/>
            <w:shd w:val="clear" w:color="auto" w:fill="auto"/>
          </w:tcPr>
          <w:p w14:paraId="0221F0D8"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1.426,00</w:t>
            </w:r>
          </w:p>
        </w:tc>
      </w:tr>
      <w:tr w:rsidR="001337B7" w:rsidRPr="00BB6F81" w14:paraId="304C3D70" w14:textId="77777777" w:rsidTr="00A11790">
        <w:trPr>
          <w:trHeight w:val="132"/>
        </w:trPr>
        <w:tc>
          <w:tcPr>
            <w:tcW w:w="817" w:type="dxa"/>
            <w:shd w:val="clear" w:color="auto" w:fill="auto"/>
            <w:vAlign w:val="center"/>
          </w:tcPr>
          <w:p w14:paraId="741727A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28</w:t>
            </w:r>
          </w:p>
        </w:tc>
        <w:tc>
          <w:tcPr>
            <w:tcW w:w="1134" w:type="dxa"/>
            <w:shd w:val="clear" w:color="auto" w:fill="auto"/>
            <w:vAlign w:val="center"/>
          </w:tcPr>
          <w:p w14:paraId="3759A8B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85,0000 </w:t>
            </w:r>
          </w:p>
        </w:tc>
        <w:tc>
          <w:tcPr>
            <w:tcW w:w="992" w:type="dxa"/>
            <w:shd w:val="clear" w:color="auto" w:fill="auto"/>
            <w:vAlign w:val="center"/>
          </w:tcPr>
          <w:p w14:paraId="05A9FCA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654E3E6D"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JABUTICABA Casca roxa/preta, polpa branca, graúda, tamanho aproximado 5 mm de diâmetro. Aspecto firme, a cor brilhante, sem rachaduras. Colhida no dia ou até 1 dia antes da entrega. Transportada de forma adequada, entregue em saco plástico atóxico, transparente com 1 kg cada pacote.</w:t>
            </w:r>
          </w:p>
        </w:tc>
        <w:tc>
          <w:tcPr>
            <w:tcW w:w="1418" w:type="dxa"/>
            <w:shd w:val="clear" w:color="auto" w:fill="auto"/>
          </w:tcPr>
          <w:p w14:paraId="05BDB870"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12,59</w:t>
            </w:r>
          </w:p>
        </w:tc>
        <w:tc>
          <w:tcPr>
            <w:tcW w:w="1701" w:type="dxa"/>
            <w:shd w:val="clear" w:color="auto" w:fill="auto"/>
          </w:tcPr>
          <w:p w14:paraId="5A59562F"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1070,15</w:t>
            </w:r>
          </w:p>
        </w:tc>
      </w:tr>
      <w:tr w:rsidR="001337B7" w:rsidRPr="00BB6F81" w14:paraId="104336C1" w14:textId="77777777" w:rsidTr="00A11790">
        <w:trPr>
          <w:trHeight w:val="132"/>
        </w:trPr>
        <w:tc>
          <w:tcPr>
            <w:tcW w:w="817" w:type="dxa"/>
            <w:shd w:val="clear" w:color="auto" w:fill="auto"/>
            <w:vAlign w:val="center"/>
          </w:tcPr>
          <w:p w14:paraId="77DDCEE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29</w:t>
            </w:r>
          </w:p>
        </w:tc>
        <w:tc>
          <w:tcPr>
            <w:tcW w:w="1134" w:type="dxa"/>
            <w:shd w:val="clear" w:color="auto" w:fill="auto"/>
            <w:vAlign w:val="center"/>
          </w:tcPr>
          <w:p w14:paraId="135725E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240,0000 </w:t>
            </w:r>
          </w:p>
        </w:tc>
        <w:tc>
          <w:tcPr>
            <w:tcW w:w="992" w:type="dxa"/>
            <w:shd w:val="clear" w:color="auto" w:fill="auto"/>
            <w:vAlign w:val="center"/>
          </w:tcPr>
          <w:p w14:paraId="1155A20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1D35A63C"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LIMAO TAITI In natura, procedente de espécie genuína e sã, fresca, com grau de maturação adequado para o consumo, sem apresentar avarias de casca. Isento de lesões de origem física, mecânica ou biológica matéria </w:t>
            </w:r>
            <w:r w:rsidRPr="00BB6F81">
              <w:rPr>
                <w:rFonts w:ascii="Century Gothic" w:hAnsi="Century Gothic" w:cs="Arial"/>
                <w:color w:val="000000"/>
                <w:sz w:val="18"/>
                <w:szCs w:val="18"/>
              </w:rPr>
              <w:lastRenderedPageBreak/>
              <w:t>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2E370E6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6,41</w:t>
            </w:r>
          </w:p>
        </w:tc>
        <w:tc>
          <w:tcPr>
            <w:tcW w:w="1701" w:type="dxa"/>
            <w:shd w:val="clear" w:color="auto" w:fill="auto"/>
          </w:tcPr>
          <w:p w14:paraId="113097FB"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1.538,40</w:t>
            </w:r>
          </w:p>
        </w:tc>
      </w:tr>
      <w:tr w:rsidR="001337B7" w:rsidRPr="00BB6F81" w14:paraId="3B1CB942" w14:textId="77777777" w:rsidTr="00A11790">
        <w:trPr>
          <w:trHeight w:val="132"/>
        </w:trPr>
        <w:tc>
          <w:tcPr>
            <w:tcW w:w="817" w:type="dxa"/>
            <w:shd w:val="clear" w:color="auto" w:fill="auto"/>
            <w:vAlign w:val="center"/>
          </w:tcPr>
          <w:p w14:paraId="7D9830E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30</w:t>
            </w:r>
          </w:p>
        </w:tc>
        <w:tc>
          <w:tcPr>
            <w:tcW w:w="1134" w:type="dxa"/>
            <w:shd w:val="clear" w:color="auto" w:fill="auto"/>
            <w:vAlign w:val="center"/>
          </w:tcPr>
          <w:p w14:paraId="5299D162"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430,0000 </w:t>
            </w:r>
          </w:p>
        </w:tc>
        <w:tc>
          <w:tcPr>
            <w:tcW w:w="992" w:type="dxa"/>
            <w:shd w:val="clear" w:color="auto" w:fill="auto"/>
            <w:vAlign w:val="center"/>
          </w:tcPr>
          <w:p w14:paraId="72027BF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645B5527"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MARACUJA Do tipo azedo. De qualidade, tamanho e colorações uniformes, devendo ser bem desenvolvido, madura, com polpas intactas e firmes, livres de resíduo de fertilizantes, sujidades, parasitas e larvas, sem danos físicos  e mecânicos oriundos do manuseio e transporte. Devem ser embalados em pacotes de dois a cinco quilos. A embalagem deve ser transparente e atóxica, não   sendo permitido o uso de saco ou sacolas de material reciclado.</w:t>
            </w:r>
          </w:p>
        </w:tc>
        <w:tc>
          <w:tcPr>
            <w:tcW w:w="1418" w:type="dxa"/>
            <w:shd w:val="clear" w:color="auto" w:fill="auto"/>
          </w:tcPr>
          <w:p w14:paraId="1EDE9482"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17,31</w:t>
            </w:r>
          </w:p>
        </w:tc>
        <w:tc>
          <w:tcPr>
            <w:tcW w:w="1701" w:type="dxa"/>
            <w:shd w:val="clear" w:color="auto" w:fill="auto"/>
          </w:tcPr>
          <w:p w14:paraId="5BF402CF"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7.443,30</w:t>
            </w:r>
          </w:p>
        </w:tc>
      </w:tr>
      <w:tr w:rsidR="001337B7" w:rsidRPr="00BB6F81" w14:paraId="2EB65075" w14:textId="77777777" w:rsidTr="00A11790">
        <w:trPr>
          <w:trHeight w:val="132"/>
        </w:trPr>
        <w:tc>
          <w:tcPr>
            <w:tcW w:w="817" w:type="dxa"/>
            <w:shd w:val="clear" w:color="auto" w:fill="auto"/>
            <w:vAlign w:val="center"/>
          </w:tcPr>
          <w:p w14:paraId="57FBEEB2"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31</w:t>
            </w:r>
          </w:p>
        </w:tc>
        <w:tc>
          <w:tcPr>
            <w:tcW w:w="1134" w:type="dxa"/>
            <w:shd w:val="clear" w:color="auto" w:fill="auto"/>
            <w:vAlign w:val="center"/>
          </w:tcPr>
          <w:p w14:paraId="7700F4B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155,0000 </w:t>
            </w:r>
          </w:p>
        </w:tc>
        <w:tc>
          <w:tcPr>
            <w:tcW w:w="992" w:type="dxa"/>
            <w:shd w:val="clear" w:color="auto" w:fill="auto"/>
            <w:vAlign w:val="center"/>
          </w:tcPr>
          <w:p w14:paraId="7AB8BFF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BI   </w:t>
            </w:r>
          </w:p>
        </w:tc>
        <w:tc>
          <w:tcPr>
            <w:tcW w:w="3544" w:type="dxa"/>
            <w:shd w:val="clear" w:color="auto" w:fill="auto"/>
            <w:vAlign w:val="center"/>
          </w:tcPr>
          <w:p w14:paraId="1CAA06AF"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MEL DE ABELHAS mel puro rico em vitaminas, mineirais, acidos e aminoacisos, fabricado com muito cuidado e atenção aos detalhes, natural. 500 gramas</w:t>
            </w:r>
          </w:p>
        </w:tc>
        <w:tc>
          <w:tcPr>
            <w:tcW w:w="1418" w:type="dxa"/>
            <w:shd w:val="clear" w:color="auto" w:fill="auto"/>
          </w:tcPr>
          <w:p w14:paraId="41CF1CD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32,05</w:t>
            </w:r>
          </w:p>
        </w:tc>
        <w:tc>
          <w:tcPr>
            <w:tcW w:w="1701" w:type="dxa"/>
            <w:shd w:val="clear" w:color="auto" w:fill="auto"/>
          </w:tcPr>
          <w:p w14:paraId="4192904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4.967,75</w:t>
            </w:r>
          </w:p>
        </w:tc>
      </w:tr>
      <w:tr w:rsidR="001337B7" w:rsidRPr="00BB6F81" w14:paraId="03D10DD8" w14:textId="77777777" w:rsidTr="00A11790">
        <w:trPr>
          <w:trHeight w:val="132"/>
        </w:trPr>
        <w:tc>
          <w:tcPr>
            <w:tcW w:w="817" w:type="dxa"/>
            <w:shd w:val="clear" w:color="auto" w:fill="auto"/>
            <w:vAlign w:val="center"/>
          </w:tcPr>
          <w:p w14:paraId="23396FB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32</w:t>
            </w:r>
          </w:p>
        </w:tc>
        <w:tc>
          <w:tcPr>
            <w:tcW w:w="1134" w:type="dxa"/>
            <w:shd w:val="clear" w:color="auto" w:fill="auto"/>
            <w:vAlign w:val="center"/>
          </w:tcPr>
          <w:p w14:paraId="6D7FD02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900,0000 </w:t>
            </w:r>
          </w:p>
        </w:tc>
        <w:tc>
          <w:tcPr>
            <w:tcW w:w="992" w:type="dxa"/>
            <w:shd w:val="clear" w:color="auto" w:fill="auto"/>
            <w:vAlign w:val="center"/>
          </w:tcPr>
          <w:p w14:paraId="5B61D1C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52BA405F"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MELANCIA In natura, com grau de maturação adequado para o consumo, casca firme sem avarias, polpa firme de coloração vermelha com aparência fresca e macia, procedente de espécie genuína e sã, fresca.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4E445E5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4,61</w:t>
            </w:r>
          </w:p>
        </w:tc>
        <w:tc>
          <w:tcPr>
            <w:tcW w:w="1701" w:type="dxa"/>
            <w:shd w:val="clear" w:color="auto" w:fill="auto"/>
          </w:tcPr>
          <w:p w14:paraId="2FE51E88"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4.149,00</w:t>
            </w:r>
          </w:p>
        </w:tc>
      </w:tr>
      <w:tr w:rsidR="001337B7" w:rsidRPr="00BB6F81" w14:paraId="78FE657D" w14:textId="77777777" w:rsidTr="00A11790">
        <w:trPr>
          <w:trHeight w:val="132"/>
        </w:trPr>
        <w:tc>
          <w:tcPr>
            <w:tcW w:w="817" w:type="dxa"/>
            <w:shd w:val="clear" w:color="auto" w:fill="auto"/>
            <w:vAlign w:val="center"/>
          </w:tcPr>
          <w:p w14:paraId="060CC10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33</w:t>
            </w:r>
          </w:p>
        </w:tc>
        <w:tc>
          <w:tcPr>
            <w:tcW w:w="1134" w:type="dxa"/>
            <w:shd w:val="clear" w:color="auto" w:fill="auto"/>
            <w:vAlign w:val="center"/>
          </w:tcPr>
          <w:p w14:paraId="325708A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 </w:t>
            </w:r>
          </w:p>
        </w:tc>
        <w:tc>
          <w:tcPr>
            <w:tcW w:w="992" w:type="dxa"/>
            <w:shd w:val="clear" w:color="auto" w:fill="auto"/>
            <w:vAlign w:val="center"/>
          </w:tcPr>
          <w:p w14:paraId="4FF3F55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CAIXA</w:t>
            </w:r>
          </w:p>
        </w:tc>
        <w:tc>
          <w:tcPr>
            <w:tcW w:w="3544" w:type="dxa"/>
            <w:shd w:val="clear" w:color="auto" w:fill="auto"/>
            <w:vAlign w:val="center"/>
          </w:tcPr>
          <w:p w14:paraId="5D16E78F"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MORANGO NATURAL DEVERÁ ESTAR FRESCA  APRESENTANDO TAMANHO  COR E CONFORMAÇÃO UNIFORMES  EM CONDIÇÕES ADEQUADAS  BEM DESENVOLVIDA  COM POLPA ÍNTEGRA E FIRME  SEM DANOS FÍSICOS E </w:t>
            </w:r>
            <w:r w:rsidRPr="00BB6F81">
              <w:rPr>
                <w:rFonts w:ascii="Century Gothic" w:hAnsi="Century Gothic" w:cs="Arial"/>
                <w:color w:val="000000"/>
                <w:sz w:val="18"/>
                <w:szCs w:val="18"/>
              </w:rPr>
              <w:lastRenderedPageBreak/>
              <w:t xml:space="preserve">MECÂNICOS ORIUNDOS DO MANUSEIO E TRANSPORTE E DOENÇAS  DEVERÁ APRESENTAR GRAU DE MATURAÇÃO TAL QUE PERMITA SUPORTAR A MANIPULAÇÃO  O TRANSPORTE E A CONSERVAÇÃO EM CONDIÇÕES ADEQUADAS PARA O CONSUMO MEDIATO E IMEDIATO  COM AUSÊNCIA DE SUJIDADES  PARASITOS E LARVAS  EMBALAGEM PLASTICA, TRANSPARENTE PESANDO 200 GRAMAS </w:t>
            </w:r>
          </w:p>
        </w:tc>
        <w:tc>
          <w:tcPr>
            <w:tcW w:w="1418" w:type="dxa"/>
            <w:shd w:val="clear" w:color="auto" w:fill="auto"/>
          </w:tcPr>
          <w:p w14:paraId="52BE4F8F"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9,49</w:t>
            </w:r>
          </w:p>
        </w:tc>
        <w:tc>
          <w:tcPr>
            <w:tcW w:w="1701" w:type="dxa"/>
            <w:shd w:val="clear" w:color="auto" w:fill="auto"/>
          </w:tcPr>
          <w:p w14:paraId="69FF0F64"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854,10</w:t>
            </w:r>
          </w:p>
        </w:tc>
      </w:tr>
      <w:tr w:rsidR="001337B7" w:rsidRPr="00BB6F81" w14:paraId="0D05C7DF" w14:textId="77777777" w:rsidTr="00A11790">
        <w:trPr>
          <w:trHeight w:val="132"/>
        </w:trPr>
        <w:tc>
          <w:tcPr>
            <w:tcW w:w="817" w:type="dxa"/>
            <w:shd w:val="clear" w:color="auto" w:fill="auto"/>
            <w:vAlign w:val="center"/>
          </w:tcPr>
          <w:p w14:paraId="5288576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34</w:t>
            </w:r>
          </w:p>
        </w:tc>
        <w:tc>
          <w:tcPr>
            <w:tcW w:w="1134" w:type="dxa"/>
            <w:shd w:val="clear" w:color="auto" w:fill="auto"/>
            <w:vAlign w:val="center"/>
          </w:tcPr>
          <w:p w14:paraId="538E194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18,0000 </w:t>
            </w:r>
          </w:p>
        </w:tc>
        <w:tc>
          <w:tcPr>
            <w:tcW w:w="992" w:type="dxa"/>
            <w:shd w:val="clear" w:color="auto" w:fill="auto"/>
            <w:vAlign w:val="center"/>
          </w:tcPr>
          <w:p w14:paraId="0D6DAE1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43BC5949"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ORA PRO NOBIS Características: folhas in natura, maços pesando 200 gramas, limpas, com colorações próprias, livres de danos mecânicos, fisiológicos, pragas e doenças e estar em perfeitas condições de conservação e maturação. Embalagens: acondicionadas em caixas de material plástico retornável, limpas e secas. Transporte: devem ser transportados em veículos fechados com sistema de refrigeração ou abertos cobertos com lona. Ser entregue em embalagens de sao plástico atóxico transparente não reciclado. </w:t>
            </w:r>
          </w:p>
        </w:tc>
        <w:tc>
          <w:tcPr>
            <w:tcW w:w="1418" w:type="dxa"/>
            <w:shd w:val="clear" w:color="auto" w:fill="auto"/>
          </w:tcPr>
          <w:p w14:paraId="2BBA1073"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10,28</w:t>
            </w:r>
          </w:p>
        </w:tc>
        <w:tc>
          <w:tcPr>
            <w:tcW w:w="1701" w:type="dxa"/>
            <w:shd w:val="clear" w:color="auto" w:fill="auto"/>
          </w:tcPr>
          <w:p w14:paraId="1C15D7D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185,04</w:t>
            </w:r>
          </w:p>
        </w:tc>
      </w:tr>
      <w:tr w:rsidR="001337B7" w:rsidRPr="00BB6F81" w14:paraId="614325EC" w14:textId="77777777" w:rsidTr="00A11790">
        <w:trPr>
          <w:trHeight w:val="132"/>
        </w:trPr>
        <w:tc>
          <w:tcPr>
            <w:tcW w:w="817" w:type="dxa"/>
            <w:shd w:val="clear" w:color="auto" w:fill="auto"/>
            <w:vAlign w:val="center"/>
          </w:tcPr>
          <w:p w14:paraId="31D1600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35</w:t>
            </w:r>
          </w:p>
        </w:tc>
        <w:tc>
          <w:tcPr>
            <w:tcW w:w="1134" w:type="dxa"/>
            <w:shd w:val="clear" w:color="auto" w:fill="auto"/>
            <w:vAlign w:val="center"/>
          </w:tcPr>
          <w:p w14:paraId="485E826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 </w:t>
            </w:r>
          </w:p>
        </w:tc>
        <w:tc>
          <w:tcPr>
            <w:tcW w:w="992" w:type="dxa"/>
            <w:shd w:val="clear" w:color="auto" w:fill="auto"/>
            <w:vAlign w:val="center"/>
          </w:tcPr>
          <w:p w14:paraId="6CBC8AC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1825797F"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PEPINO Características técnicas: de primeira qualidade, íntegro, aparência firme, livre de manchas, machucados e perfurações de insetos, de coloração verde escuro brilhante. Defeitos variáveis: não devem apresentar lesão cicatrizada, mancha profunda, mancha difusa ou com a presença de antracnose (pintado, danos espalhados de caráter patológico). Embalagens devem estar limpas, secas, sem sujidades ou outros resíduos, em caixas ou sacos plástico transparente atóxico limpos com até 5 kg de conteúdo útil. Transporte: devem ser transportados em veículos fechados </w:t>
            </w:r>
            <w:r w:rsidRPr="00BB6F81">
              <w:rPr>
                <w:rFonts w:ascii="Century Gothic" w:hAnsi="Century Gothic" w:cs="Arial"/>
                <w:color w:val="000000"/>
                <w:sz w:val="18"/>
                <w:szCs w:val="18"/>
              </w:rPr>
              <w:lastRenderedPageBreak/>
              <w:t>com sistema de refrigeração ou abertos cobertos com lona.</w:t>
            </w:r>
          </w:p>
        </w:tc>
        <w:tc>
          <w:tcPr>
            <w:tcW w:w="1418" w:type="dxa"/>
            <w:shd w:val="clear" w:color="auto" w:fill="auto"/>
          </w:tcPr>
          <w:p w14:paraId="70B2B867"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5,47</w:t>
            </w:r>
          </w:p>
        </w:tc>
        <w:tc>
          <w:tcPr>
            <w:tcW w:w="1701" w:type="dxa"/>
            <w:shd w:val="clear" w:color="auto" w:fill="auto"/>
          </w:tcPr>
          <w:p w14:paraId="13593B43"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492,30</w:t>
            </w:r>
          </w:p>
        </w:tc>
      </w:tr>
      <w:tr w:rsidR="001337B7" w:rsidRPr="00BB6F81" w14:paraId="7725349F" w14:textId="77777777" w:rsidTr="00A11790">
        <w:trPr>
          <w:trHeight w:val="132"/>
        </w:trPr>
        <w:tc>
          <w:tcPr>
            <w:tcW w:w="817" w:type="dxa"/>
            <w:shd w:val="clear" w:color="auto" w:fill="auto"/>
            <w:vAlign w:val="center"/>
          </w:tcPr>
          <w:p w14:paraId="6812AB7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36</w:t>
            </w:r>
          </w:p>
        </w:tc>
        <w:tc>
          <w:tcPr>
            <w:tcW w:w="1134" w:type="dxa"/>
            <w:shd w:val="clear" w:color="auto" w:fill="auto"/>
            <w:vAlign w:val="center"/>
          </w:tcPr>
          <w:p w14:paraId="2F49FC0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30,0000 </w:t>
            </w:r>
          </w:p>
        </w:tc>
        <w:tc>
          <w:tcPr>
            <w:tcW w:w="992" w:type="dxa"/>
            <w:shd w:val="clear" w:color="auto" w:fill="auto"/>
            <w:vAlign w:val="center"/>
          </w:tcPr>
          <w:p w14:paraId="4456910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48069661"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PEQUI in natura, com caroço, apresentação descascado. Retirar da casca no dia ou até um dia antes do transporte para melhor conservação. Transportados de forma adequada, acondicionar em saco plástico atóxico transparente em embalagens de até 3 kg.</w:t>
            </w:r>
          </w:p>
        </w:tc>
        <w:tc>
          <w:tcPr>
            <w:tcW w:w="1418" w:type="dxa"/>
            <w:shd w:val="clear" w:color="auto" w:fill="auto"/>
          </w:tcPr>
          <w:p w14:paraId="3FC3E31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13,63</w:t>
            </w:r>
          </w:p>
        </w:tc>
        <w:tc>
          <w:tcPr>
            <w:tcW w:w="1701" w:type="dxa"/>
            <w:shd w:val="clear" w:color="auto" w:fill="auto"/>
          </w:tcPr>
          <w:p w14:paraId="58EC2A72"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408,9</w:t>
            </w:r>
          </w:p>
        </w:tc>
      </w:tr>
      <w:tr w:rsidR="001337B7" w:rsidRPr="00BB6F81" w14:paraId="0C1E5914" w14:textId="77777777" w:rsidTr="00A11790">
        <w:trPr>
          <w:trHeight w:val="132"/>
        </w:trPr>
        <w:tc>
          <w:tcPr>
            <w:tcW w:w="817" w:type="dxa"/>
            <w:shd w:val="clear" w:color="auto" w:fill="auto"/>
            <w:vAlign w:val="center"/>
          </w:tcPr>
          <w:p w14:paraId="6960B67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37</w:t>
            </w:r>
          </w:p>
        </w:tc>
        <w:tc>
          <w:tcPr>
            <w:tcW w:w="1134" w:type="dxa"/>
            <w:shd w:val="clear" w:color="auto" w:fill="auto"/>
            <w:vAlign w:val="center"/>
          </w:tcPr>
          <w:p w14:paraId="3E44D31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55,0000 </w:t>
            </w:r>
          </w:p>
        </w:tc>
        <w:tc>
          <w:tcPr>
            <w:tcW w:w="992" w:type="dxa"/>
            <w:shd w:val="clear" w:color="auto" w:fill="auto"/>
            <w:vAlign w:val="center"/>
          </w:tcPr>
          <w:p w14:paraId="7161F2D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55AEF142"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PIMENTAO VERDE Com característica íntegra e firme, com grau de maturação adequado, tamanho médio, isento de substâncias terrosas, sujidades, corpos estranhos e umidade, livre de resíduos de fertilizantes, fresco, com fruto íntegro e com as características organolépticas mantidas. Ser entregue em embalagens de sao plástico atóxico transparente não reciclado. </w:t>
            </w:r>
          </w:p>
        </w:tc>
        <w:tc>
          <w:tcPr>
            <w:tcW w:w="1418" w:type="dxa"/>
            <w:shd w:val="clear" w:color="auto" w:fill="auto"/>
          </w:tcPr>
          <w:p w14:paraId="336A5D40"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9,94</w:t>
            </w:r>
          </w:p>
        </w:tc>
        <w:tc>
          <w:tcPr>
            <w:tcW w:w="1701" w:type="dxa"/>
            <w:shd w:val="clear" w:color="auto" w:fill="auto"/>
          </w:tcPr>
          <w:p w14:paraId="128825C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546,70</w:t>
            </w:r>
          </w:p>
        </w:tc>
      </w:tr>
      <w:tr w:rsidR="001337B7" w:rsidRPr="00BB6F81" w14:paraId="2F59183A" w14:textId="77777777" w:rsidTr="00A11790">
        <w:trPr>
          <w:trHeight w:val="132"/>
        </w:trPr>
        <w:tc>
          <w:tcPr>
            <w:tcW w:w="817" w:type="dxa"/>
            <w:shd w:val="clear" w:color="auto" w:fill="auto"/>
            <w:vAlign w:val="center"/>
          </w:tcPr>
          <w:p w14:paraId="034C0B9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38</w:t>
            </w:r>
          </w:p>
        </w:tc>
        <w:tc>
          <w:tcPr>
            <w:tcW w:w="1134" w:type="dxa"/>
            <w:shd w:val="clear" w:color="auto" w:fill="auto"/>
            <w:vAlign w:val="center"/>
          </w:tcPr>
          <w:p w14:paraId="17646F1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160,0000 </w:t>
            </w:r>
          </w:p>
        </w:tc>
        <w:tc>
          <w:tcPr>
            <w:tcW w:w="992" w:type="dxa"/>
            <w:shd w:val="clear" w:color="auto" w:fill="auto"/>
            <w:vAlign w:val="center"/>
          </w:tcPr>
          <w:p w14:paraId="0306FF7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3E83E3A8"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QUIABO Tipo capsula, liso e roliço sem dano físico ou mecânico decorrente do transporte, Tamanho e Coloração: Uniformes. Características: verde- escuro sem manchas e macios, devem </w:t>
            </w:r>
            <w:r w:rsidRPr="00BB6F81">
              <w:rPr>
                <w:rFonts w:ascii="Century Gothic" w:hAnsi="Century Gothic" w:cs="Century Gothic"/>
                <w:color w:val="000000"/>
                <w:sz w:val="18"/>
                <w:szCs w:val="18"/>
              </w:rPr>
              <w:t></w:t>
            </w:r>
            <w:r w:rsidRPr="00BB6F81">
              <w:rPr>
                <w:rFonts w:ascii="Century Gothic" w:hAnsi="Century Gothic" w:cs="Arial"/>
                <w:color w:val="000000"/>
                <w:sz w:val="18"/>
                <w:szCs w:val="18"/>
              </w:rPr>
              <w:t>estalar</w:t>
            </w:r>
            <w:r w:rsidRPr="00BB6F81">
              <w:rPr>
                <w:rFonts w:ascii="Century Gothic" w:hAnsi="Century Gothic" w:cs="Century Gothic"/>
                <w:color w:val="000000"/>
                <w:sz w:val="18"/>
                <w:szCs w:val="18"/>
              </w:rPr>
              <w:t></w:t>
            </w:r>
            <w:r w:rsidRPr="00BB6F81">
              <w:rPr>
                <w:rFonts w:ascii="Century Gothic" w:hAnsi="Century Gothic" w:cs="Arial"/>
                <w:color w:val="000000"/>
                <w:sz w:val="18"/>
                <w:szCs w:val="18"/>
              </w:rPr>
              <w:t xml:space="preserve"> facilmente sob suave pressão. O produto que não apresentar boas condições para uso, será recusado no ato da entrega. De tamanho médio, no ponto de maturação, sem ferimentos ou defeitos, tenros, sem manchas, livres de resíduos de fertilizantes. Transportados de forma adequada, acondicionar em saco plástico atóxico transparente em embalagens de até 3 kg.</w:t>
            </w:r>
          </w:p>
        </w:tc>
        <w:tc>
          <w:tcPr>
            <w:tcW w:w="1418" w:type="dxa"/>
            <w:shd w:val="clear" w:color="auto" w:fill="auto"/>
          </w:tcPr>
          <w:p w14:paraId="64C172E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8,96</w:t>
            </w:r>
          </w:p>
        </w:tc>
        <w:tc>
          <w:tcPr>
            <w:tcW w:w="1701" w:type="dxa"/>
            <w:shd w:val="clear" w:color="auto" w:fill="auto"/>
          </w:tcPr>
          <w:p w14:paraId="6C630F9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1.433,6</w:t>
            </w:r>
          </w:p>
        </w:tc>
      </w:tr>
      <w:tr w:rsidR="001337B7" w:rsidRPr="00BB6F81" w14:paraId="65F6435B" w14:textId="77777777" w:rsidTr="00A11790">
        <w:trPr>
          <w:trHeight w:val="132"/>
        </w:trPr>
        <w:tc>
          <w:tcPr>
            <w:tcW w:w="817" w:type="dxa"/>
            <w:shd w:val="clear" w:color="auto" w:fill="auto"/>
            <w:vAlign w:val="center"/>
          </w:tcPr>
          <w:p w14:paraId="080327F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39</w:t>
            </w:r>
          </w:p>
        </w:tc>
        <w:tc>
          <w:tcPr>
            <w:tcW w:w="1134" w:type="dxa"/>
            <w:shd w:val="clear" w:color="auto" w:fill="auto"/>
            <w:vAlign w:val="center"/>
          </w:tcPr>
          <w:p w14:paraId="7C1FE4D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 </w:t>
            </w:r>
          </w:p>
        </w:tc>
        <w:tc>
          <w:tcPr>
            <w:tcW w:w="992" w:type="dxa"/>
            <w:shd w:val="clear" w:color="auto" w:fill="auto"/>
            <w:vAlign w:val="center"/>
          </w:tcPr>
          <w:p w14:paraId="6E9C322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793DC93A"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REPOLHO Branco in natura, fresco, firme, odor característico. Isento de lesões de origem física, mecânica ou biológica matéria terrosa, sujidades ou corpos estranhos aderidos à superfície externa, livre de </w:t>
            </w:r>
            <w:r w:rsidRPr="00BB6F81">
              <w:rPr>
                <w:rFonts w:ascii="Century Gothic" w:hAnsi="Century Gothic" w:cs="Arial"/>
                <w:color w:val="000000"/>
                <w:sz w:val="18"/>
                <w:szCs w:val="18"/>
              </w:rPr>
              <w:lastRenderedPageBreak/>
              <w:t>enfermidades, insetos, parasitas e larvas. Transportados de forma adequada, acondicionar em saco plástico atóxico transparente em embalagens de até 4 kg.</w:t>
            </w:r>
          </w:p>
        </w:tc>
        <w:tc>
          <w:tcPr>
            <w:tcW w:w="1418" w:type="dxa"/>
            <w:shd w:val="clear" w:color="auto" w:fill="auto"/>
          </w:tcPr>
          <w:p w14:paraId="525DB107"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5,77</w:t>
            </w:r>
          </w:p>
        </w:tc>
        <w:tc>
          <w:tcPr>
            <w:tcW w:w="1701" w:type="dxa"/>
            <w:shd w:val="clear" w:color="auto" w:fill="auto"/>
          </w:tcPr>
          <w:p w14:paraId="6F5D363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519,30</w:t>
            </w:r>
          </w:p>
        </w:tc>
      </w:tr>
      <w:tr w:rsidR="001337B7" w:rsidRPr="00BB6F81" w14:paraId="73E1C13E" w14:textId="77777777" w:rsidTr="00A11790">
        <w:trPr>
          <w:trHeight w:val="132"/>
        </w:trPr>
        <w:tc>
          <w:tcPr>
            <w:tcW w:w="817" w:type="dxa"/>
            <w:shd w:val="clear" w:color="auto" w:fill="auto"/>
            <w:vAlign w:val="center"/>
          </w:tcPr>
          <w:p w14:paraId="3382F6A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40</w:t>
            </w:r>
          </w:p>
        </w:tc>
        <w:tc>
          <w:tcPr>
            <w:tcW w:w="1134" w:type="dxa"/>
            <w:shd w:val="clear" w:color="auto" w:fill="auto"/>
            <w:vAlign w:val="center"/>
          </w:tcPr>
          <w:p w14:paraId="423DB43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350,0000 </w:t>
            </w:r>
          </w:p>
        </w:tc>
        <w:tc>
          <w:tcPr>
            <w:tcW w:w="992" w:type="dxa"/>
            <w:shd w:val="clear" w:color="auto" w:fill="auto"/>
            <w:vAlign w:val="center"/>
          </w:tcPr>
          <w:p w14:paraId="5437A7B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762A6D2C"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TANGERINA Tipo Ponkan. Fruto arredondado, casca de cor lisa, integra cor, odor, sabor próprios. Isento de lesões de origem física, mecânica ou biológica, substâncias terrosas, sujidades ou corpos estranhos aderidos à superfície externa, insetos, parasitas e larvas. Transportados de forma adequada, acondicionada em caixa plástica vazada de polipropileno.</w:t>
            </w:r>
          </w:p>
        </w:tc>
        <w:tc>
          <w:tcPr>
            <w:tcW w:w="1418" w:type="dxa"/>
            <w:shd w:val="clear" w:color="auto" w:fill="auto"/>
          </w:tcPr>
          <w:p w14:paraId="54AB32AF"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6,14</w:t>
            </w:r>
          </w:p>
        </w:tc>
        <w:tc>
          <w:tcPr>
            <w:tcW w:w="1701" w:type="dxa"/>
            <w:shd w:val="clear" w:color="auto" w:fill="auto"/>
          </w:tcPr>
          <w:p w14:paraId="46C44D9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2.149,00</w:t>
            </w:r>
          </w:p>
        </w:tc>
      </w:tr>
      <w:tr w:rsidR="001337B7" w:rsidRPr="00BB6F81" w14:paraId="09E8FB54" w14:textId="77777777" w:rsidTr="00A11790">
        <w:trPr>
          <w:trHeight w:val="132"/>
        </w:trPr>
        <w:tc>
          <w:tcPr>
            <w:tcW w:w="817" w:type="dxa"/>
            <w:shd w:val="clear" w:color="auto" w:fill="auto"/>
            <w:vAlign w:val="center"/>
          </w:tcPr>
          <w:p w14:paraId="36BF5F7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41</w:t>
            </w:r>
          </w:p>
        </w:tc>
        <w:tc>
          <w:tcPr>
            <w:tcW w:w="1134" w:type="dxa"/>
            <w:shd w:val="clear" w:color="auto" w:fill="auto"/>
            <w:vAlign w:val="center"/>
          </w:tcPr>
          <w:p w14:paraId="66BEEA8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370,0000 </w:t>
            </w:r>
          </w:p>
        </w:tc>
        <w:tc>
          <w:tcPr>
            <w:tcW w:w="992" w:type="dxa"/>
            <w:shd w:val="clear" w:color="auto" w:fill="auto"/>
            <w:vAlign w:val="center"/>
          </w:tcPr>
          <w:p w14:paraId="4538AFD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2ABD85D2"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TOMATE Longa vida, In natura, procedente de espécies genuínas e sãs, frescas, polpa íntegra e firme, coloração uniforme, casca lisa e firme. Isento de lesões de origem física, mecânica ou biológica matéria terrosa, sujidades ou corpos estranhos aderidos à superfície externa, livre de enfermidades, insetos, parasitas e larvas. A embalagem deve ser atóxica e transparente, não sendo permitido o uso de saco ou sacolas de material reciclado.</w:t>
            </w:r>
          </w:p>
        </w:tc>
        <w:tc>
          <w:tcPr>
            <w:tcW w:w="1418" w:type="dxa"/>
            <w:shd w:val="clear" w:color="auto" w:fill="auto"/>
          </w:tcPr>
          <w:p w14:paraId="43C3992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9,48</w:t>
            </w:r>
          </w:p>
        </w:tc>
        <w:tc>
          <w:tcPr>
            <w:tcW w:w="1701" w:type="dxa"/>
            <w:shd w:val="clear" w:color="auto" w:fill="auto"/>
          </w:tcPr>
          <w:p w14:paraId="41D7ABDC"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3.507,60</w:t>
            </w:r>
          </w:p>
        </w:tc>
      </w:tr>
      <w:tr w:rsidR="001337B7" w:rsidRPr="00BB6F81" w14:paraId="007A5890" w14:textId="77777777" w:rsidTr="00A11790">
        <w:trPr>
          <w:trHeight w:val="132"/>
        </w:trPr>
        <w:tc>
          <w:tcPr>
            <w:tcW w:w="817" w:type="dxa"/>
            <w:shd w:val="clear" w:color="auto" w:fill="auto"/>
            <w:vAlign w:val="center"/>
          </w:tcPr>
          <w:p w14:paraId="49FE884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42</w:t>
            </w:r>
          </w:p>
        </w:tc>
        <w:tc>
          <w:tcPr>
            <w:tcW w:w="1134" w:type="dxa"/>
            <w:shd w:val="clear" w:color="auto" w:fill="auto"/>
            <w:vAlign w:val="center"/>
          </w:tcPr>
          <w:p w14:paraId="44BEDF9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40,0000 </w:t>
            </w:r>
          </w:p>
        </w:tc>
        <w:tc>
          <w:tcPr>
            <w:tcW w:w="992" w:type="dxa"/>
            <w:shd w:val="clear" w:color="auto" w:fill="auto"/>
            <w:vAlign w:val="center"/>
          </w:tcPr>
          <w:p w14:paraId="699373F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58D5F1ED"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TOMATE CEREJA Primeira qualidade, in natura, fresco, sem ferimentos ou defeitos, tenros, sem manchas, com coloração uniforme e brilho.</w:t>
            </w:r>
          </w:p>
        </w:tc>
        <w:tc>
          <w:tcPr>
            <w:tcW w:w="1418" w:type="dxa"/>
            <w:shd w:val="clear" w:color="auto" w:fill="auto"/>
          </w:tcPr>
          <w:p w14:paraId="22AEE758"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10,46</w:t>
            </w:r>
          </w:p>
        </w:tc>
        <w:tc>
          <w:tcPr>
            <w:tcW w:w="1701" w:type="dxa"/>
            <w:shd w:val="clear" w:color="auto" w:fill="auto"/>
          </w:tcPr>
          <w:p w14:paraId="2AEDD112"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418,40</w:t>
            </w:r>
          </w:p>
        </w:tc>
      </w:tr>
      <w:tr w:rsidR="001337B7" w:rsidRPr="00BB6F81" w14:paraId="7F819B3C" w14:textId="77777777" w:rsidTr="00A11790">
        <w:trPr>
          <w:trHeight w:val="132"/>
        </w:trPr>
        <w:tc>
          <w:tcPr>
            <w:tcW w:w="817" w:type="dxa"/>
            <w:tcBorders>
              <w:bottom w:val="single" w:sz="4" w:space="0" w:color="auto"/>
            </w:tcBorders>
            <w:shd w:val="clear" w:color="auto" w:fill="auto"/>
            <w:vAlign w:val="center"/>
          </w:tcPr>
          <w:p w14:paraId="70A4488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43</w:t>
            </w:r>
          </w:p>
        </w:tc>
        <w:tc>
          <w:tcPr>
            <w:tcW w:w="1134" w:type="dxa"/>
            <w:tcBorders>
              <w:bottom w:val="single" w:sz="4" w:space="0" w:color="auto"/>
            </w:tcBorders>
            <w:shd w:val="clear" w:color="auto" w:fill="auto"/>
            <w:vAlign w:val="center"/>
          </w:tcPr>
          <w:p w14:paraId="69804AE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50,0000 </w:t>
            </w:r>
          </w:p>
        </w:tc>
        <w:tc>
          <w:tcPr>
            <w:tcW w:w="992" w:type="dxa"/>
            <w:tcBorders>
              <w:bottom w:val="single" w:sz="4" w:space="0" w:color="auto"/>
            </w:tcBorders>
            <w:shd w:val="clear" w:color="auto" w:fill="auto"/>
            <w:vAlign w:val="center"/>
          </w:tcPr>
          <w:p w14:paraId="79C7354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tcBorders>
              <w:bottom w:val="single" w:sz="4" w:space="0" w:color="auto"/>
            </w:tcBorders>
            <w:shd w:val="clear" w:color="auto" w:fill="auto"/>
            <w:vAlign w:val="center"/>
          </w:tcPr>
          <w:p w14:paraId="6A547E39"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VAGEM In natura, de coloração verde uniforme, aspecto tenro, procedente de espécies genuínas e sãs, frescas. Isento de lesões de origem física, mecânica ou biológica, matéria terrosa e umidade anormal, sujidades ou corpos estranhos aderidos à superfície externa, livre de enfermidades, insetos, parasitas e larvas. Devem estar embalados em pacotes de aproximadamente um </w:t>
            </w:r>
            <w:r w:rsidRPr="00BB6F81">
              <w:rPr>
                <w:rFonts w:ascii="Century Gothic" w:hAnsi="Century Gothic" w:cs="Arial"/>
                <w:color w:val="000000"/>
                <w:sz w:val="18"/>
                <w:szCs w:val="18"/>
              </w:rPr>
              <w:lastRenderedPageBreak/>
              <w:t>quilo. A embalagem deve ser atóxica e transparente, não sendo permitido o uso de saco ou sacolas de material reciclado.</w:t>
            </w:r>
          </w:p>
        </w:tc>
        <w:tc>
          <w:tcPr>
            <w:tcW w:w="1418" w:type="dxa"/>
            <w:shd w:val="clear" w:color="auto" w:fill="auto"/>
          </w:tcPr>
          <w:p w14:paraId="467B33D6"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17,83</w:t>
            </w:r>
          </w:p>
        </w:tc>
        <w:tc>
          <w:tcPr>
            <w:tcW w:w="1701" w:type="dxa"/>
            <w:shd w:val="clear" w:color="auto" w:fill="auto"/>
          </w:tcPr>
          <w:p w14:paraId="7F807E7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891,50</w:t>
            </w:r>
          </w:p>
        </w:tc>
      </w:tr>
      <w:tr w:rsidR="001337B7" w:rsidRPr="00BB6F81" w14:paraId="079ADAC7" w14:textId="77777777" w:rsidTr="00A11790">
        <w:trPr>
          <w:trHeight w:val="297"/>
        </w:trPr>
        <w:tc>
          <w:tcPr>
            <w:tcW w:w="6487" w:type="dxa"/>
            <w:gridSpan w:val="4"/>
            <w:tcBorders>
              <w:left w:val="nil"/>
              <w:bottom w:val="nil"/>
            </w:tcBorders>
            <w:shd w:val="clear" w:color="auto" w:fill="auto"/>
            <w:vAlign w:val="center"/>
          </w:tcPr>
          <w:p w14:paraId="2A2D498E" w14:textId="77777777" w:rsidR="001337B7" w:rsidRPr="00BB6F81" w:rsidRDefault="001337B7" w:rsidP="00A11790">
            <w:pPr>
              <w:spacing w:after="200" w:line="312" w:lineRule="auto"/>
              <w:jc w:val="both"/>
              <w:rPr>
                <w:rFonts w:ascii="Century Gothic" w:hAnsi="Century Gothic" w:cs="Arial"/>
                <w:color w:val="000000"/>
                <w:sz w:val="18"/>
                <w:szCs w:val="18"/>
              </w:rPr>
            </w:pPr>
          </w:p>
        </w:tc>
        <w:tc>
          <w:tcPr>
            <w:tcW w:w="3119" w:type="dxa"/>
            <w:gridSpan w:val="2"/>
            <w:shd w:val="clear" w:color="auto" w:fill="auto"/>
          </w:tcPr>
          <w:p w14:paraId="266B90B3"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R$ 124.677,34</w:t>
            </w:r>
          </w:p>
        </w:tc>
      </w:tr>
    </w:tbl>
    <w:p w14:paraId="5AC7BD2A" w14:textId="77777777" w:rsidR="001337B7" w:rsidRPr="00D85FAF" w:rsidRDefault="001337B7" w:rsidP="001337B7">
      <w:pPr>
        <w:pStyle w:val="Corpodetexto"/>
        <w:spacing w:line="360" w:lineRule="auto"/>
        <w:rPr>
          <w:rFonts w:ascii="Century Gothic" w:hAnsi="Century Gothic"/>
          <w:spacing w:val="1"/>
          <w:sz w:val="22"/>
          <w:szCs w:val="22"/>
        </w:rPr>
      </w:pPr>
    </w:p>
    <w:p w14:paraId="3BB0C8ED"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2.</w:t>
      </w:r>
      <w:r w:rsidRPr="00D85FAF">
        <w:rPr>
          <w:rFonts w:ascii="Century Gothic" w:hAnsi="Century Gothic"/>
          <w:b/>
          <w:spacing w:val="1"/>
          <w:sz w:val="22"/>
          <w:szCs w:val="22"/>
        </w:rPr>
        <w:tab/>
        <w:t>DAS NORMAS REFERENCIAIS</w:t>
      </w:r>
    </w:p>
    <w:p w14:paraId="08190FA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2.1.</w:t>
      </w:r>
      <w:r w:rsidRPr="00D85FAF">
        <w:rPr>
          <w:rFonts w:ascii="Century Gothic" w:hAnsi="Century Gothic"/>
          <w:b/>
          <w:spacing w:val="1"/>
          <w:sz w:val="22"/>
          <w:szCs w:val="22"/>
        </w:rPr>
        <w:tab/>
      </w:r>
      <w:r w:rsidRPr="00D85FAF">
        <w:rPr>
          <w:rFonts w:ascii="Century Gothic" w:hAnsi="Century Gothic"/>
          <w:sz w:val="22"/>
          <w:szCs w:val="22"/>
        </w:rPr>
        <w:t>Este Termo de Referência segue o que determina a legislação vigente sobre licitações e</w:t>
      </w:r>
      <w:r w:rsidRPr="00D85FAF">
        <w:rPr>
          <w:rFonts w:ascii="Century Gothic" w:hAnsi="Century Gothic"/>
          <w:spacing w:val="1"/>
          <w:sz w:val="22"/>
          <w:szCs w:val="22"/>
        </w:rPr>
        <w:t xml:space="preserve"> </w:t>
      </w:r>
      <w:r w:rsidRPr="00D85FAF">
        <w:rPr>
          <w:rFonts w:ascii="Century Gothic" w:hAnsi="Century Gothic"/>
          <w:sz w:val="22"/>
          <w:szCs w:val="22"/>
        </w:rPr>
        <w:t>contratos, baseando-se nas diretrizes sobre o atendimento da alimentação escolar aos alunos da</w:t>
      </w:r>
      <w:r w:rsidRPr="00D85FAF">
        <w:rPr>
          <w:rFonts w:ascii="Century Gothic" w:hAnsi="Century Gothic"/>
          <w:spacing w:val="1"/>
          <w:sz w:val="22"/>
          <w:szCs w:val="22"/>
        </w:rPr>
        <w:t xml:space="preserve"> </w:t>
      </w:r>
      <w:r w:rsidRPr="00D85FAF">
        <w:rPr>
          <w:rFonts w:ascii="Century Gothic" w:hAnsi="Century Gothic"/>
          <w:sz w:val="22"/>
          <w:szCs w:val="22"/>
        </w:rPr>
        <w:t>educação básica, no âmbito do Programa Nacional de Alimentação Escolar (PNAE), bem como os</w:t>
      </w:r>
      <w:r w:rsidRPr="00D85FAF">
        <w:rPr>
          <w:rFonts w:ascii="Century Gothic" w:hAnsi="Century Gothic"/>
          <w:spacing w:val="1"/>
          <w:sz w:val="22"/>
          <w:szCs w:val="22"/>
        </w:rPr>
        <w:t xml:space="preserve"> </w:t>
      </w:r>
      <w:r w:rsidRPr="00D85FAF">
        <w:rPr>
          <w:rFonts w:ascii="Century Gothic" w:hAnsi="Century Gothic"/>
          <w:sz w:val="22"/>
          <w:szCs w:val="22"/>
        </w:rPr>
        <w:t>meios adequados de formulação da Política Nacional da Agricultura Familiar e Empreendimentos</w:t>
      </w:r>
      <w:r w:rsidRPr="00D85FAF">
        <w:rPr>
          <w:rFonts w:ascii="Century Gothic" w:hAnsi="Century Gothic"/>
          <w:spacing w:val="1"/>
          <w:sz w:val="22"/>
          <w:szCs w:val="22"/>
        </w:rPr>
        <w:t xml:space="preserve"> </w:t>
      </w:r>
      <w:r w:rsidRPr="00D85FAF">
        <w:rPr>
          <w:rFonts w:ascii="Century Gothic" w:hAnsi="Century Gothic"/>
          <w:sz w:val="22"/>
          <w:szCs w:val="22"/>
        </w:rPr>
        <w:t>Familiares Rurais</w:t>
      </w:r>
      <w:r w:rsidRPr="00D85FAF">
        <w:rPr>
          <w:rFonts w:ascii="Century Gothic" w:hAnsi="Century Gothic"/>
          <w:spacing w:val="-2"/>
          <w:sz w:val="22"/>
          <w:szCs w:val="22"/>
        </w:rPr>
        <w:t xml:space="preserve"> </w:t>
      </w:r>
      <w:r w:rsidRPr="00D85FAF">
        <w:rPr>
          <w:rFonts w:ascii="Century Gothic" w:hAnsi="Century Gothic"/>
          <w:sz w:val="22"/>
          <w:szCs w:val="22"/>
        </w:rPr>
        <w:t>considerando,</w:t>
      </w:r>
      <w:r w:rsidRPr="00D85FAF">
        <w:rPr>
          <w:rFonts w:ascii="Century Gothic" w:hAnsi="Century Gothic"/>
          <w:spacing w:val="2"/>
          <w:sz w:val="22"/>
          <w:szCs w:val="22"/>
        </w:rPr>
        <w:t xml:space="preserve"> </w:t>
      </w:r>
      <w:r w:rsidRPr="00D85FAF">
        <w:rPr>
          <w:rFonts w:ascii="Century Gothic" w:hAnsi="Century Gothic"/>
          <w:sz w:val="22"/>
          <w:szCs w:val="22"/>
        </w:rPr>
        <w:t>pontualmente,</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3"/>
          <w:sz w:val="22"/>
          <w:szCs w:val="22"/>
        </w:rPr>
        <w:t xml:space="preserve"> </w:t>
      </w:r>
      <w:r w:rsidRPr="00D85FAF">
        <w:rPr>
          <w:rFonts w:ascii="Century Gothic" w:hAnsi="Century Gothic"/>
          <w:sz w:val="22"/>
          <w:szCs w:val="22"/>
        </w:rPr>
        <w:t>resoluções</w:t>
      </w:r>
      <w:r w:rsidRPr="00D85FAF">
        <w:rPr>
          <w:rFonts w:ascii="Century Gothic" w:hAnsi="Century Gothic"/>
          <w:spacing w:val="-2"/>
          <w:sz w:val="22"/>
          <w:szCs w:val="22"/>
        </w:rPr>
        <w:t xml:space="preserve"> </w:t>
      </w:r>
      <w:r w:rsidRPr="00D85FAF">
        <w:rPr>
          <w:rFonts w:ascii="Century Gothic" w:hAnsi="Century Gothic"/>
          <w:sz w:val="22"/>
          <w:szCs w:val="22"/>
        </w:rPr>
        <w:t>designadas a</w:t>
      </w:r>
      <w:r w:rsidRPr="00D85FAF">
        <w:rPr>
          <w:rFonts w:ascii="Century Gothic" w:hAnsi="Century Gothic"/>
          <w:spacing w:val="-4"/>
          <w:sz w:val="22"/>
          <w:szCs w:val="22"/>
        </w:rPr>
        <w:t xml:space="preserve"> </w:t>
      </w:r>
      <w:r w:rsidRPr="00D85FAF">
        <w:rPr>
          <w:rFonts w:ascii="Century Gothic" w:hAnsi="Century Gothic"/>
          <w:sz w:val="22"/>
          <w:szCs w:val="22"/>
        </w:rPr>
        <w:t>seguir:</w:t>
      </w:r>
    </w:p>
    <w:p w14:paraId="447B490C"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2.1.1.</w:t>
      </w:r>
      <w:r w:rsidRPr="00D85FAF">
        <w:rPr>
          <w:rFonts w:ascii="Century Gothic" w:hAnsi="Century Gothic"/>
          <w:sz w:val="22"/>
          <w:szCs w:val="22"/>
        </w:rPr>
        <w:tab/>
        <w:t>Lei</w:t>
      </w:r>
      <w:r w:rsidRPr="00D85FAF">
        <w:rPr>
          <w:rFonts w:ascii="Century Gothic" w:hAnsi="Century Gothic"/>
          <w:spacing w:val="-6"/>
          <w:sz w:val="22"/>
          <w:szCs w:val="22"/>
        </w:rPr>
        <w:t xml:space="preserve"> </w:t>
      </w:r>
      <w:r w:rsidRPr="00D85FAF">
        <w:rPr>
          <w:rFonts w:ascii="Century Gothic" w:hAnsi="Century Gothic"/>
          <w:sz w:val="22"/>
          <w:szCs w:val="22"/>
        </w:rPr>
        <w:t>n.º</w:t>
      </w:r>
      <w:r w:rsidRPr="00D85FAF">
        <w:rPr>
          <w:rFonts w:ascii="Century Gothic" w:hAnsi="Century Gothic"/>
          <w:spacing w:val="-3"/>
          <w:sz w:val="22"/>
          <w:szCs w:val="22"/>
        </w:rPr>
        <w:t xml:space="preserve"> </w:t>
      </w:r>
      <w:r w:rsidRPr="00D85FAF">
        <w:rPr>
          <w:rFonts w:ascii="Century Gothic" w:hAnsi="Century Gothic"/>
          <w:sz w:val="22"/>
          <w:szCs w:val="22"/>
        </w:rPr>
        <w:t>14.133</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1º</w:t>
      </w:r>
      <w:r w:rsidRPr="00D85FAF">
        <w:rPr>
          <w:rFonts w:ascii="Century Gothic" w:hAnsi="Century Gothic"/>
          <w:spacing w:val="-2"/>
          <w:sz w:val="22"/>
          <w:szCs w:val="22"/>
        </w:rPr>
        <w:t xml:space="preserve"> </w:t>
      </w:r>
      <w:r w:rsidRPr="00D85FAF">
        <w:rPr>
          <w:rFonts w:ascii="Century Gothic" w:hAnsi="Century Gothic"/>
          <w:sz w:val="22"/>
          <w:szCs w:val="22"/>
        </w:rPr>
        <w:t>de abril</w:t>
      </w:r>
      <w:r w:rsidRPr="00D85FAF">
        <w:rPr>
          <w:rFonts w:ascii="Century Gothic" w:hAnsi="Century Gothic"/>
          <w:spacing w:val="-3"/>
          <w:sz w:val="22"/>
          <w:szCs w:val="22"/>
        </w:rPr>
        <w:t xml:space="preserve"> </w:t>
      </w:r>
      <w:r w:rsidRPr="00D85FAF">
        <w:rPr>
          <w:rFonts w:ascii="Century Gothic" w:hAnsi="Century Gothic"/>
          <w:sz w:val="22"/>
          <w:szCs w:val="22"/>
        </w:rPr>
        <w:t>de 2021;</w:t>
      </w:r>
    </w:p>
    <w:p w14:paraId="48AE2C1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2.1.2.</w:t>
      </w:r>
      <w:r w:rsidRPr="00D85FAF">
        <w:rPr>
          <w:rFonts w:ascii="Century Gothic" w:hAnsi="Century Gothic"/>
          <w:sz w:val="22"/>
          <w:szCs w:val="22"/>
        </w:rPr>
        <w:tab/>
        <w:t>Lei</w:t>
      </w:r>
      <w:r w:rsidRPr="00D85FAF">
        <w:rPr>
          <w:rFonts w:ascii="Century Gothic" w:hAnsi="Century Gothic"/>
          <w:spacing w:val="-6"/>
          <w:sz w:val="22"/>
          <w:szCs w:val="22"/>
        </w:rPr>
        <w:t xml:space="preserve"> </w:t>
      </w:r>
      <w:r w:rsidRPr="00D85FAF">
        <w:rPr>
          <w:rFonts w:ascii="Century Gothic" w:hAnsi="Century Gothic"/>
          <w:sz w:val="22"/>
          <w:szCs w:val="22"/>
        </w:rPr>
        <w:t>n.º</w:t>
      </w:r>
      <w:r w:rsidRPr="00D85FAF">
        <w:rPr>
          <w:rFonts w:ascii="Century Gothic" w:hAnsi="Century Gothic"/>
          <w:spacing w:val="-2"/>
          <w:sz w:val="22"/>
          <w:szCs w:val="22"/>
        </w:rPr>
        <w:t xml:space="preserve"> </w:t>
      </w:r>
      <w:r w:rsidRPr="00D85FAF">
        <w:rPr>
          <w:rFonts w:ascii="Century Gothic" w:hAnsi="Century Gothic"/>
          <w:sz w:val="22"/>
          <w:szCs w:val="22"/>
        </w:rPr>
        <w:t>11.947</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16</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junho de</w:t>
      </w:r>
      <w:r w:rsidRPr="00D85FAF">
        <w:rPr>
          <w:rFonts w:ascii="Century Gothic" w:hAnsi="Century Gothic"/>
          <w:spacing w:val="-1"/>
          <w:sz w:val="22"/>
          <w:szCs w:val="22"/>
        </w:rPr>
        <w:t xml:space="preserve"> </w:t>
      </w:r>
      <w:r w:rsidRPr="00D85FAF">
        <w:rPr>
          <w:rFonts w:ascii="Century Gothic" w:hAnsi="Century Gothic"/>
          <w:sz w:val="22"/>
          <w:szCs w:val="22"/>
        </w:rPr>
        <w:t>2009;</w:t>
      </w:r>
    </w:p>
    <w:p w14:paraId="5CDE93A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2.1.3.</w:t>
      </w:r>
      <w:r w:rsidRPr="00D85FAF">
        <w:rPr>
          <w:rFonts w:ascii="Century Gothic" w:hAnsi="Century Gothic"/>
          <w:sz w:val="22"/>
          <w:szCs w:val="22"/>
        </w:rPr>
        <w:tab/>
        <w:t>Lei</w:t>
      </w:r>
      <w:r w:rsidRPr="00D85FAF">
        <w:rPr>
          <w:rFonts w:ascii="Century Gothic" w:hAnsi="Century Gothic"/>
          <w:spacing w:val="-6"/>
          <w:sz w:val="22"/>
          <w:szCs w:val="22"/>
        </w:rPr>
        <w:t xml:space="preserve"> </w:t>
      </w:r>
      <w:r w:rsidRPr="00D85FAF">
        <w:rPr>
          <w:rFonts w:ascii="Century Gothic" w:hAnsi="Century Gothic"/>
          <w:sz w:val="22"/>
          <w:szCs w:val="22"/>
        </w:rPr>
        <w:t>n.º</w:t>
      </w:r>
      <w:r w:rsidRPr="00D85FAF">
        <w:rPr>
          <w:rFonts w:ascii="Century Gothic" w:hAnsi="Century Gothic"/>
          <w:spacing w:val="-2"/>
          <w:sz w:val="22"/>
          <w:szCs w:val="22"/>
        </w:rPr>
        <w:t xml:space="preserve"> </w:t>
      </w:r>
      <w:r w:rsidRPr="00D85FAF">
        <w:rPr>
          <w:rFonts w:ascii="Century Gothic" w:hAnsi="Century Gothic"/>
          <w:sz w:val="22"/>
          <w:szCs w:val="22"/>
        </w:rPr>
        <w:t>11.326</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24</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julho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2006;</w:t>
      </w:r>
    </w:p>
    <w:p w14:paraId="61D3159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2.1.4.</w:t>
      </w:r>
      <w:r w:rsidRPr="00D85FAF">
        <w:rPr>
          <w:rFonts w:ascii="Century Gothic" w:hAnsi="Century Gothic"/>
          <w:sz w:val="22"/>
          <w:szCs w:val="22"/>
        </w:rPr>
        <w:tab/>
        <w:t>Lei</w:t>
      </w:r>
      <w:r w:rsidRPr="00D85FAF">
        <w:rPr>
          <w:rFonts w:ascii="Century Gothic" w:hAnsi="Century Gothic"/>
          <w:spacing w:val="-5"/>
          <w:sz w:val="22"/>
          <w:szCs w:val="22"/>
        </w:rPr>
        <w:t xml:space="preserve"> </w:t>
      </w:r>
      <w:r w:rsidRPr="00D85FAF">
        <w:rPr>
          <w:rFonts w:ascii="Century Gothic" w:hAnsi="Century Gothic"/>
          <w:sz w:val="22"/>
          <w:szCs w:val="22"/>
        </w:rPr>
        <w:t>n.º</w:t>
      </w:r>
      <w:r w:rsidRPr="00D85FAF">
        <w:rPr>
          <w:rFonts w:ascii="Century Gothic" w:hAnsi="Century Gothic"/>
          <w:spacing w:val="-1"/>
          <w:sz w:val="22"/>
          <w:szCs w:val="22"/>
        </w:rPr>
        <w:t xml:space="preserve"> </w:t>
      </w:r>
      <w:r w:rsidRPr="00D85FAF">
        <w:rPr>
          <w:rFonts w:ascii="Century Gothic" w:hAnsi="Century Gothic"/>
          <w:sz w:val="22"/>
          <w:szCs w:val="22"/>
        </w:rPr>
        <w:t>14.660</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23</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agosto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2023</w:t>
      </w:r>
      <w:r w:rsidRPr="00D85FAF">
        <w:rPr>
          <w:rFonts w:ascii="Century Gothic" w:hAnsi="Century Gothic"/>
          <w:sz w:val="22"/>
          <w:szCs w:val="22"/>
          <w:vertAlign w:val="superscript"/>
        </w:rPr>
        <w:t>7</w:t>
      </w:r>
      <w:r w:rsidRPr="00D85FAF">
        <w:rPr>
          <w:rFonts w:ascii="Century Gothic" w:hAnsi="Century Gothic"/>
          <w:sz w:val="22"/>
          <w:szCs w:val="22"/>
        </w:rPr>
        <w:t>;</w:t>
      </w:r>
    </w:p>
    <w:p w14:paraId="79F0AE07"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2.1.5.</w:t>
      </w:r>
      <w:r w:rsidRPr="00D85FAF">
        <w:rPr>
          <w:rFonts w:ascii="Century Gothic" w:hAnsi="Century Gothic"/>
          <w:sz w:val="22"/>
          <w:szCs w:val="22"/>
        </w:rPr>
        <w:tab/>
        <w:t>Resolução</w:t>
      </w:r>
      <w:r w:rsidRPr="00D85FAF">
        <w:rPr>
          <w:rFonts w:ascii="Century Gothic" w:hAnsi="Century Gothic"/>
          <w:spacing w:val="-8"/>
          <w:sz w:val="22"/>
          <w:szCs w:val="22"/>
        </w:rPr>
        <w:t xml:space="preserve"> </w:t>
      </w:r>
      <w:r w:rsidRPr="00D85FAF">
        <w:rPr>
          <w:rFonts w:ascii="Century Gothic" w:hAnsi="Century Gothic"/>
          <w:sz w:val="22"/>
          <w:szCs w:val="22"/>
        </w:rPr>
        <w:t>FNDE/CD</w:t>
      </w:r>
      <w:r w:rsidRPr="00D85FAF">
        <w:rPr>
          <w:rFonts w:ascii="Century Gothic" w:hAnsi="Century Gothic"/>
          <w:spacing w:val="-3"/>
          <w:sz w:val="22"/>
          <w:szCs w:val="22"/>
        </w:rPr>
        <w:t xml:space="preserve"> </w:t>
      </w:r>
      <w:r w:rsidRPr="00D85FAF">
        <w:rPr>
          <w:rFonts w:ascii="Century Gothic" w:hAnsi="Century Gothic"/>
          <w:sz w:val="22"/>
          <w:szCs w:val="22"/>
        </w:rPr>
        <w:t>nº</w:t>
      </w:r>
      <w:r w:rsidRPr="00D85FAF">
        <w:rPr>
          <w:rFonts w:ascii="Century Gothic" w:hAnsi="Century Gothic"/>
          <w:spacing w:val="-5"/>
          <w:sz w:val="22"/>
          <w:szCs w:val="22"/>
        </w:rPr>
        <w:t xml:space="preserve"> </w:t>
      </w:r>
      <w:r w:rsidRPr="00D85FAF">
        <w:rPr>
          <w:rFonts w:ascii="Century Gothic" w:hAnsi="Century Gothic"/>
          <w:sz w:val="22"/>
          <w:szCs w:val="22"/>
        </w:rPr>
        <w:t>06/2020;</w:t>
      </w:r>
    </w:p>
    <w:p w14:paraId="215130C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2.1.6.</w:t>
      </w:r>
      <w:r w:rsidRPr="00D85FAF">
        <w:rPr>
          <w:rFonts w:ascii="Century Gothic" w:hAnsi="Century Gothic"/>
          <w:sz w:val="22"/>
          <w:szCs w:val="22"/>
        </w:rPr>
        <w:tab/>
        <w:t>Resolução</w:t>
      </w:r>
      <w:r w:rsidRPr="00D85FAF">
        <w:rPr>
          <w:rFonts w:ascii="Century Gothic" w:hAnsi="Century Gothic"/>
          <w:spacing w:val="-8"/>
          <w:sz w:val="22"/>
          <w:szCs w:val="22"/>
        </w:rPr>
        <w:t xml:space="preserve"> </w:t>
      </w:r>
      <w:r w:rsidRPr="00D85FAF">
        <w:rPr>
          <w:rFonts w:ascii="Century Gothic" w:hAnsi="Century Gothic"/>
          <w:sz w:val="22"/>
          <w:szCs w:val="22"/>
        </w:rPr>
        <w:t>FNDE/CD</w:t>
      </w:r>
      <w:r w:rsidRPr="00D85FAF">
        <w:rPr>
          <w:rFonts w:ascii="Century Gothic" w:hAnsi="Century Gothic"/>
          <w:spacing w:val="-3"/>
          <w:sz w:val="22"/>
          <w:szCs w:val="22"/>
        </w:rPr>
        <w:t xml:space="preserve"> </w:t>
      </w:r>
      <w:r w:rsidRPr="00D85FAF">
        <w:rPr>
          <w:rFonts w:ascii="Century Gothic" w:hAnsi="Century Gothic"/>
          <w:sz w:val="22"/>
          <w:szCs w:val="22"/>
        </w:rPr>
        <w:t>nº</w:t>
      </w:r>
      <w:r w:rsidRPr="00D85FAF">
        <w:rPr>
          <w:rFonts w:ascii="Century Gothic" w:hAnsi="Century Gothic"/>
          <w:spacing w:val="-5"/>
          <w:sz w:val="22"/>
          <w:szCs w:val="22"/>
        </w:rPr>
        <w:t xml:space="preserve"> </w:t>
      </w:r>
      <w:r w:rsidRPr="00D85FAF">
        <w:rPr>
          <w:rFonts w:ascii="Century Gothic" w:hAnsi="Century Gothic"/>
          <w:sz w:val="22"/>
          <w:szCs w:val="22"/>
        </w:rPr>
        <w:t>21/2021;</w:t>
      </w:r>
    </w:p>
    <w:p w14:paraId="42C88A2C" w14:textId="77777777" w:rsidR="001337B7" w:rsidRPr="00D85FAF" w:rsidRDefault="001337B7" w:rsidP="001337B7">
      <w:pPr>
        <w:pStyle w:val="Corpodetexto"/>
        <w:spacing w:line="360" w:lineRule="auto"/>
        <w:rPr>
          <w:rFonts w:ascii="Century Gothic" w:hAnsi="Century Gothic"/>
          <w:spacing w:val="1"/>
          <w:sz w:val="22"/>
          <w:szCs w:val="22"/>
        </w:rPr>
      </w:pPr>
    </w:p>
    <w:p w14:paraId="226991F4"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3.</w:t>
      </w:r>
      <w:r w:rsidRPr="00D85FAF">
        <w:rPr>
          <w:rFonts w:ascii="Century Gothic" w:hAnsi="Century Gothic"/>
          <w:b/>
          <w:spacing w:val="1"/>
          <w:sz w:val="22"/>
          <w:szCs w:val="22"/>
        </w:rPr>
        <w:tab/>
        <w:t>JUSTIFICATIVA</w:t>
      </w:r>
    </w:p>
    <w:p w14:paraId="4710FA8F"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sz w:val="22"/>
          <w:szCs w:val="22"/>
        </w:rPr>
        <w:t>Tendo em vista a necessidade desta Secretaria Municipal de Educação,</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tem</w:t>
      </w:r>
      <w:r w:rsidRPr="00D85FAF">
        <w:rPr>
          <w:rFonts w:ascii="Century Gothic" w:hAnsi="Century Gothic"/>
          <w:spacing w:val="1"/>
          <w:sz w:val="22"/>
          <w:szCs w:val="22"/>
        </w:rPr>
        <w:t xml:space="preserve"> </w:t>
      </w:r>
      <w:r w:rsidRPr="00D85FAF">
        <w:rPr>
          <w:rFonts w:ascii="Century Gothic" w:hAnsi="Century Gothic"/>
          <w:sz w:val="22"/>
          <w:szCs w:val="22"/>
        </w:rPr>
        <w:t>como</w:t>
      </w:r>
      <w:r w:rsidRPr="00D85FAF">
        <w:rPr>
          <w:rFonts w:ascii="Century Gothic" w:hAnsi="Century Gothic"/>
          <w:spacing w:val="1"/>
          <w:sz w:val="22"/>
          <w:szCs w:val="22"/>
        </w:rPr>
        <w:t xml:space="preserve"> </w:t>
      </w:r>
      <w:r w:rsidRPr="00D85FAF">
        <w:rPr>
          <w:rFonts w:ascii="Century Gothic" w:hAnsi="Century Gothic"/>
          <w:sz w:val="22"/>
          <w:szCs w:val="22"/>
        </w:rPr>
        <w:t>demanda</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contratação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organizações</w:t>
      </w:r>
      <w:r w:rsidRPr="00D85FAF">
        <w:rPr>
          <w:rFonts w:ascii="Century Gothic" w:hAnsi="Century Gothic"/>
          <w:spacing w:val="1"/>
          <w:sz w:val="22"/>
          <w:szCs w:val="22"/>
        </w:rPr>
        <w:t xml:space="preserve"> </w:t>
      </w:r>
      <w:r w:rsidRPr="00D85FAF">
        <w:rPr>
          <w:rFonts w:ascii="Century Gothic" w:hAnsi="Century Gothic"/>
          <w:sz w:val="22"/>
          <w:szCs w:val="22"/>
        </w:rPr>
        <w:t>fornecedoras</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se</w:t>
      </w:r>
      <w:r w:rsidRPr="00D85FAF">
        <w:rPr>
          <w:rFonts w:ascii="Century Gothic" w:hAnsi="Century Gothic"/>
          <w:spacing w:val="1"/>
          <w:sz w:val="22"/>
          <w:szCs w:val="22"/>
        </w:rPr>
        <w:t xml:space="preserve"> </w:t>
      </w:r>
      <w:r w:rsidRPr="00D85FAF">
        <w:rPr>
          <w:rFonts w:ascii="Century Gothic" w:hAnsi="Century Gothic"/>
          <w:sz w:val="22"/>
          <w:szCs w:val="22"/>
        </w:rPr>
        <w:t>enquadrem</w:t>
      </w:r>
      <w:r w:rsidRPr="00D85FAF">
        <w:rPr>
          <w:rFonts w:ascii="Century Gothic" w:hAnsi="Century Gothic"/>
          <w:spacing w:val="1"/>
          <w:sz w:val="22"/>
          <w:szCs w:val="22"/>
        </w:rPr>
        <w:t xml:space="preserve"> </w:t>
      </w:r>
      <w:r w:rsidRPr="00D85FAF">
        <w:rPr>
          <w:rFonts w:ascii="Century Gothic" w:hAnsi="Century Gothic"/>
          <w:sz w:val="22"/>
          <w:szCs w:val="22"/>
        </w:rPr>
        <w:t xml:space="preserve">nos </w:t>
      </w:r>
      <w:r w:rsidRPr="00D85FAF">
        <w:rPr>
          <w:rFonts w:ascii="Century Gothic" w:hAnsi="Century Gothic"/>
          <w:spacing w:val="-59"/>
          <w:sz w:val="22"/>
          <w:szCs w:val="22"/>
        </w:rPr>
        <w:t xml:space="preserve"> </w:t>
      </w:r>
      <w:r w:rsidRPr="00D85FAF">
        <w:rPr>
          <w:rFonts w:ascii="Century Gothic" w:hAnsi="Century Gothic"/>
          <w:sz w:val="22"/>
          <w:szCs w:val="22"/>
        </w:rPr>
        <w:t>requisitos estabelecidos no art. 3º da Lei nº 11.326/2006, que estabelece as diretrizes para a</w:t>
      </w:r>
      <w:r w:rsidRPr="00D85FAF">
        <w:rPr>
          <w:rFonts w:ascii="Century Gothic" w:hAnsi="Century Gothic"/>
          <w:spacing w:val="1"/>
          <w:sz w:val="22"/>
          <w:szCs w:val="22"/>
        </w:rPr>
        <w:t xml:space="preserve"> </w:t>
      </w:r>
      <w:r w:rsidRPr="00D85FAF">
        <w:rPr>
          <w:rFonts w:ascii="Century Gothic" w:hAnsi="Century Gothic"/>
          <w:sz w:val="22"/>
          <w:szCs w:val="22"/>
        </w:rPr>
        <w:t>formulação da Política Nacional da Agricultura Familiar e Empreendimentos Familiares Rurais,</w:t>
      </w:r>
      <w:r w:rsidRPr="00D85FAF">
        <w:rPr>
          <w:rFonts w:ascii="Century Gothic" w:hAnsi="Century Gothic"/>
          <w:spacing w:val="1"/>
          <w:sz w:val="22"/>
          <w:szCs w:val="22"/>
        </w:rPr>
        <w:t xml:space="preserve"> </w:t>
      </w:r>
      <w:r w:rsidRPr="00D85FAF">
        <w:rPr>
          <w:rFonts w:ascii="Century Gothic" w:hAnsi="Century Gothic"/>
          <w:sz w:val="22"/>
          <w:szCs w:val="22"/>
        </w:rPr>
        <w:t>aptas a promover a prestação de serviço de fornecimento de gêneros perecíveis e não perecíveis</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abastecimento,</w:t>
      </w:r>
      <w:r w:rsidRPr="00D85FAF">
        <w:rPr>
          <w:rFonts w:ascii="Century Gothic" w:hAnsi="Century Gothic"/>
          <w:spacing w:val="1"/>
          <w:sz w:val="22"/>
          <w:szCs w:val="22"/>
        </w:rPr>
        <w:t xml:space="preserve"> </w:t>
      </w:r>
      <w:r w:rsidRPr="00D85FAF">
        <w:rPr>
          <w:rFonts w:ascii="Century Gothic" w:hAnsi="Century Gothic"/>
          <w:sz w:val="22"/>
          <w:szCs w:val="22"/>
        </w:rPr>
        <w:t>incluindo</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aprovisionamento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gêneros,</w:t>
      </w:r>
      <w:r w:rsidRPr="00D85FAF">
        <w:rPr>
          <w:rFonts w:ascii="Century Gothic" w:hAnsi="Century Gothic"/>
          <w:spacing w:val="1"/>
          <w:sz w:val="22"/>
          <w:szCs w:val="22"/>
        </w:rPr>
        <w:t xml:space="preserve"> </w:t>
      </w:r>
      <w:r w:rsidRPr="00D85FAF">
        <w:rPr>
          <w:rFonts w:ascii="Century Gothic" w:hAnsi="Century Gothic"/>
          <w:sz w:val="22"/>
          <w:szCs w:val="22"/>
        </w:rPr>
        <w:t>logística</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distribuição</w:t>
      </w:r>
      <w:r w:rsidRPr="00D85FAF">
        <w:rPr>
          <w:rFonts w:ascii="Century Gothic" w:hAnsi="Century Gothic"/>
          <w:spacing w:val="61"/>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creche</w:t>
      </w:r>
      <w:r w:rsidRPr="00D85FAF">
        <w:rPr>
          <w:rFonts w:ascii="Century Gothic" w:hAnsi="Century Gothic"/>
          <w:spacing w:val="-4"/>
          <w:sz w:val="22"/>
          <w:szCs w:val="22"/>
        </w:rPr>
        <w:t xml:space="preserve"> </w:t>
      </w:r>
      <w:r w:rsidRPr="00D85FAF">
        <w:rPr>
          <w:rFonts w:ascii="Century Gothic" w:hAnsi="Century Gothic"/>
          <w:sz w:val="22"/>
          <w:szCs w:val="22"/>
        </w:rPr>
        <w:t>da Rede</w:t>
      </w:r>
      <w:r w:rsidRPr="00D85FAF">
        <w:rPr>
          <w:rFonts w:ascii="Century Gothic" w:hAnsi="Century Gothic"/>
          <w:spacing w:val="-2"/>
          <w:sz w:val="22"/>
          <w:szCs w:val="22"/>
        </w:rPr>
        <w:t xml:space="preserve"> </w:t>
      </w:r>
      <w:r w:rsidRPr="00D85FAF">
        <w:rPr>
          <w:rFonts w:ascii="Century Gothic" w:hAnsi="Century Gothic"/>
          <w:sz w:val="22"/>
          <w:szCs w:val="22"/>
        </w:rPr>
        <w:t>Municipal</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Ensino</w:t>
      </w:r>
      <w:r w:rsidRPr="00D85FAF">
        <w:rPr>
          <w:rFonts w:ascii="Century Gothic" w:hAnsi="Century Gothic"/>
          <w:spacing w:val="-1"/>
          <w:sz w:val="22"/>
          <w:szCs w:val="22"/>
        </w:rPr>
        <w:t xml:space="preserve"> </w:t>
      </w:r>
      <w:r w:rsidRPr="00D85FAF">
        <w:rPr>
          <w:rFonts w:ascii="Century Gothic" w:hAnsi="Century Gothic"/>
          <w:sz w:val="22"/>
          <w:szCs w:val="22"/>
        </w:rPr>
        <w:t>de Presidente Juscelino.</w:t>
      </w:r>
    </w:p>
    <w:p w14:paraId="71690D46"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sz w:val="22"/>
          <w:szCs w:val="22"/>
        </w:rPr>
        <w:t>A alimentação na escola é fundamental para o rendimento escolar da criança, uma vez que ela</w:t>
      </w:r>
      <w:r w:rsidRPr="00D85FAF">
        <w:rPr>
          <w:rFonts w:ascii="Century Gothic" w:hAnsi="Century Gothic"/>
          <w:spacing w:val="1"/>
          <w:sz w:val="22"/>
          <w:szCs w:val="22"/>
        </w:rPr>
        <w:t xml:space="preserve"> </w:t>
      </w:r>
      <w:r w:rsidRPr="00D85FAF">
        <w:rPr>
          <w:rFonts w:ascii="Century Gothic" w:hAnsi="Century Gothic"/>
          <w:sz w:val="22"/>
          <w:szCs w:val="22"/>
        </w:rPr>
        <w:t>aumenta</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capacidade</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concentração</w:t>
      </w:r>
      <w:r w:rsidRPr="00D85FAF">
        <w:rPr>
          <w:rFonts w:ascii="Century Gothic" w:hAnsi="Century Gothic"/>
          <w:spacing w:val="-4"/>
          <w:sz w:val="22"/>
          <w:szCs w:val="22"/>
        </w:rPr>
        <w:t xml:space="preserve"> </w:t>
      </w:r>
      <w:r w:rsidRPr="00D85FAF">
        <w:rPr>
          <w:rFonts w:ascii="Century Gothic" w:hAnsi="Century Gothic"/>
          <w:sz w:val="22"/>
          <w:szCs w:val="22"/>
        </w:rPr>
        <w:t>nas</w:t>
      </w:r>
      <w:r w:rsidRPr="00D85FAF">
        <w:rPr>
          <w:rFonts w:ascii="Century Gothic" w:hAnsi="Century Gothic"/>
          <w:spacing w:val="-4"/>
          <w:sz w:val="22"/>
          <w:szCs w:val="22"/>
        </w:rPr>
        <w:t xml:space="preserve"> </w:t>
      </w:r>
      <w:r w:rsidRPr="00D85FAF">
        <w:rPr>
          <w:rFonts w:ascii="Century Gothic" w:hAnsi="Century Gothic"/>
          <w:sz w:val="22"/>
          <w:szCs w:val="22"/>
        </w:rPr>
        <w:t>atividades</w:t>
      </w:r>
      <w:r w:rsidRPr="00D85FAF">
        <w:rPr>
          <w:rFonts w:ascii="Century Gothic" w:hAnsi="Century Gothic"/>
          <w:spacing w:val="-1"/>
          <w:sz w:val="22"/>
          <w:szCs w:val="22"/>
        </w:rPr>
        <w:t xml:space="preserve"> </w:t>
      </w:r>
      <w:r w:rsidRPr="00D85FAF">
        <w:rPr>
          <w:rFonts w:ascii="Century Gothic" w:hAnsi="Century Gothic"/>
          <w:sz w:val="22"/>
          <w:szCs w:val="22"/>
        </w:rPr>
        <w:t>e desenvolvimento cognitivo.</w:t>
      </w:r>
    </w:p>
    <w:p w14:paraId="662F21A6"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sz w:val="22"/>
          <w:szCs w:val="22"/>
        </w:rPr>
        <w:lastRenderedPageBreak/>
        <w:t>As refeições distribuídas devem obedecer às quantidades adequadas de nutrientes respeitando a</w:t>
      </w:r>
      <w:r w:rsidRPr="00D85FAF">
        <w:rPr>
          <w:rFonts w:ascii="Century Gothic" w:hAnsi="Century Gothic"/>
          <w:spacing w:val="1"/>
          <w:sz w:val="22"/>
          <w:szCs w:val="22"/>
        </w:rPr>
        <w:t xml:space="preserve"> </w:t>
      </w:r>
      <w:r w:rsidRPr="00D85FAF">
        <w:rPr>
          <w:rFonts w:ascii="Century Gothic" w:hAnsi="Century Gothic"/>
          <w:sz w:val="22"/>
          <w:szCs w:val="22"/>
        </w:rPr>
        <w:t>diversidade</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alimentos</w:t>
      </w:r>
      <w:r w:rsidRPr="00D85FAF">
        <w:rPr>
          <w:rFonts w:ascii="Century Gothic" w:hAnsi="Century Gothic"/>
          <w:spacing w:val="1"/>
          <w:sz w:val="22"/>
          <w:szCs w:val="22"/>
        </w:rPr>
        <w:t xml:space="preserve"> </w:t>
      </w:r>
      <w:r w:rsidRPr="00D85FAF">
        <w:rPr>
          <w:rFonts w:ascii="Century Gothic" w:hAnsi="Century Gothic"/>
          <w:sz w:val="22"/>
          <w:szCs w:val="22"/>
        </w:rPr>
        <w:t>preparados,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fim</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evitar</w:t>
      </w:r>
      <w:r w:rsidRPr="00D85FAF">
        <w:rPr>
          <w:rFonts w:ascii="Century Gothic" w:hAnsi="Century Gothic"/>
          <w:spacing w:val="1"/>
          <w:sz w:val="22"/>
          <w:szCs w:val="22"/>
        </w:rPr>
        <w:t xml:space="preserve"> </w:t>
      </w:r>
      <w:r w:rsidRPr="00D85FAF">
        <w:rPr>
          <w:rFonts w:ascii="Century Gothic" w:hAnsi="Century Gothic"/>
          <w:sz w:val="22"/>
          <w:szCs w:val="22"/>
        </w:rPr>
        <w:t>futuras</w:t>
      </w:r>
      <w:r w:rsidRPr="00D85FAF">
        <w:rPr>
          <w:rFonts w:ascii="Century Gothic" w:hAnsi="Century Gothic"/>
          <w:spacing w:val="1"/>
          <w:sz w:val="22"/>
          <w:szCs w:val="22"/>
        </w:rPr>
        <w:t xml:space="preserve"> </w:t>
      </w:r>
      <w:r w:rsidRPr="00D85FAF">
        <w:rPr>
          <w:rFonts w:ascii="Century Gothic" w:hAnsi="Century Gothic"/>
          <w:sz w:val="22"/>
          <w:szCs w:val="22"/>
        </w:rPr>
        <w:t>rejeições</w:t>
      </w:r>
      <w:r w:rsidRPr="00D85FAF">
        <w:rPr>
          <w:rFonts w:ascii="Century Gothic" w:hAnsi="Century Gothic"/>
          <w:spacing w:val="1"/>
          <w:sz w:val="22"/>
          <w:szCs w:val="22"/>
        </w:rPr>
        <w:t xml:space="preserve"> </w:t>
      </w:r>
      <w:r w:rsidRPr="00D85FAF">
        <w:rPr>
          <w:rFonts w:ascii="Century Gothic" w:hAnsi="Century Gothic"/>
          <w:sz w:val="22"/>
          <w:szCs w:val="22"/>
        </w:rPr>
        <w:t>alimentares,</w:t>
      </w:r>
      <w:r w:rsidRPr="00D85FAF">
        <w:rPr>
          <w:rFonts w:ascii="Century Gothic" w:hAnsi="Century Gothic"/>
          <w:spacing w:val="1"/>
          <w:sz w:val="22"/>
          <w:szCs w:val="22"/>
        </w:rPr>
        <w:t xml:space="preserve"> </w:t>
      </w:r>
      <w:r w:rsidRPr="00D85FAF">
        <w:rPr>
          <w:rFonts w:ascii="Century Gothic" w:hAnsi="Century Gothic"/>
          <w:sz w:val="22"/>
          <w:szCs w:val="22"/>
        </w:rPr>
        <w:t>além</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obrigatoriamente, terem segurança alimentar, sendo calculadas o quantitativo de cada insumo por</w:t>
      </w:r>
      <w:r w:rsidRPr="00D85FAF">
        <w:rPr>
          <w:rFonts w:ascii="Century Gothic" w:hAnsi="Century Gothic"/>
          <w:spacing w:val="1"/>
          <w:sz w:val="22"/>
          <w:szCs w:val="22"/>
        </w:rPr>
        <w:t xml:space="preserve"> </w:t>
      </w:r>
      <w:r w:rsidRPr="00D85FAF">
        <w:rPr>
          <w:rFonts w:ascii="Century Gothic" w:hAnsi="Century Gothic"/>
          <w:sz w:val="22"/>
          <w:szCs w:val="22"/>
        </w:rPr>
        <w:t>aluno, que</w:t>
      </w:r>
      <w:r w:rsidRPr="00D85FAF">
        <w:rPr>
          <w:rFonts w:ascii="Century Gothic" w:hAnsi="Century Gothic"/>
          <w:spacing w:val="-4"/>
          <w:sz w:val="22"/>
          <w:szCs w:val="22"/>
        </w:rPr>
        <w:t xml:space="preserve"> </w:t>
      </w:r>
      <w:r w:rsidRPr="00D85FAF">
        <w:rPr>
          <w:rFonts w:ascii="Century Gothic" w:hAnsi="Century Gothic"/>
          <w:sz w:val="22"/>
          <w:szCs w:val="22"/>
        </w:rPr>
        <w:t>atenda</w:t>
      </w:r>
      <w:r w:rsidRPr="00D85FAF">
        <w:rPr>
          <w:rFonts w:ascii="Century Gothic" w:hAnsi="Century Gothic"/>
          <w:spacing w:val="-4"/>
          <w:sz w:val="22"/>
          <w:szCs w:val="22"/>
        </w:rPr>
        <w:t xml:space="preserve"> os </w:t>
      </w:r>
      <w:r w:rsidRPr="00D85FAF">
        <w:rPr>
          <w:rFonts w:ascii="Century Gothic" w:hAnsi="Century Gothic"/>
          <w:sz w:val="22"/>
          <w:szCs w:val="22"/>
        </w:rPr>
        <w:t>dias</w:t>
      </w:r>
      <w:r w:rsidRPr="00D85FAF">
        <w:rPr>
          <w:rFonts w:ascii="Century Gothic" w:hAnsi="Century Gothic"/>
          <w:spacing w:val="-3"/>
          <w:sz w:val="22"/>
          <w:szCs w:val="22"/>
        </w:rPr>
        <w:t xml:space="preserve"> </w:t>
      </w:r>
      <w:r w:rsidRPr="00D85FAF">
        <w:rPr>
          <w:rFonts w:ascii="Century Gothic" w:hAnsi="Century Gothic"/>
          <w:sz w:val="22"/>
          <w:szCs w:val="22"/>
        </w:rPr>
        <w:t>letivos até 31/12/2024, de</w:t>
      </w:r>
      <w:r w:rsidRPr="00D85FAF">
        <w:rPr>
          <w:rFonts w:ascii="Century Gothic" w:hAnsi="Century Gothic"/>
          <w:spacing w:val="-4"/>
          <w:sz w:val="22"/>
          <w:szCs w:val="22"/>
        </w:rPr>
        <w:t xml:space="preserve"> </w:t>
      </w:r>
      <w:r w:rsidRPr="00D85FAF">
        <w:rPr>
          <w:rFonts w:ascii="Century Gothic" w:hAnsi="Century Gothic"/>
          <w:sz w:val="22"/>
          <w:szCs w:val="22"/>
        </w:rPr>
        <w:t>acordo</w:t>
      </w:r>
      <w:r w:rsidRPr="00D85FAF">
        <w:rPr>
          <w:rFonts w:ascii="Century Gothic" w:hAnsi="Century Gothic"/>
          <w:spacing w:val="-4"/>
          <w:sz w:val="22"/>
          <w:szCs w:val="22"/>
        </w:rPr>
        <w:t xml:space="preserve"> </w:t>
      </w:r>
      <w:r w:rsidRPr="00D85FAF">
        <w:rPr>
          <w:rFonts w:ascii="Century Gothic" w:hAnsi="Century Gothic"/>
          <w:sz w:val="22"/>
          <w:szCs w:val="22"/>
        </w:rPr>
        <w:t>com</w:t>
      </w:r>
      <w:r w:rsidRPr="00D85FAF">
        <w:rPr>
          <w:rFonts w:ascii="Century Gothic" w:hAnsi="Century Gothic"/>
          <w:spacing w:val="-5"/>
          <w:sz w:val="22"/>
          <w:szCs w:val="22"/>
        </w:rPr>
        <w:t xml:space="preserve"> </w:t>
      </w:r>
      <w:r w:rsidRPr="00D85FAF">
        <w:rPr>
          <w:rFonts w:ascii="Century Gothic" w:hAnsi="Century Gothic"/>
          <w:sz w:val="22"/>
          <w:szCs w:val="22"/>
        </w:rPr>
        <w:t>o</w:t>
      </w:r>
      <w:r w:rsidRPr="00D85FAF">
        <w:rPr>
          <w:rFonts w:ascii="Century Gothic" w:hAnsi="Century Gothic"/>
          <w:spacing w:val="-4"/>
          <w:sz w:val="22"/>
          <w:szCs w:val="22"/>
        </w:rPr>
        <w:t xml:space="preserve"> </w:t>
      </w:r>
      <w:r w:rsidRPr="00D85FAF">
        <w:rPr>
          <w:rFonts w:ascii="Century Gothic" w:hAnsi="Century Gothic"/>
          <w:sz w:val="22"/>
          <w:szCs w:val="22"/>
        </w:rPr>
        <w:t>cardápio</w:t>
      </w:r>
      <w:r w:rsidRPr="00D85FAF">
        <w:rPr>
          <w:rFonts w:ascii="Century Gothic" w:hAnsi="Century Gothic"/>
          <w:spacing w:val="-4"/>
          <w:sz w:val="22"/>
          <w:szCs w:val="22"/>
        </w:rPr>
        <w:t xml:space="preserve"> </w:t>
      </w:r>
      <w:r w:rsidRPr="00D85FAF">
        <w:rPr>
          <w:rFonts w:ascii="Century Gothic" w:hAnsi="Century Gothic"/>
          <w:sz w:val="22"/>
          <w:szCs w:val="22"/>
        </w:rPr>
        <w:t>proposto</w:t>
      </w:r>
      <w:r w:rsidRPr="00D85FAF">
        <w:rPr>
          <w:rFonts w:ascii="Century Gothic" w:hAnsi="Century Gothic"/>
          <w:spacing w:val="-2"/>
          <w:sz w:val="22"/>
          <w:szCs w:val="22"/>
        </w:rPr>
        <w:t xml:space="preserve"> </w:t>
      </w:r>
      <w:r w:rsidRPr="00D85FAF">
        <w:rPr>
          <w:rFonts w:ascii="Century Gothic" w:hAnsi="Century Gothic"/>
          <w:sz w:val="22"/>
          <w:szCs w:val="22"/>
        </w:rPr>
        <w:t>mensalmente.</w:t>
      </w:r>
    </w:p>
    <w:p w14:paraId="392ADACF"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sz w:val="22"/>
          <w:szCs w:val="22"/>
        </w:rPr>
        <w:t xml:space="preserve">Conforme o artigo </w:t>
      </w:r>
      <w:r w:rsidRPr="00D85FAF">
        <w:rPr>
          <w:rFonts w:ascii="Century Gothic" w:hAnsi="Century Gothic"/>
          <w:bCs/>
          <w:sz w:val="22"/>
          <w:szCs w:val="22"/>
        </w:rPr>
        <w:t>4º da Lei nº 11.947/2009, o PNAE</w:t>
      </w:r>
      <w:r w:rsidRPr="00D85FAF">
        <w:rPr>
          <w:rFonts w:ascii="Century Gothic" w:hAnsi="Century Gothic"/>
          <w:sz w:val="22"/>
          <w:szCs w:val="22"/>
        </w:rPr>
        <w:t xml:space="preserve"> tem por objetivo contribuir para o crescimento</w:t>
      </w:r>
      <w:r w:rsidRPr="00D85FAF">
        <w:rPr>
          <w:rFonts w:ascii="Century Gothic" w:hAnsi="Century Gothic"/>
          <w:spacing w:val="-59"/>
          <w:sz w:val="22"/>
          <w:szCs w:val="22"/>
        </w:rPr>
        <w:t xml:space="preserve"> </w:t>
      </w:r>
      <w:r w:rsidRPr="00D85FAF">
        <w:rPr>
          <w:rFonts w:ascii="Century Gothic" w:hAnsi="Century Gothic"/>
          <w:sz w:val="22"/>
          <w:szCs w:val="22"/>
        </w:rPr>
        <w:t>e o desenvolvimento biopsicossocial, a aprendizagem, o rendimento escolar e a formação de</w:t>
      </w:r>
      <w:r w:rsidRPr="00D85FAF">
        <w:rPr>
          <w:rFonts w:ascii="Century Gothic" w:hAnsi="Century Gothic"/>
          <w:spacing w:val="1"/>
          <w:sz w:val="22"/>
          <w:szCs w:val="22"/>
        </w:rPr>
        <w:t xml:space="preserve"> </w:t>
      </w:r>
      <w:r w:rsidRPr="00D85FAF">
        <w:rPr>
          <w:rFonts w:ascii="Century Gothic" w:hAnsi="Century Gothic"/>
          <w:sz w:val="22"/>
          <w:szCs w:val="22"/>
        </w:rPr>
        <w:t>hábitos alimentares saudáveis dos alunos, por meio de ações de educação alimentar, nutricional e</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3"/>
          <w:sz w:val="22"/>
          <w:szCs w:val="22"/>
        </w:rPr>
        <w:t xml:space="preserve"> </w:t>
      </w:r>
      <w:r w:rsidRPr="00D85FAF">
        <w:rPr>
          <w:rFonts w:ascii="Century Gothic" w:hAnsi="Century Gothic"/>
          <w:sz w:val="22"/>
          <w:szCs w:val="22"/>
        </w:rPr>
        <w:t>oferta</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refeições</w:t>
      </w:r>
      <w:r w:rsidRPr="00D85FAF">
        <w:rPr>
          <w:rFonts w:ascii="Century Gothic" w:hAnsi="Century Gothic"/>
          <w:spacing w:val="-3"/>
          <w:sz w:val="22"/>
          <w:szCs w:val="22"/>
        </w:rPr>
        <w:t xml:space="preserve"> </w:t>
      </w:r>
      <w:r w:rsidRPr="00D85FAF">
        <w:rPr>
          <w:rFonts w:ascii="Century Gothic" w:hAnsi="Century Gothic"/>
          <w:sz w:val="22"/>
          <w:szCs w:val="22"/>
        </w:rPr>
        <w:t>que</w:t>
      </w:r>
      <w:r w:rsidRPr="00D85FAF">
        <w:rPr>
          <w:rFonts w:ascii="Century Gothic" w:hAnsi="Century Gothic"/>
          <w:spacing w:val="-3"/>
          <w:sz w:val="22"/>
          <w:szCs w:val="22"/>
        </w:rPr>
        <w:t xml:space="preserve"> </w:t>
      </w:r>
      <w:r w:rsidRPr="00D85FAF">
        <w:rPr>
          <w:rFonts w:ascii="Century Gothic" w:hAnsi="Century Gothic"/>
          <w:sz w:val="22"/>
          <w:szCs w:val="22"/>
        </w:rPr>
        <w:t>cubram as</w:t>
      </w:r>
      <w:r w:rsidRPr="00D85FAF">
        <w:rPr>
          <w:rFonts w:ascii="Century Gothic" w:hAnsi="Century Gothic"/>
          <w:spacing w:val="-3"/>
          <w:sz w:val="22"/>
          <w:szCs w:val="22"/>
        </w:rPr>
        <w:t xml:space="preserve"> </w:t>
      </w:r>
      <w:r w:rsidRPr="00D85FAF">
        <w:rPr>
          <w:rFonts w:ascii="Century Gothic" w:hAnsi="Century Gothic"/>
          <w:sz w:val="22"/>
          <w:szCs w:val="22"/>
        </w:rPr>
        <w:t>suas</w:t>
      </w:r>
      <w:r w:rsidRPr="00D85FAF">
        <w:rPr>
          <w:rFonts w:ascii="Century Gothic" w:hAnsi="Century Gothic"/>
          <w:spacing w:val="-4"/>
          <w:sz w:val="22"/>
          <w:szCs w:val="22"/>
        </w:rPr>
        <w:t xml:space="preserve"> </w:t>
      </w:r>
      <w:r w:rsidRPr="00D85FAF">
        <w:rPr>
          <w:rFonts w:ascii="Century Gothic" w:hAnsi="Century Gothic"/>
          <w:sz w:val="22"/>
          <w:szCs w:val="22"/>
        </w:rPr>
        <w:t>necessidades nutricionais durante</w:t>
      </w:r>
      <w:r w:rsidRPr="00D85FAF">
        <w:rPr>
          <w:rFonts w:ascii="Century Gothic" w:hAnsi="Century Gothic"/>
          <w:spacing w:val="2"/>
          <w:sz w:val="22"/>
          <w:szCs w:val="22"/>
        </w:rPr>
        <w:t xml:space="preserve"> </w:t>
      </w:r>
      <w:r w:rsidRPr="00D85FAF">
        <w:rPr>
          <w:rFonts w:ascii="Century Gothic" w:hAnsi="Century Gothic"/>
          <w:sz w:val="22"/>
          <w:szCs w:val="22"/>
        </w:rPr>
        <w:t>o</w:t>
      </w:r>
      <w:r w:rsidRPr="00D85FAF">
        <w:rPr>
          <w:rFonts w:ascii="Century Gothic" w:hAnsi="Century Gothic"/>
          <w:spacing w:val="-3"/>
          <w:sz w:val="22"/>
          <w:szCs w:val="22"/>
        </w:rPr>
        <w:t xml:space="preserve"> </w:t>
      </w:r>
      <w:r w:rsidRPr="00D85FAF">
        <w:rPr>
          <w:rFonts w:ascii="Century Gothic" w:hAnsi="Century Gothic"/>
          <w:sz w:val="22"/>
          <w:szCs w:val="22"/>
        </w:rPr>
        <w:t>período</w:t>
      </w:r>
      <w:r w:rsidRPr="00D85FAF">
        <w:rPr>
          <w:rFonts w:ascii="Century Gothic" w:hAnsi="Century Gothic"/>
          <w:spacing w:val="-5"/>
          <w:sz w:val="22"/>
          <w:szCs w:val="22"/>
        </w:rPr>
        <w:t xml:space="preserve"> </w:t>
      </w:r>
      <w:r w:rsidRPr="00D85FAF">
        <w:rPr>
          <w:rFonts w:ascii="Century Gothic" w:hAnsi="Century Gothic"/>
          <w:sz w:val="22"/>
          <w:szCs w:val="22"/>
        </w:rPr>
        <w:t>letivo.</w:t>
      </w:r>
    </w:p>
    <w:p w14:paraId="3C191A8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O acesso à alimentação escolar de forma igualitária é um direito de que sejam respeitadas as</w:t>
      </w:r>
      <w:r w:rsidRPr="00D85FAF">
        <w:rPr>
          <w:rFonts w:ascii="Century Gothic" w:hAnsi="Century Gothic"/>
          <w:spacing w:val="1"/>
          <w:sz w:val="22"/>
          <w:szCs w:val="22"/>
        </w:rPr>
        <w:t xml:space="preserve"> </w:t>
      </w:r>
      <w:r w:rsidRPr="00D85FAF">
        <w:rPr>
          <w:rFonts w:ascii="Century Gothic" w:hAnsi="Century Gothic"/>
          <w:sz w:val="22"/>
          <w:szCs w:val="22"/>
        </w:rPr>
        <w:t>diferentes</w:t>
      </w:r>
      <w:r w:rsidRPr="00D85FAF">
        <w:rPr>
          <w:rFonts w:ascii="Century Gothic" w:hAnsi="Century Gothic"/>
          <w:spacing w:val="6"/>
          <w:sz w:val="22"/>
          <w:szCs w:val="22"/>
        </w:rPr>
        <w:t xml:space="preserve"> </w:t>
      </w:r>
      <w:r w:rsidRPr="00D85FAF">
        <w:rPr>
          <w:rFonts w:ascii="Century Gothic" w:hAnsi="Century Gothic"/>
          <w:sz w:val="22"/>
          <w:szCs w:val="22"/>
        </w:rPr>
        <w:t>faixas</w:t>
      </w:r>
      <w:r w:rsidRPr="00D85FAF">
        <w:rPr>
          <w:rFonts w:ascii="Century Gothic" w:hAnsi="Century Gothic"/>
          <w:spacing w:val="4"/>
          <w:sz w:val="22"/>
          <w:szCs w:val="22"/>
        </w:rPr>
        <w:t xml:space="preserve"> </w:t>
      </w:r>
      <w:r w:rsidRPr="00D85FAF">
        <w:rPr>
          <w:rFonts w:ascii="Century Gothic" w:hAnsi="Century Gothic"/>
          <w:sz w:val="22"/>
          <w:szCs w:val="22"/>
        </w:rPr>
        <w:t>etárias,</w:t>
      </w:r>
      <w:r w:rsidRPr="00D85FAF">
        <w:rPr>
          <w:rFonts w:ascii="Century Gothic" w:hAnsi="Century Gothic"/>
          <w:spacing w:val="8"/>
          <w:sz w:val="22"/>
          <w:szCs w:val="22"/>
        </w:rPr>
        <w:t xml:space="preserve"> </w:t>
      </w:r>
      <w:r w:rsidRPr="00D85FAF">
        <w:rPr>
          <w:rFonts w:ascii="Century Gothic" w:hAnsi="Century Gothic"/>
          <w:sz w:val="22"/>
          <w:szCs w:val="22"/>
        </w:rPr>
        <w:t>as</w:t>
      </w:r>
      <w:r w:rsidRPr="00D85FAF">
        <w:rPr>
          <w:rFonts w:ascii="Century Gothic" w:hAnsi="Century Gothic"/>
          <w:spacing w:val="6"/>
          <w:sz w:val="22"/>
          <w:szCs w:val="22"/>
        </w:rPr>
        <w:t xml:space="preserve"> </w:t>
      </w:r>
      <w:r w:rsidRPr="00D85FAF">
        <w:rPr>
          <w:rFonts w:ascii="Century Gothic" w:hAnsi="Century Gothic"/>
          <w:sz w:val="22"/>
          <w:szCs w:val="22"/>
        </w:rPr>
        <w:t>condições</w:t>
      </w:r>
      <w:r w:rsidRPr="00D85FAF">
        <w:rPr>
          <w:rFonts w:ascii="Century Gothic" w:hAnsi="Century Gothic"/>
          <w:spacing w:val="7"/>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saúde</w:t>
      </w:r>
      <w:r w:rsidRPr="00D85FAF">
        <w:rPr>
          <w:rFonts w:ascii="Century Gothic" w:hAnsi="Century Gothic"/>
          <w:spacing w:val="5"/>
          <w:sz w:val="22"/>
          <w:szCs w:val="22"/>
        </w:rPr>
        <w:t xml:space="preserve"> </w:t>
      </w:r>
      <w:r w:rsidRPr="00D85FAF">
        <w:rPr>
          <w:rFonts w:ascii="Century Gothic" w:hAnsi="Century Gothic"/>
          <w:sz w:val="22"/>
          <w:szCs w:val="22"/>
        </w:rPr>
        <w:t>dos</w:t>
      </w:r>
      <w:r w:rsidRPr="00D85FAF">
        <w:rPr>
          <w:rFonts w:ascii="Century Gothic" w:hAnsi="Century Gothic"/>
          <w:spacing w:val="5"/>
          <w:sz w:val="22"/>
          <w:szCs w:val="22"/>
        </w:rPr>
        <w:t xml:space="preserve"> </w:t>
      </w:r>
      <w:r w:rsidRPr="00D85FAF">
        <w:rPr>
          <w:rFonts w:ascii="Century Gothic" w:hAnsi="Century Gothic"/>
          <w:sz w:val="22"/>
          <w:szCs w:val="22"/>
        </w:rPr>
        <w:t>alunos</w:t>
      </w:r>
      <w:r w:rsidRPr="00D85FAF">
        <w:rPr>
          <w:rFonts w:ascii="Century Gothic" w:hAnsi="Century Gothic"/>
          <w:spacing w:val="11"/>
          <w:sz w:val="22"/>
          <w:szCs w:val="22"/>
        </w:rPr>
        <w:t xml:space="preserve"> </w:t>
      </w:r>
      <w:r w:rsidRPr="00D85FAF">
        <w:rPr>
          <w:rFonts w:ascii="Century Gothic" w:hAnsi="Century Gothic"/>
          <w:sz w:val="22"/>
          <w:szCs w:val="22"/>
        </w:rPr>
        <w:t>que</w:t>
      </w:r>
      <w:r w:rsidRPr="00D85FAF">
        <w:rPr>
          <w:rFonts w:ascii="Century Gothic" w:hAnsi="Century Gothic"/>
          <w:spacing w:val="5"/>
          <w:sz w:val="22"/>
          <w:szCs w:val="22"/>
        </w:rPr>
        <w:t xml:space="preserve"> </w:t>
      </w:r>
      <w:r w:rsidRPr="00D85FAF">
        <w:rPr>
          <w:rFonts w:ascii="Century Gothic" w:hAnsi="Century Gothic"/>
          <w:sz w:val="22"/>
          <w:szCs w:val="22"/>
        </w:rPr>
        <w:t>necessitam</w:t>
      </w:r>
      <w:r w:rsidRPr="00D85FAF">
        <w:rPr>
          <w:rFonts w:ascii="Century Gothic" w:hAnsi="Century Gothic"/>
          <w:spacing w:val="6"/>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atenção</w:t>
      </w:r>
      <w:r w:rsidRPr="00D85FAF">
        <w:rPr>
          <w:rFonts w:ascii="Century Gothic" w:hAnsi="Century Gothic"/>
          <w:spacing w:val="8"/>
          <w:sz w:val="22"/>
          <w:szCs w:val="22"/>
        </w:rPr>
        <w:t xml:space="preserve"> </w:t>
      </w:r>
      <w:r w:rsidRPr="00D85FAF">
        <w:rPr>
          <w:rFonts w:ascii="Century Gothic" w:hAnsi="Century Gothic"/>
          <w:sz w:val="22"/>
          <w:szCs w:val="22"/>
        </w:rPr>
        <w:t>específica</w:t>
      </w:r>
      <w:r w:rsidRPr="00D85FAF">
        <w:rPr>
          <w:rFonts w:ascii="Century Gothic" w:hAnsi="Century Gothic"/>
          <w:spacing w:val="-59"/>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dos</w:t>
      </w:r>
      <w:r w:rsidRPr="00D85FAF">
        <w:rPr>
          <w:rFonts w:ascii="Century Gothic" w:hAnsi="Century Gothic"/>
          <w:spacing w:val="2"/>
          <w:sz w:val="22"/>
          <w:szCs w:val="22"/>
        </w:rPr>
        <w:t xml:space="preserve"> </w:t>
      </w:r>
      <w:r w:rsidRPr="00D85FAF">
        <w:rPr>
          <w:rFonts w:ascii="Century Gothic" w:hAnsi="Century Gothic"/>
          <w:sz w:val="22"/>
          <w:szCs w:val="22"/>
        </w:rPr>
        <w:t>que</w:t>
      </w:r>
      <w:r w:rsidRPr="00D85FAF">
        <w:rPr>
          <w:rFonts w:ascii="Century Gothic" w:hAnsi="Century Gothic"/>
          <w:spacing w:val="-2"/>
          <w:sz w:val="22"/>
          <w:szCs w:val="22"/>
        </w:rPr>
        <w:t xml:space="preserve"> </w:t>
      </w:r>
      <w:r w:rsidRPr="00D85FAF">
        <w:rPr>
          <w:rFonts w:ascii="Century Gothic" w:hAnsi="Century Gothic"/>
          <w:sz w:val="22"/>
          <w:szCs w:val="22"/>
        </w:rPr>
        <w:t>se</w:t>
      </w:r>
      <w:r w:rsidRPr="00D85FAF">
        <w:rPr>
          <w:rFonts w:ascii="Century Gothic" w:hAnsi="Century Gothic"/>
          <w:spacing w:val="-3"/>
          <w:sz w:val="22"/>
          <w:szCs w:val="22"/>
        </w:rPr>
        <w:t xml:space="preserve"> </w:t>
      </w:r>
      <w:r w:rsidRPr="00D85FAF">
        <w:rPr>
          <w:rFonts w:ascii="Century Gothic" w:hAnsi="Century Gothic"/>
          <w:sz w:val="22"/>
          <w:szCs w:val="22"/>
        </w:rPr>
        <w:t>encontram</w:t>
      </w:r>
      <w:r w:rsidRPr="00D85FAF">
        <w:rPr>
          <w:rFonts w:ascii="Century Gothic" w:hAnsi="Century Gothic"/>
          <w:spacing w:val="1"/>
          <w:sz w:val="22"/>
          <w:szCs w:val="22"/>
        </w:rPr>
        <w:t xml:space="preserve"> </w:t>
      </w:r>
      <w:r w:rsidRPr="00D85FAF">
        <w:rPr>
          <w:rFonts w:ascii="Century Gothic" w:hAnsi="Century Gothic"/>
          <w:sz w:val="22"/>
          <w:szCs w:val="22"/>
        </w:rPr>
        <w:t>em estado de</w:t>
      </w:r>
      <w:r w:rsidRPr="00D85FAF">
        <w:rPr>
          <w:rFonts w:ascii="Century Gothic" w:hAnsi="Century Gothic"/>
          <w:spacing w:val="1"/>
          <w:sz w:val="22"/>
          <w:szCs w:val="22"/>
        </w:rPr>
        <w:t xml:space="preserve"> </w:t>
      </w:r>
      <w:r w:rsidRPr="00D85FAF">
        <w:rPr>
          <w:rFonts w:ascii="Century Gothic" w:hAnsi="Century Gothic"/>
          <w:sz w:val="22"/>
          <w:szCs w:val="22"/>
        </w:rPr>
        <w:t>vulnerabilidade</w:t>
      </w:r>
      <w:r w:rsidRPr="00D85FAF">
        <w:rPr>
          <w:rFonts w:ascii="Century Gothic" w:hAnsi="Century Gothic"/>
          <w:spacing w:val="5"/>
          <w:sz w:val="22"/>
          <w:szCs w:val="22"/>
        </w:rPr>
        <w:t xml:space="preserve"> </w:t>
      </w:r>
      <w:r w:rsidRPr="00D85FAF">
        <w:rPr>
          <w:rFonts w:ascii="Century Gothic" w:hAnsi="Century Gothic"/>
          <w:sz w:val="22"/>
          <w:szCs w:val="22"/>
        </w:rPr>
        <w:t>social.</w:t>
      </w:r>
    </w:p>
    <w:p w14:paraId="2A1C8DE2"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sz w:val="22"/>
          <w:szCs w:val="22"/>
        </w:rPr>
        <w:t>Implantado em 1955, o PNAE, mais conhecido como Merenda Escolar, é gerenciado pelo Fundo</w:t>
      </w:r>
      <w:r w:rsidRPr="00D85FAF">
        <w:rPr>
          <w:rFonts w:ascii="Century Gothic" w:hAnsi="Century Gothic"/>
          <w:spacing w:val="1"/>
          <w:sz w:val="22"/>
          <w:szCs w:val="22"/>
        </w:rPr>
        <w:t xml:space="preserve"> </w:t>
      </w:r>
      <w:r w:rsidRPr="00D85FAF">
        <w:rPr>
          <w:rFonts w:ascii="Century Gothic" w:hAnsi="Century Gothic"/>
          <w:sz w:val="22"/>
          <w:szCs w:val="22"/>
        </w:rPr>
        <w:t>Nacional de Desenvolvimento da Educação (FNDE) e visa à transferência, em caráter suplementar,</w:t>
      </w:r>
      <w:r w:rsidRPr="00D85FAF">
        <w:rPr>
          <w:rFonts w:ascii="Century Gothic" w:hAnsi="Century Gothic"/>
          <w:spacing w:val="-59"/>
          <w:sz w:val="22"/>
          <w:szCs w:val="22"/>
        </w:rPr>
        <w:t xml:space="preserve"> </w:t>
      </w:r>
      <w:r w:rsidRPr="00D85FAF">
        <w:rPr>
          <w:rFonts w:ascii="Century Gothic" w:hAnsi="Century Gothic"/>
          <w:sz w:val="22"/>
          <w:szCs w:val="22"/>
        </w:rPr>
        <w:t>de recursos financeiros aos Estados, ao Distrito Federal e aos Municípios destinados a suprir,</w:t>
      </w:r>
      <w:r w:rsidRPr="00D85FAF">
        <w:rPr>
          <w:rFonts w:ascii="Century Gothic" w:hAnsi="Century Gothic"/>
          <w:spacing w:val="1"/>
          <w:sz w:val="22"/>
          <w:szCs w:val="22"/>
        </w:rPr>
        <w:t xml:space="preserve"> </w:t>
      </w:r>
      <w:r w:rsidRPr="00D85FAF">
        <w:rPr>
          <w:rFonts w:ascii="Century Gothic" w:hAnsi="Century Gothic"/>
          <w:sz w:val="22"/>
          <w:szCs w:val="22"/>
        </w:rPr>
        <w:t xml:space="preserve">parcialmente, as necessidades nutricionais dos alunos, como prevê o </w:t>
      </w:r>
      <w:r w:rsidRPr="00D85FAF">
        <w:rPr>
          <w:rFonts w:ascii="Century Gothic" w:hAnsi="Century Gothic"/>
          <w:b/>
          <w:sz w:val="22"/>
          <w:szCs w:val="22"/>
        </w:rPr>
        <w:t>artigo 208, incisos IV e VII,</w:t>
      </w:r>
      <w:r w:rsidRPr="00D85FAF">
        <w:rPr>
          <w:rFonts w:ascii="Century Gothic" w:hAnsi="Century Gothic"/>
          <w:b/>
          <w:spacing w:val="1"/>
          <w:sz w:val="22"/>
          <w:szCs w:val="22"/>
        </w:rPr>
        <w:t xml:space="preserve"> </w:t>
      </w:r>
      <w:r w:rsidRPr="00D85FAF">
        <w:rPr>
          <w:rFonts w:ascii="Century Gothic" w:hAnsi="Century Gothic"/>
          <w:b/>
          <w:sz w:val="22"/>
          <w:szCs w:val="22"/>
        </w:rPr>
        <w:t>da Constituição Federal</w:t>
      </w:r>
      <w:r w:rsidRPr="00D85FAF">
        <w:rPr>
          <w:rFonts w:ascii="Century Gothic" w:hAnsi="Century Gothic"/>
          <w:sz w:val="22"/>
          <w:szCs w:val="22"/>
        </w:rPr>
        <w:t>, quando coloca que o dever do Estado com a educação é efetivado</w:t>
      </w:r>
      <w:r w:rsidRPr="00D85FAF">
        <w:rPr>
          <w:rFonts w:ascii="Century Gothic" w:hAnsi="Century Gothic"/>
          <w:spacing w:val="1"/>
          <w:sz w:val="22"/>
          <w:szCs w:val="22"/>
        </w:rPr>
        <w:t xml:space="preserve"> </w:t>
      </w:r>
      <w:r w:rsidRPr="00D85FAF">
        <w:rPr>
          <w:rFonts w:ascii="Century Gothic" w:hAnsi="Century Gothic"/>
          <w:sz w:val="22"/>
          <w:szCs w:val="22"/>
        </w:rPr>
        <w:t>mediante a garantia de "</w:t>
      </w:r>
      <w:r w:rsidRPr="00D85FAF">
        <w:rPr>
          <w:rFonts w:ascii="Century Gothic" w:hAnsi="Century Gothic"/>
          <w:i/>
          <w:sz w:val="22"/>
          <w:szCs w:val="22"/>
        </w:rPr>
        <w:t>atendimento em creche e pré-escola às crianças de zero a seis anos de</w:t>
      </w:r>
      <w:r w:rsidRPr="00D85FAF">
        <w:rPr>
          <w:rFonts w:ascii="Century Gothic" w:hAnsi="Century Gothic"/>
          <w:i/>
          <w:spacing w:val="1"/>
          <w:sz w:val="22"/>
          <w:szCs w:val="22"/>
        </w:rPr>
        <w:t xml:space="preserve"> </w:t>
      </w:r>
      <w:r w:rsidRPr="00D85FAF">
        <w:rPr>
          <w:rFonts w:ascii="Century Gothic" w:hAnsi="Century Gothic"/>
          <w:i/>
          <w:sz w:val="22"/>
          <w:szCs w:val="22"/>
        </w:rPr>
        <w:t>idade</w:t>
      </w:r>
      <w:r w:rsidRPr="00D85FAF">
        <w:rPr>
          <w:rFonts w:ascii="Century Gothic" w:hAnsi="Century Gothic"/>
          <w:sz w:val="22"/>
          <w:szCs w:val="22"/>
        </w:rPr>
        <w:t>" (inciso IV) e “</w:t>
      </w:r>
      <w:r w:rsidRPr="00D85FAF">
        <w:rPr>
          <w:rFonts w:ascii="Century Gothic" w:hAnsi="Century Gothic"/>
          <w:i/>
          <w:sz w:val="22"/>
          <w:szCs w:val="22"/>
        </w:rPr>
        <w:t>atendimento ao educando no ensino fundamental, através de programas</w:t>
      </w:r>
      <w:r w:rsidRPr="00D85FAF">
        <w:rPr>
          <w:rFonts w:ascii="Century Gothic" w:hAnsi="Century Gothic"/>
          <w:i/>
          <w:spacing w:val="1"/>
          <w:sz w:val="22"/>
          <w:szCs w:val="22"/>
        </w:rPr>
        <w:t xml:space="preserve"> </w:t>
      </w:r>
      <w:r w:rsidRPr="00D85FAF">
        <w:rPr>
          <w:rFonts w:ascii="Century Gothic" w:hAnsi="Century Gothic"/>
          <w:i/>
          <w:sz w:val="22"/>
          <w:szCs w:val="22"/>
        </w:rPr>
        <w:t>suplementares de material didático-escolar, transporte, alimentação e assistência à saúde</w:t>
      </w:r>
      <w:r w:rsidRPr="00D85FAF">
        <w:rPr>
          <w:rFonts w:ascii="Century Gothic" w:hAnsi="Century Gothic"/>
          <w:sz w:val="22"/>
          <w:szCs w:val="22"/>
        </w:rPr>
        <w:t>" (inciso</w:t>
      </w:r>
      <w:r w:rsidRPr="00D85FAF">
        <w:rPr>
          <w:rFonts w:ascii="Century Gothic" w:hAnsi="Century Gothic"/>
          <w:spacing w:val="1"/>
          <w:sz w:val="22"/>
          <w:szCs w:val="22"/>
        </w:rPr>
        <w:t xml:space="preserve"> </w:t>
      </w:r>
      <w:r w:rsidRPr="00D85FAF">
        <w:rPr>
          <w:rFonts w:ascii="Century Gothic" w:hAnsi="Century Gothic"/>
          <w:sz w:val="22"/>
          <w:szCs w:val="22"/>
        </w:rPr>
        <w:t>VII)”.</w:t>
      </w:r>
    </w:p>
    <w:p w14:paraId="247BD7D7"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sz w:val="22"/>
          <w:szCs w:val="22"/>
        </w:rPr>
        <w:t xml:space="preserve">Em 2009, a sanção da </w:t>
      </w:r>
      <w:r w:rsidRPr="00D85FAF">
        <w:rPr>
          <w:rFonts w:ascii="Century Gothic" w:hAnsi="Century Gothic"/>
          <w:b/>
          <w:sz w:val="22"/>
          <w:szCs w:val="22"/>
        </w:rPr>
        <w:t>Lei nº 11.947, de 16 de junho</w:t>
      </w:r>
      <w:r w:rsidRPr="00D85FAF">
        <w:rPr>
          <w:rFonts w:ascii="Century Gothic" w:hAnsi="Century Gothic"/>
          <w:sz w:val="22"/>
          <w:szCs w:val="22"/>
        </w:rPr>
        <w:t>, trouxe novos avanços para o PNAE, como a</w:t>
      </w:r>
      <w:r w:rsidRPr="00D85FAF">
        <w:rPr>
          <w:rFonts w:ascii="Century Gothic" w:hAnsi="Century Gothic"/>
          <w:spacing w:val="-59"/>
          <w:sz w:val="22"/>
          <w:szCs w:val="22"/>
        </w:rPr>
        <w:t xml:space="preserve"> </w:t>
      </w:r>
      <w:r w:rsidRPr="00D85FAF">
        <w:rPr>
          <w:rFonts w:ascii="Century Gothic" w:hAnsi="Century Gothic"/>
          <w:sz w:val="22"/>
          <w:szCs w:val="22"/>
        </w:rPr>
        <w:t>extensão do programa para toda a rede pública de educação básica (educação infantil, ensino</w:t>
      </w:r>
      <w:r w:rsidRPr="00D85FAF">
        <w:rPr>
          <w:rFonts w:ascii="Century Gothic" w:hAnsi="Century Gothic"/>
          <w:spacing w:val="1"/>
          <w:sz w:val="22"/>
          <w:szCs w:val="22"/>
        </w:rPr>
        <w:t xml:space="preserve"> </w:t>
      </w:r>
      <w:r w:rsidRPr="00D85FAF">
        <w:rPr>
          <w:rFonts w:ascii="Century Gothic" w:hAnsi="Century Gothic"/>
          <w:sz w:val="22"/>
          <w:szCs w:val="22"/>
        </w:rPr>
        <w:t>fundamental, ensino médio e educação de jovens e adultos) matriculados em escolas públicas e</w:t>
      </w:r>
      <w:r w:rsidRPr="00D85FAF">
        <w:rPr>
          <w:rFonts w:ascii="Century Gothic" w:hAnsi="Century Gothic"/>
          <w:spacing w:val="1"/>
          <w:sz w:val="22"/>
          <w:szCs w:val="22"/>
        </w:rPr>
        <w:t xml:space="preserve"> </w:t>
      </w:r>
      <w:r w:rsidRPr="00D85FAF">
        <w:rPr>
          <w:rFonts w:ascii="Century Gothic" w:hAnsi="Century Gothic"/>
          <w:sz w:val="22"/>
          <w:szCs w:val="22"/>
        </w:rPr>
        <w:t>filantrópicas</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jovens</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3"/>
          <w:sz w:val="22"/>
          <w:szCs w:val="22"/>
        </w:rPr>
        <w:t xml:space="preserve"> </w:t>
      </w:r>
      <w:r w:rsidRPr="00D85FAF">
        <w:rPr>
          <w:rFonts w:ascii="Century Gothic" w:hAnsi="Century Gothic"/>
          <w:sz w:val="22"/>
          <w:szCs w:val="22"/>
        </w:rPr>
        <w:t>adultos.</w:t>
      </w:r>
    </w:p>
    <w:p w14:paraId="3E142A8C"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sz w:val="22"/>
          <w:szCs w:val="22"/>
        </w:rPr>
        <w:t>A Política de Alimentação Escolar, expressa na legislação acima, é uma política estruturante de</w:t>
      </w:r>
      <w:r w:rsidRPr="00D85FAF">
        <w:rPr>
          <w:rFonts w:ascii="Century Gothic" w:hAnsi="Century Gothic"/>
          <w:spacing w:val="1"/>
          <w:sz w:val="22"/>
          <w:szCs w:val="22"/>
        </w:rPr>
        <w:t xml:space="preserve"> </w:t>
      </w:r>
      <w:r w:rsidRPr="00D85FAF">
        <w:rPr>
          <w:rFonts w:ascii="Century Gothic" w:hAnsi="Century Gothic"/>
          <w:sz w:val="22"/>
          <w:szCs w:val="22"/>
        </w:rPr>
        <w:t xml:space="preserve">Segurança Alimentar e, portanto, a demanda que dela se </w:t>
      </w:r>
      <w:r w:rsidRPr="00D85FAF">
        <w:rPr>
          <w:rFonts w:ascii="Century Gothic" w:hAnsi="Century Gothic"/>
          <w:sz w:val="22"/>
          <w:szCs w:val="22"/>
        </w:rPr>
        <w:lastRenderedPageBreak/>
        <w:t>expressa, exige ações integradoras de</w:t>
      </w:r>
      <w:r w:rsidRPr="00D85FAF">
        <w:rPr>
          <w:rFonts w:ascii="Century Gothic" w:hAnsi="Century Gothic"/>
          <w:spacing w:val="1"/>
          <w:sz w:val="22"/>
          <w:szCs w:val="22"/>
        </w:rPr>
        <w:t xml:space="preserve"> </w:t>
      </w:r>
      <w:r w:rsidRPr="00D85FAF">
        <w:rPr>
          <w:rFonts w:ascii="Century Gothic" w:hAnsi="Century Gothic"/>
          <w:sz w:val="22"/>
          <w:szCs w:val="22"/>
        </w:rPr>
        <w:t>ações e de programas das instituições públicas nelas envolvidas com a saúde, a educação às das</w:t>
      </w:r>
      <w:r w:rsidRPr="00D85FAF">
        <w:rPr>
          <w:rFonts w:ascii="Century Gothic" w:hAnsi="Century Gothic"/>
          <w:spacing w:val="1"/>
          <w:sz w:val="22"/>
          <w:szCs w:val="22"/>
        </w:rPr>
        <w:t xml:space="preserve"> </w:t>
      </w:r>
      <w:r w:rsidRPr="00D85FAF">
        <w:rPr>
          <w:rFonts w:ascii="Century Gothic" w:hAnsi="Century Gothic"/>
          <w:sz w:val="22"/>
          <w:szCs w:val="22"/>
        </w:rPr>
        <w:t>áreas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produção</w:t>
      </w:r>
      <w:r w:rsidRPr="00D85FAF">
        <w:rPr>
          <w:rFonts w:ascii="Century Gothic" w:hAnsi="Century Gothic"/>
          <w:spacing w:val="1"/>
          <w:sz w:val="22"/>
          <w:szCs w:val="22"/>
        </w:rPr>
        <w:t xml:space="preserve"> </w:t>
      </w:r>
      <w:r w:rsidRPr="00D85FAF">
        <w:rPr>
          <w:rFonts w:ascii="Century Gothic" w:hAnsi="Century Gothic"/>
          <w:sz w:val="22"/>
          <w:szCs w:val="22"/>
        </w:rPr>
        <w:t>agrícola,</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1"/>
          <w:sz w:val="22"/>
          <w:szCs w:val="22"/>
        </w:rPr>
        <w:t xml:space="preserve"> </w:t>
      </w:r>
      <w:r w:rsidRPr="00D85FAF">
        <w:rPr>
          <w:rFonts w:ascii="Century Gothic" w:hAnsi="Century Gothic"/>
          <w:sz w:val="22"/>
          <w:szCs w:val="22"/>
        </w:rPr>
        <w:t>assentamentos</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Programa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Reforma</w:t>
      </w:r>
      <w:r w:rsidRPr="00D85FAF">
        <w:rPr>
          <w:rFonts w:ascii="Century Gothic" w:hAnsi="Century Gothic"/>
          <w:spacing w:val="1"/>
          <w:sz w:val="22"/>
          <w:szCs w:val="22"/>
        </w:rPr>
        <w:t xml:space="preserve"> </w:t>
      </w:r>
      <w:r w:rsidRPr="00D85FAF">
        <w:rPr>
          <w:rFonts w:ascii="Century Gothic" w:hAnsi="Century Gothic"/>
          <w:sz w:val="22"/>
          <w:szCs w:val="22"/>
        </w:rPr>
        <w:t>Agrária,</w:t>
      </w:r>
      <w:r w:rsidRPr="00D85FAF">
        <w:rPr>
          <w:rFonts w:ascii="Century Gothic" w:hAnsi="Century Gothic"/>
          <w:spacing w:val="1"/>
          <w:sz w:val="22"/>
          <w:szCs w:val="22"/>
        </w:rPr>
        <w:t xml:space="preserve"> </w:t>
      </w:r>
      <w:r w:rsidRPr="00D85FAF">
        <w:rPr>
          <w:rFonts w:ascii="Century Gothic" w:hAnsi="Century Gothic"/>
          <w:sz w:val="22"/>
          <w:szCs w:val="22"/>
        </w:rPr>
        <w:t>como de</w:t>
      </w:r>
      <w:r w:rsidRPr="00D85FAF">
        <w:rPr>
          <w:rFonts w:ascii="Century Gothic" w:hAnsi="Century Gothic"/>
          <w:spacing w:val="1"/>
          <w:sz w:val="22"/>
          <w:szCs w:val="22"/>
        </w:rPr>
        <w:t xml:space="preserve"> </w:t>
      </w:r>
      <w:r w:rsidRPr="00D85FAF">
        <w:rPr>
          <w:rFonts w:ascii="Century Gothic" w:hAnsi="Century Gothic"/>
          <w:sz w:val="22"/>
          <w:szCs w:val="22"/>
        </w:rPr>
        <w:t>comercialização</w:t>
      </w:r>
      <w:r w:rsidRPr="00D85FAF">
        <w:rPr>
          <w:rFonts w:ascii="Century Gothic" w:hAnsi="Century Gothic"/>
          <w:spacing w:val="-2"/>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produção</w:t>
      </w:r>
      <w:r w:rsidRPr="00D85FAF">
        <w:rPr>
          <w:rFonts w:ascii="Century Gothic" w:hAnsi="Century Gothic"/>
          <w:spacing w:val="-1"/>
          <w:sz w:val="22"/>
          <w:szCs w:val="22"/>
        </w:rPr>
        <w:t xml:space="preserve"> </w:t>
      </w:r>
      <w:r w:rsidRPr="00D85FAF">
        <w:rPr>
          <w:rFonts w:ascii="Century Gothic" w:hAnsi="Century Gothic"/>
          <w:sz w:val="22"/>
          <w:szCs w:val="22"/>
        </w:rPr>
        <w:t>da Agricultura</w:t>
      </w:r>
      <w:r w:rsidRPr="00D85FAF">
        <w:rPr>
          <w:rFonts w:ascii="Century Gothic" w:hAnsi="Century Gothic"/>
          <w:spacing w:val="1"/>
          <w:sz w:val="22"/>
          <w:szCs w:val="22"/>
        </w:rPr>
        <w:t xml:space="preserve"> </w:t>
      </w:r>
      <w:r w:rsidRPr="00D85FAF">
        <w:rPr>
          <w:rFonts w:ascii="Century Gothic" w:hAnsi="Century Gothic"/>
          <w:sz w:val="22"/>
          <w:szCs w:val="22"/>
        </w:rPr>
        <w:t>Familiar.</w:t>
      </w:r>
    </w:p>
    <w:p w14:paraId="26B115BA"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sz w:val="22"/>
          <w:szCs w:val="22"/>
        </w:rPr>
        <w:t>Particularmente em relação às compras da agricultura familiar no âmbito do PNAE é importante</w:t>
      </w:r>
      <w:r w:rsidRPr="00D85FAF">
        <w:rPr>
          <w:rFonts w:ascii="Century Gothic" w:hAnsi="Century Gothic"/>
          <w:spacing w:val="1"/>
          <w:sz w:val="22"/>
          <w:szCs w:val="22"/>
        </w:rPr>
        <w:t xml:space="preserve"> </w:t>
      </w:r>
      <w:r w:rsidRPr="00D85FAF">
        <w:rPr>
          <w:rFonts w:ascii="Century Gothic" w:hAnsi="Century Gothic"/>
          <w:sz w:val="22"/>
          <w:szCs w:val="22"/>
        </w:rPr>
        <w:t>destacar</w:t>
      </w:r>
      <w:r w:rsidRPr="00D85FAF">
        <w:rPr>
          <w:rFonts w:ascii="Century Gothic" w:hAnsi="Century Gothic"/>
          <w:spacing w:val="-4"/>
          <w:sz w:val="22"/>
          <w:szCs w:val="22"/>
        </w:rPr>
        <w:t xml:space="preserve"> </w:t>
      </w:r>
      <w:r w:rsidRPr="00D85FAF">
        <w:rPr>
          <w:rFonts w:ascii="Century Gothic" w:hAnsi="Century Gothic"/>
          <w:sz w:val="22"/>
          <w:szCs w:val="22"/>
        </w:rPr>
        <w:t>algumas</w:t>
      </w:r>
      <w:r w:rsidRPr="00D85FAF">
        <w:rPr>
          <w:rFonts w:ascii="Century Gothic" w:hAnsi="Century Gothic"/>
          <w:spacing w:val="-3"/>
          <w:sz w:val="22"/>
          <w:szCs w:val="22"/>
        </w:rPr>
        <w:t xml:space="preserve"> </w:t>
      </w:r>
      <w:r w:rsidRPr="00D85FAF">
        <w:rPr>
          <w:rFonts w:ascii="Century Gothic" w:hAnsi="Century Gothic"/>
          <w:sz w:val="22"/>
          <w:szCs w:val="22"/>
        </w:rPr>
        <w:t>diretrizes,</w:t>
      </w:r>
      <w:r w:rsidRPr="00D85FAF">
        <w:rPr>
          <w:rFonts w:ascii="Century Gothic" w:hAnsi="Century Gothic"/>
          <w:spacing w:val="4"/>
          <w:sz w:val="22"/>
          <w:szCs w:val="22"/>
        </w:rPr>
        <w:t xml:space="preserve"> </w:t>
      </w:r>
      <w:r w:rsidRPr="00D85FAF">
        <w:rPr>
          <w:rFonts w:ascii="Century Gothic" w:hAnsi="Century Gothic"/>
          <w:sz w:val="22"/>
          <w:szCs w:val="22"/>
        </w:rPr>
        <w:t>que</w:t>
      </w:r>
      <w:r w:rsidRPr="00D85FAF">
        <w:rPr>
          <w:rFonts w:ascii="Century Gothic" w:hAnsi="Century Gothic"/>
          <w:spacing w:val="-4"/>
          <w:sz w:val="22"/>
          <w:szCs w:val="22"/>
        </w:rPr>
        <w:t xml:space="preserve"> </w:t>
      </w:r>
      <w:r w:rsidRPr="00D85FAF">
        <w:rPr>
          <w:rFonts w:ascii="Century Gothic" w:hAnsi="Century Gothic"/>
          <w:sz w:val="22"/>
          <w:szCs w:val="22"/>
        </w:rPr>
        <w:t>fazem parte do</w:t>
      </w:r>
      <w:r w:rsidRPr="00D85FAF">
        <w:rPr>
          <w:rFonts w:ascii="Century Gothic" w:hAnsi="Century Gothic"/>
          <w:spacing w:val="-2"/>
          <w:sz w:val="22"/>
          <w:szCs w:val="22"/>
        </w:rPr>
        <w:t xml:space="preserve"> </w:t>
      </w:r>
      <w:r w:rsidRPr="00D85FAF">
        <w:rPr>
          <w:rFonts w:ascii="Century Gothic" w:hAnsi="Century Gothic"/>
          <w:b/>
          <w:sz w:val="22"/>
          <w:szCs w:val="22"/>
        </w:rPr>
        <w:t>artigo</w:t>
      </w:r>
      <w:r w:rsidRPr="00D85FAF">
        <w:rPr>
          <w:rFonts w:ascii="Century Gothic" w:hAnsi="Century Gothic"/>
          <w:b/>
          <w:spacing w:val="-1"/>
          <w:sz w:val="22"/>
          <w:szCs w:val="22"/>
        </w:rPr>
        <w:t xml:space="preserve"> </w:t>
      </w:r>
      <w:r w:rsidRPr="00D85FAF">
        <w:rPr>
          <w:rFonts w:ascii="Century Gothic" w:hAnsi="Century Gothic"/>
          <w:b/>
          <w:sz w:val="22"/>
          <w:szCs w:val="22"/>
        </w:rPr>
        <w:t>2º</w:t>
      </w:r>
      <w:r w:rsidRPr="00D85FAF">
        <w:rPr>
          <w:rFonts w:ascii="Century Gothic" w:hAnsi="Century Gothic"/>
          <w:b/>
          <w:spacing w:val="1"/>
          <w:sz w:val="22"/>
          <w:szCs w:val="22"/>
        </w:rPr>
        <w:t xml:space="preserve"> </w:t>
      </w:r>
      <w:r w:rsidRPr="00D85FAF">
        <w:rPr>
          <w:rFonts w:ascii="Century Gothic" w:hAnsi="Century Gothic"/>
          <w:b/>
          <w:sz w:val="22"/>
          <w:szCs w:val="22"/>
        </w:rPr>
        <w:t>da Lei</w:t>
      </w:r>
      <w:r w:rsidRPr="00D85FAF">
        <w:rPr>
          <w:rFonts w:ascii="Century Gothic" w:hAnsi="Century Gothic"/>
          <w:b/>
          <w:spacing w:val="-5"/>
          <w:sz w:val="22"/>
          <w:szCs w:val="22"/>
        </w:rPr>
        <w:t xml:space="preserve"> </w:t>
      </w:r>
      <w:r w:rsidRPr="00D85FAF">
        <w:rPr>
          <w:rFonts w:ascii="Century Gothic" w:hAnsi="Century Gothic"/>
          <w:b/>
          <w:sz w:val="22"/>
          <w:szCs w:val="22"/>
        </w:rPr>
        <w:t>nº</w:t>
      </w:r>
      <w:r w:rsidRPr="00D85FAF">
        <w:rPr>
          <w:rFonts w:ascii="Century Gothic" w:hAnsi="Century Gothic"/>
          <w:b/>
          <w:spacing w:val="-2"/>
          <w:sz w:val="22"/>
          <w:szCs w:val="22"/>
        </w:rPr>
        <w:t xml:space="preserve"> </w:t>
      </w:r>
      <w:r w:rsidRPr="00D85FAF">
        <w:rPr>
          <w:rFonts w:ascii="Century Gothic" w:hAnsi="Century Gothic"/>
          <w:b/>
          <w:sz w:val="22"/>
          <w:szCs w:val="22"/>
        </w:rPr>
        <w:t>11.947/2009</w:t>
      </w:r>
      <w:r w:rsidRPr="00D85FAF">
        <w:rPr>
          <w:rFonts w:ascii="Century Gothic" w:hAnsi="Century Gothic"/>
          <w:sz w:val="22"/>
          <w:szCs w:val="22"/>
        </w:rPr>
        <w:t>:</w:t>
      </w:r>
    </w:p>
    <w:p w14:paraId="729B4461" w14:textId="77777777" w:rsidR="001337B7" w:rsidRPr="00D85FAF" w:rsidRDefault="001337B7" w:rsidP="001337B7">
      <w:pPr>
        <w:ind w:left="2807" w:right="718"/>
        <w:jc w:val="both"/>
        <w:rPr>
          <w:rFonts w:ascii="Century Gothic" w:hAnsi="Century Gothic"/>
          <w:sz w:val="22"/>
          <w:szCs w:val="22"/>
        </w:rPr>
      </w:pPr>
      <w:r w:rsidRPr="00D85FAF">
        <w:rPr>
          <w:rFonts w:ascii="Century Gothic" w:hAnsi="Century Gothic"/>
          <w:sz w:val="22"/>
          <w:szCs w:val="22"/>
        </w:rPr>
        <w:t>“(...). I - o emprego da alimentação saudável e adequada, compreendendo o uso de</w:t>
      </w:r>
      <w:r w:rsidRPr="00D85FAF">
        <w:rPr>
          <w:rFonts w:ascii="Century Gothic" w:hAnsi="Century Gothic"/>
          <w:spacing w:val="1"/>
          <w:sz w:val="22"/>
          <w:szCs w:val="22"/>
        </w:rPr>
        <w:t xml:space="preserve"> </w:t>
      </w:r>
      <w:r w:rsidRPr="00D85FAF">
        <w:rPr>
          <w:rFonts w:ascii="Century Gothic" w:hAnsi="Century Gothic"/>
          <w:sz w:val="22"/>
          <w:szCs w:val="22"/>
        </w:rPr>
        <w:t>alimentos variados, seguros, que respeitem a cultura, as tradições e os hábitos</w:t>
      </w:r>
      <w:r w:rsidRPr="00D85FAF">
        <w:rPr>
          <w:rFonts w:ascii="Century Gothic" w:hAnsi="Century Gothic"/>
          <w:spacing w:val="1"/>
          <w:sz w:val="22"/>
          <w:szCs w:val="22"/>
        </w:rPr>
        <w:t xml:space="preserve"> </w:t>
      </w:r>
      <w:r w:rsidRPr="00D85FAF">
        <w:rPr>
          <w:rFonts w:ascii="Century Gothic" w:hAnsi="Century Gothic"/>
          <w:sz w:val="22"/>
          <w:szCs w:val="22"/>
        </w:rPr>
        <w:t>alimentares saudáveis, contribuindo para o crescimento e o desenvolvimento dos</w:t>
      </w:r>
      <w:r w:rsidRPr="00D85FAF">
        <w:rPr>
          <w:rFonts w:ascii="Century Gothic" w:hAnsi="Century Gothic"/>
          <w:spacing w:val="1"/>
          <w:sz w:val="22"/>
          <w:szCs w:val="22"/>
        </w:rPr>
        <w:t xml:space="preserve"> </w:t>
      </w:r>
      <w:r w:rsidRPr="00D85FAF">
        <w:rPr>
          <w:rFonts w:ascii="Century Gothic" w:hAnsi="Century Gothic"/>
          <w:sz w:val="22"/>
          <w:szCs w:val="22"/>
        </w:rPr>
        <w:t>alunos e para a melhoria do rendimento escolar, em conformidade com a sua faixa</w:t>
      </w:r>
      <w:r w:rsidRPr="00D85FAF">
        <w:rPr>
          <w:rFonts w:ascii="Century Gothic" w:hAnsi="Century Gothic"/>
          <w:spacing w:val="1"/>
          <w:sz w:val="22"/>
          <w:szCs w:val="22"/>
        </w:rPr>
        <w:t xml:space="preserve"> </w:t>
      </w:r>
      <w:r w:rsidRPr="00D85FAF">
        <w:rPr>
          <w:rFonts w:ascii="Century Gothic" w:hAnsi="Century Gothic"/>
          <w:sz w:val="22"/>
          <w:szCs w:val="22"/>
        </w:rPr>
        <w:t>etária e seu estado de saúde, inclusive dos que necessitam de atenção específica;</w:t>
      </w:r>
      <w:r w:rsidRPr="00D85FAF">
        <w:rPr>
          <w:rFonts w:ascii="Century Gothic" w:hAnsi="Century Gothic"/>
          <w:spacing w:val="1"/>
          <w:sz w:val="22"/>
          <w:szCs w:val="22"/>
        </w:rPr>
        <w:t xml:space="preserve"> </w:t>
      </w:r>
      <w:r w:rsidRPr="00D85FAF">
        <w:rPr>
          <w:rFonts w:ascii="Century Gothic" w:hAnsi="Century Gothic"/>
          <w:sz w:val="22"/>
          <w:szCs w:val="22"/>
        </w:rPr>
        <w:t>(...)</w:t>
      </w:r>
    </w:p>
    <w:p w14:paraId="499B25D7" w14:textId="77777777" w:rsidR="001337B7" w:rsidRDefault="001337B7" w:rsidP="001337B7">
      <w:pPr>
        <w:ind w:left="2807" w:right="719"/>
        <w:jc w:val="both"/>
        <w:rPr>
          <w:rFonts w:ascii="Century Gothic" w:hAnsi="Century Gothic"/>
          <w:sz w:val="22"/>
          <w:szCs w:val="22"/>
        </w:rPr>
      </w:pPr>
      <w:r w:rsidRPr="00D85FAF">
        <w:rPr>
          <w:rFonts w:ascii="Century Gothic" w:hAnsi="Century Gothic"/>
          <w:sz w:val="22"/>
          <w:szCs w:val="22"/>
        </w:rPr>
        <w:t>V - o apoio ao desenvolvimento sustentável, com incentivos para a aquisição de</w:t>
      </w:r>
      <w:r w:rsidRPr="00D85FAF">
        <w:rPr>
          <w:rFonts w:ascii="Century Gothic" w:hAnsi="Century Gothic"/>
          <w:spacing w:val="1"/>
          <w:sz w:val="22"/>
          <w:szCs w:val="22"/>
        </w:rPr>
        <w:t xml:space="preserve"> </w:t>
      </w:r>
      <w:r w:rsidRPr="00D85FAF">
        <w:rPr>
          <w:rFonts w:ascii="Century Gothic" w:hAnsi="Century Gothic"/>
          <w:sz w:val="22"/>
          <w:szCs w:val="22"/>
        </w:rPr>
        <w:t>gêneros alimentícios diversificados, produzidos em âmbito local e preferencialmente</w:t>
      </w:r>
      <w:r w:rsidRPr="00D85FAF">
        <w:rPr>
          <w:rFonts w:ascii="Century Gothic" w:hAnsi="Century Gothic"/>
          <w:spacing w:val="-53"/>
          <w:sz w:val="22"/>
          <w:szCs w:val="22"/>
        </w:rPr>
        <w:t xml:space="preserve"> </w:t>
      </w:r>
      <w:r w:rsidRPr="00D85FAF">
        <w:rPr>
          <w:rFonts w:ascii="Century Gothic" w:hAnsi="Century Gothic"/>
          <w:sz w:val="22"/>
          <w:szCs w:val="22"/>
        </w:rPr>
        <w:t>pela agricultura familiar e pelos empreendedores familiares rurais, priorizando as</w:t>
      </w:r>
      <w:r w:rsidRPr="00D85FAF">
        <w:rPr>
          <w:rFonts w:ascii="Century Gothic" w:hAnsi="Century Gothic"/>
          <w:spacing w:val="1"/>
          <w:sz w:val="22"/>
          <w:szCs w:val="22"/>
        </w:rPr>
        <w:t xml:space="preserve"> </w:t>
      </w:r>
      <w:r w:rsidRPr="00D85FAF">
        <w:rPr>
          <w:rFonts w:ascii="Century Gothic" w:hAnsi="Century Gothic"/>
          <w:sz w:val="22"/>
          <w:szCs w:val="22"/>
        </w:rPr>
        <w:t>comunidades</w:t>
      </w:r>
      <w:r w:rsidRPr="00D85FAF">
        <w:rPr>
          <w:rFonts w:ascii="Century Gothic" w:hAnsi="Century Gothic"/>
          <w:spacing w:val="-3"/>
          <w:sz w:val="22"/>
          <w:szCs w:val="22"/>
        </w:rPr>
        <w:t xml:space="preserve"> </w:t>
      </w:r>
      <w:r w:rsidRPr="00D85FAF">
        <w:rPr>
          <w:rFonts w:ascii="Century Gothic" w:hAnsi="Century Gothic"/>
          <w:sz w:val="22"/>
          <w:szCs w:val="22"/>
        </w:rPr>
        <w:t>tradicionais indígenas</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remanescentes</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quilombos. (...).”</w:t>
      </w:r>
    </w:p>
    <w:p w14:paraId="60077275" w14:textId="77777777" w:rsidR="001337B7" w:rsidRPr="00D85FAF" w:rsidRDefault="001337B7" w:rsidP="001337B7">
      <w:pPr>
        <w:ind w:left="2807" w:right="719"/>
        <w:jc w:val="both"/>
        <w:rPr>
          <w:rFonts w:ascii="Century Gothic" w:hAnsi="Century Gothic"/>
          <w:sz w:val="22"/>
          <w:szCs w:val="22"/>
        </w:rPr>
      </w:pPr>
    </w:p>
    <w:p w14:paraId="18BEEC0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bCs/>
          <w:sz w:val="22"/>
          <w:szCs w:val="22"/>
        </w:rPr>
        <w:t>Lei</w:t>
      </w:r>
      <w:r w:rsidRPr="00D85FAF">
        <w:rPr>
          <w:rFonts w:ascii="Century Gothic" w:hAnsi="Century Gothic"/>
          <w:bCs/>
          <w:spacing w:val="1"/>
          <w:sz w:val="22"/>
          <w:szCs w:val="22"/>
        </w:rPr>
        <w:t xml:space="preserve"> </w:t>
      </w:r>
      <w:r w:rsidRPr="00D85FAF">
        <w:rPr>
          <w:rFonts w:ascii="Century Gothic" w:hAnsi="Century Gothic"/>
          <w:bCs/>
          <w:sz w:val="22"/>
          <w:szCs w:val="22"/>
        </w:rPr>
        <w:t>nº</w:t>
      </w:r>
      <w:r w:rsidRPr="00D85FAF">
        <w:rPr>
          <w:rFonts w:ascii="Century Gothic" w:hAnsi="Century Gothic"/>
          <w:bCs/>
          <w:spacing w:val="1"/>
          <w:sz w:val="22"/>
          <w:szCs w:val="22"/>
        </w:rPr>
        <w:t xml:space="preserve"> </w:t>
      </w:r>
      <w:r w:rsidRPr="00D85FAF">
        <w:rPr>
          <w:rFonts w:ascii="Century Gothic" w:hAnsi="Century Gothic"/>
          <w:bCs/>
          <w:sz w:val="22"/>
          <w:szCs w:val="22"/>
        </w:rPr>
        <w:t>11.947</w:t>
      </w:r>
      <w:r w:rsidRPr="00D85FAF">
        <w:rPr>
          <w:rFonts w:ascii="Century Gothic" w:hAnsi="Century Gothic"/>
          <w:b/>
          <w:spacing w:val="1"/>
          <w:sz w:val="22"/>
          <w:szCs w:val="22"/>
        </w:rPr>
        <w:t xml:space="preserve"> </w:t>
      </w:r>
      <w:r w:rsidRPr="00D85FAF">
        <w:rPr>
          <w:rFonts w:ascii="Century Gothic" w:hAnsi="Century Gothic"/>
          <w:sz w:val="22"/>
          <w:szCs w:val="22"/>
        </w:rPr>
        <w:t>inovou</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estabelecer</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seu</w:t>
      </w:r>
      <w:r w:rsidRPr="00D85FAF">
        <w:rPr>
          <w:rFonts w:ascii="Century Gothic" w:hAnsi="Century Gothic"/>
          <w:spacing w:val="1"/>
          <w:sz w:val="22"/>
          <w:szCs w:val="22"/>
        </w:rPr>
        <w:t xml:space="preserve"> </w:t>
      </w:r>
      <w:r w:rsidRPr="00D85FAF">
        <w:rPr>
          <w:rFonts w:ascii="Century Gothic" w:hAnsi="Century Gothic"/>
          <w:sz w:val="22"/>
          <w:szCs w:val="22"/>
        </w:rPr>
        <w:t>artigo</w:t>
      </w:r>
      <w:r w:rsidRPr="00D85FAF">
        <w:rPr>
          <w:rFonts w:ascii="Century Gothic" w:hAnsi="Century Gothic"/>
          <w:spacing w:val="1"/>
          <w:sz w:val="22"/>
          <w:szCs w:val="22"/>
        </w:rPr>
        <w:t xml:space="preserve"> </w:t>
      </w:r>
      <w:r w:rsidRPr="00D85FAF">
        <w:rPr>
          <w:rFonts w:ascii="Century Gothic" w:hAnsi="Century Gothic"/>
          <w:sz w:val="22"/>
          <w:szCs w:val="22"/>
        </w:rPr>
        <w:t>14,</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total</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1"/>
          <w:sz w:val="22"/>
          <w:szCs w:val="22"/>
        </w:rPr>
        <w:t xml:space="preserve"> </w:t>
      </w:r>
      <w:r w:rsidRPr="00D85FAF">
        <w:rPr>
          <w:rFonts w:ascii="Century Gothic" w:hAnsi="Century Gothic"/>
          <w:sz w:val="22"/>
          <w:szCs w:val="22"/>
        </w:rPr>
        <w:t>recursos</w:t>
      </w:r>
      <w:r w:rsidRPr="00D85FAF">
        <w:rPr>
          <w:rFonts w:ascii="Century Gothic" w:hAnsi="Century Gothic"/>
          <w:spacing w:val="1"/>
          <w:sz w:val="22"/>
          <w:szCs w:val="22"/>
        </w:rPr>
        <w:t xml:space="preserve"> </w:t>
      </w:r>
      <w:r w:rsidRPr="00D85FAF">
        <w:rPr>
          <w:rFonts w:ascii="Century Gothic" w:hAnsi="Century Gothic"/>
          <w:sz w:val="22"/>
          <w:szCs w:val="22"/>
        </w:rPr>
        <w:t>financeiros</w:t>
      </w:r>
      <w:r w:rsidRPr="00D85FAF">
        <w:rPr>
          <w:rFonts w:ascii="Century Gothic" w:hAnsi="Century Gothic"/>
          <w:spacing w:val="1"/>
          <w:sz w:val="22"/>
          <w:szCs w:val="22"/>
        </w:rPr>
        <w:t xml:space="preserve"> </w:t>
      </w:r>
      <w:r w:rsidRPr="00D85FAF">
        <w:rPr>
          <w:rFonts w:ascii="Century Gothic" w:hAnsi="Century Gothic"/>
          <w:sz w:val="22"/>
          <w:szCs w:val="22"/>
        </w:rPr>
        <w:t>repassados pelo FNDE, no âmbito do PNAE, no mínimo 30% (trinta por cento) deverá ser utilizado</w:t>
      </w:r>
      <w:r w:rsidRPr="00D85FAF">
        <w:rPr>
          <w:rFonts w:ascii="Century Gothic" w:hAnsi="Century Gothic"/>
          <w:spacing w:val="1"/>
          <w:sz w:val="22"/>
          <w:szCs w:val="22"/>
        </w:rPr>
        <w:t xml:space="preserve"> </w:t>
      </w:r>
      <w:r w:rsidRPr="00D85FAF">
        <w:rPr>
          <w:rFonts w:ascii="Century Gothic" w:hAnsi="Century Gothic"/>
          <w:sz w:val="22"/>
          <w:szCs w:val="22"/>
        </w:rPr>
        <w:t>na aquisição de gêneros alimentícios diretamente da Agricultura Familiar e do Empreendedor Familiar</w:t>
      </w:r>
      <w:r w:rsidRPr="00D85FAF">
        <w:rPr>
          <w:rFonts w:ascii="Century Gothic" w:hAnsi="Century Gothic"/>
          <w:spacing w:val="8"/>
          <w:sz w:val="22"/>
          <w:szCs w:val="22"/>
        </w:rPr>
        <w:t xml:space="preserve"> </w:t>
      </w:r>
      <w:r w:rsidRPr="00D85FAF">
        <w:rPr>
          <w:rFonts w:ascii="Century Gothic" w:hAnsi="Century Gothic"/>
          <w:sz w:val="22"/>
          <w:szCs w:val="22"/>
        </w:rPr>
        <w:t>Rural</w:t>
      </w:r>
      <w:r w:rsidRPr="00D85FAF">
        <w:rPr>
          <w:rFonts w:ascii="Century Gothic" w:hAnsi="Century Gothic"/>
          <w:spacing w:val="6"/>
          <w:sz w:val="22"/>
          <w:szCs w:val="22"/>
        </w:rPr>
        <w:t xml:space="preserve"> </w:t>
      </w:r>
      <w:r w:rsidRPr="00D85FAF">
        <w:rPr>
          <w:rFonts w:ascii="Century Gothic" w:hAnsi="Century Gothic"/>
          <w:sz w:val="22"/>
          <w:szCs w:val="22"/>
        </w:rPr>
        <w:t>ou</w:t>
      </w:r>
      <w:r w:rsidRPr="00D85FAF">
        <w:rPr>
          <w:rFonts w:ascii="Century Gothic" w:hAnsi="Century Gothic"/>
          <w:spacing w:val="6"/>
          <w:sz w:val="22"/>
          <w:szCs w:val="22"/>
        </w:rPr>
        <w:t xml:space="preserve"> </w:t>
      </w:r>
      <w:r w:rsidRPr="00D85FAF">
        <w:rPr>
          <w:rFonts w:ascii="Century Gothic" w:hAnsi="Century Gothic"/>
          <w:sz w:val="22"/>
          <w:szCs w:val="22"/>
        </w:rPr>
        <w:t>suas</w:t>
      </w:r>
      <w:r w:rsidRPr="00D85FAF">
        <w:rPr>
          <w:rFonts w:ascii="Century Gothic" w:hAnsi="Century Gothic"/>
          <w:spacing w:val="5"/>
          <w:sz w:val="22"/>
          <w:szCs w:val="22"/>
        </w:rPr>
        <w:t xml:space="preserve"> </w:t>
      </w:r>
      <w:r w:rsidRPr="00D85FAF">
        <w:rPr>
          <w:rFonts w:ascii="Century Gothic" w:hAnsi="Century Gothic"/>
          <w:sz w:val="22"/>
          <w:szCs w:val="22"/>
        </w:rPr>
        <w:t>organizações,</w:t>
      </w:r>
      <w:r w:rsidRPr="00D85FAF">
        <w:rPr>
          <w:rFonts w:ascii="Century Gothic" w:hAnsi="Century Gothic"/>
          <w:spacing w:val="7"/>
          <w:sz w:val="22"/>
          <w:szCs w:val="22"/>
        </w:rPr>
        <w:t xml:space="preserve"> </w:t>
      </w:r>
      <w:r w:rsidRPr="00D85FAF">
        <w:rPr>
          <w:rFonts w:ascii="Century Gothic" w:hAnsi="Century Gothic"/>
          <w:sz w:val="22"/>
          <w:szCs w:val="22"/>
        </w:rPr>
        <w:t>priorizando</w:t>
      </w:r>
      <w:r w:rsidRPr="00D85FAF">
        <w:rPr>
          <w:rFonts w:ascii="Century Gothic" w:hAnsi="Century Gothic"/>
          <w:spacing w:val="8"/>
          <w:sz w:val="22"/>
          <w:szCs w:val="22"/>
        </w:rPr>
        <w:t xml:space="preserve"> </w:t>
      </w:r>
      <w:r w:rsidRPr="00D85FAF">
        <w:rPr>
          <w:rFonts w:ascii="Century Gothic" w:hAnsi="Century Gothic"/>
          <w:sz w:val="22"/>
          <w:szCs w:val="22"/>
        </w:rPr>
        <w:t>os</w:t>
      </w:r>
      <w:r w:rsidRPr="00D85FAF">
        <w:rPr>
          <w:rFonts w:ascii="Century Gothic" w:hAnsi="Century Gothic"/>
          <w:spacing w:val="7"/>
          <w:sz w:val="22"/>
          <w:szCs w:val="22"/>
        </w:rPr>
        <w:t xml:space="preserve"> </w:t>
      </w:r>
      <w:r w:rsidRPr="00D85FAF">
        <w:rPr>
          <w:rFonts w:ascii="Century Gothic" w:hAnsi="Century Gothic"/>
          <w:sz w:val="22"/>
          <w:szCs w:val="22"/>
        </w:rPr>
        <w:t>assentamentos</w:t>
      </w:r>
      <w:r w:rsidRPr="00D85FAF">
        <w:rPr>
          <w:rFonts w:ascii="Century Gothic" w:hAnsi="Century Gothic"/>
          <w:spacing w:val="11"/>
          <w:sz w:val="22"/>
          <w:szCs w:val="22"/>
        </w:rPr>
        <w:t xml:space="preserve"> </w:t>
      </w:r>
      <w:r w:rsidRPr="00D85FAF">
        <w:rPr>
          <w:rFonts w:ascii="Century Gothic" w:hAnsi="Century Gothic"/>
          <w:sz w:val="22"/>
          <w:szCs w:val="22"/>
        </w:rPr>
        <w:t>da</w:t>
      </w:r>
      <w:r w:rsidRPr="00D85FAF">
        <w:rPr>
          <w:rFonts w:ascii="Century Gothic" w:hAnsi="Century Gothic"/>
          <w:spacing w:val="6"/>
          <w:sz w:val="22"/>
          <w:szCs w:val="22"/>
        </w:rPr>
        <w:t xml:space="preserve"> </w:t>
      </w:r>
      <w:r w:rsidRPr="00D85FAF">
        <w:rPr>
          <w:rFonts w:ascii="Century Gothic" w:hAnsi="Century Gothic"/>
          <w:sz w:val="22"/>
          <w:szCs w:val="22"/>
        </w:rPr>
        <w:t>Reforma</w:t>
      </w:r>
      <w:r w:rsidRPr="00D85FAF">
        <w:rPr>
          <w:rFonts w:ascii="Century Gothic" w:hAnsi="Century Gothic"/>
          <w:spacing w:val="8"/>
          <w:sz w:val="22"/>
          <w:szCs w:val="22"/>
        </w:rPr>
        <w:t xml:space="preserve"> </w:t>
      </w:r>
      <w:r w:rsidRPr="00D85FAF">
        <w:rPr>
          <w:rFonts w:ascii="Century Gothic" w:hAnsi="Century Gothic"/>
          <w:sz w:val="22"/>
          <w:szCs w:val="22"/>
        </w:rPr>
        <w:t>Agrária,</w:t>
      </w:r>
      <w:r w:rsidRPr="00D85FAF">
        <w:rPr>
          <w:rFonts w:ascii="Century Gothic" w:hAnsi="Century Gothic"/>
          <w:spacing w:val="7"/>
          <w:sz w:val="22"/>
          <w:szCs w:val="22"/>
        </w:rPr>
        <w:t xml:space="preserve"> </w:t>
      </w:r>
      <w:r w:rsidRPr="00D85FAF">
        <w:rPr>
          <w:rFonts w:ascii="Century Gothic" w:hAnsi="Century Gothic"/>
          <w:sz w:val="22"/>
          <w:szCs w:val="22"/>
        </w:rPr>
        <w:t>as comunidades</w:t>
      </w:r>
      <w:r w:rsidRPr="00D85FAF">
        <w:rPr>
          <w:rFonts w:ascii="Century Gothic" w:hAnsi="Century Gothic"/>
          <w:spacing w:val="-8"/>
          <w:sz w:val="22"/>
          <w:szCs w:val="22"/>
        </w:rPr>
        <w:t xml:space="preserve"> </w:t>
      </w:r>
      <w:r w:rsidRPr="00D85FAF">
        <w:rPr>
          <w:rFonts w:ascii="Century Gothic" w:hAnsi="Century Gothic"/>
          <w:sz w:val="22"/>
          <w:szCs w:val="22"/>
        </w:rPr>
        <w:t>tradicionais</w:t>
      </w:r>
      <w:r w:rsidRPr="00D85FAF">
        <w:rPr>
          <w:rFonts w:ascii="Century Gothic" w:hAnsi="Century Gothic"/>
          <w:spacing w:val="-2"/>
          <w:sz w:val="22"/>
          <w:szCs w:val="22"/>
        </w:rPr>
        <w:t xml:space="preserve"> </w:t>
      </w:r>
      <w:r w:rsidRPr="00D85FAF">
        <w:rPr>
          <w:rFonts w:ascii="Century Gothic" w:hAnsi="Century Gothic"/>
          <w:sz w:val="22"/>
          <w:szCs w:val="22"/>
        </w:rPr>
        <w:t>indígenas</w:t>
      </w:r>
      <w:r w:rsidRPr="00D85FAF">
        <w:rPr>
          <w:rFonts w:ascii="Century Gothic" w:hAnsi="Century Gothic"/>
          <w:spacing w:val="-6"/>
          <w:sz w:val="22"/>
          <w:szCs w:val="22"/>
        </w:rPr>
        <w:t xml:space="preserve"> </w:t>
      </w:r>
      <w:r w:rsidRPr="00D85FAF">
        <w:rPr>
          <w:rFonts w:ascii="Century Gothic" w:hAnsi="Century Gothic"/>
          <w:sz w:val="22"/>
          <w:szCs w:val="22"/>
        </w:rPr>
        <w:t>e</w:t>
      </w:r>
      <w:r w:rsidRPr="00D85FAF">
        <w:rPr>
          <w:rFonts w:ascii="Century Gothic" w:hAnsi="Century Gothic"/>
          <w:spacing w:val="-5"/>
          <w:sz w:val="22"/>
          <w:szCs w:val="22"/>
        </w:rPr>
        <w:t xml:space="preserve"> </w:t>
      </w:r>
      <w:r w:rsidRPr="00D85FAF">
        <w:rPr>
          <w:rFonts w:ascii="Century Gothic" w:hAnsi="Century Gothic"/>
          <w:sz w:val="22"/>
          <w:szCs w:val="22"/>
        </w:rPr>
        <w:t>comunidades</w:t>
      </w:r>
      <w:r w:rsidRPr="00D85FAF">
        <w:rPr>
          <w:rFonts w:ascii="Century Gothic" w:hAnsi="Century Gothic"/>
          <w:spacing w:val="-7"/>
          <w:sz w:val="22"/>
          <w:szCs w:val="22"/>
        </w:rPr>
        <w:t xml:space="preserve"> </w:t>
      </w:r>
      <w:r w:rsidRPr="00D85FAF">
        <w:rPr>
          <w:rFonts w:ascii="Century Gothic" w:hAnsi="Century Gothic"/>
          <w:sz w:val="22"/>
          <w:szCs w:val="22"/>
        </w:rPr>
        <w:t>quilombolas.</w:t>
      </w:r>
    </w:p>
    <w:p w14:paraId="6F7206E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A implementação desta regra foi regulamentada primeiramente pela Resolução CD/FNDE nº 38, de</w:t>
      </w:r>
      <w:r w:rsidRPr="00D85FAF">
        <w:rPr>
          <w:rFonts w:ascii="Century Gothic" w:hAnsi="Century Gothic"/>
          <w:spacing w:val="-59"/>
          <w:sz w:val="22"/>
          <w:szCs w:val="22"/>
        </w:rPr>
        <w:t xml:space="preserve"> </w:t>
      </w:r>
      <w:r w:rsidRPr="00D85FAF">
        <w:rPr>
          <w:rFonts w:ascii="Century Gothic" w:hAnsi="Century Gothic"/>
          <w:sz w:val="22"/>
          <w:szCs w:val="22"/>
        </w:rPr>
        <w:t>16 de julho de 2009 (que dispunha sobre o atendimento da alimentação escolar aos alunos da</w:t>
      </w:r>
      <w:r w:rsidRPr="00D85FAF">
        <w:rPr>
          <w:rFonts w:ascii="Century Gothic" w:hAnsi="Century Gothic"/>
          <w:spacing w:val="1"/>
          <w:sz w:val="22"/>
          <w:szCs w:val="22"/>
        </w:rPr>
        <w:t xml:space="preserve"> </w:t>
      </w:r>
      <w:r w:rsidRPr="00D85FAF">
        <w:rPr>
          <w:rFonts w:ascii="Century Gothic" w:hAnsi="Century Gothic"/>
          <w:sz w:val="22"/>
          <w:szCs w:val="22"/>
        </w:rPr>
        <w:t>educação básica no âmbito do PNAE), posteriormente revogada e substituída pela Resolução</w:t>
      </w:r>
      <w:r w:rsidRPr="00D85FAF">
        <w:rPr>
          <w:rFonts w:ascii="Century Gothic" w:hAnsi="Century Gothic"/>
          <w:spacing w:val="1"/>
          <w:sz w:val="22"/>
          <w:szCs w:val="22"/>
        </w:rPr>
        <w:t xml:space="preserve"> </w:t>
      </w:r>
      <w:r w:rsidRPr="00D85FAF">
        <w:rPr>
          <w:rFonts w:ascii="Century Gothic" w:hAnsi="Century Gothic"/>
          <w:sz w:val="22"/>
          <w:szCs w:val="22"/>
        </w:rPr>
        <w:t>CD/FNDE nº 26, de 17 de junho de 2013 e pela Resolução CD/FNDE nº 04, de 3 de abril de 2015,</w:t>
      </w:r>
      <w:r w:rsidRPr="00D85FAF">
        <w:rPr>
          <w:rFonts w:ascii="Century Gothic" w:hAnsi="Century Gothic"/>
          <w:spacing w:val="1"/>
          <w:sz w:val="22"/>
          <w:szCs w:val="22"/>
        </w:rPr>
        <w:t xml:space="preserve"> </w:t>
      </w:r>
      <w:r w:rsidRPr="00D85FAF">
        <w:rPr>
          <w:rFonts w:ascii="Century Gothic" w:hAnsi="Century Gothic"/>
          <w:sz w:val="22"/>
          <w:szCs w:val="22"/>
        </w:rPr>
        <w:t>que alterou a redação dos artigos 25 a 32. Mais recentemente passou a vigorar a Resolução</w:t>
      </w:r>
      <w:r w:rsidRPr="00D85FAF">
        <w:rPr>
          <w:rFonts w:ascii="Century Gothic" w:hAnsi="Century Gothic"/>
          <w:spacing w:val="1"/>
          <w:sz w:val="22"/>
          <w:szCs w:val="22"/>
        </w:rPr>
        <w:t xml:space="preserve"> </w:t>
      </w:r>
      <w:r w:rsidRPr="00D85FAF">
        <w:rPr>
          <w:rFonts w:ascii="Century Gothic" w:hAnsi="Century Gothic"/>
          <w:sz w:val="22"/>
          <w:szCs w:val="22"/>
        </w:rPr>
        <w:t>CD/FNDE nº</w:t>
      </w:r>
      <w:r w:rsidRPr="00D85FAF">
        <w:rPr>
          <w:rFonts w:ascii="Century Gothic" w:hAnsi="Century Gothic"/>
          <w:spacing w:val="1"/>
          <w:sz w:val="22"/>
          <w:szCs w:val="22"/>
        </w:rPr>
        <w:t xml:space="preserve"> </w:t>
      </w:r>
      <w:r w:rsidRPr="00D85FAF">
        <w:rPr>
          <w:rFonts w:ascii="Century Gothic" w:hAnsi="Century Gothic"/>
          <w:sz w:val="22"/>
          <w:szCs w:val="22"/>
        </w:rPr>
        <w:t>06 de 8</w:t>
      </w:r>
      <w:r w:rsidRPr="00D85FAF">
        <w:rPr>
          <w:rFonts w:ascii="Century Gothic" w:hAnsi="Century Gothic"/>
          <w:spacing w:val="1"/>
          <w:sz w:val="22"/>
          <w:szCs w:val="22"/>
        </w:rPr>
        <w:t xml:space="preserve"> </w:t>
      </w:r>
      <w:r w:rsidRPr="00D85FAF">
        <w:rPr>
          <w:rFonts w:ascii="Century Gothic" w:hAnsi="Century Gothic"/>
          <w:sz w:val="22"/>
          <w:szCs w:val="22"/>
        </w:rPr>
        <w:t xml:space="preserve">de maio de 2020, alterada pela </w:t>
      </w:r>
      <w:r w:rsidRPr="00D85FAF">
        <w:rPr>
          <w:rFonts w:ascii="Century Gothic" w:hAnsi="Century Gothic"/>
          <w:bCs/>
          <w:sz w:val="22"/>
          <w:szCs w:val="22"/>
        </w:rPr>
        <w:t>Resolução CD/FNDE nº</w:t>
      </w:r>
      <w:r w:rsidRPr="00D85FAF">
        <w:rPr>
          <w:rFonts w:ascii="Century Gothic" w:hAnsi="Century Gothic"/>
          <w:bCs/>
          <w:spacing w:val="1"/>
          <w:sz w:val="22"/>
          <w:szCs w:val="22"/>
        </w:rPr>
        <w:t xml:space="preserve"> </w:t>
      </w:r>
      <w:r w:rsidRPr="00D85FAF">
        <w:rPr>
          <w:rFonts w:ascii="Century Gothic" w:hAnsi="Century Gothic"/>
          <w:bCs/>
          <w:sz w:val="22"/>
          <w:szCs w:val="22"/>
        </w:rPr>
        <w:t>20 de 2 de</w:t>
      </w:r>
      <w:r w:rsidRPr="00D85FAF">
        <w:rPr>
          <w:rFonts w:ascii="Century Gothic" w:hAnsi="Century Gothic"/>
          <w:bCs/>
          <w:spacing w:val="1"/>
          <w:sz w:val="22"/>
          <w:szCs w:val="22"/>
        </w:rPr>
        <w:t xml:space="preserve"> </w:t>
      </w:r>
      <w:r w:rsidRPr="00D85FAF">
        <w:rPr>
          <w:rFonts w:ascii="Century Gothic" w:hAnsi="Century Gothic"/>
          <w:bCs/>
          <w:sz w:val="22"/>
          <w:szCs w:val="22"/>
        </w:rPr>
        <w:t xml:space="preserve">dezembro de 2020 e Resolução CD/FNDE </w:t>
      </w:r>
      <w:r w:rsidRPr="00D85FAF">
        <w:rPr>
          <w:rFonts w:ascii="Century Gothic" w:hAnsi="Century Gothic"/>
          <w:bCs/>
          <w:sz w:val="22"/>
          <w:szCs w:val="22"/>
        </w:rPr>
        <w:lastRenderedPageBreak/>
        <w:t>n° 21, de 16 de novembro de 2021, que incorporou</w:t>
      </w:r>
      <w:r w:rsidRPr="00D85FAF">
        <w:rPr>
          <w:rFonts w:ascii="Century Gothic" w:hAnsi="Century Gothic"/>
          <w:bCs/>
          <w:spacing w:val="1"/>
          <w:sz w:val="22"/>
          <w:szCs w:val="22"/>
        </w:rPr>
        <w:t xml:space="preserve"> </w:t>
      </w:r>
      <w:r w:rsidRPr="00D85FAF">
        <w:rPr>
          <w:rFonts w:ascii="Century Gothic" w:hAnsi="Century Gothic"/>
          <w:bCs/>
          <w:sz w:val="22"/>
          <w:szCs w:val="22"/>
        </w:rPr>
        <w:t>mudanças</w:t>
      </w:r>
      <w:r w:rsidRPr="00D85FAF">
        <w:rPr>
          <w:rFonts w:ascii="Century Gothic" w:hAnsi="Century Gothic"/>
          <w:bCs/>
          <w:spacing w:val="1"/>
          <w:sz w:val="22"/>
          <w:szCs w:val="22"/>
        </w:rPr>
        <w:t xml:space="preserve"> </w:t>
      </w:r>
      <w:r w:rsidRPr="00D85FAF">
        <w:rPr>
          <w:rFonts w:ascii="Century Gothic" w:hAnsi="Century Gothic"/>
          <w:bCs/>
          <w:sz w:val="22"/>
          <w:szCs w:val="22"/>
        </w:rPr>
        <w:t>importantes</w:t>
      </w:r>
      <w:r w:rsidRPr="00D85FAF">
        <w:rPr>
          <w:rFonts w:ascii="Century Gothic" w:hAnsi="Century Gothic"/>
          <w:spacing w:val="1"/>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execução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PNAE,</w:t>
      </w:r>
      <w:r w:rsidRPr="00D85FAF">
        <w:rPr>
          <w:rFonts w:ascii="Century Gothic" w:hAnsi="Century Gothic"/>
          <w:spacing w:val="1"/>
          <w:sz w:val="22"/>
          <w:szCs w:val="22"/>
        </w:rPr>
        <w:t xml:space="preserve"> </w:t>
      </w:r>
      <w:r w:rsidRPr="00D85FAF">
        <w:rPr>
          <w:rFonts w:ascii="Century Gothic" w:hAnsi="Century Gothic"/>
          <w:sz w:val="22"/>
          <w:szCs w:val="22"/>
        </w:rPr>
        <w:t>necessárias</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aperfeiçoamento do</w:t>
      </w:r>
      <w:r w:rsidRPr="00D85FAF">
        <w:rPr>
          <w:rFonts w:ascii="Century Gothic" w:hAnsi="Century Gothic"/>
          <w:spacing w:val="-1"/>
          <w:sz w:val="22"/>
          <w:szCs w:val="22"/>
        </w:rPr>
        <w:t xml:space="preserve"> </w:t>
      </w:r>
      <w:r w:rsidRPr="00D85FAF">
        <w:rPr>
          <w:rFonts w:ascii="Century Gothic" w:hAnsi="Century Gothic"/>
          <w:sz w:val="22"/>
          <w:szCs w:val="22"/>
        </w:rPr>
        <w:t>Programa.</w:t>
      </w:r>
    </w:p>
    <w:p w14:paraId="0480EDB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A agricultura familiar tem papel de destaque no agronegócio brasileiro, sendo responsável por</w:t>
      </w:r>
      <w:r w:rsidRPr="00D85FAF">
        <w:rPr>
          <w:rFonts w:ascii="Century Gothic" w:hAnsi="Century Gothic"/>
          <w:spacing w:val="1"/>
          <w:sz w:val="22"/>
          <w:szCs w:val="22"/>
        </w:rPr>
        <w:t xml:space="preserve"> </w:t>
      </w:r>
      <w:r w:rsidRPr="00D85FAF">
        <w:rPr>
          <w:rFonts w:ascii="Century Gothic" w:hAnsi="Century Gothic"/>
          <w:sz w:val="22"/>
          <w:szCs w:val="22"/>
        </w:rPr>
        <w:t>grande parte dos alimentos produzidos e consumidos no Brasil. O último Censo Agropecuário</w:t>
      </w:r>
      <w:r w:rsidRPr="00D85FAF">
        <w:rPr>
          <w:rFonts w:ascii="Century Gothic" w:hAnsi="Century Gothic"/>
          <w:spacing w:val="1"/>
          <w:sz w:val="22"/>
          <w:szCs w:val="22"/>
        </w:rPr>
        <w:t xml:space="preserve"> </w:t>
      </w:r>
      <w:r w:rsidRPr="00D85FAF">
        <w:rPr>
          <w:rFonts w:ascii="Century Gothic" w:hAnsi="Century Gothic"/>
          <w:sz w:val="22"/>
          <w:szCs w:val="22"/>
        </w:rPr>
        <w:t>(IBGE/2017) aponta que 77% (setenta e sete por cento) dos estabelecimentos agropecuários do</w:t>
      </w:r>
      <w:r w:rsidRPr="00D85FAF">
        <w:rPr>
          <w:rFonts w:ascii="Century Gothic" w:hAnsi="Century Gothic"/>
          <w:spacing w:val="1"/>
          <w:sz w:val="22"/>
          <w:szCs w:val="22"/>
        </w:rPr>
        <w:t xml:space="preserve"> </w:t>
      </w:r>
      <w:r w:rsidRPr="00D85FAF">
        <w:rPr>
          <w:rFonts w:ascii="Century Gothic" w:hAnsi="Century Gothic"/>
          <w:sz w:val="22"/>
          <w:szCs w:val="22"/>
        </w:rPr>
        <w:t>país são da agricultura familiar e que representam 23% (vinte e três por cento) de toda a produção</w:t>
      </w:r>
      <w:r w:rsidRPr="00D85FAF">
        <w:rPr>
          <w:rFonts w:ascii="Century Gothic" w:hAnsi="Century Gothic"/>
          <w:spacing w:val="1"/>
          <w:sz w:val="22"/>
          <w:szCs w:val="22"/>
        </w:rPr>
        <w:t xml:space="preserve"> </w:t>
      </w:r>
      <w:r w:rsidRPr="00D85FAF">
        <w:rPr>
          <w:rFonts w:ascii="Century Gothic" w:hAnsi="Century Gothic"/>
          <w:sz w:val="22"/>
          <w:szCs w:val="22"/>
        </w:rPr>
        <w:t>agropecuária nacional, empregando cerca de 67% (sessenta e sete por cento) do total de pessoas</w:t>
      </w:r>
      <w:r w:rsidRPr="00D85FAF">
        <w:rPr>
          <w:rFonts w:ascii="Century Gothic" w:hAnsi="Century Gothic"/>
          <w:spacing w:val="1"/>
          <w:sz w:val="22"/>
          <w:szCs w:val="22"/>
        </w:rPr>
        <w:t xml:space="preserve"> </w:t>
      </w:r>
      <w:r w:rsidRPr="00D85FAF">
        <w:rPr>
          <w:rFonts w:ascii="Century Gothic" w:hAnsi="Century Gothic"/>
          <w:sz w:val="22"/>
          <w:szCs w:val="22"/>
        </w:rPr>
        <w:t>ocupadas</w:t>
      </w:r>
      <w:r w:rsidRPr="00D85FAF">
        <w:rPr>
          <w:rFonts w:ascii="Century Gothic" w:hAnsi="Century Gothic"/>
          <w:spacing w:val="-2"/>
          <w:sz w:val="22"/>
          <w:szCs w:val="22"/>
        </w:rPr>
        <w:t xml:space="preserve"> </w:t>
      </w:r>
      <w:r w:rsidRPr="00D85FAF">
        <w:rPr>
          <w:rFonts w:ascii="Century Gothic" w:hAnsi="Century Gothic"/>
          <w:sz w:val="22"/>
          <w:szCs w:val="22"/>
        </w:rPr>
        <w:t>no</w:t>
      </w:r>
      <w:r w:rsidRPr="00D85FAF">
        <w:rPr>
          <w:rFonts w:ascii="Century Gothic" w:hAnsi="Century Gothic"/>
          <w:spacing w:val="-4"/>
          <w:sz w:val="22"/>
          <w:szCs w:val="22"/>
        </w:rPr>
        <w:t xml:space="preserve"> </w:t>
      </w:r>
      <w:r w:rsidRPr="00D85FAF">
        <w:rPr>
          <w:rFonts w:ascii="Century Gothic" w:hAnsi="Century Gothic"/>
          <w:sz w:val="22"/>
          <w:szCs w:val="22"/>
        </w:rPr>
        <w:t>setor, sendo</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maiores</w:t>
      </w:r>
      <w:r w:rsidRPr="00D85FAF">
        <w:rPr>
          <w:rFonts w:ascii="Century Gothic" w:hAnsi="Century Gothic"/>
          <w:spacing w:val="-3"/>
          <w:sz w:val="22"/>
          <w:szCs w:val="22"/>
        </w:rPr>
        <w:t xml:space="preserve"> </w:t>
      </w:r>
      <w:r w:rsidRPr="00D85FAF">
        <w:rPr>
          <w:rFonts w:ascii="Century Gothic" w:hAnsi="Century Gothic"/>
          <w:sz w:val="22"/>
          <w:szCs w:val="22"/>
        </w:rPr>
        <w:t>proporções</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área</w:t>
      </w:r>
      <w:r w:rsidRPr="00D85FAF">
        <w:rPr>
          <w:rFonts w:ascii="Century Gothic" w:hAnsi="Century Gothic"/>
          <w:spacing w:val="-2"/>
          <w:sz w:val="22"/>
          <w:szCs w:val="22"/>
        </w:rPr>
        <w:t xml:space="preserve"> </w:t>
      </w:r>
      <w:r w:rsidRPr="00D85FAF">
        <w:rPr>
          <w:rFonts w:ascii="Century Gothic" w:hAnsi="Century Gothic"/>
          <w:sz w:val="22"/>
          <w:szCs w:val="22"/>
        </w:rPr>
        <w:t>ocupada</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2"/>
          <w:sz w:val="22"/>
          <w:szCs w:val="22"/>
        </w:rPr>
        <w:t xml:space="preserve"> </w:t>
      </w:r>
      <w:r w:rsidRPr="00D85FAF">
        <w:rPr>
          <w:rFonts w:ascii="Century Gothic" w:hAnsi="Century Gothic"/>
          <w:sz w:val="22"/>
          <w:szCs w:val="22"/>
        </w:rPr>
        <w:t>Estado</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Pernambuco.</w:t>
      </w:r>
    </w:p>
    <w:p w14:paraId="612C7F1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Neste</w:t>
      </w:r>
      <w:r w:rsidRPr="00D85FAF">
        <w:rPr>
          <w:rFonts w:ascii="Century Gothic" w:hAnsi="Century Gothic"/>
          <w:spacing w:val="1"/>
          <w:sz w:val="22"/>
          <w:szCs w:val="22"/>
        </w:rPr>
        <w:t xml:space="preserve"> </w:t>
      </w:r>
      <w:r w:rsidRPr="00D85FAF">
        <w:rPr>
          <w:rFonts w:ascii="Century Gothic" w:hAnsi="Century Gothic"/>
          <w:sz w:val="22"/>
          <w:szCs w:val="22"/>
        </w:rPr>
        <w:t>aspecto, traz-se</w:t>
      </w:r>
      <w:r w:rsidRPr="00D85FAF">
        <w:rPr>
          <w:rFonts w:ascii="Century Gothic" w:hAnsi="Century Gothic"/>
          <w:spacing w:val="1"/>
          <w:sz w:val="22"/>
          <w:szCs w:val="22"/>
        </w:rPr>
        <w:t xml:space="preserve"> </w:t>
      </w:r>
      <w:r w:rsidRPr="00D85FAF">
        <w:rPr>
          <w:rFonts w:ascii="Century Gothic" w:hAnsi="Century Gothic"/>
          <w:sz w:val="22"/>
          <w:szCs w:val="22"/>
        </w:rPr>
        <w:t>o estudo do</w:t>
      </w:r>
      <w:r w:rsidRPr="00D85FAF">
        <w:rPr>
          <w:rFonts w:ascii="Century Gothic" w:hAnsi="Century Gothic"/>
          <w:spacing w:val="1"/>
          <w:sz w:val="22"/>
          <w:szCs w:val="22"/>
        </w:rPr>
        <w:t xml:space="preserve"> </w:t>
      </w:r>
      <w:r w:rsidRPr="00D85FAF">
        <w:rPr>
          <w:rFonts w:ascii="Century Gothic" w:hAnsi="Century Gothic"/>
          <w:bCs/>
          <w:sz w:val="22"/>
          <w:szCs w:val="22"/>
        </w:rPr>
        <w:t>Manoel</w:t>
      </w:r>
      <w:r w:rsidRPr="00D85FAF">
        <w:rPr>
          <w:rFonts w:ascii="Century Gothic" w:hAnsi="Century Gothic"/>
          <w:bCs/>
          <w:spacing w:val="1"/>
          <w:sz w:val="22"/>
          <w:szCs w:val="22"/>
        </w:rPr>
        <w:t xml:space="preserve"> </w:t>
      </w:r>
      <w:r w:rsidRPr="00D85FAF">
        <w:rPr>
          <w:rFonts w:ascii="Century Gothic" w:hAnsi="Century Gothic"/>
          <w:bCs/>
          <w:sz w:val="22"/>
          <w:szCs w:val="22"/>
        </w:rPr>
        <w:t>José dos</w:t>
      </w:r>
      <w:r w:rsidRPr="00D85FAF">
        <w:rPr>
          <w:rFonts w:ascii="Century Gothic" w:hAnsi="Century Gothic"/>
          <w:bCs/>
          <w:spacing w:val="1"/>
          <w:sz w:val="22"/>
          <w:szCs w:val="22"/>
        </w:rPr>
        <w:t xml:space="preserve"> </w:t>
      </w:r>
      <w:r w:rsidRPr="00D85FAF">
        <w:rPr>
          <w:rFonts w:ascii="Century Gothic" w:hAnsi="Century Gothic"/>
          <w:bCs/>
          <w:sz w:val="22"/>
          <w:szCs w:val="22"/>
        </w:rPr>
        <w:t>Santos,</w:t>
      </w:r>
      <w:r w:rsidRPr="00D85FAF">
        <w:rPr>
          <w:rFonts w:ascii="Century Gothic" w:hAnsi="Century Gothic"/>
          <w:spacing w:val="1"/>
          <w:sz w:val="22"/>
          <w:szCs w:val="22"/>
        </w:rPr>
        <w:t xml:space="preserve"> </w:t>
      </w:r>
      <w:r w:rsidRPr="00D85FAF">
        <w:rPr>
          <w:rFonts w:ascii="Century Gothic" w:hAnsi="Century Gothic"/>
          <w:sz w:val="22"/>
          <w:szCs w:val="22"/>
        </w:rPr>
        <w:t>realizado</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2021 enquanto</w:t>
      </w:r>
      <w:r w:rsidRPr="00D85FAF">
        <w:rPr>
          <w:rFonts w:ascii="Century Gothic" w:hAnsi="Century Gothic"/>
          <w:spacing w:val="1"/>
          <w:sz w:val="22"/>
          <w:szCs w:val="22"/>
        </w:rPr>
        <w:t xml:space="preserve"> </w:t>
      </w:r>
      <w:r w:rsidRPr="00D85FAF">
        <w:rPr>
          <w:rFonts w:ascii="Century Gothic" w:hAnsi="Century Gothic"/>
          <w:sz w:val="22"/>
          <w:szCs w:val="22"/>
        </w:rPr>
        <w:t>presidente da Confederação Nacional dos Trabalhadores na Agricultura (CONTAG) sobre o Projeto        Alternativo</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Desenvolvimento</w:t>
      </w:r>
      <w:r w:rsidRPr="00D85FAF">
        <w:rPr>
          <w:rFonts w:ascii="Century Gothic" w:hAnsi="Century Gothic"/>
          <w:spacing w:val="2"/>
          <w:sz w:val="22"/>
          <w:szCs w:val="22"/>
        </w:rPr>
        <w:t xml:space="preserve"> </w:t>
      </w:r>
      <w:r w:rsidRPr="00D85FAF">
        <w:rPr>
          <w:rFonts w:ascii="Century Gothic" w:hAnsi="Century Gothic"/>
          <w:sz w:val="22"/>
          <w:szCs w:val="22"/>
        </w:rPr>
        <w:t>Rural,</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qual</w:t>
      </w:r>
      <w:r w:rsidRPr="00D85FAF">
        <w:rPr>
          <w:rFonts w:ascii="Century Gothic" w:hAnsi="Century Gothic"/>
          <w:spacing w:val="1"/>
          <w:sz w:val="22"/>
          <w:szCs w:val="22"/>
        </w:rPr>
        <w:t xml:space="preserve"> </w:t>
      </w:r>
      <w:r w:rsidRPr="00D85FAF">
        <w:rPr>
          <w:rFonts w:ascii="Century Gothic" w:hAnsi="Century Gothic"/>
          <w:sz w:val="22"/>
          <w:szCs w:val="22"/>
        </w:rPr>
        <w:t>dispõe:</w:t>
      </w:r>
    </w:p>
    <w:p w14:paraId="031467A1" w14:textId="77777777" w:rsidR="001337B7" w:rsidRPr="00D85FAF" w:rsidRDefault="001337B7" w:rsidP="001337B7">
      <w:pPr>
        <w:pStyle w:val="Corpodetexto"/>
        <w:spacing w:line="360" w:lineRule="auto"/>
        <w:rPr>
          <w:rFonts w:ascii="Century Gothic" w:hAnsi="Century Gothic"/>
          <w:sz w:val="22"/>
          <w:szCs w:val="22"/>
        </w:rPr>
      </w:pPr>
    </w:p>
    <w:p w14:paraId="40D84FE6" w14:textId="77777777" w:rsidR="001337B7" w:rsidRDefault="001337B7" w:rsidP="001337B7">
      <w:pPr>
        <w:ind w:left="2808" w:right="718"/>
        <w:jc w:val="both"/>
        <w:rPr>
          <w:rFonts w:ascii="Century Gothic" w:hAnsi="Century Gothic"/>
          <w:sz w:val="22"/>
          <w:szCs w:val="22"/>
        </w:rPr>
      </w:pPr>
      <w:r w:rsidRPr="00D85FAF">
        <w:rPr>
          <w:rFonts w:ascii="Century Gothic" w:hAnsi="Century Gothic"/>
          <w:sz w:val="22"/>
          <w:szCs w:val="22"/>
        </w:rPr>
        <w:t>“A opção pela agricultura familiar justifica-se por sua capacidade de geração de</w:t>
      </w:r>
      <w:r w:rsidRPr="00D85FAF">
        <w:rPr>
          <w:rFonts w:ascii="Century Gothic" w:hAnsi="Century Gothic"/>
          <w:spacing w:val="1"/>
          <w:sz w:val="22"/>
          <w:szCs w:val="22"/>
        </w:rPr>
        <w:t xml:space="preserve"> </w:t>
      </w:r>
      <w:r w:rsidRPr="00D85FAF">
        <w:rPr>
          <w:rFonts w:ascii="Century Gothic" w:hAnsi="Century Gothic"/>
          <w:sz w:val="22"/>
          <w:szCs w:val="22"/>
        </w:rPr>
        <w:t>emprego (da família e dos outros) e renda a baixo custo de investimento. A sua</w:t>
      </w:r>
      <w:r w:rsidRPr="00D85FAF">
        <w:rPr>
          <w:rFonts w:ascii="Century Gothic" w:hAnsi="Century Gothic"/>
          <w:spacing w:val="1"/>
          <w:sz w:val="22"/>
          <w:szCs w:val="22"/>
        </w:rPr>
        <w:t xml:space="preserve"> </w:t>
      </w:r>
      <w:r w:rsidRPr="00D85FAF">
        <w:rPr>
          <w:rFonts w:ascii="Century Gothic" w:hAnsi="Century Gothic"/>
          <w:sz w:val="22"/>
          <w:szCs w:val="22"/>
        </w:rPr>
        <w:t>capacidade de retenção da população fora dos grandes centros urbanos é fatos</w:t>
      </w:r>
      <w:r w:rsidRPr="00D85FAF">
        <w:rPr>
          <w:rFonts w:ascii="Century Gothic" w:hAnsi="Century Gothic"/>
          <w:spacing w:val="1"/>
          <w:sz w:val="22"/>
          <w:szCs w:val="22"/>
        </w:rPr>
        <w:t xml:space="preserve"> </w:t>
      </w:r>
      <w:r w:rsidRPr="00D85FAF">
        <w:rPr>
          <w:rFonts w:ascii="Century Gothic" w:hAnsi="Century Gothic"/>
          <w:sz w:val="22"/>
          <w:szCs w:val="22"/>
        </w:rPr>
        <w:t>fundamental na construção alternativa de desenvolvimento. Sua capacidade</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produzir</w:t>
      </w:r>
      <w:r w:rsidRPr="00D85FAF">
        <w:rPr>
          <w:rFonts w:ascii="Century Gothic" w:hAnsi="Century Gothic"/>
          <w:spacing w:val="1"/>
          <w:sz w:val="22"/>
          <w:szCs w:val="22"/>
        </w:rPr>
        <w:t xml:space="preserve"> </w:t>
      </w:r>
      <w:r w:rsidRPr="00D85FAF">
        <w:rPr>
          <w:rFonts w:ascii="Century Gothic" w:hAnsi="Century Gothic"/>
          <w:sz w:val="22"/>
          <w:szCs w:val="22"/>
        </w:rPr>
        <w:t>alimentos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menor</w:t>
      </w:r>
      <w:r w:rsidRPr="00D85FAF">
        <w:rPr>
          <w:rFonts w:ascii="Century Gothic" w:hAnsi="Century Gothic"/>
          <w:spacing w:val="1"/>
          <w:sz w:val="22"/>
          <w:szCs w:val="22"/>
        </w:rPr>
        <w:t xml:space="preserve"> </w:t>
      </w:r>
      <w:r w:rsidRPr="00D85FAF">
        <w:rPr>
          <w:rFonts w:ascii="Century Gothic" w:hAnsi="Century Gothic"/>
          <w:sz w:val="22"/>
          <w:szCs w:val="22"/>
        </w:rPr>
        <w:t>custo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potencialmente,</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menores</w:t>
      </w:r>
      <w:r w:rsidRPr="00D85FAF">
        <w:rPr>
          <w:rFonts w:ascii="Century Gothic" w:hAnsi="Century Gothic"/>
          <w:spacing w:val="1"/>
          <w:sz w:val="22"/>
          <w:szCs w:val="22"/>
        </w:rPr>
        <w:t xml:space="preserve"> </w:t>
      </w:r>
      <w:r w:rsidRPr="00D85FAF">
        <w:rPr>
          <w:rFonts w:ascii="Century Gothic" w:hAnsi="Century Gothic"/>
          <w:sz w:val="22"/>
          <w:szCs w:val="22"/>
        </w:rPr>
        <w:t>danos</w:t>
      </w:r>
      <w:r w:rsidRPr="00D85FAF">
        <w:rPr>
          <w:rFonts w:ascii="Century Gothic" w:hAnsi="Century Gothic"/>
          <w:spacing w:val="1"/>
          <w:sz w:val="22"/>
          <w:szCs w:val="22"/>
        </w:rPr>
        <w:t xml:space="preserve"> </w:t>
      </w:r>
      <w:r w:rsidRPr="00D85FAF">
        <w:rPr>
          <w:rFonts w:ascii="Century Gothic" w:hAnsi="Century Gothic"/>
          <w:sz w:val="22"/>
          <w:szCs w:val="22"/>
        </w:rPr>
        <w:t>ambientais,</w:t>
      </w:r>
      <w:r w:rsidRPr="00D85FAF">
        <w:rPr>
          <w:rFonts w:ascii="Century Gothic" w:hAnsi="Century Gothic"/>
          <w:spacing w:val="9"/>
          <w:sz w:val="22"/>
          <w:szCs w:val="22"/>
        </w:rPr>
        <w:t xml:space="preserve"> </w:t>
      </w:r>
      <w:r w:rsidRPr="00D85FAF">
        <w:rPr>
          <w:rFonts w:ascii="Century Gothic" w:hAnsi="Century Gothic"/>
          <w:sz w:val="22"/>
          <w:szCs w:val="22"/>
        </w:rPr>
        <w:t>impulsiona</w:t>
      </w:r>
      <w:r w:rsidRPr="00D85FAF">
        <w:rPr>
          <w:rFonts w:ascii="Century Gothic" w:hAnsi="Century Gothic"/>
          <w:spacing w:val="12"/>
          <w:sz w:val="22"/>
          <w:szCs w:val="22"/>
        </w:rPr>
        <w:t xml:space="preserve"> </w:t>
      </w:r>
      <w:r w:rsidRPr="00D85FAF">
        <w:rPr>
          <w:rFonts w:ascii="Century Gothic" w:hAnsi="Century Gothic"/>
          <w:sz w:val="22"/>
          <w:szCs w:val="22"/>
        </w:rPr>
        <w:t>o</w:t>
      </w:r>
      <w:r w:rsidRPr="00D85FAF">
        <w:rPr>
          <w:rFonts w:ascii="Century Gothic" w:hAnsi="Century Gothic"/>
          <w:spacing w:val="12"/>
          <w:sz w:val="22"/>
          <w:szCs w:val="22"/>
        </w:rPr>
        <w:t xml:space="preserve"> </w:t>
      </w:r>
      <w:r w:rsidRPr="00D85FAF">
        <w:rPr>
          <w:rFonts w:ascii="Century Gothic" w:hAnsi="Century Gothic"/>
          <w:sz w:val="22"/>
          <w:szCs w:val="22"/>
        </w:rPr>
        <w:t>crescimento</w:t>
      </w:r>
      <w:r w:rsidRPr="00D85FAF">
        <w:rPr>
          <w:rFonts w:ascii="Century Gothic" w:hAnsi="Century Gothic"/>
          <w:spacing w:val="10"/>
          <w:sz w:val="22"/>
          <w:szCs w:val="22"/>
        </w:rPr>
        <w:t xml:space="preserve"> </w:t>
      </w:r>
      <w:r w:rsidRPr="00D85FAF">
        <w:rPr>
          <w:rFonts w:ascii="Century Gothic" w:hAnsi="Century Gothic"/>
          <w:sz w:val="22"/>
          <w:szCs w:val="22"/>
        </w:rPr>
        <w:t>de</w:t>
      </w:r>
      <w:r w:rsidRPr="00D85FAF">
        <w:rPr>
          <w:rFonts w:ascii="Century Gothic" w:hAnsi="Century Gothic"/>
          <w:spacing w:val="10"/>
          <w:sz w:val="22"/>
          <w:szCs w:val="22"/>
        </w:rPr>
        <w:t xml:space="preserve"> </w:t>
      </w:r>
      <w:r w:rsidRPr="00D85FAF">
        <w:rPr>
          <w:rFonts w:ascii="Century Gothic" w:hAnsi="Century Gothic"/>
          <w:sz w:val="22"/>
          <w:szCs w:val="22"/>
        </w:rPr>
        <w:t>todo</w:t>
      </w:r>
      <w:r w:rsidRPr="00D85FAF">
        <w:rPr>
          <w:rFonts w:ascii="Century Gothic" w:hAnsi="Century Gothic"/>
          <w:spacing w:val="14"/>
          <w:sz w:val="22"/>
          <w:szCs w:val="22"/>
        </w:rPr>
        <w:t xml:space="preserve"> </w:t>
      </w:r>
      <w:r w:rsidRPr="00D85FAF">
        <w:rPr>
          <w:rFonts w:ascii="Century Gothic" w:hAnsi="Century Gothic"/>
          <w:sz w:val="22"/>
          <w:szCs w:val="22"/>
        </w:rPr>
        <w:t>o</w:t>
      </w:r>
      <w:r w:rsidRPr="00D85FAF">
        <w:rPr>
          <w:rFonts w:ascii="Century Gothic" w:hAnsi="Century Gothic"/>
          <w:spacing w:val="8"/>
          <w:sz w:val="22"/>
          <w:szCs w:val="22"/>
        </w:rPr>
        <w:t xml:space="preserve"> </w:t>
      </w:r>
      <w:r w:rsidRPr="00D85FAF">
        <w:rPr>
          <w:rFonts w:ascii="Century Gothic" w:hAnsi="Century Gothic"/>
          <w:sz w:val="22"/>
          <w:szCs w:val="22"/>
        </w:rPr>
        <w:t>entorno</w:t>
      </w:r>
      <w:r w:rsidRPr="00D85FAF">
        <w:rPr>
          <w:rFonts w:ascii="Century Gothic" w:hAnsi="Century Gothic"/>
          <w:spacing w:val="14"/>
          <w:sz w:val="22"/>
          <w:szCs w:val="22"/>
        </w:rPr>
        <w:t xml:space="preserve"> </w:t>
      </w:r>
      <w:r w:rsidRPr="00D85FAF">
        <w:rPr>
          <w:rFonts w:ascii="Century Gothic" w:hAnsi="Century Gothic"/>
          <w:sz w:val="22"/>
          <w:szCs w:val="22"/>
        </w:rPr>
        <w:t>socioeconômico</w:t>
      </w:r>
      <w:r w:rsidRPr="00D85FAF">
        <w:rPr>
          <w:rFonts w:ascii="Century Gothic" w:hAnsi="Century Gothic"/>
          <w:spacing w:val="12"/>
          <w:sz w:val="22"/>
          <w:szCs w:val="22"/>
        </w:rPr>
        <w:t xml:space="preserve"> </w:t>
      </w:r>
      <w:r w:rsidRPr="00D85FAF">
        <w:rPr>
          <w:rFonts w:ascii="Century Gothic" w:hAnsi="Century Gothic"/>
          <w:sz w:val="22"/>
          <w:szCs w:val="22"/>
        </w:rPr>
        <w:t>local.</w:t>
      </w:r>
      <w:r w:rsidRPr="00D85FAF">
        <w:rPr>
          <w:rFonts w:ascii="Century Gothic" w:hAnsi="Century Gothic"/>
          <w:spacing w:val="11"/>
          <w:sz w:val="22"/>
          <w:szCs w:val="22"/>
        </w:rPr>
        <w:t xml:space="preserve"> </w:t>
      </w:r>
      <w:r w:rsidRPr="00D85FAF">
        <w:rPr>
          <w:rFonts w:ascii="Century Gothic" w:hAnsi="Century Gothic"/>
          <w:sz w:val="22"/>
          <w:szCs w:val="22"/>
        </w:rPr>
        <w:t>(...)</w:t>
      </w:r>
      <w:r w:rsidRPr="00D85FAF">
        <w:rPr>
          <w:rFonts w:ascii="Century Gothic" w:hAnsi="Century Gothic"/>
          <w:spacing w:val="-53"/>
          <w:sz w:val="22"/>
          <w:szCs w:val="22"/>
        </w:rPr>
        <w:t xml:space="preserve"> </w:t>
      </w:r>
      <w:r w:rsidRPr="00D85FAF">
        <w:rPr>
          <w:rFonts w:ascii="Century Gothic" w:hAnsi="Century Gothic"/>
          <w:sz w:val="22"/>
          <w:szCs w:val="22"/>
        </w:rPr>
        <w:t>A agricultura é, portanto, o principal agente propulsor do desenvolvimento comercial</w:t>
      </w:r>
      <w:r w:rsidRPr="00D85FAF">
        <w:rPr>
          <w:rFonts w:ascii="Century Gothic" w:hAnsi="Century Gothic"/>
          <w:spacing w:val="-53"/>
          <w:sz w:val="22"/>
          <w:szCs w:val="22"/>
        </w:rPr>
        <w:t xml:space="preserve"> </w:t>
      </w:r>
      <w:r w:rsidRPr="00D85FAF">
        <w:rPr>
          <w:rFonts w:ascii="Century Gothic" w:hAnsi="Century Gothic"/>
          <w:sz w:val="22"/>
          <w:szCs w:val="22"/>
        </w:rPr>
        <w:t>e, consequentemente, dos serviços nas pequenas e médias cidades do interior do</w:t>
      </w:r>
      <w:r w:rsidRPr="00D85FAF">
        <w:rPr>
          <w:rFonts w:ascii="Century Gothic" w:hAnsi="Century Gothic"/>
          <w:spacing w:val="1"/>
          <w:sz w:val="22"/>
          <w:szCs w:val="22"/>
        </w:rPr>
        <w:t xml:space="preserve"> </w:t>
      </w:r>
      <w:r w:rsidRPr="00D85FAF">
        <w:rPr>
          <w:rFonts w:ascii="Century Gothic" w:hAnsi="Century Gothic"/>
          <w:sz w:val="22"/>
          <w:szCs w:val="22"/>
        </w:rPr>
        <w:t>Brasil. Basta criar incentivos à agricultura para que, pelo seu efeito multiplicador, se</w:t>
      </w:r>
      <w:r w:rsidRPr="00D85FAF">
        <w:rPr>
          <w:rFonts w:ascii="Century Gothic" w:hAnsi="Century Gothic"/>
          <w:spacing w:val="1"/>
          <w:sz w:val="22"/>
          <w:szCs w:val="22"/>
        </w:rPr>
        <w:t xml:space="preserve"> </w:t>
      </w:r>
      <w:r w:rsidRPr="00D85FAF">
        <w:rPr>
          <w:rFonts w:ascii="Century Gothic" w:hAnsi="Century Gothic"/>
          <w:sz w:val="22"/>
          <w:szCs w:val="22"/>
        </w:rPr>
        <w:t>obtenha respostas rápidas nos outros setores econômicos. É também condição</w:t>
      </w:r>
      <w:r w:rsidRPr="00D85FAF">
        <w:rPr>
          <w:rFonts w:ascii="Century Gothic" w:hAnsi="Century Gothic"/>
          <w:spacing w:val="1"/>
          <w:sz w:val="22"/>
          <w:szCs w:val="22"/>
        </w:rPr>
        <w:t xml:space="preserve"> </w:t>
      </w:r>
      <w:r w:rsidRPr="00D85FAF">
        <w:rPr>
          <w:rFonts w:ascii="Century Gothic" w:hAnsi="Century Gothic"/>
          <w:sz w:val="22"/>
          <w:szCs w:val="22"/>
        </w:rPr>
        <w:t>fundamental para que haja uma sobrevida para a economia da grande maioria dos</w:t>
      </w:r>
      <w:r w:rsidRPr="00D85FAF">
        <w:rPr>
          <w:rFonts w:ascii="Century Gothic" w:hAnsi="Century Gothic"/>
          <w:spacing w:val="1"/>
          <w:sz w:val="22"/>
          <w:szCs w:val="22"/>
        </w:rPr>
        <w:t xml:space="preserve"> </w:t>
      </w:r>
      <w:r w:rsidRPr="00D85FAF">
        <w:rPr>
          <w:rFonts w:ascii="Century Gothic" w:hAnsi="Century Gothic"/>
          <w:sz w:val="22"/>
          <w:szCs w:val="22"/>
        </w:rPr>
        <w:t>municípios brasileiros. É o desenvolvimento com distribuição de renda no setor rural</w:t>
      </w:r>
      <w:r w:rsidRPr="00D85FAF">
        <w:rPr>
          <w:rFonts w:ascii="Century Gothic" w:hAnsi="Century Gothic"/>
          <w:spacing w:val="-53"/>
          <w:sz w:val="22"/>
          <w:szCs w:val="22"/>
        </w:rPr>
        <w:t xml:space="preserve"> </w:t>
      </w:r>
      <w:r w:rsidRPr="00D85FAF">
        <w:rPr>
          <w:rFonts w:ascii="Century Gothic" w:hAnsi="Century Gothic"/>
          <w:sz w:val="22"/>
          <w:szCs w:val="22"/>
        </w:rPr>
        <w:t>que viabiliza e sustenta uma qualidade de vida do setor urbano. Segundo pesquisa</w:t>
      </w:r>
      <w:r w:rsidRPr="00D85FAF">
        <w:rPr>
          <w:rFonts w:ascii="Century Gothic" w:hAnsi="Century Gothic"/>
          <w:spacing w:val="1"/>
          <w:sz w:val="22"/>
          <w:szCs w:val="22"/>
        </w:rPr>
        <w:t xml:space="preserve"> </w:t>
      </w:r>
      <w:r w:rsidRPr="00D85FAF">
        <w:rPr>
          <w:rFonts w:ascii="Century Gothic" w:hAnsi="Century Gothic"/>
          <w:sz w:val="22"/>
          <w:szCs w:val="22"/>
        </w:rPr>
        <w:t>recentemente realizada pela CONTAG/CUT em várias áreas do país, a agricultura</w:t>
      </w:r>
      <w:r w:rsidRPr="00D85FAF">
        <w:rPr>
          <w:rFonts w:ascii="Century Gothic" w:hAnsi="Century Gothic"/>
          <w:spacing w:val="1"/>
          <w:sz w:val="22"/>
          <w:szCs w:val="22"/>
        </w:rPr>
        <w:t xml:space="preserve"> </w:t>
      </w:r>
      <w:r w:rsidRPr="00D85FAF">
        <w:rPr>
          <w:rFonts w:ascii="Century Gothic" w:hAnsi="Century Gothic"/>
          <w:sz w:val="22"/>
          <w:szCs w:val="22"/>
        </w:rPr>
        <w:t>familiar</w:t>
      </w:r>
      <w:r w:rsidRPr="00D85FAF">
        <w:rPr>
          <w:rFonts w:ascii="Century Gothic" w:hAnsi="Century Gothic"/>
          <w:spacing w:val="1"/>
          <w:sz w:val="22"/>
          <w:szCs w:val="22"/>
        </w:rPr>
        <w:t xml:space="preserve"> </w:t>
      </w:r>
      <w:r w:rsidRPr="00D85FAF">
        <w:rPr>
          <w:rFonts w:ascii="Century Gothic" w:hAnsi="Century Gothic"/>
          <w:sz w:val="22"/>
          <w:szCs w:val="22"/>
        </w:rPr>
        <w:lastRenderedPageBreak/>
        <w:t>ainda</w:t>
      </w:r>
      <w:r w:rsidRPr="00D85FAF">
        <w:rPr>
          <w:rFonts w:ascii="Century Gothic" w:hAnsi="Century Gothic"/>
          <w:spacing w:val="1"/>
          <w:sz w:val="22"/>
          <w:szCs w:val="22"/>
        </w:rPr>
        <w:t xml:space="preserve"> </w:t>
      </w:r>
      <w:r w:rsidRPr="00D85FAF">
        <w:rPr>
          <w:rFonts w:ascii="Century Gothic" w:hAnsi="Century Gothic"/>
          <w:sz w:val="22"/>
          <w:szCs w:val="22"/>
        </w:rPr>
        <w:t>é a forma preponderante</w:t>
      </w:r>
      <w:r w:rsidRPr="00D85FAF">
        <w:rPr>
          <w:rFonts w:ascii="Century Gothic" w:hAnsi="Century Gothic"/>
          <w:spacing w:val="1"/>
          <w:sz w:val="22"/>
          <w:szCs w:val="22"/>
        </w:rPr>
        <w:t xml:space="preserve"> </w:t>
      </w:r>
      <w:r w:rsidRPr="00D85FAF">
        <w:rPr>
          <w:rFonts w:ascii="Century Gothic" w:hAnsi="Century Gothic"/>
          <w:sz w:val="22"/>
          <w:szCs w:val="22"/>
        </w:rPr>
        <w:t>de produção agrícola. Se devidamente</w:t>
      </w:r>
      <w:r w:rsidRPr="00D85FAF">
        <w:rPr>
          <w:rFonts w:ascii="Century Gothic" w:hAnsi="Century Gothic"/>
          <w:spacing w:val="1"/>
          <w:sz w:val="22"/>
          <w:szCs w:val="22"/>
        </w:rPr>
        <w:t xml:space="preserve"> </w:t>
      </w:r>
      <w:r w:rsidRPr="00D85FAF">
        <w:rPr>
          <w:rFonts w:ascii="Century Gothic" w:hAnsi="Century Gothic"/>
          <w:sz w:val="22"/>
          <w:szCs w:val="22"/>
        </w:rPr>
        <w:t>apoiada por políticas públicas e ancorada em iniciativas locais, pode se transformar</w:t>
      </w:r>
      <w:r w:rsidRPr="00D85FAF">
        <w:rPr>
          <w:rFonts w:ascii="Century Gothic" w:hAnsi="Century Gothic"/>
          <w:spacing w:val="1"/>
          <w:sz w:val="22"/>
          <w:szCs w:val="22"/>
        </w:rPr>
        <w:t xml:space="preserve"> </w:t>
      </w:r>
      <w:r w:rsidRPr="00D85FAF">
        <w:rPr>
          <w:rFonts w:ascii="Century Gothic" w:hAnsi="Century Gothic"/>
          <w:sz w:val="22"/>
          <w:szCs w:val="22"/>
        </w:rPr>
        <w:t>no grande potencializador de um desenvolvimento descentralizado e voltado para</w:t>
      </w:r>
      <w:r w:rsidRPr="00D85FAF">
        <w:rPr>
          <w:rFonts w:ascii="Century Gothic" w:hAnsi="Century Gothic"/>
          <w:spacing w:val="1"/>
          <w:sz w:val="22"/>
          <w:szCs w:val="22"/>
        </w:rPr>
        <w:t xml:space="preserve"> </w:t>
      </w:r>
      <w:r w:rsidRPr="00D85FAF">
        <w:rPr>
          <w:rFonts w:ascii="Century Gothic" w:hAnsi="Century Gothic"/>
          <w:sz w:val="22"/>
          <w:szCs w:val="22"/>
        </w:rPr>
        <w:t>uma</w:t>
      </w:r>
      <w:r w:rsidRPr="00D85FAF">
        <w:rPr>
          <w:rFonts w:ascii="Century Gothic" w:hAnsi="Century Gothic"/>
          <w:spacing w:val="-3"/>
          <w:sz w:val="22"/>
          <w:szCs w:val="22"/>
        </w:rPr>
        <w:t xml:space="preserve"> </w:t>
      </w:r>
      <w:r w:rsidRPr="00D85FAF">
        <w:rPr>
          <w:rFonts w:ascii="Century Gothic" w:hAnsi="Century Gothic"/>
          <w:sz w:val="22"/>
          <w:szCs w:val="22"/>
        </w:rPr>
        <w:t>perspectiva</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sustentabilidade.</w:t>
      </w:r>
      <w:r w:rsidRPr="00D85FAF">
        <w:rPr>
          <w:rFonts w:ascii="Century Gothic" w:hAnsi="Century Gothic"/>
          <w:spacing w:val="4"/>
          <w:sz w:val="22"/>
          <w:szCs w:val="22"/>
        </w:rPr>
        <w:t xml:space="preserve"> </w:t>
      </w:r>
      <w:r w:rsidRPr="00D85FAF">
        <w:rPr>
          <w:rFonts w:ascii="Century Gothic" w:hAnsi="Century Gothic"/>
          <w:sz w:val="22"/>
          <w:szCs w:val="22"/>
        </w:rPr>
        <w:t>(...)”</w:t>
      </w:r>
    </w:p>
    <w:p w14:paraId="457DFE2D" w14:textId="77777777" w:rsidR="001337B7" w:rsidRPr="00D85FAF" w:rsidRDefault="001337B7" w:rsidP="001337B7">
      <w:pPr>
        <w:ind w:left="2808" w:right="718"/>
        <w:jc w:val="both"/>
        <w:rPr>
          <w:rFonts w:ascii="Century Gothic" w:hAnsi="Century Gothic"/>
          <w:sz w:val="22"/>
          <w:szCs w:val="22"/>
        </w:rPr>
      </w:pPr>
    </w:p>
    <w:p w14:paraId="0D8CEA1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O Instituto Nacional de Colonização e Reforma Agrária (INCRA) é responsável por promover a</w:t>
      </w:r>
      <w:r w:rsidRPr="00D85FAF">
        <w:rPr>
          <w:rFonts w:ascii="Century Gothic" w:hAnsi="Century Gothic"/>
          <w:spacing w:val="1"/>
          <w:sz w:val="22"/>
          <w:szCs w:val="22"/>
        </w:rPr>
        <w:t xml:space="preserve"> </w:t>
      </w:r>
      <w:r w:rsidRPr="00D85FAF">
        <w:rPr>
          <w:rFonts w:ascii="Century Gothic" w:hAnsi="Century Gothic"/>
          <w:sz w:val="22"/>
          <w:szCs w:val="22"/>
        </w:rPr>
        <w:t>reforma agrária e realizar o ordenamento fundiário no Brasil. O INCRA tem um papel importante na</w:t>
      </w:r>
      <w:r w:rsidRPr="00D85FAF">
        <w:rPr>
          <w:rFonts w:ascii="Century Gothic" w:hAnsi="Century Gothic"/>
          <w:spacing w:val="1"/>
          <w:sz w:val="22"/>
          <w:szCs w:val="22"/>
        </w:rPr>
        <w:t xml:space="preserve"> </w:t>
      </w:r>
      <w:r w:rsidRPr="00D85FAF">
        <w:rPr>
          <w:rFonts w:ascii="Century Gothic" w:hAnsi="Century Gothic"/>
          <w:sz w:val="22"/>
          <w:szCs w:val="22"/>
        </w:rPr>
        <w:t xml:space="preserve">promoção da agricultura familiar, que é um setor fundamental para a economia do país. </w:t>
      </w:r>
    </w:p>
    <w:p w14:paraId="71FDB48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E, de acordo com a Relação das Declarações de Aptidão ao Pronaf (DAP) Ativas para as Unidades</w:t>
      </w:r>
      <w:r w:rsidRPr="00D85FAF">
        <w:rPr>
          <w:rFonts w:ascii="Century Gothic" w:hAnsi="Century Gothic"/>
          <w:spacing w:val="-59"/>
          <w:sz w:val="22"/>
          <w:szCs w:val="22"/>
        </w:rPr>
        <w:t xml:space="preserve"> </w:t>
      </w:r>
      <w:r w:rsidRPr="00D85FAF">
        <w:rPr>
          <w:rFonts w:ascii="Century Gothic" w:hAnsi="Century Gothic"/>
          <w:sz w:val="22"/>
          <w:szCs w:val="22"/>
        </w:rPr>
        <w:t>Familiares de Produção Agrária, registradas pela União (última versão de 02/11/2023, dentre</w:t>
      </w:r>
      <w:r w:rsidRPr="00D85FAF">
        <w:rPr>
          <w:rFonts w:ascii="Century Gothic" w:hAnsi="Century Gothic"/>
          <w:spacing w:val="1"/>
          <w:sz w:val="22"/>
          <w:szCs w:val="22"/>
        </w:rPr>
        <w:t xml:space="preserve"> </w:t>
      </w:r>
      <w:r w:rsidRPr="00D85FAF">
        <w:rPr>
          <w:rFonts w:ascii="Century Gothic" w:hAnsi="Century Gothic"/>
          <w:sz w:val="22"/>
          <w:szCs w:val="22"/>
        </w:rPr>
        <w:t>produtores rurais, que realizam a Produção Primária Vegetal (PPV) de alimentos que englobam os</w:t>
      </w:r>
      <w:r w:rsidRPr="00D85FAF">
        <w:rPr>
          <w:rFonts w:ascii="Century Gothic" w:hAnsi="Century Gothic"/>
          <w:spacing w:val="1"/>
          <w:sz w:val="22"/>
          <w:szCs w:val="22"/>
        </w:rPr>
        <w:t xml:space="preserve"> </w:t>
      </w:r>
      <w:r w:rsidRPr="00D85FAF">
        <w:rPr>
          <w:rFonts w:ascii="Century Gothic" w:hAnsi="Century Gothic"/>
          <w:sz w:val="22"/>
          <w:szCs w:val="22"/>
        </w:rPr>
        <w:t>itens que ora se busca na região para atendimento complementar ao cardápio escolar do próximo</w:t>
      </w:r>
      <w:r w:rsidRPr="00D85FAF">
        <w:rPr>
          <w:rFonts w:ascii="Century Gothic" w:hAnsi="Century Gothic"/>
          <w:spacing w:val="1"/>
          <w:sz w:val="22"/>
          <w:szCs w:val="22"/>
        </w:rPr>
        <w:t xml:space="preserve"> </w:t>
      </w:r>
      <w:r w:rsidRPr="00D85FAF">
        <w:rPr>
          <w:rFonts w:ascii="Century Gothic" w:hAnsi="Century Gothic"/>
          <w:sz w:val="22"/>
          <w:szCs w:val="22"/>
        </w:rPr>
        <w:t>ano</w:t>
      </w:r>
      <w:r w:rsidRPr="00D85FAF">
        <w:rPr>
          <w:rFonts w:ascii="Century Gothic" w:hAnsi="Century Gothic"/>
          <w:spacing w:val="-4"/>
          <w:sz w:val="22"/>
          <w:szCs w:val="22"/>
        </w:rPr>
        <w:t xml:space="preserve"> </w:t>
      </w:r>
      <w:r w:rsidRPr="00D85FAF">
        <w:rPr>
          <w:rFonts w:ascii="Century Gothic" w:hAnsi="Century Gothic"/>
          <w:sz w:val="22"/>
          <w:szCs w:val="22"/>
        </w:rPr>
        <w:t>letivo.</w:t>
      </w:r>
    </w:p>
    <w:p w14:paraId="2D04352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Assim, considerando a data da relação publicada, sendo maior que 01 (um) ano, bem como a</w:t>
      </w:r>
      <w:r w:rsidRPr="00D85FAF">
        <w:rPr>
          <w:rFonts w:ascii="Century Gothic" w:hAnsi="Century Gothic"/>
          <w:spacing w:val="1"/>
          <w:sz w:val="22"/>
          <w:szCs w:val="22"/>
        </w:rPr>
        <w:t xml:space="preserve"> </w:t>
      </w:r>
      <w:r w:rsidRPr="00D85FAF">
        <w:rPr>
          <w:rFonts w:ascii="Century Gothic" w:hAnsi="Century Gothic"/>
          <w:sz w:val="22"/>
          <w:szCs w:val="22"/>
        </w:rPr>
        <w:t>impossibilidade</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associações</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agricultura</w:t>
      </w:r>
      <w:r w:rsidRPr="00D85FAF">
        <w:rPr>
          <w:rFonts w:ascii="Century Gothic" w:hAnsi="Century Gothic"/>
          <w:spacing w:val="1"/>
          <w:sz w:val="22"/>
          <w:szCs w:val="22"/>
        </w:rPr>
        <w:t xml:space="preserve"> </w:t>
      </w:r>
      <w:r w:rsidRPr="00D85FAF">
        <w:rPr>
          <w:rFonts w:ascii="Century Gothic" w:hAnsi="Century Gothic"/>
          <w:sz w:val="22"/>
          <w:szCs w:val="22"/>
        </w:rPr>
        <w:t>familiar</w:t>
      </w:r>
      <w:r w:rsidRPr="00D85FAF">
        <w:rPr>
          <w:rFonts w:ascii="Century Gothic" w:hAnsi="Century Gothic"/>
          <w:spacing w:val="1"/>
          <w:sz w:val="22"/>
          <w:szCs w:val="22"/>
        </w:rPr>
        <w:t xml:space="preserve"> </w:t>
      </w:r>
      <w:r w:rsidRPr="00D85FAF">
        <w:rPr>
          <w:rFonts w:ascii="Century Gothic" w:hAnsi="Century Gothic"/>
          <w:sz w:val="22"/>
          <w:szCs w:val="22"/>
        </w:rPr>
        <w:t>(cooperativas</w:t>
      </w:r>
      <w:r w:rsidRPr="00D85FAF">
        <w:rPr>
          <w:rFonts w:ascii="Century Gothic" w:hAnsi="Century Gothic"/>
          <w:spacing w:val="1"/>
          <w:sz w:val="22"/>
          <w:szCs w:val="22"/>
        </w:rPr>
        <w:t xml:space="preserve"> </w:t>
      </w:r>
      <w:r w:rsidRPr="00D85FAF">
        <w:rPr>
          <w:rFonts w:ascii="Century Gothic" w:hAnsi="Century Gothic"/>
          <w:sz w:val="22"/>
          <w:szCs w:val="22"/>
        </w:rPr>
        <w:t>rurais,</w:t>
      </w:r>
      <w:r w:rsidRPr="00D85FAF">
        <w:rPr>
          <w:rFonts w:ascii="Century Gothic" w:hAnsi="Century Gothic"/>
          <w:spacing w:val="1"/>
          <w:sz w:val="22"/>
          <w:szCs w:val="22"/>
        </w:rPr>
        <w:t xml:space="preserve"> </w:t>
      </w:r>
      <w:r w:rsidRPr="00D85FAF">
        <w:rPr>
          <w:rFonts w:ascii="Century Gothic" w:hAnsi="Century Gothic"/>
          <w:sz w:val="22"/>
          <w:szCs w:val="22"/>
        </w:rPr>
        <w:t>etc.),</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são</w:t>
      </w:r>
      <w:r w:rsidRPr="00D85FAF">
        <w:rPr>
          <w:rFonts w:ascii="Century Gothic" w:hAnsi="Century Gothic"/>
          <w:spacing w:val="1"/>
          <w:sz w:val="22"/>
          <w:szCs w:val="22"/>
        </w:rPr>
        <w:t xml:space="preserve"> </w:t>
      </w:r>
      <w:r w:rsidRPr="00D85FAF">
        <w:rPr>
          <w:rFonts w:ascii="Century Gothic" w:hAnsi="Century Gothic"/>
          <w:sz w:val="22"/>
          <w:szCs w:val="22"/>
        </w:rPr>
        <w:t>beneficiadas por políticas públicas da agricultura familiar, estas não se encontram dispostas no</w:t>
      </w:r>
      <w:r w:rsidRPr="00D85FAF">
        <w:rPr>
          <w:rFonts w:ascii="Century Gothic" w:hAnsi="Century Gothic"/>
          <w:spacing w:val="1"/>
          <w:sz w:val="22"/>
          <w:szCs w:val="22"/>
        </w:rPr>
        <w:t xml:space="preserve"> </w:t>
      </w:r>
      <w:r w:rsidRPr="00D85FAF">
        <w:rPr>
          <w:rFonts w:ascii="Century Gothic" w:hAnsi="Century Gothic"/>
          <w:sz w:val="22"/>
          <w:szCs w:val="22"/>
        </w:rPr>
        <w:t>relatório</w:t>
      </w:r>
      <w:r w:rsidRPr="00D85FAF">
        <w:rPr>
          <w:rFonts w:ascii="Century Gothic" w:hAnsi="Century Gothic"/>
          <w:spacing w:val="1"/>
          <w:sz w:val="22"/>
          <w:szCs w:val="22"/>
        </w:rPr>
        <w:t xml:space="preserve"> </w:t>
      </w:r>
      <w:r w:rsidRPr="00D85FAF">
        <w:rPr>
          <w:rFonts w:ascii="Century Gothic" w:hAnsi="Century Gothic"/>
          <w:sz w:val="22"/>
          <w:szCs w:val="22"/>
        </w:rPr>
        <w:t>indicado</w:t>
      </w:r>
      <w:r w:rsidRPr="00D85FAF">
        <w:rPr>
          <w:rFonts w:ascii="Century Gothic" w:hAnsi="Century Gothic"/>
          <w:spacing w:val="1"/>
          <w:sz w:val="22"/>
          <w:szCs w:val="22"/>
        </w:rPr>
        <w:t xml:space="preserve"> </w:t>
      </w:r>
      <w:r w:rsidRPr="00D85FAF">
        <w:rPr>
          <w:rFonts w:ascii="Century Gothic" w:hAnsi="Century Gothic"/>
          <w:sz w:val="22"/>
          <w:szCs w:val="22"/>
        </w:rPr>
        <w:t>alhures,</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seja,</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quantitativo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agricultores</w:t>
      </w:r>
      <w:r w:rsidRPr="00D85FAF">
        <w:rPr>
          <w:rFonts w:ascii="Century Gothic" w:hAnsi="Century Gothic"/>
          <w:spacing w:val="1"/>
          <w:sz w:val="22"/>
          <w:szCs w:val="22"/>
        </w:rPr>
        <w:t xml:space="preserve"> </w:t>
      </w:r>
      <w:r w:rsidRPr="00D85FAF">
        <w:rPr>
          <w:rFonts w:ascii="Century Gothic" w:hAnsi="Century Gothic"/>
          <w:sz w:val="22"/>
          <w:szCs w:val="22"/>
        </w:rPr>
        <w:t>familiares</w:t>
      </w:r>
      <w:r w:rsidRPr="00D85FAF">
        <w:rPr>
          <w:rFonts w:ascii="Century Gothic" w:hAnsi="Century Gothic"/>
          <w:spacing w:val="1"/>
          <w:sz w:val="22"/>
          <w:szCs w:val="22"/>
        </w:rPr>
        <w:t xml:space="preserve"> </w:t>
      </w:r>
      <w:r w:rsidRPr="00D85FAF">
        <w:rPr>
          <w:rFonts w:ascii="Century Gothic" w:hAnsi="Century Gothic"/>
          <w:sz w:val="22"/>
          <w:szCs w:val="22"/>
        </w:rPr>
        <w:t>pode</w:t>
      </w:r>
      <w:r w:rsidRPr="00D85FAF">
        <w:rPr>
          <w:rFonts w:ascii="Century Gothic" w:hAnsi="Century Gothic"/>
          <w:spacing w:val="1"/>
          <w:sz w:val="22"/>
          <w:szCs w:val="22"/>
        </w:rPr>
        <w:t xml:space="preserve"> </w:t>
      </w:r>
      <w:r w:rsidRPr="00D85FAF">
        <w:rPr>
          <w:rFonts w:ascii="Century Gothic" w:hAnsi="Century Gothic"/>
          <w:sz w:val="22"/>
          <w:szCs w:val="22"/>
        </w:rPr>
        <w:t>ser</w:t>
      </w:r>
      <w:r w:rsidRPr="00D85FAF">
        <w:rPr>
          <w:rFonts w:ascii="Century Gothic" w:hAnsi="Century Gothic"/>
          <w:spacing w:val="1"/>
          <w:sz w:val="22"/>
          <w:szCs w:val="22"/>
        </w:rPr>
        <w:t xml:space="preserve"> </w:t>
      </w:r>
      <w:r w:rsidRPr="00D85FAF">
        <w:rPr>
          <w:rFonts w:ascii="Century Gothic" w:hAnsi="Century Gothic"/>
          <w:sz w:val="22"/>
          <w:szCs w:val="22"/>
        </w:rPr>
        <w:t>mais</w:t>
      </w:r>
      <w:r w:rsidRPr="00D85FAF">
        <w:rPr>
          <w:rFonts w:ascii="Century Gothic" w:hAnsi="Century Gothic"/>
          <w:spacing w:val="1"/>
          <w:sz w:val="22"/>
          <w:szCs w:val="22"/>
        </w:rPr>
        <w:t xml:space="preserve"> </w:t>
      </w:r>
      <w:r w:rsidRPr="00D85FAF">
        <w:rPr>
          <w:rFonts w:ascii="Century Gothic" w:hAnsi="Century Gothic"/>
          <w:sz w:val="22"/>
          <w:szCs w:val="22"/>
        </w:rPr>
        <w:t>abrangente e, por tal, a participação neste processo ficará a cargo das pessoas jurídicas que</w:t>
      </w:r>
      <w:r w:rsidRPr="00D85FAF">
        <w:rPr>
          <w:rFonts w:ascii="Century Gothic" w:hAnsi="Century Gothic"/>
          <w:spacing w:val="1"/>
          <w:sz w:val="22"/>
          <w:szCs w:val="22"/>
        </w:rPr>
        <w:t xml:space="preserve"> </w:t>
      </w:r>
      <w:r w:rsidRPr="00D85FAF">
        <w:rPr>
          <w:rFonts w:ascii="Century Gothic" w:hAnsi="Century Gothic"/>
          <w:sz w:val="22"/>
          <w:szCs w:val="22"/>
        </w:rPr>
        <w:t>efetivamente</w:t>
      </w:r>
      <w:r w:rsidRPr="00D85FAF">
        <w:rPr>
          <w:rFonts w:ascii="Century Gothic" w:hAnsi="Century Gothic"/>
          <w:spacing w:val="1"/>
          <w:sz w:val="22"/>
          <w:szCs w:val="22"/>
        </w:rPr>
        <w:t xml:space="preserve"> </w:t>
      </w:r>
      <w:r w:rsidRPr="00D85FAF">
        <w:rPr>
          <w:rFonts w:ascii="Century Gothic" w:hAnsi="Century Gothic"/>
          <w:sz w:val="22"/>
          <w:szCs w:val="22"/>
        </w:rPr>
        <w:t>se</w:t>
      </w:r>
      <w:r w:rsidRPr="00D85FAF">
        <w:rPr>
          <w:rFonts w:ascii="Century Gothic" w:hAnsi="Century Gothic"/>
          <w:spacing w:val="1"/>
          <w:sz w:val="22"/>
          <w:szCs w:val="22"/>
        </w:rPr>
        <w:t xml:space="preserve"> </w:t>
      </w:r>
      <w:r w:rsidRPr="00D85FAF">
        <w:rPr>
          <w:rFonts w:ascii="Century Gothic" w:hAnsi="Century Gothic"/>
          <w:sz w:val="22"/>
          <w:szCs w:val="22"/>
        </w:rPr>
        <w:t>encontrarem</w:t>
      </w:r>
      <w:r w:rsidRPr="00D85FAF">
        <w:rPr>
          <w:rFonts w:ascii="Century Gothic" w:hAnsi="Century Gothic"/>
          <w:spacing w:val="1"/>
          <w:sz w:val="22"/>
          <w:szCs w:val="22"/>
        </w:rPr>
        <w:t xml:space="preserve"> </w:t>
      </w:r>
      <w:r w:rsidRPr="00D85FAF">
        <w:rPr>
          <w:rFonts w:ascii="Century Gothic" w:hAnsi="Century Gothic"/>
          <w:sz w:val="22"/>
          <w:szCs w:val="22"/>
        </w:rPr>
        <w:t>nas</w:t>
      </w:r>
      <w:r w:rsidRPr="00D85FAF">
        <w:rPr>
          <w:rFonts w:ascii="Century Gothic" w:hAnsi="Century Gothic"/>
          <w:spacing w:val="1"/>
          <w:sz w:val="22"/>
          <w:szCs w:val="22"/>
        </w:rPr>
        <w:t xml:space="preserve"> </w:t>
      </w:r>
      <w:r w:rsidRPr="00D85FAF">
        <w:rPr>
          <w:rFonts w:ascii="Century Gothic" w:hAnsi="Century Gothic"/>
          <w:sz w:val="22"/>
          <w:szCs w:val="22"/>
        </w:rPr>
        <w:t>diretrizes</w:t>
      </w:r>
      <w:r w:rsidRPr="00D85FAF">
        <w:rPr>
          <w:rFonts w:ascii="Century Gothic" w:hAnsi="Century Gothic"/>
          <w:spacing w:val="1"/>
          <w:sz w:val="22"/>
          <w:szCs w:val="22"/>
        </w:rPr>
        <w:t xml:space="preserve"> </w:t>
      </w:r>
      <w:r w:rsidRPr="00D85FAF">
        <w:rPr>
          <w:rFonts w:ascii="Century Gothic" w:hAnsi="Century Gothic"/>
          <w:sz w:val="22"/>
          <w:szCs w:val="22"/>
        </w:rPr>
        <w:t>abaixo</w:t>
      </w:r>
      <w:r w:rsidRPr="00D85FAF">
        <w:rPr>
          <w:rFonts w:ascii="Century Gothic" w:hAnsi="Century Gothic"/>
          <w:spacing w:val="1"/>
          <w:sz w:val="22"/>
          <w:szCs w:val="22"/>
        </w:rPr>
        <w:t xml:space="preserve"> </w:t>
      </w:r>
      <w:r w:rsidRPr="00D85FAF">
        <w:rPr>
          <w:rFonts w:ascii="Century Gothic" w:hAnsi="Century Gothic"/>
          <w:sz w:val="22"/>
          <w:szCs w:val="22"/>
        </w:rPr>
        <w:t>elencadas,</w:t>
      </w:r>
      <w:r w:rsidRPr="00D85FAF">
        <w:rPr>
          <w:rFonts w:ascii="Century Gothic" w:hAnsi="Century Gothic"/>
          <w:spacing w:val="1"/>
          <w:sz w:val="22"/>
          <w:szCs w:val="22"/>
        </w:rPr>
        <w:t xml:space="preserve"> </w:t>
      </w:r>
      <w:r w:rsidRPr="00D85FAF">
        <w:rPr>
          <w:rFonts w:ascii="Century Gothic" w:hAnsi="Century Gothic"/>
          <w:sz w:val="22"/>
          <w:szCs w:val="22"/>
        </w:rPr>
        <w:t>mediante</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apresentação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documentação necessária.</w:t>
      </w:r>
    </w:p>
    <w:p w14:paraId="1578E2C8"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Nesta</w:t>
      </w:r>
      <w:r w:rsidRPr="00D85FAF">
        <w:rPr>
          <w:rFonts w:ascii="Century Gothic" w:hAnsi="Century Gothic"/>
          <w:spacing w:val="1"/>
          <w:sz w:val="22"/>
          <w:szCs w:val="22"/>
        </w:rPr>
        <w:t xml:space="preserve"> </w:t>
      </w:r>
      <w:r w:rsidRPr="00D85FAF">
        <w:rPr>
          <w:rFonts w:ascii="Century Gothic" w:hAnsi="Century Gothic"/>
          <w:sz w:val="22"/>
          <w:szCs w:val="22"/>
        </w:rPr>
        <w:t>senda,</w:t>
      </w:r>
      <w:r w:rsidRPr="00D85FAF">
        <w:rPr>
          <w:rFonts w:ascii="Century Gothic" w:hAnsi="Century Gothic"/>
          <w:spacing w:val="1"/>
          <w:sz w:val="22"/>
          <w:szCs w:val="22"/>
        </w:rPr>
        <w:t xml:space="preserve"> </w:t>
      </w:r>
      <w:r w:rsidRPr="00D85FAF">
        <w:rPr>
          <w:rFonts w:ascii="Century Gothic" w:hAnsi="Century Gothic"/>
          <w:sz w:val="22"/>
          <w:szCs w:val="22"/>
        </w:rPr>
        <w:t>destaca-se</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processo</w:t>
      </w:r>
      <w:r w:rsidRPr="00D85FAF">
        <w:rPr>
          <w:rFonts w:ascii="Century Gothic" w:hAnsi="Century Gothic"/>
          <w:spacing w:val="1"/>
          <w:sz w:val="22"/>
          <w:szCs w:val="22"/>
        </w:rPr>
        <w:t xml:space="preserve"> </w:t>
      </w:r>
      <w:r w:rsidRPr="00D85FAF">
        <w:rPr>
          <w:rFonts w:ascii="Century Gothic" w:hAnsi="Century Gothic"/>
          <w:sz w:val="22"/>
          <w:szCs w:val="22"/>
        </w:rPr>
        <w:t>será</w:t>
      </w:r>
      <w:r w:rsidRPr="00D85FAF">
        <w:rPr>
          <w:rFonts w:ascii="Century Gothic" w:hAnsi="Century Gothic"/>
          <w:spacing w:val="1"/>
          <w:sz w:val="22"/>
          <w:szCs w:val="22"/>
        </w:rPr>
        <w:t xml:space="preserve"> </w:t>
      </w:r>
      <w:r w:rsidRPr="00D85FAF">
        <w:rPr>
          <w:rFonts w:ascii="Century Gothic" w:hAnsi="Century Gothic"/>
          <w:sz w:val="22"/>
          <w:szCs w:val="22"/>
        </w:rPr>
        <w:t>feito</w:t>
      </w:r>
      <w:r w:rsidRPr="00D85FAF">
        <w:rPr>
          <w:rFonts w:ascii="Century Gothic" w:hAnsi="Century Gothic"/>
          <w:spacing w:val="1"/>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forma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CREDENCIAMENTO,</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contratação de organizações fornecedoras detentoras da Declaração de Aptidão ao Programa</w:t>
      </w:r>
      <w:r w:rsidRPr="00D85FAF">
        <w:rPr>
          <w:rFonts w:ascii="Century Gothic" w:hAnsi="Century Gothic"/>
          <w:spacing w:val="1"/>
          <w:sz w:val="22"/>
          <w:szCs w:val="22"/>
        </w:rPr>
        <w:t xml:space="preserve"> </w:t>
      </w:r>
      <w:r w:rsidRPr="00D85FAF">
        <w:rPr>
          <w:rFonts w:ascii="Century Gothic" w:hAnsi="Century Gothic"/>
          <w:sz w:val="22"/>
          <w:szCs w:val="22"/>
        </w:rPr>
        <w:t xml:space="preserve">Nacional de Fortalecimento da Agricultura Familiar – DAP FISICA, </w:t>
      </w:r>
      <w:r w:rsidRPr="00D85FAF">
        <w:rPr>
          <w:rFonts w:ascii="Century Gothic" w:hAnsi="Century Gothic"/>
          <w:b/>
          <w:bCs/>
          <w:sz w:val="22"/>
          <w:szCs w:val="22"/>
          <w:u w:val="single"/>
        </w:rPr>
        <w:t>Grupo Informal, bem como produtor individual</w:t>
      </w:r>
      <w:r w:rsidRPr="00D85FAF">
        <w:rPr>
          <w:rFonts w:ascii="Century Gothic" w:hAnsi="Century Gothic"/>
          <w:sz w:val="22"/>
          <w:szCs w:val="22"/>
        </w:rPr>
        <w:t>, visando o fornecimento de</w:t>
      </w:r>
      <w:r w:rsidRPr="00D85FAF">
        <w:rPr>
          <w:rFonts w:ascii="Century Gothic" w:hAnsi="Century Gothic"/>
          <w:spacing w:val="1"/>
          <w:sz w:val="22"/>
          <w:szCs w:val="22"/>
        </w:rPr>
        <w:t xml:space="preserve"> </w:t>
      </w:r>
      <w:r w:rsidRPr="00D85FAF">
        <w:rPr>
          <w:rFonts w:ascii="Century Gothic" w:hAnsi="Century Gothic"/>
          <w:sz w:val="22"/>
          <w:szCs w:val="22"/>
        </w:rPr>
        <w:t>Gêneros Alimentícios, peixe e mel, para os alunos da Creche e das Escolas Municipais de Presidente Juscelino, com</w:t>
      </w:r>
      <w:r w:rsidRPr="00D85FAF">
        <w:rPr>
          <w:rFonts w:ascii="Century Gothic" w:hAnsi="Century Gothic"/>
          <w:spacing w:val="1"/>
          <w:sz w:val="22"/>
          <w:szCs w:val="22"/>
        </w:rPr>
        <w:t xml:space="preserve"> </w:t>
      </w:r>
      <w:r w:rsidRPr="00D85FAF">
        <w:rPr>
          <w:rFonts w:ascii="Century Gothic" w:hAnsi="Century Gothic"/>
          <w:sz w:val="22"/>
          <w:szCs w:val="22"/>
        </w:rPr>
        <w:t>uma</w:t>
      </w:r>
      <w:r w:rsidRPr="00D85FAF">
        <w:rPr>
          <w:rFonts w:ascii="Century Gothic" w:hAnsi="Century Gothic"/>
          <w:spacing w:val="1"/>
          <w:sz w:val="22"/>
          <w:szCs w:val="22"/>
        </w:rPr>
        <w:t xml:space="preserve"> </w:t>
      </w:r>
      <w:r w:rsidRPr="00D85FAF">
        <w:rPr>
          <w:rFonts w:ascii="Century Gothic" w:hAnsi="Century Gothic"/>
          <w:sz w:val="22"/>
          <w:szCs w:val="22"/>
        </w:rPr>
        <w:t>estimativa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atender</w:t>
      </w:r>
      <w:r w:rsidRPr="00D85FAF">
        <w:rPr>
          <w:rFonts w:ascii="Century Gothic" w:hAnsi="Century Gothic"/>
          <w:spacing w:val="1"/>
          <w:sz w:val="22"/>
          <w:szCs w:val="22"/>
        </w:rPr>
        <w:t xml:space="preserve"> </w:t>
      </w:r>
      <w:r w:rsidRPr="00D85FAF">
        <w:rPr>
          <w:rFonts w:ascii="Century Gothic" w:hAnsi="Century Gothic"/>
          <w:sz w:val="22"/>
          <w:szCs w:val="22"/>
        </w:rPr>
        <w:t>aos</w:t>
      </w:r>
      <w:r w:rsidRPr="00D85FAF">
        <w:rPr>
          <w:rFonts w:ascii="Century Gothic" w:hAnsi="Century Gothic"/>
          <w:spacing w:val="1"/>
          <w:sz w:val="22"/>
          <w:szCs w:val="22"/>
        </w:rPr>
        <w:t xml:space="preserve"> </w:t>
      </w:r>
      <w:r w:rsidRPr="00D85FAF">
        <w:rPr>
          <w:rFonts w:ascii="Century Gothic" w:hAnsi="Century Gothic"/>
          <w:sz w:val="22"/>
          <w:szCs w:val="22"/>
        </w:rPr>
        <w:t>alunos</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Pr>
          <w:rFonts w:ascii="Century Gothic" w:hAnsi="Century Gothic"/>
          <w:spacing w:val="1"/>
          <w:sz w:val="22"/>
          <w:szCs w:val="22"/>
        </w:rPr>
        <w:t>até o final de 2024.</w:t>
      </w:r>
      <w:r w:rsidRPr="00D85FAF">
        <w:rPr>
          <w:rFonts w:ascii="Century Gothic" w:hAnsi="Century Gothic"/>
          <w:spacing w:val="1"/>
          <w:sz w:val="22"/>
          <w:szCs w:val="22"/>
        </w:rPr>
        <w:t xml:space="preserve"> </w:t>
      </w:r>
    </w:p>
    <w:p w14:paraId="59A0C78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O Credenciamento é um dos procedimentos auxiliares das licitações, é definido como um procedimento administrativo formal e</w:t>
      </w:r>
      <w:r w:rsidRPr="00D85FAF">
        <w:rPr>
          <w:rFonts w:ascii="Century Gothic" w:hAnsi="Century Gothic"/>
          <w:spacing w:val="1"/>
          <w:sz w:val="22"/>
          <w:szCs w:val="22"/>
        </w:rPr>
        <w:t xml:space="preserve"> </w:t>
      </w:r>
      <w:r w:rsidRPr="00D85FAF">
        <w:rPr>
          <w:rFonts w:ascii="Century Gothic" w:hAnsi="Century Gothic"/>
          <w:sz w:val="22"/>
          <w:szCs w:val="22"/>
        </w:rPr>
        <w:t>simplificado,</w:t>
      </w:r>
      <w:r w:rsidRPr="00D85FAF">
        <w:rPr>
          <w:rFonts w:ascii="Century Gothic" w:hAnsi="Century Gothic"/>
          <w:spacing w:val="1"/>
          <w:sz w:val="22"/>
          <w:szCs w:val="22"/>
        </w:rPr>
        <w:t xml:space="preserve"> </w:t>
      </w:r>
      <w:r w:rsidRPr="00D85FAF">
        <w:rPr>
          <w:rFonts w:ascii="Century Gothic" w:hAnsi="Century Gothic"/>
          <w:sz w:val="22"/>
          <w:szCs w:val="22"/>
        </w:rPr>
        <w:t>especificamente</w:t>
      </w:r>
      <w:r w:rsidRPr="00D85FAF">
        <w:rPr>
          <w:rFonts w:ascii="Century Gothic" w:hAnsi="Century Gothic"/>
          <w:spacing w:val="1"/>
          <w:sz w:val="22"/>
          <w:szCs w:val="22"/>
        </w:rPr>
        <w:t xml:space="preserve"> </w:t>
      </w:r>
      <w:r w:rsidRPr="00D85FAF">
        <w:rPr>
          <w:rFonts w:ascii="Century Gothic" w:hAnsi="Century Gothic"/>
          <w:sz w:val="22"/>
          <w:szCs w:val="22"/>
        </w:rPr>
        <w:t>destinado</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compra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gêneros</w:t>
      </w:r>
      <w:r w:rsidRPr="00D85FAF">
        <w:rPr>
          <w:rFonts w:ascii="Century Gothic" w:hAnsi="Century Gothic"/>
          <w:spacing w:val="1"/>
          <w:sz w:val="22"/>
          <w:szCs w:val="22"/>
        </w:rPr>
        <w:t xml:space="preserve"> </w:t>
      </w:r>
      <w:r w:rsidRPr="00D85FAF">
        <w:rPr>
          <w:rFonts w:ascii="Century Gothic" w:hAnsi="Century Gothic"/>
          <w:sz w:val="22"/>
          <w:szCs w:val="22"/>
        </w:rPr>
        <w:t>alimentícios</w:t>
      </w:r>
      <w:r w:rsidRPr="00D85FAF">
        <w:rPr>
          <w:rFonts w:ascii="Century Gothic" w:hAnsi="Century Gothic"/>
          <w:spacing w:val="62"/>
          <w:sz w:val="22"/>
          <w:szCs w:val="22"/>
        </w:rPr>
        <w:t xml:space="preserve"> </w:t>
      </w:r>
      <w:r w:rsidRPr="00D85FAF">
        <w:rPr>
          <w:rFonts w:ascii="Century Gothic" w:hAnsi="Century Gothic"/>
          <w:sz w:val="22"/>
          <w:szCs w:val="22"/>
        </w:rPr>
        <w:t>provenientes</w:t>
      </w:r>
      <w:r w:rsidRPr="00D85FAF">
        <w:rPr>
          <w:rFonts w:ascii="Century Gothic" w:hAnsi="Century Gothic"/>
          <w:spacing w:val="1"/>
          <w:sz w:val="22"/>
          <w:szCs w:val="22"/>
        </w:rPr>
        <w:t xml:space="preserve"> </w:t>
      </w:r>
      <w:r w:rsidRPr="00D85FAF">
        <w:rPr>
          <w:rFonts w:ascii="Century Gothic" w:hAnsi="Century Gothic"/>
          <w:sz w:val="22"/>
          <w:szCs w:val="22"/>
        </w:rPr>
        <w:t xml:space="preserve">diretamente da </w:t>
      </w:r>
      <w:r w:rsidRPr="00D85FAF">
        <w:rPr>
          <w:rFonts w:ascii="Century Gothic" w:hAnsi="Century Gothic"/>
          <w:sz w:val="22"/>
          <w:szCs w:val="22"/>
        </w:rPr>
        <w:lastRenderedPageBreak/>
        <w:t>agricultura familiar</w:t>
      </w:r>
      <w:r w:rsidRPr="00D85FAF">
        <w:rPr>
          <w:rFonts w:ascii="Century Gothic" w:hAnsi="Century Gothic"/>
          <w:spacing w:val="1"/>
          <w:sz w:val="22"/>
          <w:szCs w:val="22"/>
        </w:rPr>
        <w:t xml:space="preserve"> </w:t>
      </w:r>
      <w:r w:rsidRPr="00D85FAF">
        <w:rPr>
          <w:rFonts w:ascii="Century Gothic" w:hAnsi="Century Gothic"/>
          <w:sz w:val="22"/>
          <w:szCs w:val="22"/>
        </w:rPr>
        <w:t>ou empreendedores</w:t>
      </w:r>
      <w:r w:rsidRPr="00D85FAF">
        <w:rPr>
          <w:rFonts w:ascii="Century Gothic" w:hAnsi="Century Gothic"/>
          <w:spacing w:val="1"/>
          <w:sz w:val="22"/>
          <w:szCs w:val="22"/>
        </w:rPr>
        <w:t xml:space="preserve"> </w:t>
      </w:r>
      <w:r w:rsidRPr="00D85FAF">
        <w:rPr>
          <w:rFonts w:ascii="Century Gothic" w:hAnsi="Century Gothic"/>
          <w:sz w:val="22"/>
          <w:szCs w:val="22"/>
        </w:rPr>
        <w:t>familiares</w:t>
      </w:r>
      <w:r w:rsidRPr="00D85FAF">
        <w:rPr>
          <w:rFonts w:ascii="Century Gothic" w:hAnsi="Century Gothic"/>
          <w:spacing w:val="61"/>
          <w:sz w:val="22"/>
          <w:szCs w:val="22"/>
        </w:rPr>
        <w:t xml:space="preserve"> </w:t>
      </w:r>
      <w:r w:rsidRPr="00D85FAF">
        <w:rPr>
          <w:rFonts w:ascii="Century Gothic" w:hAnsi="Century Gothic"/>
          <w:sz w:val="22"/>
          <w:szCs w:val="22"/>
        </w:rPr>
        <w:t>rurais ou suas organizações.</w:t>
      </w:r>
      <w:r w:rsidRPr="00D85FAF">
        <w:rPr>
          <w:rFonts w:ascii="Century Gothic" w:hAnsi="Century Gothic"/>
          <w:spacing w:val="1"/>
          <w:sz w:val="22"/>
          <w:szCs w:val="22"/>
        </w:rPr>
        <w:t xml:space="preserve"> </w:t>
      </w:r>
      <w:r w:rsidRPr="00D85FAF">
        <w:rPr>
          <w:rFonts w:ascii="Century Gothic" w:hAnsi="Century Gothic"/>
          <w:sz w:val="22"/>
          <w:szCs w:val="22"/>
        </w:rPr>
        <w:t>Esse procedimento é permitido nos termos do artigo 14 da Lei nº 11.947/2009 (§ 1º), que torna</w:t>
      </w:r>
      <w:r w:rsidRPr="00D85FAF">
        <w:rPr>
          <w:rFonts w:ascii="Century Gothic" w:hAnsi="Century Gothic"/>
          <w:spacing w:val="1"/>
          <w:sz w:val="22"/>
          <w:szCs w:val="22"/>
        </w:rPr>
        <w:t xml:space="preserve"> </w:t>
      </w:r>
      <w:r w:rsidRPr="00D85FAF">
        <w:rPr>
          <w:rFonts w:ascii="Century Gothic" w:hAnsi="Century Gothic"/>
          <w:sz w:val="22"/>
          <w:szCs w:val="22"/>
        </w:rPr>
        <w:t>obrigatória às Entidades Executoras do PNAE a aplicação mínima de 30% (trinta por cento) dos</w:t>
      </w:r>
      <w:r w:rsidRPr="00D85FAF">
        <w:rPr>
          <w:rFonts w:ascii="Century Gothic" w:hAnsi="Century Gothic"/>
          <w:spacing w:val="1"/>
          <w:sz w:val="22"/>
          <w:szCs w:val="22"/>
        </w:rPr>
        <w:t xml:space="preserve"> </w:t>
      </w:r>
      <w:r w:rsidRPr="00D85FAF">
        <w:rPr>
          <w:rFonts w:ascii="Century Gothic" w:hAnsi="Century Gothic"/>
          <w:sz w:val="22"/>
          <w:szCs w:val="22"/>
        </w:rPr>
        <w:t>recursos transferidos do FNDE para o Programa, na compra de produtos alimentícios diretamente</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agricultura</w:t>
      </w:r>
      <w:r w:rsidRPr="00D85FAF">
        <w:rPr>
          <w:rFonts w:ascii="Century Gothic" w:hAnsi="Century Gothic"/>
          <w:spacing w:val="1"/>
          <w:sz w:val="22"/>
          <w:szCs w:val="22"/>
        </w:rPr>
        <w:t xml:space="preserve"> </w:t>
      </w:r>
      <w:r w:rsidRPr="00D85FAF">
        <w:rPr>
          <w:rFonts w:ascii="Century Gothic" w:hAnsi="Century Gothic"/>
          <w:sz w:val="22"/>
          <w:szCs w:val="22"/>
        </w:rPr>
        <w:t>familiar.</w:t>
      </w:r>
    </w:p>
    <w:p w14:paraId="08147592"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A Resolução CD/FNDE nº 06/2020 traz a seguinte previsão: “</w:t>
      </w:r>
      <w:r w:rsidRPr="00D85FAF">
        <w:rPr>
          <w:rFonts w:ascii="Century Gothic" w:hAnsi="Century Gothic"/>
          <w:i/>
          <w:sz w:val="22"/>
          <w:szCs w:val="22"/>
        </w:rPr>
        <w:t>Art. 30. (...) §1º Quando a EEx optar</w:t>
      </w:r>
      <w:r w:rsidRPr="00D85FAF">
        <w:rPr>
          <w:rFonts w:ascii="Century Gothic" w:hAnsi="Century Gothic"/>
          <w:i/>
          <w:spacing w:val="1"/>
          <w:sz w:val="22"/>
          <w:szCs w:val="22"/>
        </w:rPr>
        <w:t xml:space="preserve"> </w:t>
      </w:r>
      <w:r w:rsidRPr="00D85FAF">
        <w:rPr>
          <w:rFonts w:ascii="Century Gothic" w:hAnsi="Century Gothic"/>
          <w:i/>
          <w:sz w:val="22"/>
          <w:szCs w:val="22"/>
        </w:rPr>
        <w:t>pela dispensa do procedimento licitatório, nos termos do art. 14, § 1º da Lei nº 11.947/2009, a</w:t>
      </w:r>
      <w:r w:rsidRPr="00D85FAF">
        <w:rPr>
          <w:rFonts w:ascii="Century Gothic" w:hAnsi="Century Gothic"/>
          <w:i/>
          <w:spacing w:val="1"/>
          <w:sz w:val="22"/>
          <w:szCs w:val="22"/>
        </w:rPr>
        <w:t xml:space="preserve"> </w:t>
      </w:r>
      <w:r w:rsidRPr="00D85FAF">
        <w:rPr>
          <w:rFonts w:ascii="Century Gothic" w:hAnsi="Century Gothic"/>
          <w:i/>
          <w:sz w:val="22"/>
          <w:szCs w:val="22"/>
        </w:rPr>
        <w:t>aquisição</w:t>
      </w:r>
      <w:r w:rsidRPr="00D85FAF">
        <w:rPr>
          <w:rFonts w:ascii="Century Gothic" w:hAnsi="Century Gothic"/>
          <w:i/>
          <w:spacing w:val="1"/>
          <w:sz w:val="22"/>
          <w:szCs w:val="22"/>
        </w:rPr>
        <w:t xml:space="preserve"> </w:t>
      </w:r>
      <w:r w:rsidRPr="00D85FAF">
        <w:rPr>
          <w:rFonts w:ascii="Century Gothic" w:hAnsi="Century Gothic"/>
          <w:i/>
          <w:sz w:val="22"/>
          <w:szCs w:val="22"/>
        </w:rPr>
        <w:t>será</w:t>
      </w:r>
      <w:r w:rsidRPr="00D85FAF">
        <w:rPr>
          <w:rFonts w:ascii="Century Gothic" w:hAnsi="Century Gothic"/>
          <w:i/>
          <w:spacing w:val="1"/>
          <w:sz w:val="22"/>
          <w:szCs w:val="22"/>
        </w:rPr>
        <w:t xml:space="preserve"> </w:t>
      </w:r>
      <w:r w:rsidRPr="00D85FAF">
        <w:rPr>
          <w:rFonts w:ascii="Century Gothic" w:hAnsi="Century Gothic"/>
          <w:i/>
          <w:sz w:val="22"/>
          <w:szCs w:val="22"/>
        </w:rPr>
        <w:t>feita</w:t>
      </w:r>
      <w:r w:rsidRPr="00D85FAF">
        <w:rPr>
          <w:rFonts w:ascii="Century Gothic" w:hAnsi="Century Gothic"/>
          <w:i/>
          <w:spacing w:val="1"/>
          <w:sz w:val="22"/>
          <w:szCs w:val="22"/>
        </w:rPr>
        <w:t xml:space="preserve"> </w:t>
      </w:r>
      <w:r w:rsidRPr="00D85FAF">
        <w:rPr>
          <w:rFonts w:ascii="Century Gothic" w:hAnsi="Century Gothic"/>
          <w:i/>
          <w:sz w:val="22"/>
          <w:szCs w:val="22"/>
        </w:rPr>
        <w:t>mediante</w:t>
      </w:r>
      <w:r w:rsidRPr="00D85FAF">
        <w:rPr>
          <w:rFonts w:ascii="Century Gothic" w:hAnsi="Century Gothic"/>
          <w:i/>
          <w:spacing w:val="1"/>
          <w:sz w:val="22"/>
          <w:szCs w:val="22"/>
        </w:rPr>
        <w:t xml:space="preserve"> </w:t>
      </w:r>
      <w:r w:rsidRPr="00D85FAF">
        <w:rPr>
          <w:rFonts w:ascii="Century Gothic" w:hAnsi="Century Gothic"/>
          <w:i/>
          <w:sz w:val="22"/>
          <w:szCs w:val="22"/>
        </w:rPr>
        <w:t>prévia</w:t>
      </w:r>
      <w:r w:rsidRPr="00D85FAF">
        <w:rPr>
          <w:rFonts w:ascii="Century Gothic" w:hAnsi="Century Gothic"/>
          <w:i/>
          <w:spacing w:val="1"/>
          <w:sz w:val="22"/>
          <w:szCs w:val="22"/>
        </w:rPr>
        <w:t xml:space="preserve"> </w:t>
      </w:r>
      <w:r w:rsidRPr="00D85FAF">
        <w:rPr>
          <w:rFonts w:ascii="Century Gothic" w:hAnsi="Century Gothic"/>
          <w:i/>
          <w:sz w:val="22"/>
          <w:szCs w:val="22"/>
        </w:rPr>
        <w:t>chamada</w:t>
      </w:r>
      <w:r w:rsidRPr="00D85FAF">
        <w:rPr>
          <w:rFonts w:ascii="Century Gothic" w:hAnsi="Century Gothic"/>
          <w:i/>
          <w:spacing w:val="1"/>
          <w:sz w:val="22"/>
          <w:szCs w:val="22"/>
        </w:rPr>
        <w:t xml:space="preserve"> </w:t>
      </w:r>
      <w:r w:rsidRPr="00D85FAF">
        <w:rPr>
          <w:rFonts w:ascii="Century Gothic" w:hAnsi="Century Gothic"/>
          <w:i/>
          <w:sz w:val="22"/>
          <w:szCs w:val="22"/>
        </w:rPr>
        <w:t>pública.</w:t>
      </w:r>
      <w:r w:rsidRPr="00D85FAF">
        <w:rPr>
          <w:rFonts w:ascii="Century Gothic" w:hAnsi="Century Gothic"/>
          <w:i/>
          <w:spacing w:val="1"/>
          <w:sz w:val="22"/>
          <w:szCs w:val="22"/>
        </w:rPr>
        <w:t xml:space="preserve"> </w:t>
      </w:r>
      <w:r w:rsidRPr="00D85FAF">
        <w:rPr>
          <w:rFonts w:ascii="Century Gothic" w:hAnsi="Century Gothic"/>
          <w:i/>
          <w:sz w:val="22"/>
          <w:szCs w:val="22"/>
        </w:rPr>
        <w:t>§2º</w:t>
      </w:r>
      <w:r w:rsidRPr="00D85FAF">
        <w:rPr>
          <w:rFonts w:ascii="Century Gothic" w:hAnsi="Century Gothic"/>
          <w:i/>
          <w:spacing w:val="1"/>
          <w:sz w:val="22"/>
          <w:szCs w:val="22"/>
        </w:rPr>
        <w:t xml:space="preserve"> </w:t>
      </w:r>
      <w:r w:rsidRPr="00D85FAF">
        <w:rPr>
          <w:rFonts w:ascii="Century Gothic" w:hAnsi="Century Gothic"/>
          <w:i/>
          <w:sz w:val="22"/>
          <w:szCs w:val="22"/>
        </w:rPr>
        <w:t>Considera-se</w:t>
      </w:r>
      <w:r w:rsidRPr="00D85FAF">
        <w:rPr>
          <w:rFonts w:ascii="Century Gothic" w:hAnsi="Century Gothic"/>
          <w:i/>
          <w:spacing w:val="1"/>
          <w:sz w:val="22"/>
          <w:szCs w:val="22"/>
        </w:rPr>
        <w:t xml:space="preserve"> </w:t>
      </w:r>
      <w:r w:rsidRPr="00D85FAF">
        <w:rPr>
          <w:rFonts w:ascii="Century Gothic" w:hAnsi="Century Gothic"/>
          <w:i/>
          <w:sz w:val="22"/>
          <w:szCs w:val="22"/>
        </w:rPr>
        <w:t>chamada</w:t>
      </w:r>
      <w:r w:rsidRPr="00D85FAF">
        <w:rPr>
          <w:rFonts w:ascii="Century Gothic" w:hAnsi="Century Gothic"/>
          <w:i/>
          <w:spacing w:val="1"/>
          <w:sz w:val="22"/>
          <w:szCs w:val="22"/>
        </w:rPr>
        <w:t xml:space="preserve"> </w:t>
      </w:r>
      <w:r w:rsidRPr="00D85FAF">
        <w:rPr>
          <w:rFonts w:ascii="Century Gothic" w:hAnsi="Century Gothic"/>
          <w:i/>
          <w:sz w:val="22"/>
          <w:szCs w:val="22"/>
        </w:rPr>
        <w:t>pública</w:t>
      </w:r>
      <w:r w:rsidRPr="00D85FAF">
        <w:rPr>
          <w:rFonts w:ascii="Century Gothic" w:hAnsi="Century Gothic"/>
          <w:i/>
          <w:spacing w:val="1"/>
          <w:sz w:val="22"/>
          <w:szCs w:val="22"/>
        </w:rPr>
        <w:t xml:space="preserve"> </w:t>
      </w:r>
      <w:r w:rsidRPr="00D85FAF">
        <w:rPr>
          <w:rFonts w:ascii="Century Gothic" w:hAnsi="Century Gothic"/>
          <w:i/>
          <w:sz w:val="22"/>
          <w:szCs w:val="22"/>
        </w:rPr>
        <w:t>o</w:t>
      </w:r>
      <w:r w:rsidRPr="00D85FAF">
        <w:rPr>
          <w:rFonts w:ascii="Century Gothic" w:hAnsi="Century Gothic"/>
          <w:i/>
          <w:spacing w:val="1"/>
          <w:sz w:val="22"/>
          <w:szCs w:val="22"/>
        </w:rPr>
        <w:t xml:space="preserve"> </w:t>
      </w:r>
      <w:r w:rsidRPr="00D85FAF">
        <w:rPr>
          <w:rFonts w:ascii="Century Gothic" w:hAnsi="Century Gothic"/>
          <w:i/>
          <w:sz w:val="22"/>
          <w:szCs w:val="22"/>
        </w:rPr>
        <w:t>procedimento administrativo voltado à seleção de proposta específica para aquisição de gêneros</w:t>
      </w:r>
      <w:r w:rsidRPr="00D85FAF">
        <w:rPr>
          <w:rFonts w:ascii="Century Gothic" w:hAnsi="Century Gothic"/>
          <w:i/>
          <w:spacing w:val="1"/>
          <w:sz w:val="22"/>
          <w:szCs w:val="22"/>
        </w:rPr>
        <w:t xml:space="preserve"> </w:t>
      </w:r>
      <w:r w:rsidRPr="00D85FAF">
        <w:rPr>
          <w:rFonts w:ascii="Century Gothic" w:hAnsi="Century Gothic"/>
          <w:i/>
          <w:sz w:val="22"/>
          <w:szCs w:val="22"/>
        </w:rPr>
        <w:t>alimentícios provenientes da Agricultura Familiar e/ou Empreendedores Familiares Rurais ou suas</w:t>
      </w:r>
      <w:r w:rsidRPr="00D85FAF">
        <w:rPr>
          <w:rFonts w:ascii="Century Gothic" w:hAnsi="Century Gothic"/>
          <w:i/>
          <w:spacing w:val="1"/>
          <w:sz w:val="22"/>
          <w:szCs w:val="22"/>
        </w:rPr>
        <w:t xml:space="preserve"> </w:t>
      </w:r>
      <w:r w:rsidRPr="00D85FAF">
        <w:rPr>
          <w:rFonts w:ascii="Century Gothic" w:hAnsi="Century Gothic"/>
          <w:i/>
          <w:sz w:val="22"/>
          <w:szCs w:val="22"/>
        </w:rPr>
        <w:t>organizações</w:t>
      </w:r>
      <w:r w:rsidRPr="00D85FAF">
        <w:rPr>
          <w:rFonts w:ascii="Century Gothic" w:hAnsi="Century Gothic"/>
          <w:sz w:val="22"/>
          <w:szCs w:val="22"/>
        </w:rPr>
        <w:t>.”.</w:t>
      </w:r>
    </w:p>
    <w:p w14:paraId="13EF137F" w14:textId="77777777" w:rsidR="001337B7" w:rsidRPr="00D85FAF" w:rsidRDefault="001337B7" w:rsidP="001337B7">
      <w:pPr>
        <w:pStyle w:val="Corpodetexto"/>
        <w:spacing w:line="360" w:lineRule="auto"/>
        <w:rPr>
          <w:rFonts w:ascii="Century Gothic" w:hAnsi="Century Gothic"/>
          <w:bCs/>
          <w:spacing w:val="9"/>
          <w:sz w:val="22"/>
          <w:szCs w:val="22"/>
        </w:rPr>
      </w:pPr>
      <w:r w:rsidRPr="00D85FAF">
        <w:rPr>
          <w:rFonts w:ascii="Century Gothic" w:hAnsi="Century Gothic"/>
          <w:sz w:val="22"/>
          <w:szCs w:val="22"/>
        </w:rPr>
        <w:t xml:space="preserve">O </w:t>
      </w:r>
      <w:r w:rsidRPr="00D85FAF">
        <w:rPr>
          <w:rFonts w:ascii="Century Gothic" w:hAnsi="Century Gothic"/>
          <w:bCs/>
          <w:sz w:val="22"/>
          <w:szCs w:val="22"/>
        </w:rPr>
        <w:t>Decreto Municipal nº 123 de 29 de dezembro de 2024, que regulamenta o CREDENCIAMENTO, no Município de Presidente Juscelino/MG, nos moldes da Lei Federal n.º</w:t>
      </w:r>
      <w:r w:rsidRPr="00D85FAF">
        <w:rPr>
          <w:rFonts w:ascii="Century Gothic" w:hAnsi="Century Gothic"/>
          <w:bCs/>
          <w:spacing w:val="8"/>
          <w:sz w:val="22"/>
          <w:szCs w:val="22"/>
        </w:rPr>
        <w:t xml:space="preserve"> </w:t>
      </w:r>
      <w:r w:rsidRPr="00D85FAF">
        <w:rPr>
          <w:rFonts w:ascii="Century Gothic" w:hAnsi="Century Gothic"/>
          <w:bCs/>
          <w:sz w:val="22"/>
          <w:szCs w:val="22"/>
        </w:rPr>
        <w:t>14.133/2021</w:t>
      </w:r>
      <w:r w:rsidRPr="00D85FAF">
        <w:rPr>
          <w:rFonts w:ascii="Century Gothic" w:hAnsi="Century Gothic"/>
          <w:bCs/>
          <w:spacing w:val="9"/>
          <w:sz w:val="22"/>
          <w:szCs w:val="22"/>
        </w:rPr>
        <w:t>.</w:t>
      </w:r>
    </w:p>
    <w:p w14:paraId="55CB9E1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Cs/>
          <w:sz w:val="22"/>
          <w:szCs w:val="22"/>
        </w:rPr>
        <w:t>A</w:t>
      </w:r>
      <w:r w:rsidRPr="00D85FAF">
        <w:rPr>
          <w:rFonts w:ascii="Century Gothic" w:hAnsi="Century Gothic"/>
          <w:bCs/>
          <w:spacing w:val="1"/>
          <w:sz w:val="22"/>
          <w:szCs w:val="22"/>
        </w:rPr>
        <w:t xml:space="preserve"> </w:t>
      </w:r>
      <w:r w:rsidRPr="00D85FAF">
        <w:rPr>
          <w:rFonts w:ascii="Century Gothic" w:hAnsi="Century Gothic"/>
          <w:bCs/>
          <w:sz w:val="22"/>
          <w:szCs w:val="22"/>
        </w:rPr>
        <w:t>Lei</w:t>
      </w:r>
      <w:r w:rsidRPr="00D85FAF">
        <w:rPr>
          <w:rFonts w:ascii="Century Gothic" w:hAnsi="Century Gothic"/>
          <w:bCs/>
          <w:spacing w:val="1"/>
          <w:sz w:val="22"/>
          <w:szCs w:val="22"/>
        </w:rPr>
        <w:t xml:space="preserve"> </w:t>
      </w:r>
      <w:r w:rsidRPr="00D85FAF">
        <w:rPr>
          <w:rFonts w:ascii="Century Gothic" w:hAnsi="Century Gothic"/>
          <w:bCs/>
          <w:sz w:val="22"/>
          <w:szCs w:val="22"/>
        </w:rPr>
        <w:t>Federal</w:t>
      </w:r>
      <w:r w:rsidRPr="00D85FAF">
        <w:rPr>
          <w:rFonts w:ascii="Century Gothic" w:hAnsi="Century Gothic"/>
          <w:bCs/>
          <w:spacing w:val="1"/>
          <w:sz w:val="22"/>
          <w:szCs w:val="22"/>
        </w:rPr>
        <w:t xml:space="preserve"> </w:t>
      </w:r>
      <w:r w:rsidRPr="00D85FAF">
        <w:rPr>
          <w:rFonts w:ascii="Century Gothic" w:hAnsi="Century Gothic"/>
          <w:bCs/>
          <w:sz w:val="22"/>
          <w:szCs w:val="22"/>
        </w:rPr>
        <w:t>nº</w:t>
      </w:r>
      <w:r w:rsidRPr="00D85FAF">
        <w:rPr>
          <w:rFonts w:ascii="Century Gothic" w:hAnsi="Century Gothic"/>
          <w:bCs/>
          <w:spacing w:val="1"/>
          <w:sz w:val="22"/>
          <w:szCs w:val="22"/>
        </w:rPr>
        <w:t xml:space="preserve"> </w:t>
      </w:r>
      <w:r w:rsidRPr="00D85FAF">
        <w:rPr>
          <w:rFonts w:ascii="Century Gothic" w:hAnsi="Century Gothic"/>
          <w:bCs/>
          <w:sz w:val="22"/>
          <w:szCs w:val="22"/>
        </w:rPr>
        <w:t>14.133/2021,</w:t>
      </w:r>
      <w:r w:rsidRPr="00D85FAF">
        <w:rPr>
          <w:rFonts w:ascii="Century Gothic" w:hAnsi="Century Gothic"/>
          <w:bCs/>
          <w:spacing w:val="1"/>
          <w:sz w:val="22"/>
          <w:szCs w:val="22"/>
        </w:rPr>
        <w:t xml:space="preserve"> </w:t>
      </w:r>
      <w:r w:rsidRPr="00D85FAF">
        <w:rPr>
          <w:rFonts w:ascii="Century Gothic" w:hAnsi="Century Gothic"/>
          <w:bCs/>
          <w:sz w:val="22"/>
          <w:szCs w:val="22"/>
        </w:rPr>
        <w:t>por</w:t>
      </w:r>
      <w:r w:rsidRPr="00D85FAF">
        <w:rPr>
          <w:rFonts w:ascii="Century Gothic" w:hAnsi="Century Gothic"/>
          <w:bCs/>
          <w:spacing w:val="1"/>
          <w:sz w:val="22"/>
          <w:szCs w:val="22"/>
        </w:rPr>
        <w:t xml:space="preserve"> </w:t>
      </w:r>
      <w:r w:rsidRPr="00D85FAF">
        <w:rPr>
          <w:rFonts w:ascii="Century Gothic" w:hAnsi="Century Gothic"/>
          <w:bCs/>
          <w:sz w:val="22"/>
          <w:szCs w:val="22"/>
        </w:rPr>
        <w:t>sua</w:t>
      </w:r>
      <w:r w:rsidRPr="00D85FAF">
        <w:rPr>
          <w:rFonts w:ascii="Century Gothic" w:hAnsi="Century Gothic"/>
          <w:bCs/>
          <w:spacing w:val="1"/>
          <w:sz w:val="22"/>
          <w:szCs w:val="22"/>
        </w:rPr>
        <w:t xml:space="preserve"> </w:t>
      </w:r>
      <w:r w:rsidRPr="00D85FAF">
        <w:rPr>
          <w:rFonts w:ascii="Century Gothic" w:hAnsi="Century Gothic"/>
          <w:bCs/>
          <w:sz w:val="22"/>
          <w:szCs w:val="22"/>
        </w:rPr>
        <w:t>vez,</w:t>
      </w:r>
      <w:r w:rsidRPr="00D85FAF">
        <w:rPr>
          <w:rFonts w:ascii="Century Gothic" w:hAnsi="Century Gothic"/>
          <w:bCs/>
          <w:spacing w:val="1"/>
          <w:sz w:val="22"/>
          <w:szCs w:val="22"/>
        </w:rPr>
        <w:t xml:space="preserve"> </w:t>
      </w:r>
      <w:r w:rsidRPr="00D85FAF">
        <w:rPr>
          <w:rFonts w:ascii="Century Gothic" w:hAnsi="Century Gothic"/>
          <w:bCs/>
          <w:sz w:val="22"/>
          <w:szCs w:val="22"/>
        </w:rPr>
        <w:t>não</w:t>
      </w:r>
      <w:r w:rsidRPr="00D85FAF">
        <w:rPr>
          <w:rFonts w:ascii="Century Gothic" w:hAnsi="Century Gothic"/>
          <w:bCs/>
          <w:spacing w:val="1"/>
          <w:sz w:val="22"/>
          <w:szCs w:val="22"/>
        </w:rPr>
        <w:t xml:space="preserve"> </w:t>
      </w:r>
      <w:r w:rsidRPr="00D85FAF">
        <w:rPr>
          <w:rFonts w:ascii="Century Gothic" w:hAnsi="Century Gothic"/>
          <w:bCs/>
          <w:sz w:val="22"/>
          <w:szCs w:val="22"/>
        </w:rPr>
        <w:t>dispõe</w:t>
      </w:r>
      <w:r w:rsidRPr="00D85FAF">
        <w:rPr>
          <w:rFonts w:ascii="Century Gothic" w:hAnsi="Century Gothic"/>
          <w:bCs/>
          <w:spacing w:val="1"/>
          <w:sz w:val="22"/>
          <w:szCs w:val="22"/>
        </w:rPr>
        <w:t xml:space="preserve"> </w:t>
      </w:r>
      <w:r w:rsidRPr="00D85FAF">
        <w:rPr>
          <w:rFonts w:ascii="Century Gothic" w:hAnsi="Century Gothic"/>
          <w:bCs/>
          <w:sz w:val="22"/>
          <w:szCs w:val="22"/>
        </w:rPr>
        <w:t>sobre</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forma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contratação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processamento</w:t>
      </w:r>
      <w:r w:rsidRPr="00D85FAF">
        <w:rPr>
          <w:rFonts w:ascii="Century Gothic" w:hAnsi="Century Gothic"/>
          <w:spacing w:val="1"/>
          <w:sz w:val="22"/>
          <w:szCs w:val="22"/>
        </w:rPr>
        <w:t xml:space="preserve"> </w:t>
      </w:r>
      <w:r w:rsidRPr="00D85FAF">
        <w:rPr>
          <w:rFonts w:ascii="Century Gothic" w:hAnsi="Century Gothic"/>
          <w:sz w:val="22"/>
          <w:szCs w:val="22"/>
        </w:rPr>
        <w:t>voltados</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agricultura</w:t>
      </w:r>
      <w:r w:rsidRPr="00D85FAF">
        <w:rPr>
          <w:rFonts w:ascii="Century Gothic" w:hAnsi="Century Gothic"/>
          <w:spacing w:val="1"/>
          <w:sz w:val="22"/>
          <w:szCs w:val="22"/>
        </w:rPr>
        <w:t xml:space="preserve"> </w:t>
      </w:r>
      <w:r w:rsidRPr="00D85FAF">
        <w:rPr>
          <w:rFonts w:ascii="Century Gothic" w:hAnsi="Century Gothic"/>
          <w:sz w:val="22"/>
          <w:szCs w:val="22"/>
        </w:rPr>
        <w:t>familiar,</w:t>
      </w:r>
      <w:r w:rsidRPr="00D85FAF">
        <w:rPr>
          <w:rFonts w:ascii="Century Gothic" w:hAnsi="Century Gothic"/>
          <w:spacing w:val="1"/>
          <w:sz w:val="22"/>
          <w:szCs w:val="22"/>
        </w:rPr>
        <w:t xml:space="preserve"> </w:t>
      </w:r>
      <w:r w:rsidRPr="00D85FAF">
        <w:rPr>
          <w:rFonts w:ascii="Century Gothic" w:hAnsi="Century Gothic"/>
          <w:sz w:val="22"/>
          <w:szCs w:val="22"/>
        </w:rPr>
        <w:t>bem</w:t>
      </w:r>
      <w:r w:rsidRPr="00D85FAF">
        <w:rPr>
          <w:rFonts w:ascii="Century Gothic" w:hAnsi="Century Gothic"/>
          <w:spacing w:val="1"/>
          <w:sz w:val="22"/>
          <w:szCs w:val="22"/>
        </w:rPr>
        <w:t xml:space="preserve"> </w:t>
      </w:r>
      <w:r w:rsidRPr="00D85FAF">
        <w:rPr>
          <w:rFonts w:ascii="Century Gothic" w:hAnsi="Century Gothic"/>
          <w:sz w:val="22"/>
          <w:szCs w:val="22"/>
        </w:rPr>
        <w:t>como</w:t>
      </w:r>
      <w:r w:rsidRPr="00D85FAF">
        <w:rPr>
          <w:rFonts w:ascii="Century Gothic" w:hAnsi="Century Gothic"/>
          <w:spacing w:val="1"/>
          <w:sz w:val="22"/>
          <w:szCs w:val="22"/>
        </w:rPr>
        <w:t xml:space="preserve"> </w:t>
      </w:r>
      <w:r w:rsidRPr="00D85FAF">
        <w:rPr>
          <w:rFonts w:ascii="Century Gothic" w:hAnsi="Century Gothic"/>
          <w:sz w:val="22"/>
          <w:szCs w:val="22"/>
        </w:rPr>
        <w:t>inexiste</w:t>
      </w:r>
      <w:r w:rsidRPr="00D85FAF">
        <w:rPr>
          <w:rFonts w:ascii="Century Gothic" w:hAnsi="Century Gothic"/>
          <w:spacing w:val="1"/>
          <w:sz w:val="22"/>
          <w:szCs w:val="22"/>
        </w:rPr>
        <w:t xml:space="preserve"> </w:t>
      </w:r>
      <w:r w:rsidRPr="00D85FAF">
        <w:rPr>
          <w:rFonts w:ascii="Century Gothic" w:hAnsi="Century Gothic"/>
          <w:sz w:val="22"/>
          <w:szCs w:val="22"/>
        </w:rPr>
        <w:t>atualização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Lei</w:t>
      </w:r>
      <w:r w:rsidRPr="00D85FAF">
        <w:rPr>
          <w:rFonts w:ascii="Century Gothic" w:hAnsi="Century Gothic"/>
          <w:spacing w:val="61"/>
          <w:sz w:val="22"/>
          <w:szCs w:val="22"/>
        </w:rPr>
        <w:t xml:space="preserve"> </w:t>
      </w:r>
      <w:r w:rsidRPr="00D85FAF">
        <w:rPr>
          <w:rFonts w:ascii="Century Gothic" w:hAnsi="Century Gothic"/>
          <w:sz w:val="22"/>
          <w:szCs w:val="22"/>
        </w:rPr>
        <w:t>nº</w:t>
      </w:r>
      <w:r w:rsidRPr="00D85FAF">
        <w:rPr>
          <w:rFonts w:ascii="Century Gothic" w:hAnsi="Century Gothic"/>
          <w:spacing w:val="1"/>
          <w:sz w:val="22"/>
          <w:szCs w:val="22"/>
        </w:rPr>
        <w:t xml:space="preserve"> </w:t>
      </w:r>
      <w:r w:rsidRPr="00D85FAF">
        <w:rPr>
          <w:rFonts w:ascii="Century Gothic" w:hAnsi="Century Gothic"/>
          <w:sz w:val="22"/>
          <w:szCs w:val="22"/>
        </w:rPr>
        <w:t>11.326/2006</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Resolução</w:t>
      </w:r>
      <w:r w:rsidRPr="00D85FAF">
        <w:rPr>
          <w:rFonts w:ascii="Century Gothic" w:hAnsi="Century Gothic"/>
          <w:spacing w:val="-5"/>
          <w:sz w:val="22"/>
          <w:szCs w:val="22"/>
        </w:rPr>
        <w:t xml:space="preserve"> </w:t>
      </w:r>
      <w:r w:rsidRPr="00D85FAF">
        <w:rPr>
          <w:rFonts w:ascii="Century Gothic" w:hAnsi="Century Gothic"/>
          <w:sz w:val="22"/>
          <w:szCs w:val="22"/>
        </w:rPr>
        <w:t>n.º</w:t>
      </w:r>
      <w:r w:rsidRPr="00D85FAF">
        <w:rPr>
          <w:rFonts w:ascii="Century Gothic" w:hAnsi="Century Gothic"/>
          <w:spacing w:val="-5"/>
          <w:sz w:val="22"/>
          <w:szCs w:val="22"/>
        </w:rPr>
        <w:t xml:space="preserve"> </w:t>
      </w:r>
      <w:r w:rsidRPr="00D85FAF">
        <w:rPr>
          <w:rFonts w:ascii="Century Gothic" w:hAnsi="Century Gothic"/>
          <w:sz w:val="22"/>
          <w:szCs w:val="22"/>
        </w:rPr>
        <w:t>06/2020,</w:t>
      </w:r>
      <w:r w:rsidRPr="00D85FAF">
        <w:rPr>
          <w:rFonts w:ascii="Century Gothic" w:hAnsi="Century Gothic"/>
          <w:spacing w:val="-3"/>
          <w:sz w:val="22"/>
          <w:szCs w:val="22"/>
        </w:rPr>
        <w:t xml:space="preserve"> </w:t>
      </w:r>
      <w:r w:rsidRPr="00D85FAF">
        <w:rPr>
          <w:rFonts w:ascii="Century Gothic" w:hAnsi="Century Gothic"/>
          <w:sz w:val="22"/>
          <w:szCs w:val="22"/>
        </w:rPr>
        <w:t>adequando-as</w:t>
      </w:r>
      <w:r w:rsidRPr="00D85FAF">
        <w:rPr>
          <w:rFonts w:ascii="Century Gothic" w:hAnsi="Century Gothic"/>
          <w:spacing w:val="-2"/>
          <w:sz w:val="22"/>
          <w:szCs w:val="22"/>
        </w:rPr>
        <w:t xml:space="preserve"> </w:t>
      </w:r>
      <w:r w:rsidRPr="00D85FAF">
        <w:rPr>
          <w:rFonts w:ascii="Century Gothic" w:hAnsi="Century Gothic"/>
          <w:sz w:val="22"/>
          <w:szCs w:val="22"/>
        </w:rPr>
        <w:t>ao</w:t>
      </w:r>
      <w:r w:rsidRPr="00D85FAF">
        <w:rPr>
          <w:rFonts w:ascii="Century Gothic" w:hAnsi="Century Gothic"/>
          <w:spacing w:val="-2"/>
          <w:sz w:val="22"/>
          <w:szCs w:val="22"/>
        </w:rPr>
        <w:t xml:space="preserve"> </w:t>
      </w:r>
      <w:r w:rsidRPr="00D85FAF">
        <w:rPr>
          <w:rFonts w:ascii="Century Gothic" w:hAnsi="Century Gothic"/>
          <w:sz w:val="22"/>
          <w:szCs w:val="22"/>
        </w:rPr>
        <w:t>que</w:t>
      </w:r>
      <w:r w:rsidRPr="00D85FAF">
        <w:rPr>
          <w:rFonts w:ascii="Century Gothic" w:hAnsi="Century Gothic"/>
          <w:spacing w:val="-5"/>
          <w:sz w:val="22"/>
          <w:szCs w:val="22"/>
        </w:rPr>
        <w:t xml:space="preserve"> </w:t>
      </w:r>
      <w:r w:rsidRPr="00D85FAF">
        <w:rPr>
          <w:rFonts w:ascii="Century Gothic" w:hAnsi="Century Gothic"/>
          <w:sz w:val="22"/>
          <w:szCs w:val="22"/>
        </w:rPr>
        <w:t>preceitua</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6"/>
          <w:sz w:val="22"/>
          <w:szCs w:val="22"/>
        </w:rPr>
        <w:t xml:space="preserve"> </w:t>
      </w:r>
      <w:r w:rsidRPr="00D85FAF">
        <w:rPr>
          <w:rFonts w:ascii="Century Gothic" w:hAnsi="Century Gothic"/>
          <w:sz w:val="22"/>
          <w:szCs w:val="22"/>
        </w:rPr>
        <w:t>nova</w:t>
      </w:r>
      <w:r w:rsidRPr="00D85FAF">
        <w:rPr>
          <w:rFonts w:ascii="Century Gothic" w:hAnsi="Century Gothic"/>
          <w:spacing w:val="-1"/>
          <w:sz w:val="22"/>
          <w:szCs w:val="22"/>
        </w:rPr>
        <w:t xml:space="preserve"> </w:t>
      </w:r>
      <w:r w:rsidRPr="00D85FAF">
        <w:rPr>
          <w:rFonts w:ascii="Century Gothic" w:hAnsi="Century Gothic"/>
          <w:sz w:val="22"/>
          <w:szCs w:val="22"/>
        </w:rPr>
        <w:t>lei</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licitações.</w:t>
      </w:r>
    </w:p>
    <w:p w14:paraId="7F7DBA77" w14:textId="77777777" w:rsidR="001337B7" w:rsidRPr="00D85FAF" w:rsidRDefault="001337B7" w:rsidP="001337B7">
      <w:pPr>
        <w:pStyle w:val="Corpodetexto"/>
        <w:spacing w:line="360" w:lineRule="auto"/>
        <w:rPr>
          <w:rFonts w:ascii="Century Gothic" w:hAnsi="Century Gothic"/>
          <w:bCs/>
          <w:sz w:val="22"/>
          <w:szCs w:val="22"/>
        </w:rPr>
      </w:pPr>
      <w:r w:rsidRPr="00D85FAF">
        <w:rPr>
          <w:rFonts w:ascii="Century Gothic" w:hAnsi="Century Gothic"/>
          <w:sz w:val="22"/>
          <w:szCs w:val="22"/>
        </w:rPr>
        <w:t>Deste modo, na</w:t>
      </w:r>
      <w:r w:rsidRPr="00D85FAF">
        <w:rPr>
          <w:rFonts w:ascii="Century Gothic" w:hAnsi="Century Gothic"/>
          <w:spacing w:val="17"/>
          <w:sz w:val="22"/>
          <w:szCs w:val="22"/>
        </w:rPr>
        <w:t xml:space="preserve"> </w:t>
      </w:r>
      <w:r w:rsidRPr="00D85FAF">
        <w:rPr>
          <w:rFonts w:ascii="Century Gothic" w:hAnsi="Century Gothic"/>
          <w:sz w:val="22"/>
          <w:szCs w:val="22"/>
        </w:rPr>
        <w:t>forma</w:t>
      </w:r>
      <w:r w:rsidRPr="00D85FAF">
        <w:rPr>
          <w:rFonts w:ascii="Century Gothic" w:hAnsi="Century Gothic"/>
          <w:spacing w:val="18"/>
          <w:sz w:val="22"/>
          <w:szCs w:val="22"/>
        </w:rPr>
        <w:t xml:space="preserve"> </w:t>
      </w:r>
      <w:r w:rsidRPr="00D85FAF">
        <w:rPr>
          <w:rFonts w:ascii="Century Gothic" w:hAnsi="Century Gothic"/>
          <w:sz w:val="22"/>
          <w:szCs w:val="22"/>
        </w:rPr>
        <w:t>do</w:t>
      </w:r>
      <w:r w:rsidRPr="00D85FAF">
        <w:rPr>
          <w:rFonts w:ascii="Century Gothic" w:hAnsi="Century Gothic"/>
          <w:spacing w:val="15"/>
          <w:sz w:val="22"/>
          <w:szCs w:val="22"/>
        </w:rPr>
        <w:t xml:space="preserve"> </w:t>
      </w:r>
      <w:r w:rsidRPr="00D85FAF">
        <w:rPr>
          <w:rFonts w:ascii="Century Gothic" w:hAnsi="Century Gothic"/>
          <w:bCs/>
          <w:sz w:val="22"/>
          <w:szCs w:val="22"/>
        </w:rPr>
        <w:t>art.</w:t>
      </w:r>
      <w:r w:rsidRPr="00D85FAF">
        <w:rPr>
          <w:rFonts w:ascii="Century Gothic" w:hAnsi="Century Gothic"/>
          <w:bCs/>
          <w:spacing w:val="19"/>
          <w:sz w:val="22"/>
          <w:szCs w:val="22"/>
        </w:rPr>
        <w:t xml:space="preserve"> </w:t>
      </w:r>
      <w:r w:rsidRPr="00D85FAF">
        <w:rPr>
          <w:rFonts w:ascii="Century Gothic" w:hAnsi="Century Gothic"/>
          <w:bCs/>
          <w:sz w:val="22"/>
          <w:szCs w:val="22"/>
        </w:rPr>
        <w:t>74,</w:t>
      </w:r>
      <w:r w:rsidRPr="00D85FAF">
        <w:rPr>
          <w:rFonts w:ascii="Century Gothic" w:hAnsi="Century Gothic"/>
          <w:bCs/>
          <w:spacing w:val="16"/>
          <w:sz w:val="22"/>
          <w:szCs w:val="22"/>
        </w:rPr>
        <w:t xml:space="preserve"> </w:t>
      </w:r>
      <w:r w:rsidRPr="00D85FAF">
        <w:rPr>
          <w:rFonts w:ascii="Century Gothic" w:hAnsi="Century Gothic"/>
          <w:bCs/>
          <w:sz w:val="22"/>
          <w:szCs w:val="22"/>
        </w:rPr>
        <w:t>IV,</w:t>
      </w:r>
      <w:r w:rsidRPr="00D85FAF">
        <w:rPr>
          <w:rFonts w:ascii="Century Gothic" w:hAnsi="Century Gothic"/>
          <w:bCs/>
          <w:spacing w:val="15"/>
          <w:sz w:val="22"/>
          <w:szCs w:val="22"/>
        </w:rPr>
        <w:t xml:space="preserve"> </w:t>
      </w:r>
      <w:r w:rsidRPr="00D85FAF">
        <w:rPr>
          <w:rFonts w:ascii="Century Gothic" w:hAnsi="Century Gothic"/>
          <w:bCs/>
          <w:sz w:val="22"/>
          <w:szCs w:val="22"/>
        </w:rPr>
        <w:t>da</w:t>
      </w:r>
      <w:r w:rsidRPr="00D85FAF">
        <w:rPr>
          <w:rFonts w:ascii="Century Gothic" w:hAnsi="Century Gothic"/>
          <w:bCs/>
          <w:spacing w:val="17"/>
          <w:sz w:val="22"/>
          <w:szCs w:val="22"/>
        </w:rPr>
        <w:t xml:space="preserve"> </w:t>
      </w:r>
      <w:r w:rsidRPr="00D85FAF">
        <w:rPr>
          <w:rFonts w:ascii="Century Gothic" w:hAnsi="Century Gothic"/>
          <w:bCs/>
          <w:sz w:val="22"/>
          <w:szCs w:val="22"/>
        </w:rPr>
        <w:t>Lei</w:t>
      </w:r>
      <w:r w:rsidRPr="00D85FAF">
        <w:rPr>
          <w:rFonts w:ascii="Century Gothic" w:hAnsi="Century Gothic"/>
          <w:bCs/>
          <w:spacing w:val="19"/>
          <w:sz w:val="22"/>
          <w:szCs w:val="22"/>
        </w:rPr>
        <w:t xml:space="preserve"> </w:t>
      </w:r>
      <w:r w:rsidRPr="00D85FAF">
        <w:rPr>
          <w:rFonts w:ascii="Century Gothic" w:hAnsi="Century Gothic"/>
          <w:bCs/>
          <w:sz w:val="22"/>
          <w:szCs w:val="22"/>
        </w:rPr>
        <w:t>14.133/21,</w:t>
      </w:r>
      <w:r w:rsidRPr="00D85FAF">
        <w:rPr>
          <w:rFonts w:ascii="Century Gothic" w:hAnsi="Century Gothic"/>
          <w:bCs/>
          <w:spacing w:val="16"/>
          <w:sz w:val="22"/>
          <w:szCs w:val="22"/>
        </w:rPr>
        <w:t xml:space="preserve"> </w:t>
      </w:r>
      <w:r w:rsidRPr="00D85FAF">
        <w:rPr>
          <w:rFonts w:ascii="Century Gothic" w:hAnsi="Century Gothic"/>
          <w:bCs/>
          <w:sz w:val="22"/>
          <w:szCs w:val="22"/>
        </w:rPr>
        <w:t>através</w:t>
      </w:r>
      <w:r w:rsidRPr="00D85FAF">
        <w:rPr>
          <w:rFonts w:ascii="Century Gothic" w:hAnsi="Century Gothic"/>
          <w:bCs/>
          <w:spacing w:val="18"/>
          <w:sz w:val="22"/>
          <w:szCs w:val="22"/>
        </w:rPr>
        <w:t xml:space="preserve"> </w:t>
      </w:r>
      <w:r w:rsidRPr="00D85FAF">
        <w:rPr>
          <w:rFonts w:ascii="Century Gothic" w:hAnsi="Century Gothic"/>
          <w:bCs/>
          <w:sz w:val="22"/>
          <w:szCs w:val="22"/>
        </w:rPr>
        <w:t>do</w:t>
      </w:r>
      <w:r w:rsidRPr="00D85FAF">
        <w:rPr>
          <w:rFonts w:ascii="Century Gothic" w:hAnsi="Century Gothic"/>
          <w:bCs/>
          <w:spacing w:val="18"/>
          <w:sz w:val="22"/>
          <w:szCs w:val="22"/>
        </w:rPr>
        <w:t xml:space="preserve"> </w:t>
      </w:r>
      <w:r w:rsidRPr="00D85FAF">
        <w:rPr>
          <w:rFonts w:ascii="Century Gothic" w:hAnsi="Century Gothic"/>
          <w:bCs/>
          <w:sz w:val="22"/>
          <w:szCs w:val="22"/>
        </w:rPr>
        <w:t>credenciamento</w:t>
      </w:r>
      <w:r w:rsidRPr="00D85FAF">
        <w:rPr>
          <w:rFonts w:ascii="Century Gothic" w:hAnsi="Century Gothic"/>
          <w:bCs/>
          <w:spacing w:val="-58"/>
          <w:sz w:val="22"/>
          <w:szCs w:val="22"/>
        </w:rPr>
        <w:t xml:space="preserve"> </w:t>
      </w:r>
      <w:r w:rsidRPr="00D85FAF">
        <w:rPr>
          <w:rFonts w:ascii="Century Gothic" w:hAnsi="Century Gothic"/>
          <w:bCs/>
          <w:sz w:val="22"/>
          <w:szCs w:val="22"/>
        </w:rPr>
        <w:t>de interessados no fornecimento de bens, quando convocados, atendendo a mesma finalidade</w:t>
      </w:r>
      <w:r w:rsidRPr="00D85FAF">
        <w:rPr>
          <w:rFonts w:ascii="Century Gothic" w:hAnsi="Century Gothic"/>
          <w:bCs/>
          <w:spacing w:val="1"/>
          <w:sz w:val="22"/>
          <w:szCs w:val="22"/>
        </w:rPr>
        <w:t xml:space="preserve"> </w:t>
      </w:r>
      <w:r w:rsidRPr="00D85FAF">
        <w:rPr>
          <w:rFonts w:ascii="Century Gothic" w:hAnsi="Century Gothic"/>
          <w:bCs/>
          <w:sz w:val="22"/>
          <w:szCs w:val="22"/>
        </w:rPr>
        <w:t>proposta no</w:t>
      </w:r>
      <w:r w:rsidRPr="00D85FAF">
        <w:rPr>
          <w:rFonts w:ascii="Century Gothic" w:hAnsi="Century Gothic"/>
          <w:bCs/>
          <w:spacing w:val="1"/>
          <w:sz w:val="22"/>
          <w:szCs w:val="22"/>
        </w:rPr>
        <w:t xml:space="preserve"> </w:t>
      </w:r>
      <w:r w:rsidRPr="00D85FAF">
        <w:rPr>
          <w:rFonts w:ascii="Century Gothic" w:hAnsi="Century Gothic"/>
          <w:bCs/>
          <w:sz w:val="22"/>
          <w:szCs w:val="22"/>
        </w:rPr>
        <w:t>art.</w:t>
      </w:r>
      <w:r w:rsidRPr="00D85FAF">
        <w:rPr>
          <w:rFonts w:ascii="Century Gothic" w:hAnsi="Century Gothic"/>
          <w:bCs/>
          <w:spacing w:val="-5"/>
          <w:sz w:val="22"/>
          <w:szCs w:val="22"/>
        </w:rPr>
        <w:t xml:space="preserve"> </w:t>
      </w:r>
      <w:r w:rsidRPr="00D85FAF">
        <w:rPr>
          <w:rFonts w:ascii="Century Gothic" w:hAnsi="Century Gothic"/>
          <w:bCs/>
          <w:sz w:val="22"/>
          <w:szCs w:val="22"/>
        </w:rPr>
        <w:t>30,</w:t>
      </w:r>
      <w:r w:rsidRPr="00D85FAF">
        <w:rPr>
          <w:rFonts w:ascii="Century Gothic" w:hAnsi="Century Gothic"/>
          <w:bCs/>
          <w:spacing w:val="1"/>
          <w:sz w:val="22"/>
          <w:szCs w:val="22"/>
        </w:rPr>
        <w:t xml:space="preserve"> </w:t>
      </w:r>
      <w:r w:rsidRPr="00D85FAF">
        <w:rPr>
          <w:rFonts w:ascii="Century Gothic" w:hAnsi="Century Gothic"/>
          <w:bCs/>
          <w:sz w:val="22"/>
          <w:szCs w:val="22"/>
        </w:rPr>
        <w:t>§2º</w:t>
      </w:r>
      <w:r w:rsidRPr="00D85FAF">
        <w:rPr>
          <w:rFonts w:ascii="Century Gothic" w:hAnsi="Century Gothic"/>
          <w:bCs/>
          <w:spacing w:val="-2"/>
          <w:sz w:val="22"/>
          <w:szCs w:val="22"/>
        </w:rPr>
        <w:t xml:space="preserve"> </w:t>
      </w:r>
      <w:r w:rsidRPr="00D85FAF">
        <w:rPr>
          <w:rFonts w:ascii="Century Gothic" w:hAnsi="Century Gothic"/>
          <w:bCs/>
          <w:sz w:val="22"/>
          <w:szCs w:val="22"/>
        </w:rPr>
        <w:t>da</w:t>
      </w:r>
      <w:r w:rsidRPr="00D85FAF">
        <w:rPr>
          <w:rFonts w:ascii="Century Gothic" w:hAnsi="Century Gothic"/>
          <w:bCs/>
          <w:spacing w:val="1"/>
          <w:sz w:val="22"/>
          <w:szCs w:val="22"/>
        </w:rPr>
        <w:t xml:space="preserve"> </w:t>
      </w:r>
      <w:r w:rsidRPr="00D85FAF">
        <w:rPr>
          <w:rFonts w:ascii="Century Gothic" w:hAnsi="Century Gothic"/>
          <w:bCs/>
          <w:sz w:val="22"/>
          <w:szCs w:val="22"/>
        </w:rPr>
        <w:t>Resolução nº</w:t>
      </w:r>
      <w:r w:rsidRPr="00D85FAF">
        <w:rPr>
          <w:rFonts w:ascii="Century Gothic" w:hAnsi="Century Gothic"/>
          <w:bCs/>
          <w:spacing w:val="-2"/>
          <w:sz w:val="22"/>
          <w:szCs w:val="22"/>
        </w:rPr>
        <w:t xml:space="preserve"> </w:t>
      </w:r>
      <w:r w:rsidRPr="00D85FAF">
        <w:rPr>
          <w:rFonts w:ascii="Century Gothic" w:hAnsi="Century Gothic"/>
          <w:bCs/>
          <w:sz w:val="22"/>
          <w:szCs w:val="22"/>
        </w:rPr>
        <w:t>06/2020,</w:t>
      </w:r>
      <w:r w:rsidRPr="00D85FAF">
        <w:rPr>
          <w:rFonts w:ascii="Century Gothic" w:hAnsi="Century Gothic"/>
          <w:bCs/>
          <w:spacing w:val="-1"/>
          <w:sz w:val="22"/>
          <w:szCs w:val="22"/>
        </w:rPr>
        <w:t xml:space="preserve"> </w:t>
      </w:r>
      <w:r w:rsidRPr="00D85FAF">
        <w:rPr>
          <w:rFonts w:ascii="Century Gothic" w:hAnsi="Century Gothic"/>
          <w:bCs/>
          <w:sz w:val="22"/>
          <w:szCs w:val="22"/>
        </w:rPr>
        <w:t>supracitado.</w:t>
      </w:r>
    </w:p>
    <w:p w14:paraId="156751B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A definição dos quantitativos de Gêneros Alimentícios para este CREDENCIAMENTO foi definida</w:t>
      </w:r>
      <w:r w:rsidRPr="00D85FAF">
        <w:rPr>
          <w:rFonts w:ascii="Century Gothic" w:hAnsi="Century Gothic"/>
          <w:spacing w:val="1"/>
          <w:sz w:val="22"/>
          <w:szCs w:val="22"/>
        </w:rPr>
        <w:t xml:space="preserve"> </w:t>
      </w:r>
      <w:r w:rsidRPr="00D85FAF">
        <w:rPr>
          <w:rFonts w:ascii="Century Gothic" w:hAnsi="Century Gothic"/>
          <w:sz w:val="22"/>
          <w:szCs w:val="22"/>
        </w:rPr>
        <w:t>através da quantidade de alunos matriculados nas escolas da Rede Municipal de Ensino, no</w:t>
      </w:r>
      <w:r w:rsidRPr="00D85FAF">
        <w:rPr>
          <w:rFonts w:ascii="Century Gothic" w:hAnsi="Century Gothic"/>
          <w:spacing w:val="-4"/>
          <w:sz w:val="22"/>
          <w:szCs w:val="22"/>
        </w:rPr>
        <w:t xml:space="preserve"> </w:t>
      </w:r>
      <w:r w:rsidRPr="00D85FAF">
        <w:rPr>
          <w:rFonts w:ascii="Century Gothic" w:hAnsi="Century Gothic"/>
          <w:sz w:val="22"/>
          <w:szCs w:val="22"/>
        </w:rPr>
        <w:t>ano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2024.</w:t>
      </w:r>
    </w:p>
    <w:p w14:paraId="37B64494" w14:textId="77777777" w:rsidR="001337B7" w:rsidRPr="00D85FAF" w:rsidRDefault="001337B7" w:rsidP="001337B7">
      <w:pPr>
        <w:pStyle w:val="Corpodetexto"/>
        <w:spacing w:line="360" w:lineRule="auto"/>
        <w:rPr>
          <w:rFonts w:ascii="Century Gothic" w:hAnsi="Century Gothic"/>
          <w:sz w:val="22"/>
          <w:szCs w:val="22"/>
        </w:rPr>
      </w:pPr>
    </w:p>
    <w:p w14:paraId="6671A19A"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t>4.</w:t>
      </w:r>
      <w:r w:rsidRPr="00D85FAF">
        <w:rPr>
          <w:rFonts w:ascii="Century Gothic" w:hAnsi="Century Gothic"/>
          <w:b/>
          <w:sz w:val="22"/>
          <w:szCs w:val="22"/>
        </w:rPr>
        <w:tab/>
        <w:t>DO PROCEDIMENTO</w:t>
      </w:r>
    </w:p>
    <w:p w14:paraId="305187DC"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4.1.</w:t>
      </w:r>
      <w:r w:rsidRPr="00D85FAF">
        <w:rPr>
          <w:rFonts w:ascii="Century Gothic" w:hAnsi="Century Gothic"/>
          <w:sz w:val="22"/>
          <w:szCs w:val="22"/>
        </w:rPr>
        <w:tab/>
        <w:t>A contratação ocorrerá por CREDENCIAMENTO,</w:t>
      </w:r>
      <w:r w:rsidRPr="00D85FAF">
        <w:rPr>
          <w:rFonts w:ascii="Century Gothic" w:hAnsi="Century Gothic"/>
          <w:spacing w:val="1"/>
          <w:sz w:val="22"/>
          <w:szCs w:val="22"/>
        </w:rPr>
        <w:t xml:space="preserve"> </w:t>
      </w:r>
      <w:r w:rsidRPr="00D85FAF">
        <w:rPr>
          <w:rFonts w:ascii="Century Gothic" w:hAnsi="Century Gothic"/>
          <w:sz w:val="22"/>
          <w:szCs w:val="22"/>
        </w:rPr>
        <w:t>conforme</w:t>
      </w:r>
      <w:r w:rsidRPr="00D85FAF">
        <w:rPr>
          <w:rFonts w:ascii="Century Gothic" w:hAnsi="Century Gothic"/>
          <w:spacing w:val="1"/>
          <w:sz w:val="22"/>
          <w:szCs w:val="22"/>
        </w:rPr>
        <w:t xml:space="preserve"> </w:t>
      </w:r>
      <w:r w:rsidRPr="00D85FAF">
        <w:rPr>
          <w:rFonts w:ascii="Century Gothic" w:hAnsi="Century Gothic"/>
          <w:sz w:val="22"/>
          <w:szCs w:val="22"/>
        </w:rPr>
        <w:t>previsto na Lei Federal</w:t>
      </w:r>
      <w:r w:rsidRPr="00D85FAF">
        <w:rPr>
          <w:rFonts w:ascii="Century Gothic" w:hAnsi="Century Gothic"/>
          <w:spacing w:val="1"/>
          <w:sz w:val="22"/>
          <w:szCs w:val="22"/>
        </w:rPr>
        <w:t xml:space="preserve"> </w:t>
      </w:r>
      <w:r w:rsidRPr="00D85FAF">
        <w:rPr>
          <w:rFonts w:ascii="Century Gothic" w:hAnsi="Century Gothic"/>
          <w:sz w:val="22"/>
          <w:szCs w:val="22"/>
        </w:rPr>
        <w:t>nº</w:t>
      </w:r>
      <w:r w:rsidRPr="00D85FAF">
        <w:rPr>
          <w:rFonts w:ascii="Century Gothic" w:hAnsi="Century Gothic"/>
          <w:spacing w:val="1"/>
          <w:sz w:val="22"/>
          <w:szCs w:val="22"/>
        </w:rPr>
        <w:t xml:space="preserve"> </w:t>
      </w:r>
      <w:r w:rsidRPr="00D85FAF">
        <w:rPr>
          <w:rFonts w:ascii="Century Gothic" w:hAnsi="Century Gothic"/>
          <w:sz w:val="22"/>
          <w:szCs w:val="22"/>
        </w:rPr>
        <w:t>14.133/2021, respeitados os requisitos da Lei Federal nº 11.947/2009, Resolução FNDE/CD nº</w:t>
      </w:r>
      <w:r w:rsidRPr="00D85FAF">
        <w:rPr>
          <w:rFonts w:ascii="Century Gothic" w:hAnsi="Century Gothic"/>
          <w:spacing w:val="1"/>
          <w:sz w:val="22"/>
          <w:szCs w:val="22"/>
        </w:rPr>
        <w:t xml:space="preserve"> </w:t>
      </w:r>
      <w:r w:rsidRPr="00D85FAF">
        <w:rPr>
          <w:rFonts w:ascii="Century Gothic" w:hAnsi="Century Gothic"/>
          <w:sz w:val="22"/>
          <w:szCs w:val="22"/>
        </w:rPr>
        <w:t>06/2020</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Resolução</w:t>
      </w:r>
      <w:r w:rsidRPr="00D85FAF">
        <w:rPr>
          <w:rFonts w:ascii="Century Gothic" w:hAnsi="Century Gothic"/>
          <w:spacing w:val="-2"/>
          <w:sz w:val="22"/>
          <w:szCs w:val="22"/>
        </w:rPr>
        <w:t xml:space="preserve"> </w:t>
      </w:r>
      <w:r w:rsidRPr="00D85FAF">
        <w:rPr>
          <w:rFonts w:ascii="Century Gothic" w:hAnsi="Century Gothic"/>
          <w:sz w:val="22"/>
          <w:szCs w:val="22"/>
        </w:rPr>
        <w:t>FNDE/CD</w:t>
      </w:r>
      <w:r w:rsidRPr="00D85FAF">
        <w:rPr>
          <w:rFonts w:ascii="Century Gothic" w:hAnsi="Century Gothic"/>
          <w:spacing w:val="2"/>
          <w:sz w:val="22"/>
          <w:szCs w:val="22"/>
        </w:rPr>
        <w:t xml:space="preserve"> </w:t>
      </w:r>
      <w:r w:rsidRPr="00D85FAF">
        <w:rPr>
          <w:rFonts w:ascii="Century Gothic" w:hAnsi="Century Gothic"/>
          <w:sz w:val="22"/>
          <w:szCs w:val="22"/>
        </w:rPr>
        <w:t>nº</w:t>
      </w:r>
      <w:r w:rsidRPr="00D85FAF">
        <w:rPr>
          <w:rFonts w:ascii="Century Gothic" w:hAnsi="Century Gothic"/>
          <w:spacing w:val="-1"/>
          <w:sz w:val="22"/>
          <w:szCs w:val="22"/>
        </w:rPr>
        <w:t xml:space="preserve"> </w:t>
      </w:r>
      <w:r w:rsidRPr="00D85FAF">
        <w:rPr>
          <w:rFonts w:ascii="Century Gothic" w:hAnsi="Century Gothic"/>
          <w:sz w:val="22"/>
          <w:szCs w:val="22"/>
        </w:rPr>
        <w:t>21/2021;</w:t>
      </w:r>
    </w:p>
    <w:p w14:paraId="42D5C083"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lastRenderedPageBreak/>
        <w:t>4.2.</w:t>
      </w:r>
      <w:r w:rsidRPr="00D85FAF">
        <w:rPr>
          <w:rFonts w:ascii="Century Gothic" w:hAnsi="Century Gothic"/>
          <w:b/>
          <w:sz w:val="22"/>
          <w:szCs w:val="22"/>
        </w:rPr>
        <w:tab/>
      </w:r>
      <w:r w:rsidRPr="00D85FAF">
        <w:rPr>
          <w:rFonts w:ascii="Century Gothic" w:hAnsi="Century Gothic"/>
          <w:sz w:val="22"/>
          <w:szCs w:val="22"/>
        </w:rPr>
        <w:t>Considera-se inexigível a licitação quando inviável a competição, em especial nos casos de</w:t>
      </w:r>
      <w:r w:rsidRPr="00D85FAF">
        <w:rPr>
          <w:rFonts w:ascii="Century Gothic" w:hAnsi="Century Gothic"/>
          <w:spacing w:val="1"/>
          <w:sz w:val="22"/>
          <w:szCs w:val="22"/>
        </w:rPr>
        <w:t xml:space="preserve"> </w:t>
      </w:r>
      <w:r w:rsidRPr="00D85FAF">
        <w:rPr>
          <w:rFonts w:ascii="Century Gothic" w:hAnsi="Century Gothic"/>
          <w:sz w:val="22"/>
          <w:szCs w:val="22"/>
        </w:rPr>
        <w:t>objetos</w:t>
      </w:r>
      <w:r w:rsidRPr="00D85FAF">
        <w:rPr>
          <w:rFonts w:ascii="Century Gothic" w:hAnsi="Century Gothic"/>
          <w:spacing w:val="13"/>
          <w:sz w:val="22"/>
          <w:szCs w:val="22"/>
        </w:rPr>
        <w:t xml:space="preserve"> </w:t>
      </w:r>
      <w:r w:rsidRPr="00D85FAF">
        <w:rPr>
          <w:rFonts w:ascii="Century Gothic" w:hAnsi="Century Gothic"/>
          <w:sz w:val="22"/>
          <w:szCs w:val="22"/>
        </w:rPr>
        <w:t>que</w:t>
      </w:r>
      <w:r w:rsidRPr="00D85FAF">
        <w:rPr>
          <w:rFonts w:ascii="Century Gothic" w:hAnsi="Century Gothic"/>
          <w:spacing w:val="12"/>
          <w:sz w:val="22"/>
          <w:szCs w:val="22"/>
        </w:rPr>
        <w:t xml:space="preserve"> </w:t>
      </w:r>
      <w:r w:rsidRPr="00D85FAF">
        <w:rPr>
          <w:rFonts w:ascii="Century Gothic" w:hAnsi="Century Gothic"/>
          <w:sz w:val="22"/>
          <w:szCs w:val="22"/>
        </w:rPr>
        <w:t>devam</w:t>
      </w:r>
      <w:r w:rsidRPr="00D85FAF">
        <w:rPr>
          <w:rFonts w:ascii="Century Gothic" w:hAnsi="Century Gothic"/>
          <w:spacing w:val="11"/>
          <w:sz w:val="22"/>
          <w:szCs w:val="22"/>
        </w:rPr>
        <w:t xml:space="preserve"> </w:t>
      </w:r>
      <w:r w:rsidRPr="00D85FAF">
        <w:rPr>
          <w:rFonts w:ascii="Century Gothic" w:hAnsi="Century Gothic"/>
          <w:sz w:val="22"/>
          <w:szCs w:val="22"/>
        </w:rPr>
        <w:t>ou</w:t>
      </w:r>
      <w:r w:rsidRPr="00D85FAF">
        <w:rPr>
          <w:rFonts w:ascii="Century Gothic" w:hAnsi="Century Gothic"/>
          <w:spacing w:val="12"/>
          <w:sz w:val="22"/>
          <w:szCs w:val="22"/>
        </w:rPr>
        <w:t xml:space="preserve"> </w:t>
      </w:r>
      <w:r w:rsidRPr="00D85FAF">
        <w:rPr>
          <w:rFonts w:ascii="Century Gothic" w:hAnsi="Century Gothic"/>
          <w:sz w:val="22"/>
          <w:szCs w:val="22"/>
        </w:rPr>
        <w:t>possam</w:t>
      </w:r>
      <w:r w:rsidRPr="00D85FAF">
        <w:rPr>
          <w:rFonts w:ascii="Century Gothic" w:hAnsi="Century Gothic"/>
          <w:spacing w:val="13"/>
          <w:sz w:val="22"/>
          <w:szCs w:val="22"/>
        </w:rPr>
        <w:t xml:space="preserve"> </w:t>
      </w:r>
      <w:r w:rsidRPr="00D85FAF">
        <w:rPr>
          <w:rFonts w:ascii="Century Gothic" w:hAnsi="Century Gothic"/>
          <w:sz w:val="22"/>
          <w:szCs w:val="22"/>
        </w:rPr>
        <w:t>ser</w:t>
      </w:r>
      <w:r w:rsidRPr="00D85FAF">
        <w:rPr>
          <w:rFonts w:ascii="Century Gothic" w:hAnsi="Century Gothic"/>
          <w:spacing w:val="11"/>
          <w:sz w:val="22"/>
          <w:szCs w:val="22"/>
        </w:rPr>
        <w:t xml:space="preserve"> </w:t>
      </w:r>
      <w:r w:rsidRPr="00D85FAF">
        <w:rPr>
          <w:rFonts w:ascii="Century Gothic" w:hAnsi="Century Gothic"/>
          <w:sz w:val="22"/>
          <w:szCs w:val="22"/>
        </w:rPr>
        <w:t>contratados</w:t>
      </w:r>
      <w:r w:rsidRPr="00D85FAF">
        <w:rPr>
          <w:rFonts w:ascii="Century Gothic" w:hAnsi="Century Gothic"/>
          <w:spacing w:val="16"/>
          <w:sz w:val="22"/>
          <w:szCs w:val="22"/>
        </w:rPr>
        <w:t xml:space="preserve"> </w:t>
      </w:r>
      <w:r w:rsidRPr="00D85FAF">
        <w:rPr>
          <w:rFonts w:ascii="Century Gothic" w:hAnsi="Century Gothic"/>
          <w:sz w:val="22"/>
          <w:szCs w:val="22"/>
        </w:rPr>
        <w:t>por</w:t>
      </w:r>
      <w:r w:rsidRPr="00D85FAF">
        <w:rPr>
          <w:rFonts w:ascii="Century Gothic" w:hAnsi="Century Gothic"/>
          <w:spacing w:val="11"/>
          <w:sz w:val="22"/>
          <w:szCs w:val="22"/>
        </w:rPr>
        <w:t xml:space="preserve"> </w:t>
      </w:r>
      <w:r w:rsidRPr="00D85FAF">
        <w:rPr>
          <w:rFonts w:ascii="Century Gothic" w:hAnsi="Century Gothic"/>
          <w:sz w:val="22"/>
          <w:szCs w:val="22"/>
        </w:rPr>
        <w:t>meio</w:t>
      </w:r>
      <w:r w:rsidRPr="00D85FAF">
        <w:rPr>
          <w:rFonts w:ascii="Century Gothic" w:hAnsi="Century Gothic"/>
          <w:spacing w:val="10"/>
          <w:sz w:val="22"/>
          <w:szCs w:val="22"/>
        </w:rPr>
        <w:t xml:space="preserve"> </w:t>
      </w:r>
      <w:r w:rsidRPr="00D85FAF">
        <w:rPr>
          <w:rFonts w:ascii="Century Gothic" w:hAnsi="Century Gothic"/>
          <w:sz w:val="22"/>
          <w:szCs w:val="22"/>
        </w:rPr>
        <w:t>de</w:t>
      </w:r>
      <w:r w:rsidRPr="00D85FAF">
        <w:rPr>
          <w:rFonts w:ascii="Century Gothic" w:hAnsi="Century Gothic"/>
          <w:spacing w:val="12"/>
          <w:sz w:val="22"/>
          <w:szCs w:val="22"/>
        </w:rPr>
        <w:t xml:space="preserve"> </w:t>
      </w:r>
      <w:r w:rsidRPr="00D85FAF">
        <w:rPr>
          <w:rFonts w:ascii="Century Gothic" w:hAnsi="Century Gothic"/>
          <w:sz w:val="22"/>
          <w:szCs w:val="22"/>
        </w:rPr>
        <w:t>CREDENCIAMENTO</w:t>
      </w:r>
      <w:r w:rsidRPr="00D85FAF">
        <w:rPr>
          <w:rFonts w:ascii="Century Gothic" w:hAnsi="Century Gothic"/>
          <w:spacing w:val="14"/>
          <w:sz w:val="22"/>
          <w:szCs w:val="22"/>
        </w:rPr>
        <w:t xml:space="preserve"> </w:t>
      </w:r>
      <w:r w:rsidRPr="00D85FAF">
        <w:rPr>
          <w:rFonts w:ascii="Century Gothic" w:hAnsi="Century Gothic"/>
          <w:sz w:val="22"/>
          <w:szCs w:val="22"/>
        </w:rPr>
        <w:t>(Art.</w:t>
      </w:r>
      <w:r w:rsidRPr="00D85FAF">
        <w:rPr>
          <w:rFonts w:ascii="Century Gothic" w:hAnsi="Century Gothic"/>
          <w:spacing w:val="12"/>
          <w:sz w:val="22"/>
          <w:szCs w:val="22"/>
        </w:rPr>
        <w:t xml:space="preserve"> </w:t>
      </w:r>
      <w:r w:rsidRPr="00D85FAF">
        <w:rPr>
          <w:rFonts w:ascii="Century Gothic" w:hAnsi="Century Gothic"/>
          <w:sz w:val="22"/>
          <w:szCs w:val="22"/>
        </w:rPr>
        <w:t>74,</w:t>
      </w:r>
      <w:r w:rsidRPr="00D85FAF">
        <w:rPr>
          <w:rFonts w:ascii="Century Gothic" w:hAnsi="Century Gothic"/>
          <w:spacing w:val="13"/>
          <w:sz w:val="22"/>
          <w:szCs w:val="22"/>
        </w:rPr>
        <w:t xml:space="preserve"> </w:t>
      </w:r>
      <w:r w:rsidRPr="00D85FAF">
        <w:rPr>
          <w:rFonts w:ascii="Century Gothic" w:hAnsi="Century Gothic"/>
          <w:sz w:val="22"/>
          <w:szCs w:val="22"/>
        </w:rPr>
        <w:t>IV,</w:t>
      </w:r>
      <w:r w:rsidRPr="00D85FAF">
        <w:rPr>
          <w:rFonts w:ascii="Century Gothic" w:hAnsi="Century Gothic"/>
          <w:spacing w:val="10"/>
          <w:sz w:val="22"/>
          <w:szCs w:val="22"/>
        </w:rPr>
        <w:t xml:space="preserve"> </w:t>
      </w:r>
      <w:r w:rsidRPr="00D85FAF">
        <w:rPr>
          <w:rFonts w:ascii="Century Gothic" w:hAnsi="Century Gothic"/>
          <w:sz w:val="22"/>
          <w:szCs w:val="22"/>
        </w:rPr>
        <w:t>Lei</w:t>
      </w:r>
      <w:r w:rsidRPr="00D85FAF">
        <w:rPr>
          <w:rFonts w:ascii="Century Gothic" w:hAnsi="Century Gothic"/>
          <w:spacing w:val="-58"/>
          <w:sz w:val="22"/>
          <w:szCs w:val="22"/>
        </w:rPr>
        <w:t xml:space="preserve"> </w:t>
      </w:r>
      <w:r w:rsidRPr="00D85FAF">
        <w:rPr>
          <w:rFonts w:ascii="Century Gothic" w:hAnsi="Century Gothic"/>
          <w:sz w:val="22"/>
          <w:szCs w:val="22"/>
        </w:rPr>
        <w:t>nº</w:t>
      </w:r>
      <w:r w:rsidRPr="00D85FAF">
        <w:rPr>
          <w:rFonts w:ascii="Century Gothic" w:hAnsi="Century Gothic"/>
          <w:spacing w:val="-2"/>
          <w:sz w:val="22"/>
          <w:szCs w:val="22"/>
        </w:rPr>
        <w:t xml:space="preserve"> </w:t>
      </w:r>
      <w:r w:rsidRPr="00D85FAF">
        <w:rPr>
          <w:rFonts w:ascii="Century Gothic" w:hAnsi="Century Gothic"/>
          <w:sz w:val="22"/>
          <w:szCs w:val="22"/>
        </w:rPr>
        <w:t>14.133/21);</w:t>
      </w:r>
    </w:p>
    <w:p w14:paraId="1D47474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4.3.</w:t>
      </w:r>
      <w:r w:rsidRPr="00D85FAF">
        <w:rPr>
          <w:rFonts w:ascii="Century Gothic" w:hAnsi="Century Gothic"/>
          <w:b/>
          <w:sz w:val="22"/>
          <w:szCs w:val="22"/>
        </w:rPr>
        <w:tab/>
      </w:r>
      <w:r w:rsidRPr="00D85FAF">
        <w:rPr>
          <w:rFonts w:ascii="Century Gothic" w:hAnsi="Century Gothic"/>
          <w:sz w:val="22"/>
          <w:szCs w:val="22"/>
        </w:rPr>
        <w:t>O CREDENCIAMENTO poderá ser usado nas contratações paralelas e não excludentes:</w:t>
      </w:r>
      <w:r w:rsidRPr="00D85FAF">
        <w:rPr>
          <w:rFonts w:ascii="Century Gothic" w:hAnsi="Century Gothic"/>
          <w:spacing w:val="1"/>
          <w:sz w:val="22"/>
          <w:szCs w:val="22"/>
        </w:rPr>
        <w:t xml:space="preserve"> </w:t>
      </w:r>
      <w:r w:rsidRPr="00D85FAF">
        <w:rPr>
          <w:rFonts w:ascii="Century Gothic" w:hAnsi="Century Gothic"/>
          <w:sz w:val="22"/>
          <w:szCs w:val="22"/>
        </w:rPr>
        <w:t>caso em que é viável e vantajosa para a Administração a realização de contratações simultâneas</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4"/>
          <w:sz w:val="22"/>
          <w:szCs w:val="22"/>
        </w:rPr>
        <w:t xml:space="preserve"> </w:t>
      </w:r>
      <w:r w:rsidRPr="00D85FAF">
        <w:rPr>
          <w:rFonts w:ascii="Century Gothic" w:hAnsi="Century Gothic"/>
          <w:sz w:val="22"/>
          <w:szCs w:val="22"/>
        </w:rPr>
        <w:t>condições</w:t>
      </w:r>
      <w:r w:rsidRPr="00D85FAF">
        <w:rPr>
          <w:rFonts w:ascii="Century Gothic" w:hAnsi="Century Gothic"/>
          <w:spacing w:val="-2"/>
          <w:sz w:val="22"/>
          <w:szCs w:val="22"/>
        </w:rPr>
        <w:t xml:space="preserve"> </w:t>
      </w:r>
      <w:r w:rsidRPr="00D85FAF">
        <w:rPr>
          <w:rFonts w:ascii="Century Gothic" w:hAnsi="Century Gothic"/>
          <w:sz w:val="22"/>
          <w:szCs w:val="22"/>
        </w:rPr>
        <w:t>padronizadas</w:t>
      </w:r>
      <w:r w:rsidRPr="00D85FAF">
        <w:rPr>
          <w:rFonts w:ascii="Century Gothic" w:hAnsi="Century Gothic"/>
          <w:spacing w:val="5"/>
          <w:sz w:val="22"/>
          <w:szCs w:val="22"/>
        </w:rPr>
        <w:t xml:space="preserve"> </w:t>
      </w:r>
      <w:r w:rsidRPr="00D85FAF">
        <w:rPr>
          <w:rFonts w:ascii="Century Gothic" w:hAnsi="Century Gothic"/>
          <w:sz w:val="22"/>
          <w:szCs w:val="22"/>
        </w:rPr>
        <w:t>(Art.</w:t>
      </w:r>
      <w:r w:rsidRPr="00D85FAF">
        <w:rPr>
          <w:rFonts w:ascii="Century Gothic" w:hAnsi="Century Gothic"/>
          <w:spacing w:val="-5"/>
          <w:sz w:val="22"/>
          <w:szCs w:val="22"/>
        </w:rPr>
        <w:t xml:space="preserve"> </w:t>
      </w:r>
      <w:r w:rsidRPr="00D85FAF">
        <w:rPr>
          <w:rFonts w:ascii="Century Gothic" w:hAnsi="Century Gothic"/>
          <w:sz w:val="22"/>
          <w:szCs w:val="22"/>
        </w:rPr>
        <w:t>79,</w:t>
      </w:r>
      <w:r w:rsidRPr="00D85FAF">
        <w:rPr>
          <w:rFonts w:ascii="Century Gothic" w:hAnsi="Century Gothic"/>
          <w:spacing w:val="1"/>
          <w:sz w:val="22"/>
          <w:szCs w:val="22"/>
        </w:rPr>
        <w:t xml:space="preserve"> </w:t>
      </w:r>
      <w:r w:rsidRPr="00D85FAF">
        <w:rPr>
          <w:rFonts w:ascii="Century Gothic" w:hAnsi="Century Gothic"/>
          <w:sz w:val="22"/>
          <w:szCs w:val="22"/>
        </w:rPr>
        <w:t>I,</w:t>
      </w:r>
      <w:r w:rsidRPr="00D85FAF">
        <w:rPr>
          <w:rFonts w:ascii="Century Gothic" w:hAnsi="Century Gothic"/>
          <w:spacing w:val="-1"/>
          <w:sz w:val="22"/>
          <w:szCs w:val="22"/>
        </w:rPr>
        <w:t xml:space="preserve"> </w:t>
      </w:r>
      <w:r w:rsidRPr="00D85FAF">
        <w:rPr>
          <w:rFonts w:ascii="Century Gothic" w:hAnsi="Century Gothic"/>
          <w:sz w:val="22"/>
          <w:szCs w:val="22"/>
        </w:rPr>
        <w:t>Lei</w:t>
      </w:r>
      <w:r w:rsidRPr="00D85FAF">
        <w:rPr>
          <w:rFonts w:ascii="Century Gothic" w:hAnsi="Century Gothic"/>
          <w:spacing w:val="-2"/>
          <w:sz w:val="22"/>
          <w:szCs w:val="22"/>
        </w:rPr>
        <w:t xml:space="preserve"> </w:t>
      </w:r>
      <w:r w:rsidRPr="00D85FAF">
        <w:rPr>
          <w:rFonts w:ascii="Century Gothic" w:hAnsi="Century Gothic"/>
          <w:sz w:val="22"/>
          <w:szCs w:val="22"/>
        </w:rPr>
        <w:t>nº</w:t>
      </w:r>
      <w:r w:rsidRPr="00D85FAF">
        <w:rPr>
          <w:rFonts w:ascii="Century Gothic" w:hAnsi="Century Gothic"/>
          <w:spacing w:val="-2"/>
          <w:sz w:val="22"/>
          <w:szCs w:val="22"/>
        </w:rPr>
        <w:t xml:space="preserve"> </w:t>
      </w:r>
      <w:r w:rsidRPr="00D85FAF">
        <w:rPr>
          <w:rFonts w:ascii="Century Gothic" w:hAnsi="Century Gothic"/>
          <w:sz w:val="22"/>
          <w:szCs w:val="22"/>
        </w:rPr>
        <w:t>14.133/21).</w:t>
      </w:r>
    </w:p>
    <w:p w14:paraId="5285E833"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t>4.4.</w:t>
      </w:r>
      <w:r w:rsidRPr="00D85FAF">
        <w:rPr>
          <w:rFonts w:ascii="Century Gothic" w:hAnsi="Century Gothic"/>
          <w:sz w:val="22"/>
          <w:szCs w:val="22"/>
        </w:rPr>
        <w:tab/>
        <w:t>O credenciamento ocorrerá em local e data a ser divulgado em Edital, de forma presencial,</w:t>
      </w:r>
      <w:r w:rsidRPr="00D85FAF">
        <w:rPr>
          <w:rFonts w:ascii="Century Gothic" w:hAnsi="Century Gothic"/>
          <w:spacing w:val="1"/>
          <w:sz w:val="22"/>
          <w:szCs w:val="22"/>
        </w:rPr>
        <w:t xml:space="preserve"> </w:t>
      </w:r>
      <w:r w:rsidRPr="00D85FAF">
        <w:rPr>
          <w:rFonts w:ascii="Century Gothic" w:hAnsi="Century Gothic"/>
          <w:sz w:val="22"/>
          <w:szCs w:val="22"/>
        </w:rPr>
        <w:t>visando</w:t>
      </w:r>
      <w:r w:rsidRPr="00D85FAF">
        <w:rPr>
          <w:rFonts w:ascii="Century Gothic" w:hAnsi="Century Gothic"/>
          <w:spacing w:val="-3"/>
          <w:sz w:val="22"/>
          <w:szCs w:val="22"/>
        </w:rPr>
        <w:t xml:space="preserve"> </w:t>
      </w:r>
      <w:r w:rsidRPr="00D85FAF">
        <w:rPr>
          <w:rFonts w:ascii="Century Gothic" w:hAnsi="Century Gothic"/>
          <w:sz w:val="22"/>
          <w:szCs w:val="22"/>
        </w:rPr>
        <w:t>desburocratização do</w:t>
      </w:r>
      <w:r w:rsidRPr="00D85FAF">
        <w:rPr>
          <w:rFonts w:ascii="Century Gothic" w:hAnsi="Century Gothic"/>
          <w:spacing w:val="-2"/>
          <w:sz w:val="22"/>
          <w:szCs w:val="22"/>
        </w:rPr>
        <w:t xml:space="preserve"> </w:t>
      </w:r>
      <w:r w:rsidRPr="00D85FAF">
        <w:rPr>
          <w:rFonts w:ascii="Century Gothic" w:hAnsi="Century Gothic"/>
          <w:sz w:val="22"/>
          <w:szCs w:val="22"/>
        </w:rPr>
        <w:t>procedimento e</w:t>
      </w:r>
      <w:r w:rsidRPr="00D85FAF">
        <w:rPr>
          <w:rFonts w:ascii="Century Gothic" w:hAnsi="Century Gothic"/>
          <w:spacing w:val="-4"/>
          <w:sz w:val="22"/>
          <w:szCs w:val="22"/>
        </w:rPr>
        <w:t xml:space="preserve"> </w:t>
      </w:r>
      <w:r w:rsidRPr="00D85FAF">
        <w:rPr>
          <w:rFonts w:ascii="Century Gothic" w:hAnsi="Century Gothic"/>
          <w:sz w:val="22"/>
          <w:szCs w:val="22"/>
        </w:rPr>
        <w:t>ampliação do</w:t>
      </w:r>
      <w:r w:rsidRPr="00D85FAF">
        <w:rPr>
          <w:rFonts w:ascii="Century Gothic" w:hAnsi="Century Gothic"/>
          <w:spacing w:val="-4"/>
          <w:sz w:val="22"/>
          <w:szCs w:val="22"/>
        </w:rPr>
        <w:t xml:space="preserve"> </w:t>
      </w:r>
      <w:r w:rsidRPr="00D85FAF">
        <w:rPr>
          <w:rFonts w:ascii="Century Gothic" w:hAnsi="Century Gothic"/>
          <w:sz w:val="22"/>
          <w:szCs w:val="22"/>
        </w:rPr>
        <w:t>número</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participantes.</w:t>
      </w:r>
    </w:p>
    <w:p w14:paraId="7629C6F6" w14:textId="77777777" w:rsidR="001337B7" w:rsidRPr="00D85FAF" w:rsidRDefault="001337B7" w:rsidP="001337B7">
      <w:pPr>
        <w:pStyle w:val="Corpodetexto"/>
        <w:spacing w:line="360" w:lineRule="auto"/>
        <w:rPr>
          <w:rFonts w:ascii="Century Gothic" w:hAnsi="Century Gothic"/>
          <w:sz w:val="22"/>
          <w:szCs w:val="22"/>
        </w:rPr>
      </w:pPr>
    </w:p>
    <w:p w14:paraId="3BC2D4C9"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5.</w:t>
      </w:r>
      <w:r w:rsidRPr="00D85FAF">
        <w:rPr>
          <w:rFonts w:ascii="Century Gothic" w:hAnsi="Century Gothic"/>
          <w:b/>
          <w:spacing w:val="1"/>
          <w:sz w:val="22"/>
          <w:szCs w:val="22"/>
        </w:rPr>
        <w:tab/>
        <w:t>DO PROJETO DE VENDA</w:t>
      </w:r>
    </w:p>
    <w:p w14:paraId="3C6A01F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5.1.</w:t>
      </w:r>
      <w:r w:rsidRPr="00D85FAF">
        <w:rPr>
          <w:rFonts w:ascii="Century Gothic" w:hAnsi="Century Gothic"/>
          <w:spacing w:val="1"/>
          <w:sz w:val="22"/>
          <w:szCs w:val="22"/>
        </w:rPr>
        <w:tab/>
      </w:r>
      <w:r w:rsidRPr="00D85FAF">
        <w:rPr>
          <w:rFonts w:ascii="Century Gothic" w:hAnsi="Century Gothic"/>
          <w:sz w:val="22"/>
          <w:szCs w:val="22"/>
        </w:rPr>
        <w:t xml:space="preserve">Considerando a permissão do </w:t>
      </w:r>
      <w:r w:rsidRPr="00D85FAF">
        <w:rPr>
          <w:rFonts w:ascii="Century Gothic" w:hAnsi="Century Gothic"/>
          <w:b/>
          <w:sz w:val="22"/>
          <w:szCs w:val="22"/>
        </w:rPr>
        <w:t xml:space="preserve">art. 37 da Resolução/CD/FNDE nº 06/2020 </w:t>
      </w:r>
      <w:r w:rsidRPr="00D85FAF">
        <w:rPr>
          <w:rFonts w:ascii="Century Gothic" w:hAnsi="Century Gothic"/>
          <w:sz w:val="22"/>
          <w:szCs w:val="22"/>
        </w:rPr>
        <w:t xml:space="preserve">e </w:t>
      </w:r>
      <w:r w:rsidRPr="00D85FAF">
        <w:rPr>
          <w:rFonts w:ascii="Century Gothic" w:hAnsi="Century Gothic"/>
          <w:b/>
          <w:sz w:val="22"/>
          <w:szCs w:val="22"/>
        </w:rPr>
        <w:t>Resolução</w:t>
      </w:r>
      <w:r w:rsidRPr="00D85FAF">
        <w:rPr>
          <w:rFonts w:ascii="Century Gothic" w:hAnsi="Century Gothic"/>
          <w:b/>
          <w:spacing w:val="1"/>
          <w:sz w:val="22"/>
          <w:szCs w:val="22"/>
        </w:rPr>
        <w:t xml:space="preserve"> </w:t>
      </w:r>
      <w:r w:rsidRPr="00D85FAF">
        <w:rPr>
          <w:rFonts w:ascii="Century Gothic" w:hAnsi="Century Gothic"/>
          <w:b/>
          <w:sz w:val="22"/>
          <w:szCs w:val="22"/>
        </w:rPr>
        <w:t>FNDE/CD nº 21/2021</w:t>
      </w:r>
      <w:r w:rsidRPr="00D85FAF">
        <w:rPr>
          <w:rFonts w:ascii="Century Gothic" w:hAnsi="Century Gothic"/>
          <w:sz w:val="22"/>
          <w:szCs w:val="22"/>
        </w:rPr>
        <w:t>, poderão participar do credenciamento os GRUPOS  INFORMAIS ou PRODUTORES INDIVIDUAIS com DAP Física,</w:t>
      </w:r>
      <w:r w:rsidRPr="00D85FAF">
        <w:rPr>
          <w:rFonts w:ascii="Century Gothic" w:hAnsi="Century Gothic"/>
          <w:spacing w:val="1"/>
          <w:sz w:val="22"/>
          <w:szCs w:val="22"/>
        </w:rPr>
        <w:t xml:space="preserve"> </w:t>
      </w:r>
      <w:r w:rsidRPr="00D85FAF">
        <w:rPr>
          <w:rFonts w:ascii="Century Gothic" w:hAnsi="Century Gothic"/>
          <w:sz w:val="22"/>
          <w:szCs w:val="22"/>
        </w:rPr>
        <w:t>para aquisição do gênero</w:t>
      </w:r>
      <w:r w:rsidRPr="00D85FAF">
        <w:rPr>
          <w:rFonts w:ascii="Century Gothic" w:hAnsi="Century Gothic"/>
          <w:spacing w:val="1"/>
          <w:sz w:val="22"/>
          <w:szCs w:val="22"/>
        </w:rPr>
        <w:t xml:space="preserve"> </w:t>
      </w:r>
      <w:r w:rsidRPr="00D85FAF">
        <w:rPr>
          <w:rFonts w:ascii="Century Gothic" w:hAnsi="Century Gothic"/>
          <w:sz w:val="22"/>
          <w:szCs w:val="22"/>
        </w:rPr>
        <w:t>alimentício</w:t>
      </w:r>
      <w:r w:rsidRPr="00D85FAF">
        <w:rPr>
          <w:rFonts w:ascii="Century Gothic" w:hAnsi="Century Gothic"/>
          <w:spacing w:val="-2"/>
          <w:sz w:val="22"/>
          <w:szCs w:val="22"/>
        </w:rPr>
        <w:t xml:space="preserve"> </w:t>
      </w:r>
      <w:r w:rsidRPr="00D85FAF">
        <w:rPr>
          <w:rFonts w:ascii="Century Gothic" w:hAnsi="Century Gothic"/>
          <w:sz w:val="22"/>
          <w:szCs w:val="22"/>
        </w:rPr>
        <w:t>deste</w:t>
      </w:r>
      <w:r w:rsidRPr="00D85FAF">
        <w:rPr>
          <w:rFonts w:ascii="Century Gothic" w:hAnsi="Century Gothic"/>
          <w:spacing w:val="-2"/>
          <w:sz w:val="22"/>
          <w:szCs w:val="22"/>
        </w:rPr>
        <w:t xml:space="preserve"> </w:t>
      </w:r>
      <w:r w:rsidRPr="00D85FAF">
        <w:rPr>
          <w:rFonts w:ascii="Century Gothic" w:hAnsi="Century Gothic"/>
          <w:sz w:val="22"/>
          <w:szCs w:val="22"/>
        </w:rPr>
        <w:t>TR,</w:t>
      </w:r>
      <w:r w:rsidRPr="00D85FAF">
        <w:rPr>
          <w:rFonts w:ascii="Century Gothic" w:hAnsi="Century Gothic"/>
          <w:spacing w:val="-1"/>
          <w:sz w:val="22"/>
          <w:szCs w:val="22"/>
        </w:rPr>
        <w:t xml:space="preserve"> </w:t>
      </w:r>
      <w:r w:rsidRPr="00D85FAF">
        <w:rPr>
          <w:rFonts w:ascii="Century Gothic" w:hAnsi="Century Gothic"/>
          <w:sz w:val="22"/>
          <w:szCs w:val="22"/>
        </w:rPr>
        <w:t>dado</w:t>
      </w:r>
      <w:r w:rsidRPr="00D85FAF">
        <w:rPr>
          <w:rFonts w:ascii="Century Gothic" w:hAnsi="Century Gothic"/>
          <w:spacing w:val="2"/>
          <w:sz w:val="22"/>
          <w:szCs w:val="22"/>
        </w:rPr>
        <w:t xml:space="preserve"> </w:t>
      </w:r>
      <w:r w:rsidRPr="00D85FAF">
        <w:rPr>
          <w:rFonts w:ascii="Century Gothic" w:hAnsi="Century Gothic"/>
          <w:sz w:val="22"/>
          <w:szCs w:val="22"/>
        </w:rPr>
        <w:t>aos</w:t>
      </w:r>
      <w:r w:rsidRPr="00D85FAF">
        <w:rPr>
          <w:rFonts w:ascii="Century Gothic" w:hAnsi="Century Gothic"/>
          <w:spacing w:val="-2"/>
          <w:sz w:val="22"/>
          <w:szCs w:val="22"/>
        </w:rPr>
        <w:t xml:space="preserve"> </w:t>
      </w:r>
      <w:r w:rsidRPr="00D85FAF">
        <w:rPr>
          <w:rFonts w:ascii="Century Gothic" w:hAnsi="Century Gothic"/>
          <w:sz w:val="22"/>
          <w:szCs w:val="22"/>
        </w:rPr>
        <w:t>valores</w:t>
      </w:r>
      <w:r w:rsidRPr="00D85FAF">
        <w:rPr>
          <w:rFonts w:ascii="Century Gothic" w:hAnsi="Century Gothic"/>
          <w:spacing w:val="-1"/>
          <w:sz w:val="22"/>
          <w:szCs w:val="22"/>
        </w:rPr>
        <w:t xml:space="preserve"> </w:t>
      </w:r>
      <w:r w:rsidRPr="00D85FAF">
        <w:rPr>
          <w:rFonts w:ascii="Century Gothic" w:hAnsi="Century Gothic"/>
          <w:sz w:val="22"/>
          <w:szCs w:val="22"/>
        </w:rPr>
        <w:t>repassados</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FNDE</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este</w:t>
      </w:r>
      <w:r w:rsidRPr="00D85FAF">
        <w:rPr>
          <w:rFonts w:ascii="Century Gothic" w:hAnsi="Century Gothic"/>
          <w:spacing w:val="1"/>
          <w:sz w:val="22"/>
          <w:szCs w:val="22"/>
        </w:rPr>
        <w:t xml:space="preserve"> </w:t>
      </w:r>
      <w:r w:rsidRPr="00D85FAF">
        <w:rPr>
          <w:rFonts w:ascii="Century Gothic" w:hAnsi="Century Gothic"/>
          <w:sz w:val="22"/>
          <w:szCs w:val="22"/>
        </w:rPr>
        <w:t>órgão.</w:t>
      </w:r>
    </w:p>
    <w:p w14:paraId="49D9CCCD" w14:textId="77777777" w:rsidR="001337B7" w:rsidRPr="00D85FAF" w:rsidRDefault="001337B7" w:rsidP="001337B7">
      <w:pPr>
        <w:pStyle w:val="Corpodetexto"/>
        <w:spacing w:line="360" w:lineRule="auto"/>
        <w:rPr>
          <w:rFonts w:ascii="Century Gothic" w:hAnsi="Century Gothic"/>
          <w:color w:val="FF0000"/>
          <w:spacing w:val="1"/>
          <w:sz w:val="22"/>
          <w:szCs w:val="22"/>
        </w:rPr>
      </w:pPr>
    </w:p>
    <w:p w14:paraId="4392A22C"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6.</w:t>
      </w:r>
      <w:r w:rsidRPr="00D85FAF">
        <w:rPr>
          <w:rFonts w:ascii="Century Gothic" w:hAnsi="Century Gothic"/>
          <w:b/>
          <w:color w:val="FF0000"/>
          <w:spacing w:val="1"/>
          <w:sz w:val="22"/>
          <w:szCs w:val="22"/>
        </w:rPr>
        <w:tab/>
      </w:r>
      <w:r w:rsidRPr="00D85FAF">
        <w:rPr>
          <w:rFonts w:ascii="Century Gothic" w:hAnsi="Century Gothic"/>
          <w:b/>
          <w:spacing w:val="1"/>
          <w:sz w:val="22"/>
          <w:szCs w:val="22"/>
        </w:rPr>
        <w:t>DO PROJETO DE VENDA</w:t>
      </w:r>
    </w:p>
    <w:p w14:paraId="6B6459A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6.1.</w:t>
      </w:r>
      <w:r w:rsidRPr="00D85FAF">
        <w:rPr>
          <w:rFonts w:ascii="Century Gothic" w:hAnsi="Century Gothic"/>
          <w:b/>
          <w:spacing w:val="1"/>
          <w:sz w:val="22"/>
          <w:szCs w:val="22"/>
        </w:rPr>
        <w:tab/>
      </w:r>
      <w:r w:rsidRPr="00D85FAF">
        <w:rPr>
          <w:rFonts w:ascii="Century Gothic" w:hAnsi="Century Gothic"/>
          <w:sz w:val="22"/>
          <w:szCs w:val="22"/>
        </w:rPr>
        <w:t>As</w:t>
      </w:r>
      <w:r w:rsidRPr="00D85FAF">
        <w:rPr>
          <w:rFonts w:ascii="Century Gothic" w:hAnsi="Century Gothic"/>
          <w:spacing w:val="2"/>
          <w:sz w:val="22"/>
          <w:szCs w:val="22"/>
        </w:rPr>
        <w:t xml:space="preserve"> </w:t>
      </w:r>
      <w:r w:rsidRPr="00D85FAF">
        <w:rPr>
          <w:rFonts w:ascii="Century Gothic" w:hAnsi="Century Gothic"/>
          <w:sz w:val="22"/>
          <w:szCs w:val="22"/>
        </w:rPr>
        <w:t>propostas</w:t>
      </w:r>
      <w:r w:rsidRPr="00D85FAF">
        <w:rPr>
          <w:rFonts w:ascii="Century Gothic" w:hAnsi="Century Gothic"/>
          <w:spacing w:val="3"/>
          <w:sz w:val="22"/>
          <w:szCs w:val="22"/>
        </w:rPr>
        <w:t xml:space="preserve"> </w:t>
      </w:r>
      <w:r w:rsidRPr="00D85FAF">
        <w:rPr>
          <w:rFonts w:ascii="Century Gothic" w:hAnsi="Century Gothic"/>
          <w:sz w:val="22"/>
          <w:szCs w:val="22"/>
        </w:rPr>
        <w:t>deverão</w:t>
      </w:r>
      <w:r w:rsidRPr="00D85FAF">
        <w:rPr>
          <w:rFonts w:ascii="Century Gothic" w:hAnsi="Century Gothic"/>
          <w:spacing w:val="4"/>
          <w:sz w:val="22"/>
          <w:szCs w:val="22"/>
        </w:rPr>
        <w:t xml:space="preserve"> </w:t>
      </w:r>
      <w:r w:rsidRPr="00D85FAF">
        <w:rPr>
          <w:rFonts w:ascii="Century Gothic" w:hAnsi="Century Gothic"/>
          <w:sz w:val="22"/>
          <w:szCs w:val="22"/>
        </w:rPr>
        <w:t>seguir</w:t>
      </w:r>
      <w:r w:rsidRPr="00D85FAF">
        <w:rPr>
          <w:rFonts w:ascii="Century Gothic" w:hAnsi="Century Gothic"/>
          <w:spacing w:val="4"/>
          <w:sz w:val="22"/>
          <w:szCs w:val="22"/>
        </w:rPr>
        <w:t xml:space="preserve"> </w:t>
      </w:r>
      <w:r w:rsidRPr="00D85FAF">
        <w:rPr>
          <w:rFonts w:ascii="Century Gothic" w:hAnsi="Century Gothic"/>
          <w:sz w:val="22"/>
          <w:szCs w:val="22"/>
        </w:rPr>
        <w:t>modelo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Projeto</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Venda,</w:t>
      </w:r>
      <w:r w:rsidRPr="00D85FAF">
        <w:rPr>
          <w:rFonts w:ascii="Century Gothic" w:hAnsi="Century Gothic"/>
          <w:spacing w:val="2"/>
          <w:sz w:val="22"/>
          <w:szCs w:val="22"/>
        </w:rPr>
        <w:t xml:space="preserve"> </w:t>
      </w:r>
      <w:r w:rsidRPr="00D85FAF">
        <w:rPr>
          <w:rFonts w:ascii="Century Gothic" w:hAnsi="Century Gothic"/>
          <w:sz w:val="22"/>
          <w:szCs w:val="22"/>
        </w:rPr>
        <w:t>em</w:t>
      </w:r>
      <w:r w:rsidRPr="00D85FAF">
        <w:rPr>
          <w:rFonts w:ascii="Century Gothic" w:hAnsi="Century Gothic"/>
          <w:spacing w:val="4"/>
          <w:sz w:val="22"/>
          <w:szCs w:val="22"/>
        </w:rPr>
        <w:t xml:space="preserve"> </w:t>
      </w:r>
      <w:r w:rsidRPr="00D85FAF">
        <w:rPr>
          <w:rFonts w:ascii="Century Gothic" w:hAnsi="Century Gothic"/>
          <w:sz w:val="22"/>
          <w:szCs w:val="22"/>
        </w:rPr>
        <w:t>observância</w:t>
      </w:r>
      <w:r w:rsidRPr="00D85FAF">
        <w:rPr>
          <w:rFonts w:ascii="Century Gothic" w:hAnsi="Century Gothic"/>
          <w:spacing w:val="3"/>
          <w:sz w:val="22"/>
          <w:szCs w:val="22"/>
        </w:rPr>
        <w:t xml:space="preserve"> </w:t>
      </w:r>
      <w:r w:rsidRPr="00D85FAF">
        <w:rPr>
          <w:rFonts w:ascii="Century Gothic" w:hAnsi="Century Gothic"/>
          <w:b/>
          <w:sz w:val="22"/>
          <w:szCs w:val="22"/>
        </w:rPr>
        <w:t>anexo</w:t>
      </w:r>
      <w:r w:rsidRPr="00D85FAF">
        <w:rPr>
          <w:rFonts w:ascii="Century Gothic" w:hAnsi="Century Gothic"/>
          <w:b/>
          <w:spacing w:val="3"/>
          <w:sz w:val="22"/>
          <w:szCs w:val="22"/>
        </w:rPr>
        <w:t xml:space="preserve"> </w:t>
      </w:r>
      <w:r w:rsidRPr="00D85FAF">
        <w:rPr>
          <w:rFonts w:ascii="Century Gothic" w:hAnsi="Century Gothic"/>
          <w:b/>
          <w:sz w:val="22"/>
          <w:szCs w:val="22"/>
        </w:rPr>
        <w:t>nº</w:t>
      </w:r>
      <w:r w:rsidRPr="00D85FAF">
        <w:rPr>
          <w:rFonts w:ascii="Century Gothic" w:hAnsi="Century Gothic"/>
          <w:b/>
          <w:spacing w:val="4"/>
          <w:sz w:val="22"/>
          <w:szCs w:val="22"/>
        </w:rPr>
        <w:t xml:space="preserve"> </w:t>
      </w:r>
      <w:r w:rsidRPr="00D85FAF">
        <w:rPr>
          <w:rFonts w:ascii="Century Gothic" w:hAnsi="Century Gothic"/>
          <w:b/>
          <w:sz w:val="22"/>
          <w:szCs w:val="22"/>
        </w:rPr>
        <w:t>VII</w:t>
      </w:r>
      <w:r w:rsidRPr="00D85FAF">
        <w:rPr>
          <w:rFonts w:ascii="Century Gothic" w:hAnsi="Century Gothic"/>
          <w:b/>
          <w:spacing w:val="1"/>
          <w:sz w:val="22"/>
          <w:szCs w:val="22"/>
        </w:rPr>
        <w:t xml:space="preserve"> </w:t>
      </w:r>
      <w:r w:rsidRPr="00D85FAF">
        <w:rPr>
          <w:rFonts w:ascii="Century Gothic" w:hAnsi="Century Gothic"/>
          <w:sz w:val="22"/>
          <w:szCs w:val="22"/>
        </w:rPr>
        <w:t>da    Resolução</w:t>
      </w:r>
      <w:r w:rsidRPr="00D85FAF">
        <w:rPr>
          <w:rFonts w:ascii="Century Gothic" w:hAnsi="Century Gothic"/>
          <w:b/>
          <w:spacing w:val="-1"/>
          <w:sz w:val="22"/>
          <w:szCs w:val="22"/>
        </w:rPr>
        <w:t xml:space="preserve"> </w:t>
      </w:r>
      <w:r w:rsidRPr="00D85FAF">
        <w:rPr>
          <w:rFonts w:ascii="Century Gothic" w:hAnsi="Century Gothic"/>
          <w:b/>
          <w:sz w:val="22"/>
          <w:szCs w:val="22"/>
        </w:rPr>
        <w:t>FNDE</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2"/>
          <w:sz w:val="22"/>
          <w:szCs w:val="22"/>
        </w:rPr>
        <w:t xml:space="preserve"> </w:t>
      </w:r>
      <w:r w:rsidRPr="00D85FAF">
        <w:rPr>
          <w:rFonts w:ascii="Century Gothic" w:hAnsi="Century Gothic"/>
          <w:b/>
          <w:sz w:val="22"/>
          <w:szCs w:val="22"/>
        </w:rPr>
        <w:t>06/2020</w:t>
      </w:r>
      <w:r w:rsidRPr="00D85FAF">
        <w:rPr>
          <w:rFonts w:ascii="Century Gothic" w:hAnsi="Century Gothic"/>
          <w:sz w:val="22"/>
          <w:szCs w:val="22"/>
        </w:rPr>
        <w:t>,</w:t>
      </w:r>
      <w:r w:rsidRPr="00D85FAF">
        <w:rPr>
          <w:rFonts w:ascii="Century Gothic" w:hAnsi="Century Gothic"/>
          <w:spacing w:val="-1"/>
          <w:sz w:val="22"/>
          <w:szCs w:val="22"/>
        </w:rPr>
        <w:t xml:space="preserve"> </w:t>
      </w:r>
      <w:r w:rsidRPr="00D85FAF">
        <w:rPr>
          <w:rFonts w:ascii="Century Gothic" w:hAnsi="Century Gothic"/>
          <w:b/>
          <w:sz w:val="22"/>
          <w:szCs w:val="22"/>
        </w:rPr>
        <w:t>Anexo</w:t>
      </w:r>
      <w:r w:rsidRPr="00D85FAF">
        <w:rPr>
          <w:rFonts w:ascii="Century Gothic" w:hAnsi="Century Gothic"/>
          <w:b/>
          <w:spacing w:val="-1"/>
          <w:sz w:val="22"/>
          <w:szCs w:val="22"/>
        </w:rPr>
        <w:t xml:space="preserve"> </w:t>
      </w:r>
      <w:r w:rsidRPr="00D85FAF">
        <w:rPr>
          <w:rFonts w:ascii="Century Gothic" w:hAnsi="Century Gothic"/>
          <w:b/>
          <w:sz w:val="22"/>
          <w:szCs w:val="22"/>
        </w:rPr>
        <w:t>IV,</w:t>
      </w:r>
      <w:r w:rsidRPr="00D85FAF">
        <w:rPr>
          <w:rFonts w:ascii="Century Gothic" w:hAnsi="Century Gothic"/>
          <w:b/>
          <w:spacing w:val="-4"/>
          <w:sz w:val="22"/>
          <w:szCs w:val="22"/>
        </w:rPr>
        <w:t xml:space="preserve"> </w:t>
      </w:r>
      <w:r w:rsidRPr="00D85FAF">
        <w:rPr>
          <w:rFonts w:ascii="Century Gothic" w:hAnsi="Century Gothic"/>
          <w:b/>
          <w:sz w:val="22"/>
          <w:szCs w:val="22"/>
        </w:rPr>
        <w:t>deste</w:t>
      </w:r>
      <w:r w:rsidRPr="00D85FAF">
        <w:rPr>
          <w:rFonts w:ascii="Century Gothic" w:hAnsi="Century Gothic"/>
          <w:b/>
          <w:spacing w:val="-2"/>
          <w:sz w:val="22"/>
          <w:szCs w:val="22"/>
        </w:rPr>
        <w:t xml:space="preserve"> </w:t>
      </w:r>
      <w:r w:rsidRPr="00D85FAF">
        <w:rPr>
          <w:rFonts w:ascii="Century Gothic" w:hAnsi="Century Gothic"/>
          <w:b/>
          <w:sz w:val="22"/>
          <w:szCs w:val="22"/>
        </w:rPr>
        <w:t>Termo de</w:t>
      </w:r>
      <w:r w:rsidRPr="00D85FAF">
        <w:rPr>
          <w:rFonts w:ascii="Century Gothic" w:hAnsi="Century Gothic"/>
          <w:b/>
          <w:spacing w:val="-1"/>
          <w:sz w:val="22"/>
          <w:szCs w:val="22"/>
        </w:rPr>
        <w:t xml:space="preserve"> </w:t>
      </w:r>
      <w:r w:rsidRPr="00D85FAF">
        <w:rPr>
          <w:rFonts w:ascii="Century Gothic" w:hAnsi="Century Gothic"/>
          <w:b/>
          <w:sz w:val="22"/>
          <w:szCs w:val="22"/>
        </w:rPr>
        <w:t>Referência</w:t>
      </w:r>
      <w:r w:rsidRPr="00D85FAF">
        <w:rPr>
          <w:rFonts w:ascii="Century Gothic" w:hAnsi="Century Gothic"/>
          <w:sz w:val="22"/>
          <w:szCs w:val="22"/>
        </w:rPr>
        <w:t>;</w:t>
      </w:r>
    </w:p>
    <w:p w14:paraId="03D17767"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6.2.</w:t>
      </w:r>
      <w:r w:rsidRPr="00D85FAF">
        <w:rPr>
          <w:rFonts w:ascii="Century Gothic" w:hAnsi="Century Gothic"/>
          <w:sz w:val="22"/>
          <w:szCs w:val="22"/>
        </w:rPr>
        <w:tab/>
        <w:t>Para</w:t>
      </w:r>
      <w:r w:rsidRPr="00D85FAF">
        <w:rPr>
          <w:rFonts w:ascii="Century Gothic" w:hAnsi="Century Gothic"/>
          <w:spacing w:val="8"/>
          <w:sz w:val="22"/>
          <w:szCs w:val="22"/>
        </w:rPr>
        <w:t xml:space="preserve"> </w:t>
      </w:r>
      <w:r w:rsidRPr="00D85FAF">
        <w:rPr>
          <w:rFonts w:ascii="Century Gothic" w:hAnsi="Century Gothic"/>
          <w:sz w:val="22"/>
          <w:szCs w:val="22"/>
        </w:rPr>
        <w:t>definição</w:t>
      </w:r>
      <w:r w:rsidRPr="00D85FAF">
        <w:rPr>
          <w:rFonts w:ascii="Century Gothic" w:hAnsi="Century Gothic"/>
          <w:spacing w:val="10"/>
          <w:sz w:val="22"/>
          <w:szCs w:val="22"/>
        </w:rPr>
        <w:t xml:space="preserve"> </w:t>
      </w:r>
      <w:r w:rsidRPr="00D85FAF">
        <w:rPr>
          <w:rFonts w:ascii="Century Gothic" w:hAnsi="Century Gothic"/>
          <w:sz w:val="22"/>
          <w:szCs w:val="22"/>
        </w:rPr>
        <w:t>dos</w:t>
      </w:r>
      <w:r w:rsidRPr="00D85FAF">
        <w:rPr>
          <w:rFonts w:ascii="Century Gothic" w:hAnsi="Century Gothic"/>
          <w:spacing w:val="9"/>
          <w:sz w:val="22"/>
          <w:szCs w:val="22"/>
        </w:rPr>
        <w:t xml:space="preserve"> </w:t>
      </w:r>
      <w:r w:rsidRPr="00D85FAF">
        <w:rPr>
          <w:rFonts w:ascii="Century Gothic" w:hAnsi="Century Gothic"/>
          <w:sz w:val="22"/>
          <w:szCs w:val="22"/>
        </w:rPr>
        <w:t>preços</w:t>
      </w:r>
      <w:r w:rsidRPr="00D85FAF">
        <w:rPr>
          <w:rFonts w:ascii="Century Gothic" w:hAnsi="Century Gothic"/>
          <w:spacing w:val="12"/>
          <w:sz w:val="22"/>
          <w:szCs w:val="22"/>
        </w:rPr>
        <w:t xml:space="preserve"> </w:t>
      </w:r>
      <w:r w:rsidRPr="00D85FAF">
        <w:rPr>
          <w:rFonts w:ascii="Century Gothic" w:hAnsi="Century Gothic"/>
          <w:sz w:val="22"/>
          <w:szCs w:val="22"/>
        </w:rPr>
        <w:t>de</w:t>
      </w:r>
      <w:r w:rsidRPr="00D85FAF">
        <w:rPr>
          <w:rFonts w:ascii="Century Gothic" w:hAnsi="Century Gothic"/>
          <w:spacing w:val="8"/>
          <w:sz w:val="22"/>
          <w:szCs w:val="22"/>
        </w:rPr>
        <w:t xml:space="preserve"> </w:t>
      </w:r>
      <w:r w:rsidRPr="00D85FAF">
        <w:rPr>
          <w:rFonts w:ascii="Century Gothic" w:hAnsi="Century Gothic"/>
          <w:sz w:val="22"/>
          <w:szCs w:val="22"/>
        </w:rPr>
        <w:t>referência,</w:t>
      </w:r>
      <w:r w:rsidRPr="00D85FAF">
        <w:rPr>
          <w:rFonts w:ascii="Century Gothic" w:hAnsi="Century Gothic"/>
          <w:spacing w:val="12"/>
          <w:sz w:val="22"/>
          <w:szCs w:val="22"/>
        </w:rPr>
        <w:t xml:space="preserve"> </w:t>
      </w:r>
      <w:r w:rsidRPr="00D85FAF">
        <w:rPr>
          <w:rFonts w:ascii="Century Gothic" w:hAnsi="Century Gothic"/>
          <w:sz w:val="22"/>
          <w:szCs w:val="22"/>
        </w:rPr>
        <w:t>observou-se</w:t>
      </w:r>
      <w:r w:rsidRPr="00D85FAF">
        <w:rPr>
          <w:rFonts w:ascii="Century Gothic" w:hAnsi="Century Gothic"/>
          <w:spacing w:val="10"/>
          <w:sz w:val="22"/>
          <w:szCs w:val="22"/>
        </w:rPr>
        <w:t xml:space="preserve"> </w:t>
      </w:r>
      <w:r w:rsidRPr="00D85FAF">
        <w:rPr>
          <w:rFonts w:ascii="Century Gothic" w:hAnsi="Century Gothic"/>
          <w:sz w:val="22"/>
          <w:szCs w:val="22"/>
        </w:rPr>
        <w:t>o</w:t>
      </w:r>
      <w:r w:rsidRPr="00D85FAF">
        <w:rPr>
          <w:rFonts w:ascii="Century Gothic" w:hAnsi="Century Gothic"/>
          <w:spacing w:val="11"/>
          <w:sz w:val="22"/>
          <w:szCs w:val="22"/>
        </w:rPr>
        <w:t xml:space="preserve"> </w:t>
      </w:r>
      <w:r w:rsidRPr="00D85FAF">
        <w:rPr>
          <w:rFonts w:ascii="Century Gothic" w:hAnsi="Century Gothic"/>
          <w:b/>
          <w:sz w:val="22"/>
          <w:szCs w:val="22"/>
        </w:rPr>
        <w:t>artigo</w:t>
      </w:r>
      <w:r w:rsidRPr="00D85FAF">
        <w:rPr>
          <w:rFonts w:ascii="Century Gothic" w:hAnsi="Century Gothic"/>
          <w:b/>
          <w:spacing w:val="7"/>
          <w:sz w:val="22"/>
          <w:szCs w:val="22"/>
        </w:rPr>
        <w:t xml:space="preserve"> </w:t>
      </w:r>
      <w:r w:rsidRPr="00D85FAF">
        <w:rPr>
          <w:rFonts w:ascii="Century Gothic" w:hAnsi="Century Gothic"/>
          <w:b/>
          <w:sz w:val="22"/>
          <w:szCs w:val="22"/>
        </w:rPr>
        <w:t>31</w:t>
      </w:r>
      <w:r w:rsidRPr="00D85FAF">
        <w:rPr>
          <w:rFonts w:ascii="Century Gothic" w:hAnsi="Century Gothic"/>
          <w:b/>
          <w:spacing w:val="10"/>
          <w:sz w:val="22"/>
          <w:szCs w:val="22"/>
        </w:rPr>
        <w:t xml:space="preserve"> </w:t>
      </w:r>
      <w:r w:rsidRPr="00D85FAF">
        <w:rPr>
          <w:rFonts w:ascii="Century Gothic" w:hAnsi="Century Gothic"/>
          <w:b/>
          <w:sz w:val="22"/>
          <w:szCs w:val="22"/>
        </w:rPr>
        <w:t>da</w:t>
      </w:r>
      <w:r w:rsidRPr="00D85FAF">
        <w:rPr>
          <w:rFonts w:ascii="Century Gothic" w:hAnsi="Century Gothic"/>
          <w:b/>
          <w:spacing w:val="8"/>
          <w:sz w:val="22"/>
          <w:szCs w:val="22"/>
        </w:rPr>
        <w:t xml:space="preserve"> </w:t>
      </w:r>
      <w:r w:rsidRPr="00D85FAF">
        <w:rPr>
          <w:rFonts w:ascii="Century Gothic" w:hAnsi="Century Gothic"/>
          <w:b/>
          <w:sz w:val="22"/>
          <w:szCs w:val="22"/>
        </w:rPr>
        <w:t>Resolução</w:t>
      </w:r>
      <w:r w:rsidRPr="00D85FAF">
        <w:rPr>
          <w:rFonts w:ascii="Century Gothic" w:hAnsi="Century Gothic"/>
          <w:b/>
          <w:spacing w:val="7"/>
          <w:sz w:val="22"/>
          <w:szCs w:val="22"/>
        </w:rPr>
        <w:t xml:space="preserve"> </w:t>
      </w:r>
      <w:r w:rsidRPr="00D85FAF">
        <w:rPr>
          <w:rFonts w:ascii="Century Gothic" w:hAnsi="Century Gothic"/>
          <w:b/>
          <w:sz w:val="22"/>
          <w:szCs w:val="22"/>
        </w:rPr>
        <w:t>do</w:t>
      </w:r>
      <w:r w:rsidRPr="00D85FAF">
        <w:rPr>
          <w:rFonts w:ascii="Century Gothic" w:hAnsi="Century Gothic"/>
          <w:b/>
          <w:spacing w:val="9"/>
          <w:sz w:val="22"/>
          <w:szCs w:val="22"/>
        </w:rPr>
        <w:t xml:space="preserve"> </w:t>
      </w:r>
      <w:r w:rsidRPr="00D85FAF">
        <w:rPr>
          <w:rFonts w:ascii="Century Gothic" w:hAnsi="Century Gothic"/>
          <w:b/>
          <w:sz w:val="22"/>
          <w:szCs w:val="22"/>
        </w:rPr>
        <w:t>FNDE</w:t>
      </w:r>
      <w:r w:rsidRPr="00D85FAF">
        <w:rPr>
          <w:rFonts w:ascii="Century Gothic" w:hAnsi="Century Gothic"/>
          <w:b/>
          <w:spacing w:val="-58"/>
          <w:sz w:val="22"/>
          <w:szCs w:val="22"/>
        </w:rPr>
        <w:t xml:space="preserve"> </w:t>
      </w:r>
      <w:r w:rsidRPr="00D85FAF">
        <w:rPr>
          <w:rFonts w:ascii="Century Gothic" w:hAnsi="Century Gothic"/>
          <w:b/>
          <w:sz w:val="22"/>
          <w:szCs w:val="22"/>
        </w:rPr>
        <w:t>n°</w:t>
      </w:r>
      <w:r w:rsidRPr="00D85FAF">
        <w:rPr>
          <w:rFonts w:ascii="Century Gothic" w:hAnsi="Century Gothic"/>
          <w:b/>
          <w:spacing w:val="-3"/>
          <w:sz w:val="22"/>
          <w:szCs w:val="22"/>
        </w:rPr>
        <w:t xml:space="preserve"> </w:t>
      </w:r>
      <w:r w:rsidRPr="00D85FAF">
        <w:rPr>
          <w:rFonts w:ascii="Century Gothic" w:hAnsi="Century Gothic"/>
          <w:b/>
          <w:sz w:val="22"/>
          <w:szCs w:val="22"/>
        </w:rPr>
        <w:t>06/2020</w:t>
      </w:r>
      <w:r w:rsidRPr="00D85FAF">
        <w:rPr>
          <w:rFonts w:ascii="Century Gothic" w:hAnsi="Century Gothic"/>
          <w:sz w:val="22"/>
          <w:szCs w:val="22"/>
        </w:rPr>
        <w:t>;</w:t>
      </w:r>
    </w:p>
    <w:p w14:paraId="15DE626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6.3.</w:t>
      </w:r>
      <w:r w:rsidRPr="00D85FAF">
        <w:rPr>
          <w:rFonts w:ascii="Century Gothic" w:hAnsi="Century Gothic"/>
          <w:sz w:val="22"/>
          <w:szCs w:val="22"/>
        </w:rPr>
        <w:tab/>
        <w:t>O</w:t>
      </w:r>
      <w:r w:rsidRPr="00D85FAF">
        <w:rPr>
          <w:rFonts w:ascii="Century Gothic" w:hAnsi="Century Gothic"/>
          <w:spacing w:val="15"/>
          <w:sz w:val="22"/>
          <w:szCs w:val="22"/>
        </w:rPr>
        <w:t xml:space="preserve"> </w:t>
      </w:r>
      <w:r w:rsidRPr="00D85FAF">
        <w:rPr>
          <w:rFonts w:ascii="Century Gothic" w:hAnsi="Century Gothic"/>
          <w:sz w:val="22"/>
          <w:szCs w:val="22"/>
        </w:rPr>
        <w:t>período</w:t>
      </w:r>
      <w:r w:rsidRPr="00D85FAF">
        <w:rPr>
          <w:rFonts w:ascii="Century Gothic" w:hAnsi="Century Gothic"/>
          <w:spacing w:val="18"/>
          <w:sz w:val="22"/>
          <w:szCs w:val="22"/>
        </w:rPr>
        <w:t xml:space="preserve"> </w:t>
      </w:r>
      <w:r w:rsidRPr="00D85FAF">
        <w:rPr>
          <w:rFonts w:ascii="Century Gothic" w:hAnsi="Century Gothic"/>
          <w:sz w:val="22"/>
          <w:szCs w:val="22"/>
        </w:rPr>
        <w:t>de</w:t>
      </w:r>
      <w:r w:rsidRPr="00D85FAF">
        <w:rPr>
          <w:rFonts w:ascii="Century Gothic" w:hAnsi="Century Gothic"/>
          <w:spacing w:val="16"/>
          <w:sz w:val="22"/>
          <w:szCs w:val="22"/>
        </w:rPr>
        <w:t xml:space="preserve"> </w:t>
      </w:r>
      <w:r w:rsidRPr="00D85FAF">
        <w:rPr>
          <w:rFonts w:ascii="Century Gothic" w:hAnsi="Century Gothic"/>
          <w:sz w:val="22"/>
          <w:szCs w:val="22"/>
        </w:rPr>
        <w:t>recepção</w:t>
      </w:r>
      <w:r w:rsidRPr="00D85FAF">
        <w:rPr>
          <w:rFonts w:ascii="Century Gothic" w:hAnsi="Century Gothic"/>
          <w:spacing w:val="18"/>
          <w:sz w:val="22"/>
          <w:szCs w:val="22"/>
        </w:rPr>
        <w:t xml:space="preserve"> </w:t>
      </w:r>
      <w:r w:rsidRPr="00D85FAF">
        <w:rPr>
          <w:rFonts w:ascii="Century Gothic" w:hAnsi="Century Gothic"/>
          <w:sz w:val="22"/>
          <w:szCs w:val="22"/>
        </w:rPr>
        <w:t>dos</w:t>
      </w:r>
      <w:r w:rsidRPr="00D85FAF">
        <w:rPr>
          <w:rFonts w:ascii="Century Gothic" w:hAnsi="Century Gothic"/>
          <w:spacing w:val="17"/>
          <w:sz w:val="22"/>
          <w:szCs w:val="22"/>
        </w:rPr>
        <w:t xml:space="preserve"> </w:t>
      </w:r>
      <w:r w:rsidRPr="00D85FAF">
        <w:rPr>
          <w:rFonts w:ascii="Century Gothic" w:hAnsi="Century Gothic"/>
          <w:sz w:val="22"/>
          <w:szCs w:val="22"/>
        </w:rPr>
        <w:t>projetos</w:t>
      </w:r>
      <w:r w:rsidRPr="00D85FAF">
        <w:rPr>
          <w:rFonts w:ascii="Century Gothic" w:hAnsi="Century Gothic"/>
          <w:spacing w:val="19"/>
          <w:sz w:val="22"/>
          <w:szCs w:val="22"/>
        </w:rPr>
        <w:t xml:space="preserve"> </w:t>
      </w:r>
      <w:r w:rsidRPr="00D85FAF">
        <w:rPr>
          <w:rFonts w:ascii="Century Gothic" w:hAnsi="Century Gothic"/>
          <w:sz w:val="22"/>
          <w:szCs w:val="22"/>
        </w:rPr>
        <w:t>de</w:t>
      </w:r>
      <w:r w:rsidRPr="00D85FAF">
        <w:rPr>
          <w:rFonts w:ascii="Century Gothic" w:hAnsi="Century Gothic"/>
          <w:spacing w:val="14"/>
          <w:sz w:val="22"/>
          <w:szCs w:val="22"/>
        </w:rPr>
        <w:t xml:space="preserve"> </w:t>
      </w:r>
      <w:r w:rsidRPr="00D85FAF">
        <w:rPr>
          <w:rFonts w:ascii="Century Gothic" w:hAnsi="Century Gothic"/>
          <w:sz w:val="22"/>
          <w:szCs w:val="22"/>
        </w:rPr>
        <w:t>venda</w:t>
      </w:r>
      <w:r w:rsidRPr="00D85FAF">
        <w:rPr>
          <w:rFonts w:ascii="Century Gothic" w:hAnsi="Century Gothic"/>
          <w:spacing w:val="20"/>
          <w:sz w:val="22"/>
          <w:szCs w:val="22"/>
        </w:rPr>
        <w:t xml:space="preserve"> </w:t>
      </w:r>
      <w:r w:rsidRPr="00D85FAF">
        <w:rPr>
          <w:rFonts w:ascii="Century Gothic" w:hAnsi="Century Gothic"/>
          <w:sz w:val="22"/>
          <w:szCs w:val="22"/>
        </w:rPr>
        <w:t>deve</w:t>
      </w:r>
      <w:r w:rsidRPr="00D85FAF">
        <w:rPr>
          <w:rFonts w:ascii="Century Gothic" w:hAnsi="Century Gothic"/>
          <w:spacing w:val="16"/>
          <w:sz w:val="22"/>
          <w:szCs w:val="22"/>
        </w:rPr>
        <w:t xml:space="preserve"> </w:t>
      </w:r>
      <w:r w:rsidRPr="00D85FAF">
        <w:rPr>
          <w:rFonts w:ascii="Century Gothic" w:hAnsi="Century Gothic"/>
          <w:sz w:val="22"/>
          <w:szCs w:val="22"/>
        </w:rPr>
        <w:t>durar</w:t>
      </w:r>
      <w:r w:rsidRPr="00D85FAF">
        <w:rPr>
          <w:rFonts w:ascii="Century Gothic" w:hAnsi="Century Gothic"/>
          <w:spacing w:val="19"/>
          <w:sz w:val="22"/>
          <w:szCs w:val="22"/>
        </w:rPr>
        <w:t xml:space="preserve"> </w:t>
      </w:r>
      <w:r w:rsidRPr="00D85FAF">
        <w:rPr>
          <w:rFonts w:ascii="Century Gothic" w:hAnsi="Century Gothic"/>
          <w:sz w:val="22"/>
          <w:szCs w:val="22"/>
        </w:rPr>
        <w:t>conforme</w:t>
      </w:r>
      <w:r w:rsidRPr="00D85FAF">
        <w:rPr>
          <w:rFonts w:ascii="Century Gothic" w:hAnsi="Century Gothic"/>
          <w:spacing w:val="18"/>
          <w:sz w:val="22"/>
          <w:szCs w:val="22"/>
        </w:rPr>
        <w:t xml:space="preserve"> </w:t>
      </w:r>
      <w:r w:rsidRPr="00D85FAF">
        <w:rPr>
          <w:rFonts w:ascii="Century Gothic" w:hAnsi="Century Gothic"/>
          <w:sz w:val="22"/>
          <w:szCs w:val="22"/>
        </w:rPr>
        <w:t>estabelecido</w:t>
      </w:r>
      <w:r w:rsidRPr="00D85FAF">
        <w:rPr>
          <w:rFonts w:ascii="Century Gothic" w:hAnsi="Century Gothic"/>
          <w:spacing w:val="20"/>
          <w:sz w:val="22"/>
          <w:szCs w:val="22"/>
        </w:rPr>
        <w:t xml:space="preserve"> </w:t>
      </w:r>
      <w:r w:rsidRPr="00D85FAF">
        <w:rPr>
          <w:rFonts w:ascii="Century Gothic" w:hAnsi="Century Gothic"/>
          <w:sz w:val="22"/>
          <w:szCs w:val="22"/>
        </w:rPr>
        <w:t>no</w:t>
      </w:r>
      <w:r w:rsidRPr="00D85FAF">
        <w:rPr>
          <w:rFonts w:ascii="Century Gothic" w:hAnsi="Century Gothic"/>
          <w:spacing w:val="16"/>
          <w:sz w:val="22"/>
          <w:szCs w:val="22"/>
        </w:rPr>
        <w:t xml:space="preserve"> </w:t>
      </w:r>
      <w:r w:rsidRPr="00D85FAF">
        <w:rPr>
          <w:rFonts w:ascii="Century Gothic" w:hAnsi="Century Gothic"/>
          <w:sz w:val="22"/>
          <w:szCs w:val="22"/>
        </w:rPr>
        <w:t>edital</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6"/>
          <w:sz w:val="22"/>
          <w:szCs w:val="22"/>
        </w:rPr>
        <w:t xml:space="preserve"> </w:t>
      </w:r>
      <w:r w:rsidRPr="00D85FAF">
        <w:rPr>
          <w:rFonts w:ascii="Century Gothic" w:hAnsi="Century Gothic"/>
          <w:sz w:val="22"/>
          <w:szCs w:val="22"/>
        </w:rPr>
        <w:t>credenciamento;</w:t>
      </w:r>
    </w:p>
    <w:p w14:paraId="0F71641B" w14:textId="77777777" w:rsidR="001337B7" w:rsidRPr="00D85FAF" w:rsidRDefault="001337B7" w:rsidP="001337B7">
      <w:pPr>
        <w:pStyle w:val="Corpodetexto"/>
        <w:spacing w:line="360" w:lineRule="auto"/>
        <w:rPr>
          <w:rFonts w:ascii="Century Gothic" w:hAnsi="Century Gothic"/>
          <w:spacing w:val="1"/>
          <w:sz w:val="22"/>
          <w:szCs w:val="22"/>
        </w:rPr>
      </w:pPr>
      <w:r w:rsidRPr="00D85FAF">
        <w:rPr>
          <w:rFonts w:ascii="Century Gothic" w:hAnsi="Century Gothic"/>
          <w:b/>
          <w:sz w:val="22"/>
          <w:szCs w:val="22"/>
        </w:rPr>
        <w:t>6.4.</w:t>
      </w:r>
      <w:r w:rsidRPr="00D85FAF">
        <w:rPr>
          <w:rFonts w:ascii="Century Gothic" w:hAnsi="Century Gothic"/>
          <w:sz w:val="22"/>
          <w:szCs w:val="22"/>
        </w:rPr>
        <w:tab/>
        <w:t>A relação dos proponentes dos projetos de venda deve ser apresentada em sessão pública</w:t>
      </w:r>
      <w:r w:rsidRPr="00D85FAF">
        <w:rPr>
          <w:rFonts w:ascii="Century Gothic" w:hAnsi="Century Gothic"/>
          <w:spacing w:val="1"/>
          <w:sz w:val="22"/>
          <w:szCs w:val="22"/>
        </w:rPr>
        <w:t xml:space="preserve"> </w:t>
      </w:r>
      <w:r w:rsidRPr="00D85FAF">
        <w:rPr>
          <w:rFonts w:ascii="Century Gothic" w:hAnsi="Century Gothic"/>
          <w:sz w:val="22"/>
          <w:szCs w:val="22"/>
        </w:rPr>
        <w:t>e registrada em ata, ao término do prazo de apresentação dos projetos, conforme estabelece a</w:t>
      </w:r>
      <w:r w:rsidRPr="00D85FAF">
        <w:rPr>
          <w:rFonts w:ascii="Century Gothic" w:hAnsi="Century Gothic"/>
          <w:spacing w:val="1"/>
          <w:sz w:val="22"/>
          <w:szCs w:val="22"/>
        </w:rPr>
        <w:t xml:space="preserve"> </w:t>
      </w:r>
      <w:r w:rsidRPr="00D85FAF">
        <w:rPr>
          <w:rFonts w:ascii="Century Gothic" w:hAnsi="Century Gothic"/>
          <w:b/>
          <w:sz w:val="22"/>
          <w:szCs w:val="22"/>
        </w:rPr>
        <w:t>Resolução</w:t>
      </w:r>
      <w:r w:rsidRPr="00D85FAF">
        <w:rPr>
          <w:rFonts w:ascii="Century Gothic" w:hAnsi="Century Gothic"/>
          <w:b/>
          <w:spacing w:val="-1"/>
          <w:sz w:val="22"/>
          <w:szCs w:val="22"/>
        </w:rPr>
        <w:t xml:space="preserve"> </w:t>
      </w:r>
      <w:r w:rsidRPr="00D85FAF">
        <w:rPr>
          <w:rFonts w:ascii="Century Gothic" w:hAnsi="Century Gothic"/>
          <w:b/>
          <w:sz w:val="22"/>
          <w:szCs w:val="22"/>
        </w:rPr>
        <w:t>CD/FNDE</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06/2020,</w:t>
      </w:r>
      <w:r w:rsidRPr="00D85FAF">
        <w:rPr>
          <w:rFonts w:ascii="Century Gothic" w:hAnsi="Century Gothic"/>
          <w:b/>
          <w:spacing w:val="-1"/>
          <w:sz w:val="22"/>
          <w:szCs w:val="22"/>
        </w:rPr>
        <w:t xml:space="preserve"> </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31</w:t>
      </w:r>
      <w:r w:rsidRPr="00D85FAF">
        <w:rPr>
          <w:rFonts w:ascii="Century Gothic" w:hAnsi="Century Gothic"/>
          <w:b/>
          <w:spacing w:val="-2"/>
          <w:sz w:val="22"/>
          <w:szCs w:val="22"/>
        </w:rPr>
        <w:t xml:space="preserve"> </w:t>
      </w:r>
      <w:r w:rsidRPr="00D85FAF">
        <w:rPr>
          <w:rFonts w:ascii="Century Gothic" w:hAnsi="Century Gothic"/>
          <w:b/>
          <w:sz w:val="22"/>
          <w:szCs w:val="22"/>
        </w:rPr>
        <w:t>§</w:t>
      </w:r>
      <w:r w:rsidRPr="00D85FAF">
        <w:rPr>
          <w:rFonts w:ascii="Century Gothic" w:hAnsi="Century Gothic"/>
          <w:b/>
          <w:spacing w:val="-1"/>
          <w:sz w:val="22"/>
          <w:szCs w:val="22"/>
        </w:rPr>
        <w:t xml:space="preserve"> </w:t>
      </w:r>
      <w:r w:rsidRPr="00D85FAF">
        <w:rPr>
          <w:rFonts w:ascii="Century Gothic" w:hAnsi="Century Gothic"/>
          <w:b/>
          <w:sz w:val="22"/>
          <w:szCs w:val="22"/>
        </w:rPr>
        <w:t>7º</w:t>
      </w:r>
      <w:r w:rsidRPr="00D85FAF">
        <w:rPr>
          <w:rFonts w:ascii="Century Gothic" w:hAnsi="Century Gothic"/>
          <w:sz w:val="22"/>
          <w:szCs w:val="22"/>
        </w:rPr>
        <w:t>.</w:t>
      </w:r>
    </w:p>
    <w:p w14:paraId="0C1A281E" w14:textId="77777777" w:rsidR="001337B7" w:rsidRPr="00D85FAF" w:rsidRDefault="001337B7" w:rsidP="001337B7">
      <w:pPr>
        <w:pStyle w:val="Corpodetexto"/>
        <w:spacing w:line="360" w:lineRule="auto"/>
        <w:rPr>
          <w:rFonts w:ascii="Century Gothic" w:hAnsi="Century Gothic"/>
          <w:b/>
          <w:spacing w:val="1"/>
          <w:sz w:val="22"/>
          <w:szCs w:val="22"/>
        </w:rPr>
      </w:pPr>
    </w:p>
    <w:p w14:paraId="414FE0EA" w14:textId="77777777" w:rsidR="005556F9"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7.</w:t>
      </w:r>
      <w:r w:rsidRPr="00D85FAF">
        <w:rPr>
          <w:rFonts w:ascii="Century Gothic" w:hAnsi="Century Gothic"/>
          <w:b/>
          <w:spacing w:val="1"/>
          <w:sz w:val="22"/>
          <w:szCs w:val="22"/>
        </w:rPr>
        <w:tab/>
        <w:t>DOS PROCEDIMENTOS DE AVALIAÇÃO E JULGAMENTO</w:t>
      </w:r>
    </w:p>
    <w:p w14:paraId="277893CC" w14:textId="66E3841B"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lastRenderedPageBreak/>
        <w:t>7.1.</w:t>
      </w:r>
      <w:r w:rsidRPr="00D85FAF">
        <w:rPr>
          <w:rFonts w:ascii="Century Gothic" w:hAnsi="Century Gothic"/>
          <w:spacing w:val="1"/>
          <w:sz w:val="22"/>
          <w:szCs w:val="22"/>
        </w:rPr>
        <w:tab/>
      </w:r>
      <w:r w:rsidRPr="00D85FAF">
        <w:rPr>
          <w:rFonts w:ascii="Century Gothic" w:hAnsi="Century Gothic"/>
          <w:sz w:val="22"/>
          <w:szCs w:val="22"/>
        </w:rPr>
        <w:t>Os envelopes</w:t>
      </w:r>
      <w:r w:rsidRPr="00D85FAF">
        <w:rPr>
          <w:rFonts w:ascii="Century Gothic" w:hAnsi="Century Gothic"/>
          <w:spacing w:val="1"/>
          <w:sz w:val="22"/>
          <w:szCs w:val="22"/>
        </w:rPr>
        <w:t xml:space="preserve"> </w:t>
      </w:r>
      <w:r w:rsidRPr="00D85FAF">
        <w:rPr>
          <w:rFonts w:ascii="Century Gothic" w:hAnsi="Century Gothic"/>
          <w:sz w:val="22"/>
          <w:szCs w:val="22"/>
        </w:rPr>
        <w:t>contendo</w:t>
      </w:r>
      <w:r w:rsidRPr="00D85FAF">
        <w:rPr>
          <w:rFonts w:ascii="Century Gothic" w:hAnsi="Century Gothic"/>
          <w:spacing w:val="1"/>
          <w:sz w:val="22"/>
          <w:szCs w:val="22"/>
        </w:rPr>
        <w:t xml:space="preserve"> </w:t>
      </w:r>
      <w:r w:rsidRPr="00D85FAF">
        <w:rPr>
          <w:rFonts w:ascii="Century Gothic" w:hAnsi="Century Gothic"/>
          <w:sz w:val="22"/>
          <w:szCs w:val="22"/>
        </w:rPr>
        <w:t>os projetos</w:t>
      </w:r>
      <w:r w:rsidRPr="00D85FAF">
        <w:rPr>
          <w:rFonts w:ascii="Century Gothic" w:hAnsi="Century Gothic"/>
          <w:spacing w:val="1"/>
          <w:sz w:val="22"/>
          <w:szCs w:val="22"/>
        </w:rPr>
        <w:t xml:space="preserve"> </w:t>
      </w:r>
      <w:r w:rsidRPr="00D85FAF">
        <w:rPr>
          <w:rFonts w:ascii="Century Gothic" w:hAnsi="Century Gothic"/>
          <w:sz w:val="22"/>
          <w:szCs w:val="22"/>
        </w:rPr>
        <w:t>de vendas</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documentos</w:t>
      </w:r>
      <w:r w:rsidRPr="00D85FAF">
        <w:rPr>
          <w:rFonts w:ascii="Century Gothic" w:hAnsi="Century Gothic"/>
          <w:spacing w:val="61"/>
          <w:sz w:val="22"/>
          <w:szCs w:val="22"/>
        </w:rPr>
        <w:t xml:space="preserve"> </w:t>
      </w:r>
      <w:r w:rsidRPr="00D85FAF">
        <w:rPr>
          <w:rFonts w:ascii="Century Gothic" w:hAnsi="Century Gothic"/>
          <w:sz w:val="22"/>
          <w:szCs w:val="22"/>
        </w:rPr>
        <w:t>de habilitação serão</w:t>
      </w:r>
      <w:r w:rsidRPr="00D85FAF">
        <w:rPr>
          <w:rFonts w:ascii="Century Gothic" w:hAnsi="Century Gothic"/>
          <w:spacing w:val="1"/>
          <w:sz w:val="22"/>
          <w:szCs w:val="22"/>
        </w:rPr>
        <w:t xml:space="preserve"> </w:t>
      </w:r>
      <w:r w:rsidRPr="00D85FAF">
        <w:rPr>
          <w:rFonts w:ascii="Century Gothic" w:hAnsi="Century Gothic"/>
          <w:sz w:val="22"/>
          <w:szCs w:val="22"/>
        </w:rPr>
        <w:t>abertos no local, data e hora, estabelecidos no Edital e publicado em extrato no Diário Oficial do</w:t>
      </w:r>
      <w:r w:rsidRPr="00D85FAF">
        <w:rPr>
          <w:rFonts w:ascii="Century Gothic" w:hAnsi="Century Gothic"/>
          <w:spacing w:val="1"/>
          <w:sz w:val="22"/>
          <w:szCs w:val="22"/>
        </w:rPr>
        <w:t xml:space="preserve"> </w:t>
      </w:r>
      <w:r w:rsidRPr="00D85FAF">
        <w:rPr>
          <w:rFonts w:ascii="Century Gothic" w:hAnsi="Century Gothic"/>
          <w:sz w:val="22"/>
          <w:szCs w:val="22"/>
        </w:rPr>
        <w:t>Município;</w:t>
      </w:r>
    </w:p>
    <w:p w14:paraId="57CABC6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7.2.</w:t>
      </w:r>
      <w:r w:rsidRPr="00D85FAF">
        <w:rPr>
          <w:rFonts w:ascii="Century Gothic" w:hAnsi="Century Gothic"/>
          <w:spacing w:val="1"/>
          <w:sz w:val="22"/>
          <w:szCs w:val="22"/>
        </w:rPr>
        <w:tab/>
      </w:r>
      <w:r w:rsidRPr="00D85FAF">
        <w:rPr>
          <w:rFonts w:ascii="Century Gothic" w:hAnsi="Century Gothic"/>
          <w:sz w:val="22"/>
          <w:szCs w:val="22"/>
        </w:rPr>
        <w:t>Não serão aceitos os projetos de vendas com preços unitários superiores ao estimado,</w:t>
      </w:r>
      <w:r w:rsidRPr="00D85FAF">
        <w:rPr>
          <w:rFonts w:ascii="Century Gothic" w:hAnsi="Century Gothic"/>
          <w:spacing w:val="1"/>
          <w:sz w:val="22"/>
          <w:szCs w:val="22"/>
        </w:rPr>
        <w:t xml:space="preserve"> </w:t>
      </w:r>
      <w:r w:rsidRPr="00D85FAF">
        <w:rPr>
          <w:rFonts w:ascii="Century Gothic" w:hAnsi="Century Gothic"/>
          <w:sz w:val="22"/>
          <w:szCs w:val="22"/>
        </w:rPr>
        <w:t>conforme</w:t>
      </w:r>
      <w:r w:rsidRPr="00D85FAF">
        <w:rPr>
          <w:rFonts w:ascii="Century Gothic" w:hAnsi="Century Gothic"/>
          <w:spacing w:val="-3"/>
          <w:sz w:val="22"/>
          <w:szCs w:val="22"/>
        </w:rPr>
        <w:t xml:space="preserve"> </w:t>
      </w:r>
      <w:r w:rsidRPr="00D85FAF">
        <w:rPr>
          <w:rFonts w:ascii="Century Gothic" w:hAnsi="Century Gothic"/>
          <w:sz w:val="22"/>
          <w:szCs w:val="22"/>
        </w:rPr>
        <w:t>valor</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referência</w:t>
      </w:r>
      <w:r w:rsidRPr="00D85FAF">
        <w:rPr>
          <w:rFonts w:ascii="Century Gothic" w:hAnsi="Century Gothic"/>
          <w:spacing w:val="-2"/>
          <w:sz w:val="22"/>
          <w:szCs w:val="22"/>
        </w:rPr>
        <w:t xml:space="preserve"> </w:t>
      </w:r>
      <w:r w:rsidRPr="00D85FAF">
        <w:rPr>
          <w:rFonts w:ascii="Century Gothic" w:hAnsi="Century Gothic"/>
          <w:sz w:val="22"/>
          <w:szCs w:val="22"/>
        </w:rPr>
        <w:t>obtido</w:t>
      </w:r>
      <w:r w:rsidRPr="00D85FAF">
        <w:rPr>
          <w:rFonts w:ascii="Century Gothic" w:hAnsi="Century Gothic"/>
          <w:spacing w:val="-2"/>
          <w:sz w:val="22"/>
          <w:szCs w:val="22"/>
        </w:rPr>
        <w:t xml:space="preserve"> </w:t>
      </w:r>
      <w:r w:rsidRPr="00D85FAF">
        <w:rPr>
          <w:rFonts w:ascii="Century Gothic" w:hAnsi="Century Gothic"/>
          <w:sz w:val="22"/>
          <w:szCs w:val="22"/>
        </w:rPr>
        <w:t>através</w:t>
      </w:r>
      <w:r w:rsidRPr="00D85FAF">
        <w:rPr>
          <w:rFonts w:ascii="Century Gothic" w:hAnsi="Century Gothic"/>
          <w:spacing w:val="-3"/>
          <w:sz w:val="22"/>
          <w:szCs w:val="22"/>
        </w:rPr>
        <w:t xml:space="preserve"> </w:t>
      </w:r>
      <w:r w:rsidRPr="00D85FAF">
        <w:rPr>
          <w:rFonts w:ascii="Century Gothic" w:hAnsi="Century Gothic"/>
          <w:sz w:val="22"/>
          <w:szCs w:val="22"/>
        </w:rPr>
        <w:t>da</w:t>
      </w:r>
      <w:r w:rsidRPr="00D85FAF">
        <w:rPr>
          <w:rFonts w:ascii="Century Gothic" w:hAnsi="Century Gothic"/>
          <w:spacing w:val="-3"/>
          <w:sz w:val="22"/>
          <w:szCs w:val="22"/>
        </w:rPr>
        <w:t xml:space="preserve"> </w:t>
      </w:r>
      <w:r w:rsidRPr="00D85FAF">
        <w:rPr>
          <w:rFonts w:ascii="Century Gothic" w:hAnsi="Century Gothic"/>
          <w:sz w:val="22"/>
          <w:szCs w:val="22"/>
        </w:rPr>
        <w:t>média de</w:t>
      </w:r>
      <w:r w:rsidRPr="00D85FAF">
        <w:rPr>
          <w:rFonts w:ascii="Century Gothic" w:hAnsi="Century Gothic"/>
          <w:spacing w:val="-2"/>
          <w:sz w:val="22"/>
          <w:szCs w:val="22"/>
        </w:rPr>
        <w:t xml:space="preserve"> </w:t>
      </w:r>
      <w:r w:rsidRPr="00D85FAF">
        <w:rPr>
          <w:rFonts w:ascii="Century Gothic" w:hAnsi="Century Gothic"/>
          <w:sz w:val="22"/>
          <w:szCs w:val="22"/>
        </w:rPr>
        <w:t>preços</w:t>
      </w:r>
      <w:r w:rsidRPr="00D85FAF">
        <w:rPr>
          <w:rFonts w:ascii="Century Gothic" w:hAnsi="Century Gothic"/>
          <w:spacing w:val="-3"/>
          <w:sz w:val="22"/>
          <w:szCs w:val="22"/>
        </w:rPr>
        <w:t xml:space="preserve"> </w:t>
      </w:r>
      <w:r w:rsidRPr="00D85FAF">
        <w:rPr>
          <w:rFonts w:ascii="Century Gothic" w:hAnsi="Century Gothic"/>
          <w:sz w:val="22"/>
          <w:szCs w:val="22"/>
        </w:rPr>
        <w:t>das</w:t>
      </w:r>
      <w:r w:rsidRPr="00D85FAF">
        <w:rPr>
          <w:rFonts w:ascii="Century Gothic" w:hAnsi="Century Gothic"/>
          <w:spacing w:val="-1"/>
          <w:sz w:val="22"/>
          <w:szCs w:val="22"/>
        </w:rPr>
        <w:t xml:space="preserve"> </w:t>
      </w:r>
      <w:r w:rsidRPr="00D85FAF">
        <w:rPr>
          <w:rFonts w:ascii="Century Gothic" w:hAnsi="Century Gothic"/>
          <w:sz w:val="22"/>
          <w:szCs w:val="22"/>
        </w:rPr>
        <w:t>cotações</w:t>
      </w:r>
      <w:r w:rsidRPr="00D85FAF">
        <w:rPr>
          <w:rFonts w:ascii="Century Gothic" w:hAnsi="Century Gothic"/>
          <w:spacing w:val="-1"/>
          <w:sz w:val="22"/>
          <w:szCs w:val="22"/>
        </w:rPr>
        <w:t xml:space="preserve"> </w:t>
      </w:r>
      <w:r w:rsidRPr="00D85FAF">
        <w:rPr>
          <w:rFonts w:ascii="Century Gothic" w:hAnsi="Century Gothic"/>
          <w:sz w:val="22"/>
          <w:szCs w:val="22"/>
        </w:rPr>
        <w:t>realizadas;</w:t>
      </w:r>
    </w:p>
    <w:p w14:paraId="17AA4CE1"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7.3.</w:t>
      </w:r>
      <w:r w:rsidRPr="00D85FAF">
        <w:rPr>
          <w:rFonts w:ascii="Century Gothic" w:hAnsi="Century Gothic"/>
          <w:b/>
          <w:sz w:val="22"/>
          <w:szCs w:val="22"/>
        </w:rPr>
        <w:tab/>
      </w:r>
      <w:r w:rsidRPr="00D85FAF">
        <w:rPr>
          <w:rFonts w:ascii="Century Gothic" w:hAnsi="Century Gothic"/>
          <w:sz w:val="22"/>
          <w:szCs w:val="22"/>
        </w:rPr>
        <w:t xml:space="preserve">O participante deverá apresentar seu Projeto de Vendas com o </w:t>
      </w:r>
      <w:r w:rsidRPr="00D85FAF">
        <w:rPr>
          <w:rFonts w:ascii="Century Gothic" w:hAnsi="Century Gothic"/>
          <w:bCs/>
          <w:sz w:val="22"/>
          <w:szCs w:val="22"/>
        </w:rPr>
        <w:t>quantitativo maior do que</w:t>
      </w:r>
      <w:r w:rsidRPr="00D85FAF">
        <w:rPr>
          <w:rFonts w:ascii="Century Gothic" w:hAnsi="Century Gothic"/>
          <w:bCs/>
          <w:spacing w:val="1"/>
          <w:sz w:val="22"/>
          <w:szCs w:val="22"/>
        </w:rPr>
        <w:t xml:space="preserve"> </w:t>
      </w:r>
      <w:r w:rsidRPr="00D85FAF">
        <w:rPr>
          <w:rFonts w:ascii="Century Gothic" w:hAnsi="Century Gothic"/>
          <w:bCs/>
          <w:sz w:val="22"/>
          <w:szCs w:val="22"/>
        </w:rPr>
        <w:t>50% (cinquenta por cento) da quantidade máxima para cada item</w:t>
      </w:r>
      <w:r w:rsidRPr="00D85FAF">
        <w:rPr>
          <w:rFonts w:ascii="Century Gothic" w:hAnsi="Century Gothic"/>
          <w:b/>
          <w:sz w:val="22"/>
          <w:szCs w:val="22"/>
        </w:rPr>
        <w:t xml:space="preserve"> </w:t>
      </w:r>
      <w:r w:rsidRPr="00D85FAF">
        <w:rPr>
          <w:rFonts w:ascii="Century Gothic" w:hAnsi="Century Gothic"/>
          <w:sz w:val="22"/>
          <w:szCs w:val="22"/>
        </w:rPr>
        <w:t>que está sendo exigido neste</w:t>
      </w:r>
      <w:r w:rsidRPr="00D85FAF">
        <w:rPr>
          <w:rFonts w:ascii="Century Gothic" w:hAnsi="Century Gothic"/>
          <w:spacing w:val="-59"/>
          <w:sz w:val="22"/>
          <w:szCs w:val="22"/>
        </w:rPr>
        <w:t xml:space="preserve"> </w:t>
      </w:r>
      <w:r w:rsidRPr="00D85FAF">
        <w:rPr>
          <w:rFonts w:ascii="Century Gothic" w:hAnsi="Century Gothic"/>
          <w:sz w:val="22"/>
          <w:szCs w:val="22"/>
        </w:rPr>
        <w:t>Termo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Referência,</w:t>
      </w:r>
      <w:r w:rsidRPr="00D85FAF">
        <w:rPr>
          <w:rFonts w:ascii="Century Gothic" w:hAnsi="Century Gothic"/>
          <w:spacing w:val="1"/>
          <w:sz w:val="22"/>
          <w:szCs w:val="22"/>
        </w:rPr>
        <w:t xml:space="preserve"> </w:t>
      </w:r>
      <w:r w:rsidRPr="00D85FAF">
        <w:rPr>
          <w:rFonts w:ascii="Century Gothic" w:hAnsi="Century Gothic"/>
          <w:sz w:val="22"/>
          <w:szCs w:val="22"/>
        </w:rPr>
        <w:t>sendo</w:t>
      </w:r>
      <w:r w:rsidRPr="00D85FAF">
        <w:rPr>
          <w:rFonts w:ascii="Century Gothic" w:hAnsi="Century Gothic"/>
          <w:spacing w:val="1"/>
          <w:sz w:val="22"/>
          <w:szCs w:val="22"/>
        </w:rPr>
        <w:t xml:space="preserve"> </w:t>
      </w:r>
      <w:r w:rsidRPr="00D85FAF">
        <w:rPr>
          <w:rFonts w:ascii="Century Gothic" w:hAnsi="Century Gothic"/>
          <w:sz w:val="22"/>
          <w:szCs w:val="22"/>
        </w:rPr>
        <w:t>desclassificado</w:t>
      </w:r>
      <w:r w:rsidRPr="00D85FAF">
        <w:rPr>
          <w:rFonts w:ascii="Century Gothic" w:hAnsi="Century Gothic"/>
          <w:spacing w:val="1"/>
          <w:sz w:val="22"/>
          <w:szCs w:val="22"/>
        </w:rPr>
        <w:t xml:space="preserve"> </w:t>
      </w:r>
      <w:r w:rsidRPr="00D85FAF">
        <w:rPr>
          <w:rFonts w:ascii="Century Gothic" w:hAnsi="Century Gothic"/>
          <w:sz w:val="22"/>
          <w:szCs w:val="22"/>
        </w:rPr>
        <w:t>caso</w:t>
      </w:r>
      <w:r w:rsidRPr="00D85FAF">
        <w:rPr>
          <w:rFonts w:ascii="Century Gothic" w:hAnsi="Century Gothic"/>
          <w:spacing w:val="1"/>
          <w:sz w:val="22"/>
          <w:szCs w:val="22"/>
        </w:rPr>
        <w:t xml:space="preserve"> </w:t>
      </w:r>
      <w:r w:rsidRPr="00D85FAF">
        <w:rPr>
          <w:rFonts w:ascii="Century Gothic" w:hAnsi="Century Gothic"/>
          <w:sz w:val="22"/>
          <w:szCs w:val="22"/>
        </w:rPr>
        <w:t>descumpra</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solicitado,</w:t>
      </w:r>
      <w:r w:rsidRPr="00D85FAF">
        <w:rPr>
          <w:rFonts w:ascii="Century Gothic" w:hAnsi="Century Gothic"/>
          <w:spacing w:val="1"/>
          <w:sz w:val="22"/>
          <w:szCs w:val="22"/>
        </w:rPr>
        <w:t xml:space="preserve"> </w:t>
      </w:r>
      <w:r w:rsidRPr="00D85FAF">
        <w:rPr>
          <w:rFonts w:ascii="Century Gothic" w:hAnsi="Century Gothic"/>
          <w:sz w:val="22"/>
          <w:szCs w:val="22"/>
        </w:rPr>
        <w:t>observada</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vantajosidade</w:t>
      </w:r>
      <w:r w:rsidRPr="00D85FAF">
        <w:rPr>
          <w:rFonts w:ascii="Century Gothic" w:hAnsi="Century Gothic"/>
          <w:spacing w:val="2"/>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Administração;</w:t>
      </w:r>
    </w:p>
    <w:p w14:paraId="7B541393"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7.4.</w:t>
      </w:r>
      <w:r w:rsidRPr="00D85FAF">
        <w:rPr>
          <w:rFonts w:ascii="Century Gothic" w:hAnsi="Century Gothic"/>
          <w:sz w:val="22"/>
          <w:szCs w:val="22"/>
        </w:rPr>
        <w:tab/>
        <w:t>Serão contratadas quantas propostas forem necessárias para atingir a quantidade total dos</w:t>
      </w:r>
      <w:r w:rsidRPr="00D85FAF">
        <w:rPr>
          <w:rFonts w:ascii="Century Gothic" w:hAnsi="Century Gothic"/>
          <w:spacing w:val="1"/>
          <w:sz w:val="22"/>
          <w:szCs w:val="22"/>
        </w:rPr>
        <w:t xml:space="preserve"> </w:t>
      </w:r>
      <w:r w:rsidRPr="00D85FAF">
        <w:rPr>
          <w:rFonts w:ascii="Century Gothic" w:hAnsi="Century Gothic"/>
          <w:sz w:val="22"/>
          <w:szCs w:val="22"/>
        </w:rPr>
        <w:t>itens</w:t>
      </w:r>
      <w:r w:rsidRPr="00D85FAF">
        <w:rPr>
          <w:rFonts w:ascii="Century Gothic" w:hAnsi="Century Gothic"/>
          <w:spacing w:val="-3"/>
          <w:sz w:val="22"/>
          <w:szCs w:val="22"/>
        </w:rPr>
        <w:t xml:space="preserve"> </w:t>
      </w:r>
      <w:r w:rsidRPr="00D85FAF">
        <w:rPr>
          <w:rFonts w:ascii="Century Gothic" w:hAnsi="Century Gothic"/>
          <w:sz w:val="22"/>
          <w:szCs w:val="22"/>
        </w:rPr>
        <w:t>constantes</w:t>
      </w:r>
      <w:r w:rsidRPr="00D85FAF">
        <w:rPr>
          <w:rFonts w:ascii="Century Gothic" w:hAnsi="Century Gothic"/>
          <w:spacing w:val="-3"/>
          <w:sz w:val="22"/>
          <w:szCs w:val="22"/>
        </w:rPr>
        <w:t xml:space="preserve"> </w:t>
      </w:r>
      <w:r w:rsidRPr="00D85FAF">
        <w:rPr>
          <w:rFonts w:ascii="Century Gothic" w:hAnsi="Century Gothic"/>
          <w:sz w:val="22"/>
          <w:szCs w:val="22"/>
        </w:rPr>
        <w:t>neste Termo</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Referência,</w:t>
      </w:r>
      <w:r w:rsidRPr="00D85FAF">
        <w:rPr>
          <w:rFonts w:ascii="Century Gothic" w:hAnsi="Century Gothic"/>
          <w:spacing w:val="-2"/>
          <w:sz w:val="22"/>
          <w:szCs w:val="22"/>
        </w:rPr>
        <w:t xml:space="preserve"> </w:t>
      </w:r>
      <w:r w:rsidRPr="00D85FAF">
        <w:rPr>
          <w:rFonts w:ascii="Century Gothic" w:hAnsi="Century Gothic"/>
          <w:sz w:val="22"/>
          <w:szCs w:val="22"/>
        </w:rPr>
        <w:t>seguindo</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ordem</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classificação;</w:t>
      </w:r>
    </w:p>
    <w:p w14:paraId="637FE550" w14:textId="77777777" w:rsidR="001337B7" w:rsidRPr="00D85FAF" w:rsidRDefault="001337B7" w:rsidP="001337B7">
      <w:pPr>
        <w:pStyle w:val="Corpodetexto"/>
        <w:spacing w:line="360" w:lineRule="auto"/>
        <w:rPr>
          <w:rFonts w:ascii="Century Gothic" w:hAnsi="Century Gothic"/>
          <w:bCs/>
          <w:sz w:val="22"/>
          <w:szCs w:val="22"/>
        </w:rPr>
      </w:pPr>
      <w:r w:rsidRPr="00D85FAF">
        <w:rPr>
          <w:rFonts w:ascii="Century Gothic" w:hAnsi="Century Gothic"/>
          <w:b/>
          <w:sz w:val="22"/>
          <w:szCs w:val="22"/>
        </w:rPr>
        <w:t>7.5.</w:t>
      </w:r>
      <w:r w:rsidRPr="00D85FAF">
        <w:rPr>
          <w:rFonts w:ascii="Century Gothic" w:hAnsi="Century Gothic"/>
          <w:sz w:val="22"/>
          <w:szCs w:val="22"/>
        </w:rPr>
        <w:tab/>
        <w:t>Na ausência ou desconformidade de qualquer documento necessário à habilitação, será</w:t>
      </w:r>
      <w:r w:rsidRPr="00D85FAF">
        <w:rPr>
          <w:rFonts w:ascii="Century Gothic" w:hAnsi="Century Gothic"/>
          <w:spacing w:val="1"/>
          <w:sz w:val="22"/>
          <w:szCs w:val="22"/>
        </w:rPr>
        <w:t xml:space="preserve"> </w:t>
      </w:r>
      <w:r w:rsidRPr="00D85FAF">
        <w:rPr>
          <w:rFonts w:ascii="Century Gothic" w:hAnsi="Century Gothic"/>
          <w:sz w:val="22"/>
          <w:szCs w:val="22"/>
        </w:rPr>
        <w:t>aberto o prazo de 03 (três) dias para a regularização das desconformidades (</w:t>
      </w:r>
      <w:r w:rsidRPr="00D85FAF">
        <w:rPr>
          <w:rFonts w:ascii="Century Gothic" w:hAnsi="Century Gothic"/>
          <w:bCs/>
          <w:sz w:val="22"/>
          <w:szCs w:val="22"/>
        </w:rPr>
        <w:t>Resolução CD/FNDE</w:t>
      </w:r>
      <w:r w:rsidRPr="00D85FAF">
        <w:rPr>
          <w:rFonts w:ascii="Century Gothic" w:hAnsi="Century Gothic"/>
          <w:bCs/>
          <w:spacing w:val="-59"/>
          <w:sz w:val="22"/>
          <w:szCs w:val="22"/>
        </w:rPr>
        <w:t xml:space="preserve"> </w:t>
      </w:r>
      <w:r w:rsidRPr="00D85FAF">
        <w:rPr>
          <w:rFonts w:ascii="Century Gothic" w:hAnsi="Century Gothic"/>
          <w:bCs/>
          <w:sz w:val="22"/>
          <w:szCs w:val="22"/>
        </w:rPr>
        <w:t>nº</w:t>
      </w:r>
      <w:r w:rsidRPr="00D85FAF">
        <w:rPr>
          <w:rFonts w:ascii="Century Gothic" w:hAnsi="Century Gothic"/>
          <w:bCs/>
          <w:spacing w:val="-2"/>
          <w:sz w:val="22"/>
          <w:szCs w:val="22"/>
        </w:rPr>
        <w:t xml:space="preserve"> </w:t>
      </w:r>
      <w:r w:rsidRPr="00D85FAF">
        <w:rPr>
          <w:rFonts w:ascii="Century Gothic" w:hAnsi="Century Gothic"/>
          <w:bCs/>
          <w:sz w:val="22"/>
          <w:szCs w:val="22"/>
        </w:rPr>
        <w:t>06/2020,</w:t>
      </w:r>
      <w:r w:rsidRPr="00D85FAF">
        <w:rPr>
          <w:rFonts w:ascii="Century Gothic" w:hAnsi="Century Gothic"/>
          <w:bCs/>
          <w:spacing w:val="-1"/>
          <w:sz w:val="22"/>
          <w:szCs w:val="22"/>
        </w:rPr>
        <w:t xml:space="preserve"> </w:t>
      </w:r>
      <w:r w:rsidRPr="00D85FAF">
        <w:rPr>
          <w:rFonts w:ascii="Century Gothic" w:hAnsi="Century Gothic"/>
          <w:bCs/>
          <w:sz w:val="22"/>
          <w:szCs w:val="22"/>
        </w:rPr>
        <w:t>alterada pela</w:t>
      </w:r>
      <w:r w:rsidRPr="00D85FAF">
        <w:rPr>
          <w:rFonts w:ascii="Century Gothic" w:hAnsi="Century Gothic"/>
          <w:bCs/>
          <w:spacing w:val="-3"/>
          <w:sz w:val="22"/>
          <w:szCs w:val="22"/>
        </w:rPr>
        <w:t xml:space="preserve"> </w:t>
      </w:r>
      <w:r w:rsidRPr="00D85FAF">
        <w:rPr>
          <w:rFonts w:ascii="Century Gothic" w:hAnsi="Century Gothic"/>
          <w:bCs/>
          <w:sz w:val="22"/>
          <w:szCs w:val="22"/>
        </w:rPr>
        <w:t>Resolução</w:t>
      </w:r>
      <w:r w:rsidRPr="00D85FAF">
        <w:rPr>
          <w:rFonts w:ascii="Century Gothic" w:hAnsi="Century Gothic"/>
          <w:bCs/>
          <w:spacing w:val="-1"/>
          <w:sz w:val="22"/>
          <w:szCs w:val="22"/>
        </w:rPr>
        <w:t xml:space="preserve"> </w:t>
      </w:r>
      <w:r w:rsidRPr="00D85FAF">
        <w:rPr>
          <w:rFonts w:ascii="Century Gothic" w:hAnsi="Century Gothic"/>
          <w:bCs/>
          <w:sz w:val="22"/>
          <w:szCs w:val="22"/>
        </w:rPr>
        <w:t>CD/FNDE</w:t>
      </w:r>
      <w:r w:rsidRPr="00D85FAF">
        <w:rPr>
          <w:rFonts w:ascii="Century Gothic" w:hAnsi="Century Gothic"/>
          <w:bCs/>
          <w:spacing w:val="1"/>
          <w:sz w:val="22"/>
          <w:szCs w:val="22"/>
        </w:rPr>
        <w:t xml:space="preserve"> </w:t>
      </w:r>
      <w:r w:rsidRPr="00D85FAF">
        <w:rPr>
          <w:rFonts w:ascii="Century Gothic" w:hAnsi="Century Gothic"/>
          <w:bCs/>
          <w:sz w:val="22"/>
          <w:szCs w:val="22"/>
        </w:rPr>
        <w:t>nº</w:t>
      </w:r>
      <w:r w:rsidRPr="00D85FAF">
        <w:rPr>
          <w:rFonts w:ascii="Century Gothic" w:hAnsi="Century Gothic"/>
          <w:bCs/>
          <w:spacing w:val="-2"/>
          <w:sz w:val="22"/>
          <w:szCs w:val="22"/>
        </w:rPr>
        <w:t xml:space="preserve"> </w:t>
      </w:r>
      <w:r w:rsidRPr="00D85FAF">
        <w:rPr>
          <w:rFonts w:ascii="Century Gothic" w:hAnsi="Century Gothic"/>
          <w:bCs/>
          <w:sz w:val="22"/>
          <w:szCs w:val="22"/>
        </w:rPr>
        <w:t>20/2020,</w:t>
      </w:r>
      <w:r w:rsidRPr="00D85FAF">
        <w:rPr>
          <w:rFonts w:ascii="Century Gothic" w:hAnsi="Century Gothic"/>
          <w:bCs/>
          <w:spacing w:val="1"/>
          <w:sz w:val="22"/>
          <w:szCs w:val="22"/>
        </w:rPr>
        <w:t xml:space="preserve"> </w:t>
      </w:r>
      <w:r w:rsidRPr="00D85FAF">
        <w:rPr>
          <w:rFonts w:ascii="Century Gothic" w:hAnsi="Century Gothic"/>
          <w:bCs/>
          <w:sz w:val="22"/>
          <w:szCs w:val="22"/>
        </w:rPr>
        <w:t>art. 36,</w:t>
      </w:r>
      <w:r w:rsidRPr="00D85FAF">
        <w:rPr>
          <w:rFonts w:ascii="Century Gothic" w:hAnsi="Century Gothic"/>
          <w:bCs/>
          <w:spacing w:val="-1"/>
          <w:sz w:val="22"/>
          <w:szCs w:val="22"/>
        </w:rPr>
        <w:t xml:space="preserve"> </w:t>
      </w:r>
      <w:r w:rsidRPr="00D85FAF">
        <w:rPr>
          <w:rFonts w:ascii="Century Gothic" w:hAnsi="Century Gothic"/>
          <w:bCs/>
          <w:sz w:val="22"/>
          <w:szCs w:val="22"/>
        </w:rPr>
        <w:t>§</w:t>
      </w:r>
      <w:r w:rsidRPr="00D85FAF">
        <w:rPr>
          <w:rFonts w:ascii="Century Gothic" w:hAnsi="Century Gothic"/>
          <w:bCs/>
          <w:spacing w:val="-2"/>
          <w:sz w:val="22"/>
          <w:szCs w:val="22"/>
        </w:rPr>
        <w:t xml:space="preserve"> </w:t>
      </w:r>
      <w:r w:rsidRPr="00D85FAF">
        <w:rPr>
          <w:rFonts w:ascii="Century Gothic" w:hAnsi="Century Gothic"/>
          <w:bCs/>
          <w:sz w:val="22"/>
          <w:szCs w:val="22"/>
        </w:rPr>
        <w:t>4º);</w:t>
      </w:r>
    </w:p>
    <w:p w14:paraId="3C8D1218"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z w:val="22"/>
          <w:szCs w:val="22"/>
        </w:rPr>
        <w:t>7.6.</w:t>
      </w:r>
      <w:r w:rsidRPr="00D85FAF">
        <w:rPr>
          <w:rFonts w:ascii="Century Gothic" w:hAnsi="Century Gothic"/>
          <w:sz w:val="22"/>
          <w:szCs w:val="22"/>
        </w:rPr>
        <w:tab/>
        <w:t>Para</w:t>
      </w:r>
      <w:r w:rsidRPr="00D85FAF">
        <w:rPr>
          <w:rFonts w:ascii="Century Gothic" w:hAnsi="Century Gothic"/>
          <w:spacing w:val="-4"/>
          <w:sz w:val="22"/>
          <w:szCs w:val="22"/>
        </w:rPr>
        <w:t xml:space="preserve"> </w:t>
      </w:r>
      <w:r w:rsidRPr="00D85FAF">
        <w:rPr>
          <w:rFonts w:ascii="Century Gothic" w:hAnsi="Century Gothic"/>
          <w:sz w:val="22"/>
          <w:szCs w:val="22"/>
        </w:rPr>
        <w:t>a</w:t>
      </w:r>
      <w:r w:rsidRPr="00D85FAF">
        <w:rPr>
          <w:rFonts w:ascii="Century Gothic" w:hAnsi="Century Gothic"/>
          <w:spacing w:val="-6"/>
          <w:sz w:val="22"/>
          <w:szCs w:val="22"/>
        </w:rPr>
        <w:t xml:space="preserve"> </w:t>
      </w:r>
      <w:r w:rsidRPr="00D85FAF">
        <w:rPr>
          <w:rFonts w:ascii="Century Gothic" w:hAnsi="Century Gothic"/>
          <w:sz w:val="22"/>
          <w:szCs w:val="22"/>
        </w:rPr>
        <w:t>habilitação</w:t>
      </w:r>
      <w:r w:rsidRPr="00D85FAF">
        <w:rPr>
          <w:rFonts w:ascii="Century Gothic" w:hAnsi="Century Gothic"/>
          <w:spacing w:val="-2"/>
          <w:sz w:val="22"/>
          <w:szCs w:val="22"/>
        </w:rPr>
        <w:t xml:space="preserve"> </w:t>
      </w:r>
      <w:r w:rsidRPr="00D85FAF">
        <w:rPr>
          <w:rFonts w:ascii="Century Gothic" w:hAnsi="Century Gothic"/>
          <w:sz w:val="22"/>
          <w:szCs w:val="22"/>
        </w:rPr>
        <w:t>dos</w:t>
      </w:r>
      <w:r w:rsidRPr="00D85FAF">
        <w:rPr>
          <w:rFonts w:ascii="Century Gothic" w:hAnsi="Century Gothic"/>
          <w:spacing w:val="-5"/>
          <w:sz w:val="22"/>
          <w:szCs w:val="22"/>
        </w:rPr>
        <w:t xml:space="preserve"> </w:t>
      </w:r>
      <w:r w:rsidRPr="00D85FAF">
        <w:rPr>
          <w:rFonts w:ascii="Century Gothic" w:hAnsi="Century Gothic"/>
          <w:sz w:val="22"/>
          <w:szCs w:val="22"/>
        </w:rPr>
        <w:t>Grupos</w:t>
      </w:r>
      <w:r w:rsidRPr="00D85FAF">
        <w:rPr>
          <w:rFonts w:ascii="Century Gothic" w:hAnsi="Century Gothic"/>
          <w:spacing w:val="-5"/>
          <w:sz w:val="22"/>
          <w:szCs w:val="22"/>
        </w:rPr>
        <w:t xml:space="preserve"> Infor</w:t>
      </w:r>
      <w:r w:rsidRPr="00D85FAF">
        <w:rPr>
          <w:rFonts w:ascii="Century Gothic" w:hAnsi="Century Gothic"/>
          <w:sz w:val="22"/>
          <w:szCs w:val="22"/>
        </w:rPr>
        <w:t>mais, detentores</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DAP</w:t>
      </w:r>
      <w:r w:rsidRPr="00D85FAF">
        <w:rPr>
          <w:rFonts w:ascii="Century Gothic" w:hAnsi="Century Gothic"/>
          <w:spacing w:val="-4"/>
          <w:sz w:val="22"/>
          <w:szCs w:val="22"/>
        </w:rPr>
        <w:t xml:space="preserve"> Física</w:t>
      </w:r>
      <w:r w:rsidRPr="00D85FAF">
        <w:rPr>
          <w:rFonts w:ascii="Century Gothic" w:hAnsi="Century Gothic"/>
          <w:sz w:val="22"/>
          <w:szCs w:val="22"/>
        </w:rPr>
        <w:t>, deve-se</w:t>
      </w:r>
      <w:r w:rsidRPr="00D85FAF">
        <w:rPr>
          <w:rFonts w:ascii="Century Gothic" w:hAnsi="Century Gothic"/>
          <w:spacing w:val="-1"/>
          <w:sz w:val="22"/>
          <w:szCs w:val="22"/>
        </w:rPr>
        <w:t xml:space="preserve"> </w:t>
      </w:r>
      <w:r w:rsidRPr="00D85FAF">
        <w:rPr>
          <w:rFonts w:ascii="Century Gothic" w:hAnsi="Century Gothic"/>
          <w:sz w:val="22"/>
          <w:szCs w:val="22"/>
        </w:rPr>
        <w:t>exigir:</w:t>
      </w:r>
    </w:p>
    <w:p w14:paraId="0AFBE901"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sz w:val="22"/>
          <w:szCs w:val="22"/>
        </w:rPr>
        <w:t>I.</w:t>
      </w:r>
      <w:r w:rsidRPr="00D85FAF">
        <w:rPr>
          <w:rFonts w:ascii="Century Gothic" w:hAnsi="Century Gothic"/>
          <w:sz w:val="22"/>
          <w:szCs w:val="22"/>
        </w:rPr>
        <w:tab/>
        <w:t>CPF;</w:t>
      </w:r>
    </w:p>
    <w:p w14:paraId="7D268D5F"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II.</w:t>
      </w:r>
      <w:r w:rsidRPr="00D85FAF">
        <w:rPr>
          <w:rFonts w:ascii="Century Gothic" w:hAnsi="Century Gothic"/>
          <w:b/>
          <w:spacing w:val="1"/>
          <w:sz w:val="22"/>
          <w:szCs w:val="22"/>
        </w:rPr>
        <w:tab/>
      </w:r>
      <w:r w:rsidRPr="00D85FAF">
        <w:rPr>
          <w:rFonts w:ascii="Century Gothic" w:hAnsi="Century Gothic"/>
          <w:sz w:val="22"/>
          <w:szCs w:val="22"/>
        </w:rPr>
        <w:t>Caso</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Declaração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Aptidão</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Pronaf</w:t>
      </w:r>
      <w:r w:rsidRPr="00D85FAF">
        <w:rPr>
          <w:rFonts w:ascii="Century Gothic" w:hAnsi="Century Gothic"/>
          <w:spacing w:val="1"/>
          <w:sz w:val="22"/>
          <w:szCs w:val="22"/>
        </w:rPr>
        <w:t xml:space="preserve"> </w:t>
      </w:r>
      <w:r w:rsidRPr="00D85FAF">
        <w:rPr>
          <w:rFonts w:ascii="Century Gothic" w:hAnsi="Century Gothic"/>
          <w:sz w:val="22"/>
          <w:szCs w:val="22"/>
        </w:rPr>
        <w:t>(DAP)</w:t>
      </w:r>
      <w:r w:rsidRPr="00D85FAF">
        <w:rPr>
          <w:rFonts w:ascii="Century Gothic" w:hAnsi="Century Gothic"/>
          <w:spacing w:val="1"/>
          <w:sz w:val="22"/>
          <w:szCs w:val="22"/>
        </w:rPr>
        <w:t xml:space="preserve"> </w:t>
      </w:r>
      <w:r w:rsidRPr="00D85FAF">
        <w:rPr>
          <w:rFonts w:ascii="Century Gothic" w:hAnsi="Century Gothic"/>
          <w:sz w:val="22"/>
          <w:szCs w:val="22"/>
        </w:rPr>
        <w:t>já</w:t>
      </w:r>
      <w:r w:rsidRPr="00D85FAF">
        <w:rPr>
          <w:rFonts w:ascii="Century Gothic" w:hAnsi="Century Gothic"/>
          <w:spacing w:val="1"/>
          <w:sz w:val="22"/>
          <w:szCs w:val="22"/>
        </w:rPr>
        <w:t xml:space="preserve"> </w:t>
      </w:r>
      <w:r w:rsidRPr="00D85FAF">
        <w:rPr>
          <w:rFonts w:ascii="Century Gothic" w:hAnsi="Century Gothic"/>
          <w:sz w:val="22"/>
          <w:szCs w:val="22"/>
        </w:rPr>
        <w:t>tenha</w:t>
      </w:r>
      <w:r w:rsidRPr="00D85FAF">
        <w:rPr>
          <w:rFonts w:ascii="Century Gothic" w:hAnsi="Century Gothic"/>
          <w:spacing w:val="61"/>
          <w:sz w:val="22"/>
          <w:szCs w:val="22"/>
        </w:rPr>
        <w:t xml:space="preserve"> </w:t>
      </w:r>
      <w:r w:rsidRPr="00D85FAF">
        <w:rPr>
          <w:rFonts w:ascii="Century Gothic" w:hAnsi="Century Gothic"/>
          <w:sz w:val="22"/>
          <w:szCs w:val="22"/>
        </w:rPr>
        <w:t>sido</w:t>
      </w:r>
      <w:r w:rsidRPr="00D85FAF">
        <w:rPr>
          <w:rFonts w:ascii="Century Gothic" w:hAnsi="Century Gothic"/>
          <w:spacing w:val="61"/>
          <w:sz w:val="22"/>
          <w:szCs w:val="22"/>
        </w:rPr>
        <w:t xml:space="preserve"> </w:t>
      </w:r>
      <w:r w:rsidRPr="00D85FAF">
        <w:rPr>
          <w:rFonts w:ascii="Century Gothic" w:hAnsi="Century Gothic"/>
          <w:sz w:val="22"/>
          <w:szCs w:val="22"/>
        </w:rPr>
        <w:t>substituída</w:t>
      </w:r>
      <w:r w:rsidRPr="00D85FAF">
        <w:rPr>
          <w:rFonts w:ascii="Century Gothic" w:hAnsi="Century Gothic"/>
          <w:spacing w:val="61"/>
          <w:sz w:val="22"/>
          <w:szCs w:val="22"/>
        </w:rPr>
        <w:t xml:space="preserve"> </w:t>
      </w:r>
      <w:r w:rsidRPr="00D85FAF">
        <w:rPr>
          <w:rFonts w:ascii="Century Gothic" w:hAnsi="Century Gothic"/>
          <w:sz w:val="22"/>
          <w:szCs w:val="22"/>
        </w:rPr>
        <w:t>pelo</w:t>
      </w:r>
      <w:r w:rsidRPr="00D85FAF">
        <w:rPr>
          <w:rFonts w:ascii="Century Gothic" w:hAnsi="Century Gothic"/>
          <w:spacing w:val="1"/>
          <w:sz w:val="22"/>
          <w:szCs w:val="22"/>
        </w:rPr>
        <w:t xml:space="preserve"> </w:t>
      </w:r>
      <w:r w:rsidRPr="00D85FAF">
        <w:rPr>
          <w:rFonts w:ascii="Century Gothic" w:hAnsi="Century Gothic"/>
          <w:sz w:val="22"/>
          <w:szCs w:val="22"/>
        </w:rPr>
        <w:t>registro no Cadastro Nacional da Agricultura Familiar (CAF), conforme estabelece a</w:t>
      </w:r>
      <w:r w:rsidRPr="00D85FAF">
        <w:rPr>
          <w:rFonts w:ascii="Century Gothic" w:hAnsi="Century Gothic"/>
          <w:spacing w:val="1"/>
          <w:sz w:val="22"/>
          <w:szCs w:val="22"/>
        </w:rPr>
        <w:t xml:space="preserve"> </w:t>
      </w:r>
      <w:r w:rsidRPr="00D85FAF">
        <w:rPr>
          <w:rFonts w:ascii="Century Gothic" w:hAnsi="Century Gothic"/>
          <w:bCs/>
          <w:sz w:val="22"/>
          <w:szCs w:val="22"/>
        </w:rPr>
        <w:t>PORTARIA SAF/MAPA nº 242, de 8 de novembro de 2021, apresentar</w:t>
      </w:r>
      <w:r w:rsidRPr="00D85FAF">
        <w:rPr>
          <w:rFonts w:ascii="Century Gothic" w:hAnsi="Century Gothic"/>
          <w:sz w:val="22"/>
          <w:szCs w:val="22"/>
        </w:rPr>
        <w:t xml:space="preserve"> documento</w:t>
      </w:r>
      <w:r w:rsidRPr="00D85FAF">
        <w:rPr>
          <w:rFonts w:ascii="Century Gothic" w:hAnsi="Century Gothic"/>
          <w:spacing w:val="1"/>
          <w:sz w:val="22"/>
          <w:szCs w:val="22"/>
        </w:rPr>
        <w:t xml:space="preserve"> </w:t>
      </w:r>
      <w:r w:rsidRPr="00D85FAF">
        <w:rPr>
          <w:rFonts w:ascii="Century Gothic" w:hAnsi="Century Gothic"/>
          <w:sz w:val="22"/>
          <w:szCs w:val="22"/>
        </w:rPr>
        <w:t>referente à</w:t>
      </w:r>
      <w:r w:rsidRPr="00D85FAF">
        <w:rPr>
          <w:rFonts w:ascii="Century Gothic" w:hAnsi="Century Gothic"/>
          <w:spacing w:val="-1"/>
          <w:sz w:val="22"/>
          <w:szCs w:val="22"/>
        </w:rPr>
        <w:t xml:space="preserve"> </w:t>
      </w:r>
      <w:r w:rsidRPr="00D85FAF">
        <w:rPr>
          <w:rFonts w:ascii="Century Gothic" w:hAnsi="Century Gothic"/>
          <w:sz w:val="22"/>
          <w:szCs w:val="22"/>
        </w:rPr>
        <w:t>substituição devidamente</w:t>
      </w:r>
      <w:r w:rsidRPr="00D85FAF">
        <w:rPr>
          <w:rFonts w:ascii="Century Gothic" w:hAnsi="Century Gothic"/>
          <w:spacing w:val="-1"/>
          <w:sz w:val="22"/>
          <w:szCs w:val="22"/>
        </w:rPr>
        <w:t xml:space="preserve"> </w:t>
      </w:r>
      <w:r w:rsidRPr="00D85FAF">
        <w:rPr>
          <w:rFonts w:ascii="Century Gothic" w:hAnsi="Century Gothic"/>
          <w:sz w:val="22"/>
          <w:szCs w:val="22"/>
        </w:rPr>
        <w:t>atualizado.</w:t>
      </w:r>
    </w:p>
    <w:p w14:paraId="4B0A76B0"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III.</w:t>
      </w:r>
      <w:r w:rsidRPr="00D85FAF">
        <w:rPr>
          <w:rFonts w:ascii="Century Gothic" w:hAnsi="Century Gothic"/>
          <w:spacing w:val="1"/>
          <w:sz w:val="22"/>
          <w:szCs w:val="22"/>
        </w:rPr>
        <w:tab/>
      </w:r>
      <w:r w:rsidRPr="00D85FAF">
        <w:rPr>
          <w:rFonts w:ascii="Century Gothic" w:hAnsi="Century Gothic"/>
          <w:sz w:val="22"/>
          <w:szCs w:val="22"/>
        </w:rPr>
        <w:t>a</w:t>
      </w:r>
      <w:r w:rsidRPr="00D85FAF">
        <w:rPr>
          <w:rFonts w:ascii="Century Gothic" w:hAnsi="Century Gothic"/>
          <w:spacing w:val="5"/>
          <w:sz w:val="22"/>
          <w:szCs w:val="22"/>
        </w:rPr>
        <w:t xml:space="preserve"> </w:t>
      </w:r>
      <w:r w:rsidRPr="00D85FAF">
        <w:rPr>
          <w:rFonts w:ascii="Century Gothic" w:hAnsi="Century Gothic"/>
          <w:sz w:val="22"/>
          <w:szCs w:val="22"/>
        </w:rPr>
        <w:t>prova</w:t>
      </w:r>
      <w:r w:rsidRPr="00D85FAF">
        <w:rPr>
          <w:rFonts w:ascii="Century Gothic" w:hAnsi="Century Gothic"/>
          <w:spacing w:val="10"/>
          <w:sz w:val="22"/>
          <w:szCs w:val="22"/>
        </w:rPr>
        <w:t xml:space="preserve"> </w:t>
      </w:r>
      <w:r w:rsidRPr="00D85FAF">
        <w:rPr>
          <w:rFonts w:ascii="Century Gothic" w:hAnsi="Century Gothic"/>
          <w:sz w:val="22"/>
          <w:szCs w:val="22"/>
        </w:rPr>
        <w:t>de</w:t>
      </w:r>
      <w:r w:rsidRPr="00D85FAF">
        <w:rPr>
          <w:rFonts w:ascii="Century Gothic" w:hAnsi="Century Gothic"/>
          <w:spacing w:val="7"/>
          <w:sz w:val="22"/>
          <w:szCs w:val="22"/>
        </w:rPr>
        <w:t xml:space="preserve"> </w:t>
      </w:r>
      <w:r w:rsidRPr="00D85FAF">
        <w:rPr>
          <w:rFonts w:ascii="Century Gothic" w:hAnsi="Century Gothic"/>
          <w:sz w:val="22"/>
          <w:szCs w:val="22"/>
        </w:rPr>
        <w:t>regularidade</w:t>
      </w:r>
      <w:r w:rsidRPr="00D85FAF">
        <w:rPr>
          <w:rFonts w:ascii="Century Gothic" w:hAnsi="Century Gothic"/>
          <w:spacing w:val="8"/>
          <w:sz w:val="22"/>
          <w:szCs w:val="22"/>
        </w:rPr>
        <w:t xml:space="preserve"> </w:t>
      </w:r>
      <w:r w:rsidRPr="00D85FAF">
        <w:rPr>
          <w:rFonts w:ascii="Century Gothic" w:hAnsi="Century Gothic"/>
          <w:sz w:val="22"/>
          <w:szCs w:val="22"/>
        </w:rPr>
        <w:t>com</w:t>
      </w:r>
      <w:r w:rsidRPr="00D85FAF">
        <w:rPr>
          <w:rFonts w:ascii="Century Gothic" w:hAnsi="Century Gothic"/>
          <w:spacing w:val="8"/>
          <w:sz w:val="22"/>
          <w:szCs w:val="22"/>
        </w:rPr>
        <w:t xml:space="preserve"> </w:t>
      </w:r>
      <w:r w:rsidRPr="00D85FAF">
        <w:rPr>
          <w:rFonts w:ascii="Century Gothic" w:hAnsi="Century Gothic"/>
          <w:sz w:val="22"/>
          <w:szCs w:val="22"/>
        </w:rPr>
        <w:t>a</w:t>
      </w:r>
      <w:r w:rsidRPr="00D85FAF">
        <w:rPr>
          <w:rFonts w:ascii="Century Gothic" w:hAnsi="Century Gothic"/>
          <w:spacing w:val="8"/>
          <w:sz w:val="22"/>
          <w:szCs w:val="22"/>
        </w:rPr>
        <w:t xml:space="preserve"> </w:t>
      </w:r>
      <w:r w:rsidRPr="00D85FAF">
        <w:rPr>
          <w:rFonts w:ascii="Century Gothic" w:hAnsi="Century Gothic"/>
          <w:sz w:val="22"/>
          <w:szCs w:val="22"/>
        </w:rPr>
        <w:t>Fazenda</w:t>
      </w:r>
      <w:r w:rsidRPr="00D85FAF">
        <w:rPr>
          <w:rFonts w:ascii="Century Gothic" w:hAnsi="Century Gothic"/>
          <w:spacing w:val="11"/>
          <w:sz w:val="22"/>
          <w:szCs w:val="22"/>
        </w:rPr>
        <w:t xml:space="preserve"> </w:t>
      </w:r>
      <w:r w:rsidRPr="00D85FAF">
        <w:rPr>
          <w:rFonts w:ascii="Century Gothic" w:hAnsi="Century Gothic"/>
          <w:sz w:val="22"/>
          <w:szCs w:val="22"/>
        </w:rPr>
        <w:t>Federal,</w:t>
      </w:r>
      <w:r w:rsidRPr="00D85FAF">
        <w:rPr>
          <w:rFonts w:ascii="Century Gothic" w:hAnsi="Century Gothic"/>
          <w:spacing w:val="10"/>
          <w:sz w:val="22"/>
          <w:szCs w:val="22"/>
        </w:rPr>
        <w:t xml:space="preserve"> </w:t>
      </w:r>
      <w:r w:rsidRPr="00D85FAF">
        <w:rPr>
          <w:rFonts w:ascii="Century Gothic" w:hAnsi="Century Gothic"/>
          <w:sz w:val="22"/>
          <w:szCs w:val="22"/>
        </w:rPr>
        <w:t>relativa</w:t>
      </w:r>
      <w:r w:rsidRPr="00D85FAF">
        <w:rPr>
          <w:rFonts w:ascii="Century Gothic" w:hAnsi="Century Gothic"/>
          <w:spacing w:val="11"/>
          <w:sz w:val="22"/>
          <w:szCs w:val="22"/>
        </w:rPr>
        <w:t xml:space="preserve"> </w:t>
      </w:r>
      <w:r w:rsidRPr="00D85FAF">
        <w:rPr>
          <w:rFonts w:ascii="Century Gothic" w:hAnsi="Century Gothic"/>
          <w:sz w:val="22"/>
          <w:szCs w:val="22"/>
        </w:rPr>
        <w:t>à</w:t>
      </w:r>
      <w:r w:rsidRPr="00D85FAF">
        <w:rPr>
          <w:rFonts w:ascii="Century Gothic" w:hAnsi="Century Gothic"/>
          <w:spacing w:val="8"/>
          <w:sz w:val="22"/>
          <w:szCs w:val="22"/>
        </w:rPr>
        <w:t xml:space="preserve"> </w:t>
      </w:r>
      <w:r w:rsidRPr="00D85FAF">
        <w:rPr>
          <w:rFonts w:ascii="Century Gothic" w:hAnsi="Century Gothic"/>
          <w:sz w:val="22"/>
          <w:szCs w:val="22"/>
        </w:rPr>
        <w:t>Seguridade</w:t>
      </w:r>
      <w:r w:rsidRPr="00D85FAF">
        <w:rPr>
          <w:rFonts w:ascii="Century Gothic" w:hAnsi="Century Gothic"/>
          <w:spacing w:val="8"/>
          <w:sz w:val="22"/>
          <w:szCs w:val="22"/>
        </w:rPr>
        <w:t xml:space="preserve"> </w:t>
      </w:r>
      <w:r w:rsidRPr="00D85FAF">
        <w:rPr>
          <w:rFonts w:ascii="Century Gothic" w:hAnsi="Century Gothic"/>
          <w:sz w:val="22"/>
          <w:szCs w:val="22"/>
        </w:rPr>
        <w:t>Social;</w:t>
      </w:r>
      <w:r w:rsidRPr="00D85FAF">
        <w:rPr>
          <w:rFonts w:ascii="Century Gothic" w:hAnsi="Century Gothic"/>
          <w:spacing w:val="10"/>
          <w:sz w:val="22"/>
          <w:szCs w:val="22"/>
        </w:rPr>
        <w:t xml:space="preserve"> </w:t>
      </w:r>
    </w:p>
    <w:p w14:paraId="6B781D78"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IV.</w:t>
      </w:r>
      <w:r w:rsidRPr="00D85FAF">
        <w:rPr>
          <w:rFonts w:ascii="Century Gothic" w:hAnsi="Century Gothic"/>
          <w:spacing w:val="1"/>
          <w:sz w:val="22"/>
          <w:szCs w:val="22"/>
        </w:rPr>
        <w:tab/>
      </w:r>
      <w:r w:rsidRPr="00D85FAF">
        <w:rPr>
          <w:rFonts w:ascii="Century Gothic" w:hAnsi="Century Gothic"/>
          <w:sz w:val="22"/>
          <w:szCs w:val="22"/>
        </w:rPr>
        <w:t>o</w:t>
      </w:r>
      <w:r w:rsidRPr="00D85FAF">
        <w:rPr>
          <w:rFonts w:ascii="Century Gothic" w:hAnsi="Century Gothic"/>
          <w:spacing w:val="41"/>
          <w:sz w:val="22"/>
          <w:szCs w:val="22"/>
        </w:rPr>
        <w:t xml:space="preserve"> </w:t>
      </w:r>
      <w:r w:rsidRPr="00D85FAF">
        <w:rPr>
          <w:rFonts w:ascii="Century Gothic" w:hAnsi="Century Gothic"/>
          <w:sz w:val="22"/>
          <w:szCs w:val="22"/>
        </w:rPr>
        <w:t>Projeto</w:t>
      </w:r>
      <w:r w:rsidRPr="00D85FAF">
        <w:rPr>
          <w:rFonts w:ascii="Century Gothic" w:hAnsi="Century Gothic"/>
          <w:spacing w:val="45"/>
          <w:sz w:val="22"/>
          <w:szCs w:val="22"/>
        </w:rPr>
        <w:t xml:space="preserve"> </w:t>
      </w:r>
      <w:r w:rsidRPr="00D85FAF">
        <w:rPr>
          <w:rFonts w:ascii="Century Gothic" w:hAnsi="Century Gothic"/>
          <w:sz w:val="22"/>
          <w:szCs w:val="22"/>
        </w:rPr>
        <w:t>de</w:t>
      </w:r>
      <w:r w:rsidRPr="00D85FAF">
        <w:rPr>
          <w:rFonts w:ascii="Century Gothic" w:hAnsi="Century Gothic"/>
          <w:spacing w:val="46"/>
          <w:sz w:val="22"/>
          <w:szCs w:val="22"/>
        </w:rPr>
        <w:t xml:space="preserve"> </w:t>
      </w:r>
      <w:r w:rsidRPr="00D85FAF">
        <w:rPr>
          <w:rFonts w:ascii="Century Gothic" w:hAnsi="Century Gothic"/>
          <w:sz w:val="22"/>
          <w:szCs w:val="22"/>
        </w:rPr>
        <w:t>Venda</w:t>
      </w:r>
      <w:r w:rsidRPr="00D85FAF">
        <w:rPr>
          <w:rFonts w:ascii="Century Gothic" w:hAnsi="Century Gothic"/>
          <w:spacing w:val="45"/>
          <w:sz w:val="22"/>
          <w:szCs w:val="22"/>
        </w:rPr>
        <w:t xml:space="preserve"> </w:t>
      </w:r>
      <w:r w:rsidRPr="00D85FAF">
        <w:rPr>
          <w:rFonts w:ascii="Century Gothic" w:hAnsi="Century Gothic"/>
          <w:sz w:val="22"/>
          <w:szCs w:val="22"/>
        </w:rPr>
        <w:t>de</w:t>
      </w:r>
      <w:r w:rsidRPr="00D85FAF">
        <w:rPr>
          <w:rFonts w:ascii="Century Gothic" w:hAnsi="Century Gothic"/>
          <w:spacing w:val="43"/>
          <w:sz w:val="22"/>
          <w:szCs w:val="22"/>
        </w:rPr>
        <w:t xml:space="preserve"> </w:t>
      </w:r>
      <w:r w:rsidRPr="00D85FAF">
        <w:rPr>
          <w:rFonts w:ascii="Century Gothic" w:hAnsi="Century Gothic"/>
          <w:sz w:val="22"/>
          <w:szCs w:val="22"/>
        </w:rPr>
        <w:t>Gêneros</w:t>
      </w:r>
      <w:r w:rsidRPr="00D85FAF">
        <w:rPr>
          <w:rFonts w:ascii="Century Gothic" w:hAnsi="Century Gothic"/>
          <w:spacing w:val="48"/>
          <w:sz w:val="22"/>
          <w:szCs w:val="22"/>
        </w:rPr>
        <w:t xml:space="preserve"> </w:t>
      </w:r>
      <w:r w:rsidRPr="00D85FAF">
        <w:rPr>
          <w:rFonts w:ascii="Century Gothic" w:hAnsi="Century Gothic"/>
          <w:sz w:val="22"/>
          <w:szCs w:val="22"/>
        </w:rPr>
        <w:t>Alimentícios</w:t>
      </w:r>
      <w:r w:rsidRPr="00D85FAF">
        <w:rPr>
          <w:rFonts w:ascii="Century Gothic" w:hAnsi="Century Gothic"/>
          <w:spacing w:val="45"/>
          <w:sz w:val="22"/>
          <w:szCs w:val="22"/>
        </w:rPr>
        <w:t xml:space="preserve"> </w:t>
      </w:r>
      <w:r w:rsidRPr="00D85FAF">
        <w:rPr>
          <w:rFonts w:ascii="Century Gothic" w:hAnsi="Century Gothic"/>
          <w:sz w:val="22"/>
          <w:szCs w:val="22"/>
        </w:rPr>
        <w:t>da</w:t>
      </w:r>
      <w:r w:rsidRPr="00D85FAF">
        <w:rPr>
          <w:rFonts w:ascii="Century Gothic" w:hAnsi="Century Gothic"/>
          <w:spacing w:val="44"/>
          <w:sz w:val="22"/>
          <w:szCs w:val="22"/>
        </w:rPr>
        <w:t xml:space="preserve"> </w:t>
      </w:r>
      <w:r w:rsidRPr="00D85FAF">
        <w:rPr>
          <w:rFonts w:ascii="Century Gothic" w:hAnsi="Century Gothic"/>
          <w:sz w:val="22"/>
          <w:szCs w:val="22"/>
        </w:rPr>
        <w:t>Agricultura</w:t>
      </w:r>
      <w:r w:rsidRPr="00D85FAF">
        <w:rPr>
          <w:rFonts w:ascii="Century Gothic" w:hAnsi="Century Gothic"/>
          <w:spacing w:val="43"/>
          <w:sz w:val="22"/>
          <w:szCs w:val="22"/>
        </w:rPr>
        <w:t xml:space="preserve"> </w:t>
      </w:r>
      <w:r w:rsidRPr="00D85FAF">
        <w:rPr>
          <w:rFonts w:ascii="Century Gothic" w:hAnsi="Century Gothic"/>
          <w:sz w:val="22"/>
          <w:szCs w:val="22"/>
        </w:rPr>
        <w:t>Familiar</w:t>
      </w:r>
      <w:r w:rsidRPr="00D85FAF">
        <w:rPr>
          <w:rFonts w:ascii="Century Gothic" w:hAnsi="Century Gothic"/>
          <w:spacing w:val="46"/>
          <w:sz w:val="22"/>
          <w:szCs w:val="22"/>
        </w:rPr>
        <w:t xml:space="preserve"> </w:t>
      </w:r>
      <w:r w:rsidRPr="00D85FAF">
        <w:rPr>
          <w:rFonts w:ascii="Century Gothic" w:hAnsi="Century Gothic"/>
          <w:sz w:val="22"/>
          <w:szCs w:val="22"/>
        </w:rPr>
        <w:t>para</w:t>
      </w:r>
      <w:r w:rsidRPr="00D85FAF">
        <w:rPr>
          <w:rFonts w:ascii="Century Gothic" w:hAnsi="Century Gothic"/>
          <w:spacing w:val="44"/>
          <w:sz w:val="22"/>
          <w:szCs w:val="22"/>
        </w:rPr>
        <w:t xml:space="preserve"> </w:t>
      </w:r>
      <w:r w:rsidRPr="00D85FAF">
        <w:rPr>
          <w:rFonts w:ascii="Century Gothic" w:hAnsi="Century Gothic"/>
          <w:sz w:val="22"/>
          <w:szCs w:val="22"/>
        </w:rPr>
        <w:t>Alimentação    Escolar, devidamente assinado pelo titular;</w:t>
      </w:r>
    </w:p>
    <w:p w14:paraId="7A0F7522"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V.</w:t>
      </w:r>
      <w:r w:rsidRPr="00D85FAF">
        <w:rPr>
          <w:rFonts w:ascii="Century Gothic" w:hAnsi="Century Gothic"/>
          <w:spacing w:val="1"/>
          <w:sz w:val="22"/>
          <w:szCs w:val="22"/>
        </w:rPr>
        <w:tab/>
      </w:r>
      <w:r w:rsidRPr="00D85FAF">
        <w:rPr>
          <w:rFonts w:ascii="Century Gothic" w:hAnsi="Century Gothic"/>
          <w:sz w:val="22"/>
          <w:szCs w:val="22"/>
        </w:rPr>
        <w:t>a</w:t>
      </w:r>
      <w:r w:rsidRPr="00D85FAF">
        <w:rPr>
          <w:rFonts w:ascii="Century Gothic" w:hAnsi="Century Gothic"/>
          <w:spacing w:val="37"/>
          <w:sz w:val="22"/>
          <w:szCs w:val="22"/>
        </w:rPr>
        <w:t xml:space="preserve"> </w:t>
      </w:r>
      <w:r w:rsidRPr="00D85FAF">
        <w:rPr>
          <w:rFonts w:ascii="Century Gothic" w:hAnsi="Century Gothic"/>
          <w:sz w:val="22"/>
          <w:szCs w:val="22"/>
        </w:rPr>
        <w:t>declaração</w:t>
      </w:r>
      <w:r w:rsidRPr="00D85FAF">
        <w:rPr>
          <w:rFonts w:ascii="Century Gothic" w:hAnsi="Century Gothic"/>
          <w:spacing w:val="39"/>
          <w:sz w:val="22"/>
          <w:szCs w:val="22"/>
        </w:rPr>
        <w:t xml:space="preserve"> </w:t>
      </w:r>
      <w:r w:rsidRPr="00D85FAF">
        <w:rPr>
          <w:rFonts w:ascii="Century Gothic" w:hAnsi="Century Gothic"/>
          <w:sz w:val="22"/>
          <w:szCs w:val="22"/>
        </w:rPr>
        <w:t>de</w:t>
      </w:r>
      <w:r w:rsidRPr="00D85FAF">
        <w:rPr>
          <w:rFonts w:ascii="Century Gothic" w:hAnsi="Century Gothic"/>
          <w:spacing w:val="37"/>
          <w:sz w:val="22"/>
          <w:szCs w:val="22"/>
        </w:rPr>
        <w:t xml:space="preserve"> </w:t>
      </w:r>
      <w:r w:rsidRPr="00D85FAF">
        <w:rPr>
          <w:rFonts w:ascii="Century Gothic" w:hAnsi="Century Gothic"/>
          <w:sz w:val="22"/>
          <w:szCs w:val="22"/>
        </w:rPr>
        <w:t>que</w:t>
      </w:r>
      <w:r w:rsidRPr="00D85FAF">
        <w:rPr>
          <w:rFonts w:ascii="Century Gothic" w:hAnsi="Century Gothic"/>
          <w:spacing w:val="39"/>
          <w:sz w:val="22"/>
          <w:szCs w:val="22"/>
        </w:rPr>
        <w:t xml:space="preserve"> </w:t>
      </w:r>
      <w:r w:rsidRPr="00D85FAF">
        <w:rPr>
          <w:rFonts w:ascii="Century Gothic" w:hAnsi="Century Gothic"/>
          <w:sz w:val="22"/>
          <w:szCs w:val="22"/>
        </w:rPr>
        <w:t>os</w:t>
      </w:r>
      <w:r w:rsidRPr="00D85FAF">
        <w:rPr>
          <w:rFonts w:ascii="Century Gothic" w:hAnsi="Century Gothic"/>
          <w:spacing w:val="36"/>
          <w:sz w:val="22"/>
          <w:szCs w:val="22"/>
        </w:rPr>
        <w:t xml:space="preserve"> </w:t>
      </w:r>
      <w:r w:rsidRPr="00D85FAF">
        <w:rPr>
          <w:rFonts w:ascii="Century Gothic" w:hAnsi="Century Gothic"/>
          <w:sz w:val="22"/>
          <w:szCs w:val="22"/>
        </w:rPr>
        <w:t>gêneros</w:t>
      </w:r>
      <w:r w:rsidRPr="00D85FAF">
        <w:rPr>
          <w:rFonts w:ascii="Century Gothic" w:hAnsi="Century Gothic"/>
          <w:spacing w:val="40"/>
          <w:sz w:val="22"/>
          <w:szCs w:val="22"/>
        </w:rPr>
        <w:t xml:space="preserve"> </w:t>
      </w:r>
      <w:r w:rsidRPr="00D85FAF">
        <w:rPr>
          <w:rFonts w:ascii="Century Gothic" w:hAnsi="Century Gothic"/>
          <w:sz w:val="22"/>
          <w:szCs w:val="22"/>
        </w:rPr>
        <w:t>alimentícios</w:t>
      </w:r>
      <w:r w:rsidRPr="00D85FAF">
        <w:rPr>
          <w:rFonts w:ascii="Century Gothic" w:hAnsi="Century Gothic"/>
          <w:spacing w:val="40"/>
          <w:sz w:val="22"/>
          <w:szCs w:val="22"/>
        </w:rPr>
        <w:t xml:space="preserve"> </w:t>
      </w:r>
      <w:r w:rsidRPr="00D85FAF">
        <w:rPr>
          <w:rFonts w:ascii="Century Gothic" w:hAnsi="Century Gothic"/>
          <w:sz w:val="22"/>
          <w:szCs w:val="22"/>
        </w:rPr>
        <w:t>a</w:t>
      </w:r>
      <w:r w:rsidRPr="00D85FAF">
        <w:rPr>
          <w:rFonts w:ascii="Century Gothic" w:hAnsi="Century Gothic"/>
          <w:spacing w:val="38"/>
          <w:sz w:val="22"/>
          <w:szCs w:val="22"/>
        </w:rPr>
        <w:t xml:space="preserve"> </w:t>
      </w:r>
      <w:r w:rsidRPr="00D85FAF">
        <w:rPr>
          <w:rFonts w:ascii="Century Gothic" w:hAnsi="Century Gothic"/>
          <w:sz w:val="22"/>
          <w:szCs w:val="22"/>
        </w:rPr>
        <w:t xml:space="preserve">serem entregues; </w:t>
      </w:r>
      <w:r w:rsidRPr="00D85FAF">
        <w:rPr>
          <w:rFonts w:ascii="Century Gothic" w:hAnsi="Century Gothic"/>
          <w:spacing w:val="42"/>
          <w:sz w:val="22"/>
          <w:szCs w:val="22"/>
        </w:rPr>
        <w:t xml:space="preserve"> </w:t>
      </w:r>
    </w:p>
    <w:p w14:paraId="3E0D92F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VI.</w:t>
      </w:r>
      <w:r w:rsidRPr="00D85FAF">
        <w:rPr>
          <w:rFonts w:ascii="Century Gothic" w:hAnsi="Century Gothic"/>
          <w:spacing w:val="1"/>
          <w:sz w:val="22"/>
          <w:szCs w:val="22"/>
        </w:rPr>
        <w:tab/>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declaração de</w:t>
      </w:r>
      <w:r w:rsidRPr="00D85FAF">
        <w:rPr>
          <w:rFonts w:ascii="Century Gothic" w:hAnsi="Century Gothic"/>
          <w:spacing w:val="1"/>
          <w:sz w:val="22"/>
          <w:szCs w:val="22"/>
        </w:rPr>
        <w:t xml:space="preserve"> </w:t>
      </w:r>
      <w:r w:rsidRPr="00D85FAF">
        <w:rPr>
          <w:rFonts w:ascii="Century Gothic" w:hAnsi="Century Gothic"/>
          <w:sz w:val="22"/>
          <w:szCs w:val="22"/>
        </w:rPr>
        <w:t>responsabilidade</w:t>
      </w:r>
      <w:r w:rsidRPr="00D85FAF">
        <w:rPr>
          <w:rFonts w:ascii="Century Gothic" w:hAnsi="Century Gothic"/>
          <w:spacing w:val="7"/>
          <w:sz w:val="22"/>
          <w:szCs w:val="22"/>
        </w:rPr>
        <w:t xml:space="preserve"> </w:t>
      </w:r>
      <w:r w:rsidRPr="00D85FAF">
        <w:rPr>
          <w:rFonts w:ascii="Century Gothic" w:hAnsi="Century Gothic"/>
          <w:sz w:val="22"/>
          <w:szCs w:val="22"/>
        </w:rPr>
        <w:t>pelo controle do</w:t>
      </w:r>
      <w:r w:rsidRPr="00D85FAF">
        <w:rPr>
          <w:rFonts w:ascii="Century Gothic" w:hAnsi="Century Gothic"/>
          <w:spacing w:val="-2"/>
          <w:sz w:val="22"/>
          <w:szCs w:val="22"/>
        </w:rPr>
        <w:t xml:space="preserve"> </w:t>
      </w:r>
      <w:r w:rsidRPr="00D85FAF">
        <w:rPr>
          <w:rFonts w:ascii="Century Gothic" w:hAnsi="Century Gothic"/>
          <w:sz w:val="22"/>
          <w:szCs w:val="22"/>
        </w:rPr>
        <w:t xml:space="preserve">atendimento </w:t>
      </w:r>
      <w:r w:rsidRPr="00D85FAF">
        <w:rPr>
          <w:rFonts w:ascii="Century Gothic" w:hAnsi="Century Gothic"/>
          <w:spacing w:val="-58"/>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limite</w:t>
      </w:r>
      <w:r w:rsidRPr="00D85FAF">
        <w:rPr>
          <w:rFonts w:ascii="Century Gothic" w:hAnsi="Century Gothic"/>
          <w:spacing w:val="-4"/>
          <w:sz w:val="22"/>
          <w:szCs w:val="22"/>
        </w:rPr>
        <w:t xml:space="preserve"> </w:t>
      </w:r>
      <w:r w:rsidRPr="00D85FAF">
        <w:rPr>
          <w:rFonts w:ascii="Century Gothic" w:hAnsi="Century Gothic"/>
          <w:sz w:val="22"/>
          <w:szCs w:val="22"/>
        </w:rPr>
        <w:t>individual</w:t>
      </w:r>
      <w:r w:rsidRPr="00D85FAF">
        <w:rPr>
          <w:rFonts w:ascii="Century Gothic" w:hAnsi="Century Gothic"/>
          <w:spacing w:val="5"/>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venda</w:t>
      </w:r>
      <w:r w:rsidRPr="00D85FAF">
        <w:rPr>
          <w:rFonts w:ascii="Century Gothic" w:hAnsi="Century Gothic"/>
          <w:spacing w:val="5"/>
          <w:sz w:val="22"/>
          <w:szCs w:val="22"/>
        </w:rPr>
        <w:t xml:space="preserve"> ;</w:t>
      </w:r>
    </w:p>
    <w:p w14:paraId="29CBB9B7" w14:textId="77777777" w:rsidR="001337B7" w:rsidRPr="00D85FAF" w:rsidRDefault="001337B7" w:rsidP="001337B7">
      <w:pPr>
        <w:pStyle w:val="Corpodetexto"/>
        <w:spacing w:line="360" w:lineRule="auto"/>
        <w:rPr>
          <w:rFonts w:ascii="Century Gothic" w:hAnsi="Century Gothic"/>
          <w:spacing w:val="1"/>
          <w:sz w:val="22"/>
          <w:szCs w:val="22"/>
        </w:rPr>
      </w:pPr>
      <w:r w:rsidRPr="00D85FAF">
        <w:rPr>
          <w:rFonts w:ascii="Century Gothic" w:hAnsi="Century Gothic"/>
          <w:b/>
          <w:sz w:val="22"/>
          <w:szCs w:val="22"/>
        </w:rPr>
        <w:lastRenderedPageBreak/>
        <w:t>VII.</w:t>
      </w:r>
      <w:r w:rsidRPr="00D85FAF">
        <w:rPr>
          <w:rFonts w:ascii="Century Gothic" w:hAnsi="Century Gothic"/>
          <w:b/>
          <w:sz w:val="22"/>
          <w:szCs w:val="22"/>
        </w:rPr>
        <w:tab/>
      </w:r>
      <w:r w:rsidRPr="00D85FAF">
        <w:rPr>
          <w:rFonts w:ascii="Century Gothic" w:hAnsi="Century Gothic"/>
          <w:sz w:val="22"/>
          <w:szCs w:val="22"/>
        </w:rPr>
        <w:t>a</w:t>
      </w:r>
      <w:r w:rsidRPr="00D85FAF">
        <w:rPr>
          <w:rFonts w:ascii="Century Gothic" w:hAnsi="Century Gothic"/>
          <w:spacing w:val="34"/>
          <w:sz w:val="22"/>
          <w:szCs w:val="22"/>
        </w:rPr>
        <w:t xml:space="preserve"> </w:t>
      </w:r>
      <w:r w:rsidRPr="00D85FAF">
        <w:rPr>
          <w:rFonts w:ascii="Century Gothic" w:hAnsi="Century Gothic"/>
          <w:sz w:val="22"/>
          <w:szCs w:val="22"/>
        </w:rPr>
        <w:t>prova</w:t>
      </w:r>
      <w:r w:rsidRPr="00D85FAF">
        <w:rPr>
          <w:rFonts w:ascii="Century Gothic" w:hAnsi="Century Gothic"/>
          <w:spacing w:val="32"/>
          <w:sz w:val="22"/>
          <w:szCs w:val="22"/>
        </w:rPr>
        <w:t xml:space="preserve"> </w:t>
      </w:r>
      <w:r w:rsidRPr="00D85FAF">
        <w:rPr>
          <w:rFonts w:ascii="Century Gothic" w:hAnsi="Century Gothic"/>
          <w:sz w:val="22"/>
          <w:szCs w:val="22"/>
        </w:rPr>
        <w:t>de</w:t>
      </w:r>
      <w:r w:rsidRPr="00D85FAF">
        <w:rPr>
          <w:rFonts w:ascii="Century Gothic" w:hAnsi="Century Gothic"/>
          <w:spacing w:val="34"/>
          <w:sz w:val="22"/>
          <w:szCs w:val="22"/>
        </w:rPr>
        <w:t xml:space="preserve"> </w:t>
      </w:r>
      <w:r w:rsidRPr="00D85FAF">
        <w:rPr>
          <w:rFonts w:ascii="Century Gothic" w:hAnsi="Century Gothic"/>
          <w:sz w:val="22"/>
          <w:szCs w:val="22"/>
        </w:rPr>
        <w:t>atendimento</w:t>
      </w:r>
      <w:r w:rsidRPr="00D85FAF">
        <w:rPr>
          <w:rFonts w:ascii="Century Gothic" w:hAnsi="Century Gothic"/>
          <w:spacing w:val="36"/>
          <w:sz w:val="22"/>
          <w:szCs w:val="22"/>
        </w:rPr>
        <w:t xml:space="preserve"> </w:t>
      </w:r>
      <w:r w:rsidRPr="00D85FAF">
        <w:rPr>
          <w:rFonts w:ascii="Century Gothic" w:hAnsi="Century Gothic"/>
          <w:sz w:val="22"/>
          <w:szCs w:val="22"/>
        </w:rPr>
        <w:t>de</w:t>
      </w:r>
      <w:r w:rsidRPr="00D85FAF">
        <w:rPr>
          <w:rFonts w:ascii="Century Gothic" w:hAnsi="Century Gothic"/>
          <w:spacing w:val="32"/>
          <w:sz w:val="22"/>
          <w:szCs w:val="22"/>
        </w:rPr>
        <w:t xml:space="preserve"> </w:t>
      </w:r>
      <w:r w:rsidRPr="00D85FAF">
        <w:rPr>
          <w:rFonts w:ascii="Century Gothic" w:hAnsi="Century Gothic"/>
          <w:sz w:val="22"/>
          <w:szCs w:val="22"/>
        </w:rPr>
        <w:t>requisitos</w:t>
      </w:r>
      <w:r w:rsidRPr="00D85FAF">
        <w:rPr>
          <w:rFonts w:ascii="Century Gothic" w:hAnsi="Century Gothic"/>
          <w:spacing w:val="33"/>
          <w:sz w:val="22"/>
          <w:szCs w:val="22"/>
        </w:rPr>
        <w:t xml:space="preserve"> </w:t>
      </w:r>
      <w:r w:rsidRPr="00D85FAF">
        <w:rPr>
          <w:rFonts w:ascii="Century Gothic" w:hAnsi="Century Gothic"/>
          <w:sz w:val="22"/>
          <w:szCs w:val="22"/>
        </w:rPr>
        <w:t>higiênico-sanitários</w:t>
      </w:r>
      <w:r w:rsidRPr="00D85FAF">
        <w:rPr>
          <w:rFonts w:ascii="Century Gothic" w:hAnsi="Century Gothic"/>
          <w:spacing w:val="33"/>
          <w:sz w:val="22"/>
          <w:szCs w:val="22"/>
        </w:rPr>
        <w:t xml:space="preserve"> </w:t>
      </w:r>
      <w:r w:rsidRPr="00D85FAF">
        <w:rPr>
          <w:rFonts w:ascii="Century Gothic" w:hAnsi="Century Gothic"/>
          <w:sz w:val="22"/>
          <w:szCs w:val="22"/>
        </w:rPr>
        <w:t>previstos</w:t>
      </w:r>
      <w:r w:rsidRPr="00D85FAF">
        <w:rPr>
          <w:rFonts w:ascii="Century Gothic" w:hAnsi="Century Gothic"/>
          <w:spacing w:val="35"/>
          <w:sz w:val="22"/>
          <w:szCs w:val="22"/>
        </w:rPr>
        <w:t xml:space="preserve"> </w:t>
      </w:r>
      <w:r w:rsidRPr="00D85FAF">
        <w:rPr>
          <w:rFonts w:ascii="Century Gothic" w:hAnsi="Century Gothic"/>
          <w:sz w:val="22"/>
          <w:szCs w:val="22"/>
        </w:rPr>
        <w:t>em</w:t>
      </w:r>
      <w:r w:rsidRPr="00D85FAF">
        <w:rPr>
          <w:rFonts w:ascii="Century Gothic" w:hAnsi="Century Gothic"/>
          <w:spacing w:val="33"/>
          <w:sz w:val="22"/>
          <w:szCs w:val="22"/>
        </w:rPr>
        <w:t xml:space="preserve"> </w:t>
      </w:r>
      <w:r w:rsidRPr="00D85FAF">
        <w:rPr>
          <w:rFonts w:ascii="Century Gothic" w:hAnsi="Century Gothic"/>
          <w:sz w:val="22"/>
          <w:szCs w:val="22"/>
        </w:rPr>
        <w:t>normativas</w:t>
      </w:r>
      <w:r w:rsidRPr="00D85FAF">
        <w:rPr>
          <w:rFonts w:ascii="Century Gothic" w:hAnsi="Century Gothic"/>
          <w:spacing w:val="-59"/>
          <w:sz w:val="22"/>
          <w:szCs w:val="22"/>
        </w:rPr>
        <w:t xml:space="preserve"> </w:t>
      </w:r>
      <w:r w:rsidRPr="00D85FAF">
        <w:rPr>
          <w:rFonts w:ascii="Century Gothic" w:hAnsi="Century Gothic"/>
          <w:sz w:val="22"/>
          <w:szCs w:val="22"/>
        </w:rPr>
        <w:t>específicas</w:t>
      </w:r>
      <w:r w:rsidRPr="00D85FAF">
        <w:rPr>
          <w:rFonts w:ascii="Century Gothic" w:hAnsi="Century Gothic"/>
          <w:spacing w:val="-3"/>
          <w:sz w:val="22"/>
          <w:szCs w:val="22"/>
        </w:rPr>
        <w:t xml:space="preserve"> </w:t>
      </w:r>
      <w:r w:rsidRPr="00D85FAF">
        <w:rPr>
          <w:rFonts w:ascii="Century Gothic" w:hAnsi="Century Gothic"/>
          <w:sz w:val="22"/>
          <w:szCs w:val="22"/>
        </w:rPr>
        <w:t>(Resolução</w:t>
      </w:r>
      <w:r w:rsidRPr="00D85FAF">
        <w:rPr>
          <w:rFonts w:ascii="Century Gothic" w:hAnsi="Century Gothic"/>
          <w:spacing w:val="-2"/>
          <w:sz w:val="22"/>
          <w:szCs w:val="22"/>
        </w:rPr>
        <w:t xml:space="preserve"> </w:t>
      </w:r>
      <w:r w:rsidRPr="00D85FAF">
        <w:rPr>
          <w:rFonts w:ascii="Century Gothic" w:hAnsi="Century Gothic"/>
          <w:sz w:val="22"/>
          <w:szCs w:val="22"/>
        </w:rPr>
        <w:t>CD/FNDE nº</w:t>
      </w:r>
      <w:r w:rsidRPr="00D85FAF">
        <w:rPr>
          <w:rFonts w:ascii="Century Gothic" w:hAnsi="Century Gothic"/>
          <w:spacing w:val="-1"/>
          <w:sz w:val="22"/>
          <w:szCs w:val="22"/>
        </w:rPr>
        <w:t xml:space="preserve"> </w:t>
      </w:r>
      <w:r w:rsidRPr="00D85FAF">
        <w:rPr>
          <w:rFonts w:ascii="Century Gothic" w:hAnsi="Century Gothic"/>
          <w:sz w:val="22"/>
          <w:szCs w:val="22"/>
        </w:rPr>
        <w:t>06/2020,</w:t>
      </w:r>
      <w:r w:rsidRPr="00D85FAF">
        <w:rPr>
          <w:rFonts w:ascii="Century Gothic" w:hAnsi="Century Gothic"/>
          <w:spacing w:val="-1"/>
          <w:sz w:val="22"/>
          <w:szCs w:val="22"/>
        </w:rPr>
        <w:t xml:space="preserve"> </w:t>
      </w:r>
      <w:r w:rsidRPr="00D85FAF">
        <w:rPr>
          <w:rFonts w:ascii="Century Gothic" w:hAnsi="Century Gothic"/>
          <w:sz w:val="22"/>
          <w:szCs w:val="22"/>
        </w:rPr>
        <w:t>artigos</w:t>
      </w:r>
      <w:r w:rsidRPr="00D85FAF">
        <w:rPr>
          <w:rFonts w:ascii="Century Gothic" w:hAnsi="Century Gothic"/>
          <w:spacing w:val="-2"/>
          <w:sz w:val="22"/>
          <w:szCs w:val="22"/>
        </w:rPr>
        <w:t xml:space="preserve"> </w:t>
      </w:r>
      <w:r w:rsidRPr="00D85FAF">
        <w:rPr>
          <w:rFonts w:ascii="Century Gothic" w:hAnsi="Century Gothic"/>
          <w:sz w:val="22"/>
          <w:szCs w:val="22"/>
        </w:rPr>
        <w:t>40</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41).</w:t>
      </w:r>
    </w:p>
    <w:p w14:paraId="07A06CDD" w14:textId="77777777" w:rsidR="001337B7" w:rsidRPr="00D85FAF" w:rsidRDefault="001337B7" w:rsidP="001337B7">
      <w:pPr>
        <w:pStyle w:val="Corpodetexto"/>
        <w:spacing w:line="360" w:lineRule="auto"/>
        <w:rPr>
          <w:rFonts w:ascii="Century Gothic" w:hAnsi="Century Gothic"/>
          <w:spacing w:val="1"/>
          <w:sz w:val="22"/>
          <w:szCs w:val="22"/>
        </w:rPr>
      </w:pPr>
    </w:p>
    <w:p w14:paraId="307D036C"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8.</w:t>
      </w:r>
      <w:r w:rsidRPr="00D85FAF">
        <w:rPr>
          <w:rFonts w:ascii="Century Gothic" w:hAnsi="Century Gothic"/>
          <w:b/>
          <w:spacing w:val="1"/>
          <w:sz w:val="22"/>
          <w:szCs w:val="22"/>
        </w:rPr>
        <w:tab/>
        <w:t>DO VALOR ESTIMADO</w:t>
      </w:r>
    </w:p>
    <w:p w14:paraId="46F9155C" w14:textId="77777777" w:rsidR="001337B7" w:rsidRPr="00D85FAF" w:rsidRDefault="001337B7" w:rsidP="001337B7">
      <w:pPr>
        <w:spacing w:line="360" w:lineRule="auto"/>
        <w:jc w:val="both"/>
        <w:rPr>
          <w:rFonts w:ascii="Century Gothic" w:hAnsi="Century Gothic"/>
          <w:b/>
          <w:sz w:val="22"/>
          <w:szCs w:val="22"/>
        </w:rPr>
      </w:pPr>
      <w:r w:rsidRPr="00D85FAF">
        <w:rPr>
          <w:rFonts w:ascii="Century Gothic" w:hAnsi="Century Gothic"/>
          <w:b/>
          <w:spacing w:val="1"/>
          <w:sz w:val="22"/>
          <w:szCs w:val="22"/>
        </w:rPr>
        <w:t>8.1.</w:t>
      </w:r>
      <w:r w:rsidRPr="00D85FAF">
        <w:rPr>
          <w:rFonts w:ascii="Century Gothic" w:hAnsi="Century Gothic"/>
          <w:spacing w:val="1"/>
          <w:sz w:val="22"/>
          <w:szCs w:val="22"/>
        </w:rPr>
        <w:tab/>
      </w:r>
      <w:r w:rsidRPr="00D85FAF">
        <w:rPr>
          <w:rFonts w:ascii="Century Gothic" w:hAnsi="Century Gothic"/>
          <w:sz w:val="22"/>
          <w:szCs w:val="22"/>
        </w:rPr>
        <w:t xml:space="preserve">O valor global máximo é de </w:t>
      </w:r>
      <w:r w:rsidRPr="00D85FAF">
        <w:rPr>
          <w:rFonts w:ascii="Century Gothic" w:hAnsi="Century Gothic"/>
          <w:b/>
          <w:sz w:val="22"/>
          <w:szCs w:val="22"/>
        </w:rPr>
        <w:t>R$124.677,34 (Cento e vinte e quatro mil, seiscentos e setenta e sete reais e trinta e quatro centavos).</w:t>
      </w:r>
    </w:p>
    <w:p w14:paraId="5CB53D11" w14:textId="77777777" w:rsidR="001337B7" w:rsidRPr="00D85FAF" w:rsidRDefault="001337B7" w:rsidP="001337B7">
      <w:pPr>
        <w:spacing w:line="360" w:lineRule="auto"/>
        <w:jc w:val="both"/>
        <w:rPr>
          <w:rFonts w:ascii="Century Gothic" w:hAnsi="Century Gothic"/>
          <w:b/>
          <w:sz w:val="22"/>
          <w:szCs w:val="22"/>
        </w:rPr>
      </w:pPr>
      <w:r w:rsidRPr="00D85FAF">
        <w:rPr>
          <w:rFonts w:ascii="Century Gothic" w:hAnsi="Century Gothic"/>
          <w:b/>
          <w:sz w:val="22"/>
          <w:szCs w:val="22"/>
        </w:rPr>
        <w:t>8.2.</w:t>
      </w:r>
      <w:r w:rsidRPr="00D85FAF">
        <w:rPr>
          <w:rFonts w:ascii="Century Gothic" w:hAnsi="Century Gothic"/>
          <w:sz w:val="22"/>
          <w:szCs w:val="22"/>
        </w:rPr>
        <w:tab/>
        <w:t>Neste valor estão incluídos ainda, todos os impostos, taxas, tributos, encargos sociais e</w:t>
      </w:r>
      <w:r w:rsidRPr="00D85FAF">
        <w:rPr>
          <w:rFonts w:ascii="Century Gothic" w:hAnsi="Century Gothic"/>
          <w:spacing w:val="1"/>
          <w:sz w:val="22"/>
          <w:szCs w:val="22"/>
        </w:rPr>
        <w:t xml:space="preserve"> </w:t>
      </w:r>
      <w:r w:rsidRPr="00D85FAF">
        <w:rPr>
          <w:rFonts w:ascii="Century Gothic" w:hAnsi="Century Gothic"/>
          <w:sz w:val="22"/>
          <w:szCs w:val="22"/>
        </w:rPr>
        <w:t>trabalhistas</w:t>
      </w:r>
      <w:r w:rsidRPr="00D85FAF">
        <w:rPr>
          <w:rFonts w:ascii="Century Gothic" w:hAnsi="Century Gothic"/>
          <w:spacing w:val="1"/>
          <w:sz w:val="22"/>
          <w:szCs w:val="22"/>
        </w:rPr>
        <w:t xml:space="preserve"> </w:t>
      </w:r>
      <w:r w:rsidRPr="00D85FAF">
        <w:rPr>
          <w:rFonts w:ascii="Century Gothic" w:hAnsi="Century Gothic"/>
          <w:sz w:val="22"/>
          <w:szCs w:val="22"/>
        </w:rPr>
        <w:t>e outros que, direta ou indiretamente,</w:t>
      </w:r>
      <w:r w:rsidRPr="00D85FAF">
        <w:rPr>
          <w:rFonts w:ascii="Century Gothic" w:hAnsi="Century Gothic"/>
          <w:spacing w:val="1"/>
          <w:sz w:val="22"/>
          <w:szCs w:val="22"/>
        </w:rPr>
        <w:t xml:space="preserve"> </w:t>
      </w:r>
      <w:r w:rsidRPr="00D85FAF">
        <w:rPr>
          <w:rFonts w:ascii="Century Gothic" w:hAnsi="Century Gothic"/>
          <w:sz w:val="22"/>
          <w:szCs w:val="22"/>
        </w:rPr>
        <w:t>decorram da contratação, sem inclusão de</w:t>
      </w:r>
      <w:r w:rsidRPr="00D85FAF">
        <w:rPr>
          <w:rFonts w:ascii="Century Gothic" w:hAnsi="Century Gothic"/>
          <w:spacing w:val="1"/>
          <w:sz w:val="22"/>
          <w:szCs w:val="22"/>
        </w:rPr>
        <w:t xml:space="preserve"> </w:t>
      </w:r>
      <w:r w:rsidRPr="00D85FAF">
        <w:rPr>
          <w:rFonts w:ascii="Century Gothic" w:hAnsi="Century Gothic"/>
          <w:sz w:val="22"/>
          <w:szCs w:val="22"/>
        </w:rPr>
        <w:t>expectativa</w:t>
      </w:r>
      <w:r w:rsidRPr="00D85FAF">
        <w:rPr>
          <w:rFonts w:ascii="Century Gothic" w:hAnsi="Century Gothic"/>
          <w:spacing w:val="2"/>
          <w:sz w:val="22"/>
          <w:szCs w:val="22"/>
        </w:rPr>
        <w:t xml:space="preserve"> </w:t>
      </w:r>
      <w:r w:rsidRPr="00D85FAF">
        <w:rPr>
          <w:rFonts w:ascii="Century Gothic" w:hAnsi="Century Gothic"/>
          <w:sz w:val="22"/>
          <w:szCs w:val="22"/>
        </w:rPr>
        <w:t>inflacionária</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3"/>
          <w:sz w:val="22"/>
          <w:szCs w:val="22"/>
        </w:rPr>
        <w:t xml:space="preserve"> </w:t>
      </w:r>
      <w:r w:rsidRPr="00D85FAF">
        <w:rPr>
          <w:rFonts w:ascii="Century Gothic" w:hAnsi="Century Gothic"/>
          <w:sz w:val="22"/>
          <w:szCs w:val="22"/>
        </w:rPr>
        <w:t>encargos</w:t>
      </w:r>
      <w:r w:rsidRPr="00D85FAF">
        <w:rPr>
          <w:rFonts w:ascii="Century Gothic" w:hAnsi="Century Gothic"/>
          <w:spacing w:val="-1"/>
          <w:sz w:val="22"/>
          <w:szCs w:val="22"/>
        </w:rPr>
        <w:t xml:space="preserve"> </w:t>
      </w:r>
      <w:r w:rsidRPr="00D85FAF">
        <w:rPr>
          <w:rFonts w:ascii="Century Gothic" w:hAnsi="Century Gothic"/>
          <w:sz w:val="22"/>
          <w:szCs w:val="22"/>
        </w:rPr>
        <w:t>financeiros.</w:t>
      </w:r>
    </w:p>
    <w:p w14:paraId="2FF49C6E" w14:textId="77777777" w:rsidR="001337B7" w:rsidRPr="00D85FAF" w:rsidRDefault="001337B7" w:rsidP="001337B7">
      <w:pPr>
        <w:pStyle w:val="Corpodetexto"/>
        <w:spacing w:line="360" w:lineRule="auto"/>
        <w:rPr>
          <w:rFonts w:ascii="Century Gothic" w:hAnsi="Century Gothic"/>
          <w:spacing w:val="1"/>
          <w:sz w:val="22"/>
          <w:szCs w:val="22"/>
        </w:rPr>
      </w:pPr>
    </w:p>
    <w:p w14:paraId="5621E6F9" w14:textId="77777777" w:rsidR="001337B7" w:rsidRPr="00BB6F81" w:rsidRDefault="001337B7" w:rsidP="001337B7">
      <w:pPr>
        <w:pStyle w:val="Corpodetexto"/>
        <w:spacing w:line="360" w:lineRule="auto"/>
        <w:rPr>
          <w:rFonts w:ascii="Century Gothic" w:hAnsi="Century Gothic"/>
          <w:spacing w:val="1"/>
          <w:sz w:val="22"/>
          <w:szCs w:val="22"/>
        </w:rPr>
      </w:pPr>
      <w:r w:rsidRPr="00D85FAF">
        <w:rPr>
          <w:rFonts w:ascii="Century Gothic" w:hAnsi="Century Gothic"/>
          <w:b/>
          <w:spacing w:val="1"/>
          <w:sz w:val="22"/>
          <w:szCs w:val="22"/>
        </w:rPr>
        <w:t>9.</w:t>
      </w:r>
      <w:r w:rsidRPr="00D85FAF">
        <w:rPr>
          <w:rFonts w:ascii="Century Gothic" w:hAnsi="Century Gothic"/>
          <w:b/>
          <w:spacing w:val="1"/>
          <w:sz w:val="22"/>
          <w:szCs w:val="22"/>
        </w:rPr>
        <w:tab/>
      </w:r>
      <w:r w:rsidRPr="00BB6F81">
        <w:rPr>
          <w:rFonts w:ascii="Century Gothic" w:hAnsi="Century Gothic"/>
          <w:b/>
          <w:spacing w:val="1"/>
          <w:sz w:val="22"/>
          <w:szCs w:val="22"/>
        </w:rPr>
        <w:t>DA DOTAÇÃO ORÇAMENTÁRIA</w:t>
      </w:r>
    </w:p>
    <w:p w14:paraId="6DA6D571" w14:textId="77777777" w:rsidR="001337B7" w:rsidRPr="00BB6F81" w:rsidRDefault="001337B7" w:rsidP="001337B7">
      <w:pPr>
        <w:pStyle w:val="Corpodetexto"/>
        <w:spacing w:line="360" w:lineRule="auto"/>
        <w:rPr>
          <w:rFonts w:ascii="Century Gothic" w:hAnsi="Century Gothic"/>
          <w:sz w:val="22"/>
          <w:szCs w:val="22"/>
        </w:rPr>
      </w:pPr>
      <w:r w:rsidRPr="00BB6F81">
        <w:rPr>
          <w:rFonts w:ascii="Century Gothic" w:hAnsi="Century Gothic"/>
          <w:b/>
          <w:spacing w:val="1"/>
          <w:sz w:val="22"/>
          <w:szCs w:val="22"/>
        </w:rPr>
        <w:t>9.1.</w:t>
      </w:r>
      <w:r w:rsidRPr="00BB6F81">
        <w:rPr>
          <w:rFonts w:ascii="Century Gothic" w:hAnsi="Century Gothic"/>
          <w:spacing w:val="1"/>
          <w:sz w:val="22"/>
          <w:szCs w:val="22"/>
        </w:rPr>
        <w:tab/>
      </w:r>
      <w:r w:rsidRPr="00BB6F81">
        <w:rPr>
          <w:rFonts w:ascii="Century Gothic" w:hAnsi="Century Gothic"/>
          <w:sz w:val="22"/>
          <w:szCs w:val="22"/>
        </w:rPr>
        <w:t>As despesas decorrentes do objeto do presente credenciamento correrão por conta da</w:t>
      </w:r>
      <w:r w:rsidRPr="00BB6F81">
        <w:rPr>
          <w:rFonts w:ascii="Century Gothic" w:hAnsi="Century Gothic"/>
          <w:spacing w:val="1"/>
          <w:sz w:val="22"/>
          <w:szCs w:val="22"/>
        </w:rPr>
        <w:t xml:space="preserve"> </w:t>
      </w:r>
      <w:r w:rsidRPr="00BB6F81">
        <w:rPr>
          <w:rFonts w:ascii="Century Gothic" w:hAnsi="Century Gothic"/>
          <w:sz w:val="22"/>
          <w:szCs w:val="22"/>
        </w:rPr>
        <w:t>seguinte dotação</w:t>
      </w:r>
      <w:r w:rsidRPr="00BB6F81">
        <w:rPr>
          <w:rFonts w:ascii="Century Gothic" w:hAnsi="Century Gothic"/>
          <w:spacing w:val="-3"/>
          <w:sz w:val="22"/>
          <w:szCs w:val="22"/>
        </w:rPr>
        <w:t xml:space="preserve"> </w:t>
      </w:r>
      <w:r w:rsidRPr="00BB6F81">
        <w:rPr>
          <w:rFonts w:ascii="Century Gothic" w:hAnsi="Century Gothic"/>
          <w:sz w:val="22"/>
          <w:szCs w:val="22"/>
        </w:rPr>
        <w:t>orçamentária:</w:t>
      </w:r>
    </w:p>
    <w:p w14:paraId="34573AF9" w14:textId="77777777" w:rsidR="001337B7" w:rsidRPr="00E243D4" w:rsidRDefault="001337B7" w:rsidP="001337B7">
      <w:pPr>
        <w:jc w:val="both"/>
        <w:rPr>
          <w:rFonts w:ascii="Century Gothic" w:hAnsi="Century Gothic"/>
          <w:bCs/>
          <w:sz w:val="22"/>
          <w:szCs w:val="22"/>
        </w:rPr>
      </w:pPr>
      <w:r w:rsidRPr="00E243D4">
        <w:rPr>
          <w:rFonts w:ascii="Century Gothic" w:hAnsi="Century Gothic"/>
          <w:bCs/>
          <w:sz w:val="22"/>
          <w:szCs w:val="22"/>
        </w:rPr>
        <w:t>00607-15000000000 02060010.1236104272.055.33903000000.15000000000</w:t>
      </w:r>
    </w:p>
    <w:p w14:paraId="117E4417" w14:textId="77777777" w:rsidR="001337B7" w:rsidRPr="00E243D4" w:rsidRDefault="001337B7" w:rsidP="001337B7">
      <w:pPr>
        <w:jc w:val="both"/>
        <w:rPr>
          <w:rFonts w:ascii="Century Gothic" w:hAnsi="Century Gothic"/>
          <w:bCs/>
          <w:sz w:val="22"/>
          <w:szCs w:val="22"/>
        </w:rPr>
      </w:pPr>
      <w:r w:rsidRPr="00E243D4">
        <w:rPr>
          <w:rFonts w:ascii="Century Gothic" w:hAnsi="Century Gothic"/>
          <w:bCs/>
          <w:sz w:val="22"/>
          <w:szCs w:val="22"/>
        </w:rPr>
        <w:t>00630-15000000000 02060010.1236504272.040.33903000000.15000000000</w:t>
      </w:r>
    </w:p>
    <w:p w14:paraId="3406F3D5" w14:textId="77777777" w:rsidR="001337B7" w:rsidRPr="00E243D4" w:rsidRDefault="001337B7" w:rsidP="001337B7">
      <w:pPr>
        <w:jc w:val="both"/>
        <w:rPr>
          <w:rFonts w:ascii="Century Gothic" w:hAnsi="Century Gothic"/>
          <w:bCs/>
          <w:sz w:val="22"/>
          <w:szCs w:val="22"/>
        </w:rPr>
      </w:pPr>
      <w:r w:rsidRPr="00E243D4">
        <w:rPr>
          <w:rFonts w:ascii="Century Gothic" w:hAnsi="Century Gothic"/>
          <w:bCs/>
          <w:sz w:val="22"/>
          <w:szCs w:val="22"/>
        </w:rPr>
        <w:t>00607-15000000000 02060010.1236104272.055.33903000000.15000000000</w:t>
      </w:r>
    </w:p>
    <w:p w14:paraId="09C5052E" w14:textId="77777777" w:rsidR="001337B7" w:rsidRPr="00D85FAF" w:rsidRDefault="001337B7" w:rsidP="001337B7">
      <w:pPr>
        <w:pStyle w:val="Corpodetexto"/>
        <w:spacing w:line="360" w:lineRule="auto"/>
        <w:rPr>
          <w:rFonts w:ascii="Century Gothic" w:hAnsi="Century Gothic"/>
          <w:color w:val="FF0000"/>
          <w:spacing w:val="1"/>
          <w:sz w:val="22"/>
          <w:szCs w:val="22"/>
        </w:rPr>
      </w:pPr>
    </w:p>
    <w:p w14:paraId="66645E2C"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10.</w:t>
      </w:r>
      <w:r w:rsidRPr="00D85FAF">
        <w:rPr>
          <w:rFonts w:ascii="Century Gothic" w:hAnsi="Century Gothic"/>
          <w:b/>
          <w:spacing w:val="1"/>
          <w:sz w:val="22"/>
          <w:szCs w:val="22"/>
        </w:rPr>
        <w:tab/>
        <w:t>DA VALIDADE DOS PROJETOS</w:t>
      </w:r>
    </w:p>
    <w:p w14:paraId="337D9B1F" w14:textId="77777777" w:rsidR="001337B7" w:rsidRPr="00D85FAF" w:rsidRDefault="001337B7" w:rsidP="001337B7">
      <w:pPr>
        <w:pStyle w:val="Corpodetexto"/>
        <w:spacing w:line="360" w:lineRule="auto"/>
        <w:rPr>
          <w:rFonts w:ascii="Century Gothic" w:hAnsi="Century Gothic"/>
          <w:spacing w:val="1"/>
          <w:sz w:val="22"/>
          <w:szCs w:val="22"/>
        </w:rPr>
      </w:pPr>
      <w:r w:rsidRPr="00D85FAF">
        <w:rPr>
          <w:rFonts w:ascii="Century Gothic" w:hAnsi="Century Gothic"/>
          <w:b/>
          <w:spacing w:val="1"/>
          <w:sz w:val="22"/>
          <w:szCs w:val="22"/>
        </w:rPr>
        <w:t>10.1.</w:t>
      </w:r>
      <w:r w:rsidRPr="00D85FAF">
        <w:rPr>
          <w:rFonts w:ascii="Century Gothic" w:hAnsi="Century Gothic"/>
          <w:spacing w:val="1"/>
          <w:sz w:val="22"/>
          <w:szCs w:val="22"/>
        </w:rPr>
        <w:tab/>
      </w:r>
      <w:r w:rsidRPr="00D85FAF">
        <w:rPr>
          <w:rFonts w:ascii="Century Gothic" w:hAnsi="Century Gothic"/>
          <w:sz w:val="22"/>
          <w:szCs w:val="22"/>
        </w:rPr>
        <w:t>Os projetos de venda apresentados terão validade mínima de 90 (noventa) dias, contados a</w:t>
      </w:r>
      <w:r w:rsidRPr="00D85FAF">
        <w:rPr>
          <w:rFonts w:ascii="Century Gothic" w:hAnsi="Century Gothic"/>
          <w:spacing w:val="1"/>
          <w:sz w:val="22"/>
          <w:szCs w:val="22"/>
        </w:rPr>
        <w:t xml:space="preserve"> </w:t>
      </w:r>
      <w:r w:rsidRPr="00D85FAF">
        <w:rPr>
          <w:rFonts w:ascii="Century Gothic" w:hAnsi="Century Gothic"/>
          <w:sz w:val="22"/>
          <w:szCs w:val="22"/>
        </w:rPr>
        <w:t>partir</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data</w:t>
      </w:r>
      <w:r w:rsidRPr="00D85FAF">
        <w:rPr>
          <w:rFonts w:ascii="Century Gothic" w:hAnsi="Century Gothic"/>
          <w:spacing w:val="-3"/>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sua</w:t>
      </w:r>
      <w:r w:rsidRPr="00D85FAF">
        <w:rPr>
          <w:rFonts w:ascii="Century Gothic" w:hAnsi="Century Gothic"/>
          <w:spacing w:val="-3"/>
          <w:sz w:val="22"/>
          <w:szCs w:val="22"/>
        </w:rPr>
        <w:t xml:space="preserve"> </w:t>
      </w:r>
      <w:r w:rsidRPr="00D85FAF">
        <w:rPr>
          <w:rFonts w:ascii="Century Gothic" w:hAnsi="Century Gothic"/>
          <w:sz w:val="22"/>
          <w:szCs w:val="22"/>
        </w:rPr>
        <w:t>emissão.</w:t>
      </w:r>
    </w:p>
    <w:p w14:paraId="74B4C5A2"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11.</w:t>
      </w:r>
      <w:r w:rsidRPr="00D85FAF">
        <w:rPr>
          <w:rFonts w:ascii="Century Gothic" w:hAnsi="Century Gothic"/>
          <w:b/>
          <w:spacing w:val="1"/>
          <w:sz w:val="22"/>
          <w:szCs w:val="22"/>
        </w:rPr>
        <w:tab/>
        <w:t>DAS ESPECIFICAÇÕES DOS PRODUTOSM QUANTIDADES E PREÇOS</w:t>
      </w:r>
    </w:p>
    <w:p w14:paraId="560EBBBB" w14:textId="77777777" w:rsidR="001337B7" w:rsidRPr="00D85FAF" w:rsidRDefault="001337B7" w:rsidP="001337B7">
      <w:pPr>
        <w:pStyle w:val="Corpodetexto"/>
        <w:spacing w:line="360" w:lineRule="auto"/>
        <w:rPr>
          <w:rFonts w:ascii="Century Gothic" w:hAnsi="Century Gothic"/>
          <w:bCs/>
          <w:spacing w:val="1"/>
          <w:sz w:val="22"/>
          <w:szCs w:val="22"/>
        </w:rPr>
      </w:pPr>
      <w:r w:rsidRPr="00D85FAF">
        <w:rPr>
          <w:rFonts w:ascii="Century Gothic" w:hAnsi="Century Gothic"/>
          <w:b/>
          <w:spacing w:val="1"/>
          <w:sz w:val="22"/>
          <w:szCs w:val="22"/>
        </w:rPr>
        <w:t>11.1.</w:t>
      </w:r>
      <w:r w:rsidRPr="00D85FAF">
        <w:rPr>
          <w:rFonts w:ascii="Century Gothic" w:hAnsi="Century Gothic"/>
          <w:spacing w:val="1"/>
          <w:sz w:val="22"/>
          <w:szCs w:val="22"/>
        </w:rPr>
        <w:tab/>
      </w:r>
      <w:r w:rsidRPr="00D85FAF">
        <w:rPr>
          <w:rFonts w:ascii="Century Gothic" w:hAnsi="Century Gothic"/>
          <w:sz w:val="22"/>
          <w:szCs w:val="22"/>
        </w:rPr>
        <w:t xml:space="preserve">As especificações, quantidades e preços, unitários e totais, estão descritos no </w:t>
      </w:r>
      <w:r w:rsidRPr="00D85FAF">
        <w:rPr>
          <w:rFonts w:ascii="Century Gothic" w:hAnsi="Century Gothic"/>
          <w:bCs/>
          <w:sz w:val="22"/>
          <w:szCs w:val="22"/>
        </w:rPr>
        <w:t>ANEXO I do</w:t>
      </w:r>
      <w:r w:rsidRPr="00D85FAF">
        <w:rPr>
          <w:rFonts w:ascii="Century Gothic" w:hAnsi="Century Gothic"/>
          <w:bCs/>
          <w:spacing w:val="1"/>
          <w:sz w:val="22"/>
          <w:szCs w:val="22"/>
        </w:rPr>
        <w:t xml:space="preserve"> </w:t>
      </w:r>
      <w:r w:rsidRPr="00D85FAF">
        <w:rPr>
          <w:rFonts w:ascii="Century Gothic" w:hAnsi="Century Gothic"/>
          <w:bCs/>
          <w:sz w:val="22"/>
          <w:szCs w:val="22"/>
        </w:rPr>
        <w:t>presente Termo</w:t>
      </w:r>
      <w:r w:rsidRPr="00D85FAF">
        <w:rPr>
          <w:rFonts w:ascii="Century Gothic" w:hAnsi="Century Gothic"/>
          <w:bCs/>
          <w:spacing w:val="1"/>
          <w:sz w:val="22"/>
          <w:szCs w:val="22"/>
        </w:rPr>
        <w:t xml:space="preserve"> </w:t>
      </w:r>
      <w:r w:rsidRPr="00D85FAF">
        <w:rPr>
          <w:rFonts w:ascii="Century Gothic" w:hAnsi="Century Gothic"/>
          <w:bCs/>
          <w:sz w:val="22"/>
          <w:szCs w:val="22"/>
        </w:rPr>
        <w:t>de</w:t>
      </w:r>
      <w:r w:rsidRPr="00D85FAF">
        <w:rPr>
          <w:rFonts w:ascii="Century Gothic" w:hAnsi="Century Gothic"/>
          <w:bCs/>
          <w:spacing w:val="1"/>
          <w:sz w:val="22"/>
          <w:szCs w:val="22"/>
        </w:rPr>
        <w:t xml:space="preserve"> </w:t>
      </w:r>
      <w:r w:rsidRPr="00D85FAF">
        <w:rPr>
          <w:rFonts w:ascii="Century Gothic" w:hAnsi="Century Gothic"/>
          <w:bCs/>
          <w:sz w:val="22"/>
          <w:szCs w:val="22"/>
        </w:rPr>
        <w:t>Referência.</w:t>
      </w:r>
    </w:p>
    <w:p w14:paraId="0E44D3B9" w14:textId="77777777" w:rsidR="001337B7" w:rsidRPr="00D85FAF" w:rsidRDefault="001337B7" w:rsidP="001337B7">
      <w:pPr>
        <w:pStyle w:val="Corpodetexto"/>
        <w:spacing w:line="360" w:lineRule="auto"/>
        <w:rPr>
          <w:rFonts w:ascii="Century Gothic" w:hAnsi="Century Gothic"/>
          <w:spacing w:val="1"/>
          <w:sz w:val="22"/>
          <w:szCs w:val="22"/>
        </w:rPr>
      </w:pPr>
    </w:p>
    <w:p w14:paraId="017B0B12"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12.</w:t>
      </w:r>
      <w:r w:rsidRPr="00D85FAF">
        <w:rPr>
          <w:rFonts w:ascii="Century Gothic" w:hAnsi="Century Gothic"/>
          <w:b/>
          <w:spacing w:val="1"/>
          <w:sz w:val="22"/>
          <w:szCs w:val="22"/>
        </w:rPr>
        <w:tab/>
        <w:t>DAS AMOSTRA DOS PRODUTOS</w:t>
      </w:r>
    </w:p>
    <w:p w14:paraId="6864611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12.1.</w:t>
      </w:r>
      <w:r w:rsidRPr="00D85FAF">
        <w:rPr>
          <w:rFonts w:ascii="Century Gothic" w:hAnsi="Century Gothic"/>
          <w:spacing w:val="1"/>
          <w:sz w:val="22"/>
          <w:szCs w:val="22"/>
        </w:rPr>
        <w:tab/>
      </w:r>
      <w:r w:rsidRPr="00D85FAF">
        <w:rPr>
          <w:rFonts w:ascii="Century Gothic" w:hAnsi="Century Gothic"/>
          <w:sz w:val="22"/>
          <w:szCs w:val="22"/>
        </w:rPr>
        <w:t>Após a homologação, os fornecedores contemplados com a distribuição do objeto deverão</w:t>
      </w:r>
      <w:r w:rsidRPr="00D85FAF">
        <w:rPr>
          <w:rFonts w:ascii="Century Gothic" w:hAnsi="Century Gothic"/>
          <w:spacing w:val="1"/>
          <w:sz w:val="22"/>
          <w:szCs w:val="22"/>
        </w:rPr>
        <w:t xml:space="preserve"> </w:t>
      </w:r>
      <w:r w:rsidRPr="00D85FAF">
        <w:rPr>
          <w:rFonts w:ascii="Century Gothic" w:hAnsi="Century Gothic"/>
          <w:sz w:val="22"/>
          <w:szCs w:val="22"/>
        </w:rPr>
        <w:t>entregar amostras dos produtos a serem fornecidos, nas condições descritas neste Termo de</w:t>
      </w:r>
      <w:r w:rsidRPr="00D85FAF">
        <w:rPr>
          <w:rFonts w:ascii="Century Gothic" w:hAnsi="Century Gothic"/>
          <w:spacing w:val="1"/>
          <w:sz w:val="22"/>
          <w:szCs w:val="22"/>
        </w:rPr>
        <w:t xml:space="preserve"> </w:t>
      </w:r>
      <w:r w:rsidRPr="00D85FAF">
        <w:rPr>
          <w:rFonts w:ascii="Century Gothic" w:hAnsi="Century Gothic"/>
          <w:sz w:val="22"/>
          <w:szCs w:val="22"/>
        </w:rPr>
        <w:t xml:space="preserve">Referência, em até </w:t>
      </w:r>
      <w:r w:rsidRPr="00D85FAF">
        <w:rPr>
          <w:rFonts w:ascii="Century Gothic" w:hAnsi="Century Gothic"/>
          <w:bCs/>
          <w:sz w:val="22"/>
          <w:szCs w:val="22"/>
        </w:rPr>
        <w:t>03 (três) dias úteis</w:t>
      </w:r>
      <w:r w:rsidRPr="00D85FAF">
        <w:rPr>
          <w:rFonts w:ascii="Century Gothic" w:hAnsi="Century Gothic"/>
          <w:sz w:val="22"/>
          <w:szCs w:val="22"/>
        </w:rPr>
        <w:t>, contados a partir da solicitação para tal, bem como os</w:t>
      </w:r>
      <w:r w:rsidRPr="00D85FAF">
        <w:rPr>
          <w:rFonts w:ascii="Century Gothic" w:hAnsi="Century Gothic"/>
          <w:spacing w:val="1"/>
          <w:sz w:val="22"/>
          <w:szCs w:val="22"/>
        </w:rPr>
        <w:t xml:space="preserve"> </w:t>
      </w:r>
      <w:r w:rsidRPr="00D85FAF">
        <w:rPr>
          <w:rFonts w:ascii="Century Gothic" w:hAnsi="Century Gothic"/>
          <w:sz w:val="22"/>
          <w:szCs w:val="22"/>
        </w:rPr>
        <w:t>demais</w:t>
      </w:r>
      <w:r w:rsidRPr="00D85FAF">
        <w:rPr>
          <w:rFonts w:ascii="Century Gothic" w:hAnsi="Century Gothic"/>
          <w:spacing w:val="-4"/>
          <w:sz w:val="22"/>
          <w:szCs w:val="22"/>
        </w:rPr>
        <w:t xml:space="preserve"> </w:t>
      </w:r>
      <w:r w:rsidRPr="00D85FAF">
        <w:rPr>
          <w:rFonts w:ascii="Century Gothic" w:hAnsi="Century Gothic"/>
          <w:sz w:val="22"/>
          <w:szCs w:val="22"/>
        </w:rPr>
        <w:t>participantes</w:t>
      </w:r>
      <w:r w:rsidRPr="00D85FAF">
        <w:rPr>
          <w:rFonts w:ascii="Century Gothic" w:hAnsi="Century Gothic"/>
          <w:spacing w:val="1"/>
          <w:sz w:val="22"/>
          <w:szCs w:val="22"/>
        </w:rPr>
        <w:t xml:space="preserve"> </w:t>
      </w:r>
      <w:r w:rsidRPr="00D85FAF">
        <w:rPr>
          <w:rFonts w:ascii="Century Gothic" w:hAnsi="Century Gothic"/>
          <w:sz w:val="22"/>
          <w:szCs w:val="22"/>
        </w:rPr>
        <w:t>necessários</w:t>
      </w:r>
      <w:r w:rsidRPr="00D85FAF">
        <w:rPr>
          <w:rFonts w:ascii="Century Gothic" w:hAnsi="Century Gothic"/>
          <w:spacing w:val="-3"/>
          <w:sz w:val="22"/>
          <w:szCs w:val="22"/>
        </w:rPr>
        <w:t xml:space="preserve"> </w:t>
      </w:r>
      <w:r w:rsidRPr="00D85FAF">
        <w:rPr>
          <w:rFonts w:ascii="Century Gothic" w:hAnsi="Century Gothic"/>
          <w:sz w:val="22"/>
          <w:szCs w:val="22"/>
        </w:rPr>
        <w:t>para atingir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quantidade</w:t>
      </w:r>
      <w:r w:rsidRPr="00D85FAF">
        <w:rPr>
          <w:rFonts w:ascii="Century Gothic" w:hAnsi="Century Gothic"/>
          <w:spacing w:val="-1"/>
          <w:sz w:val="22"/>
          <w:szCs w:val="22"/>
        </w:rPr>
        <w:t xml:space="preserve"> </w:t>
      </w:r>
      <w:r w:rsidRPr="00D85FAF">
        <w:rPr>
          <w:rFonts w:ascii="Century Gothic" w:hAnsi="Century Gothic"/>
          <w:sz w:val="22"/>
          <w:szCs w:val="22"/>
        </w:rPr>
        <w:t>total</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4"/>
          <w:sz w:val="22"/>
          <w:szCs w:val="22"/>
        </w:rPr>
        <w:t xml:space="preserve"> </w:t>
      </w:r>
      <w:r w:rsidRPr="00D85FAF">
        <w:rPr>
          <w:rFonts w:ascii="Century Gothic" w:hAnsi="Century Gothic"/>
          <w:sz w:val="22"/>
          <w:szCs w:val="22"/>
        </w:rPr>
        <w:t>produto</w:t>
      </w:r>
      <w:r w:rsidRPr="00D85FAF">
        <w:rPr>
          <w:rFonts w:ascii="Century Gothic" w:hAnsi="Century Gothic"/>
          <w:spacing w:val="2"/>
          <w:sz w:val="22"/>
          <w:szCs w:val="22"/>
        </w:rPr>
        <w:t xml:space="preserve"> </w:t>
      </w:r>
      <w:r w:rsidRPr="00D85FAF">
        <w:rPr>
          <w:rFonts w:ascii="Century Gothic" w:hAnsi="Century Gothic"/>
          <w:sz w:val="22"/>
          <w:szCs w:val="22"/>
        </w:rPr>
        <w:t>exigida;</w:t>
      </w:r>
    </w:p>
    <w:p w14:paraId="6DEEA2D9" w14:textId="77777777" w:rsidR="001337B7" w:rsidRPr="00D85FAF" w:rsidRDefault="001337B7" w:rsidP="001337B7">
      <w:pPr>
        <w:pStyle w:val="Corpodetexto"/>
        <w:spacing w:line="360" w:lineRule="auto"/>
        <w:rPr>
          <w:rFonts w:ascii="Century Gothic" w:hAnsi="Century Gothic"/>
          <w:color w:val="FF0000"/>
          <w:sz w:val="22"/>
          <w:szCs w:val="22"/>
        </w:rPr>
      </w:pPr>
      <w:r w:rsidRPr="00D85FAF">
        <w:rPr>
          <w:rFonts w:ascii="Century Gothic" w:hAnsi="Century Gothic"/>
          <w:b/>
          <w:sz w:val="22"/>
          <w:szCs w:val="22"/>
        </w:rPr>
        <w:t>12.2.</w:t>
      </w:r>
      <w:r w:rsidRPr="00D85FAF">
        <w:rPr>
          <w:rFonts w:ascii="Century Gothic" w:hAnsi="Century Gothic"/>
          <w:b/>
          <w:sz w:val="22"/>
          <w:szCs w:val="22"/>
        </w:rPr>
        <w:tab/>
      </w:r>
      <w:r w:rsidRPr="00D85FAF">
        <w:rPr>
          <w:rFonts w:ascii="Century Gothic" w:hAnsi="Century Gothic"/>
          <w:sz w:val="22"/>
          <w:szCs w:val="22"/>
        </w:rPr>
        <w:t>A amostras deverão ser entregues na Secretaria Municipal de Educação, a/c da nutricionista, com sede na Rua Dr. Paulo Salvo, 150, Centro, Presidente Juscelino/MG.</w:t>
      </w:r>
    </w:p>
    <w:p w14:paraId="76EA5A2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lastRenderedPageBreak/>
        <w:t>12.3.</w:t>
      </w:r>
      <w:r w:rsidRPr="00D85FAF">
        <w:rPr>
          <w:rFonts w:ascii="Century Gothic" w:hAnsi="Century Gothic"/>
          <w:b/>
          <w:sz w:val="22"/>
          <w:szCs w:val="22"/>
        </w:rPr>
        <w:tab/>
      </w:r>
      <w:r w:rsidRPr="00D85FAF">
        <w:rPr>
          <w:rFonts w:ascii="Century Gothic" w:hAnsi="Century Gothic"/>
          <w:sz w:val="22"/>
          <w:szCs w:val="22"/>
        </w:rPr>
        <w:t>Após o recebimento das amostras, a Comissão visitará as instalações e estrutura da(s)</w:t>
      </w:r>
      <w:r w:rsidRPr="00D85FAF">
        <w:rPr>
          <w:rFonts w:ascii="Century Gothic" w:hAnsi="Century Gothic"/>
          <w:spacing w:val="1"/>
          <w:sz w:val="22"/>
          <w:szCs w:val="22"/>
        </w:rPr>
        <w:t xml:space="preserve"> </w:t>
      </w:r>
      <w:r w:rsidRPr="00D85FAF">
        <w:rPr>
          <w:rFonts w:ascii="Century Gothic" w:hAnsi="Century Gothic"/>
          <w:sz w:val="22"/>
          <w:szCs w:val="22"/>
        </w:rPr>
        <w:t xml:space="preserve">entidade(s) que foram selecionada(s) dos </w:t>
      </w:r>
      <w:r w:rsidRPr="00D85FAF">
        <w:rPr>
          <w:rFonts w:ascii="Century Gothic" w:hAnsi="Century Gothic"/>
          <w:b/>
          <w:sz w:val="22"/>
          <w:szCs w:val="22"/>
        </w:rPr>
        <w:t xml:space="preserve">itens 01 ao 43 </w:t>
      </w:r>
      <w:r w:rsidRPr="00D85FAF">
        <w:rPr>
          <w:rFonts w:ascii="Century Gothic" w:hAnsi="Century Gothic"/>
          <w:sz w:val="22"/>
          <w:szCs w:val="22"/>
        </w:rPr>
        <w:t>comprovando a</w:t>
      </w:r>
      <w:r w:rsidRPr="00D85FAF">
        <w:rPr>
          <w:rFonts w:ascii="Century Gothic" w:hAnsi="Century Gothic"/>
          <w:spacing w:val="1"/>
          <w:sz w:val="22"/>
          <w:szCs w:val="22"/>
        </w:rPr>
        <w:t xml:space="preserve"> </w:t>
      </w:r>
      <w:r w:rsidRPr="00D85FAF">
        <w:rPr>
          <w:rFonts w:ascii="Century Gothic" w:hAnsi="Century Gothic"/>
          <w:sz w:val="22"/>
          <w:szCs w:val="22"/>
        </w:rPr>
        <w:t>sua</w:t>
      </w:r>
      <w:r w:rsidRPr="00D85FAF">
        <w:rPr>
          <w:rFonts w:ascii="Century Gothic" w:hAnsi="Century Gothic"/>
          <w:spacing w:val="1"/>
          <w:sz w:val="22"/>
          <w:szCs w:val="22"/>
        </w:rPr>
        <w:t xml:space="preserve"> </w:t>
      </w:r>
      <w:r w:rsidRPr="00D85FAF">
        <w:rPr>
          <w:rFonts w:ascii="Century Gothic" w:hAnsi="Century Gothic"/>
          <w:sz w:val="22"/>
          <w:szCs w:val="22"/>
        </w:rPr>
        <w:t>capacidade</w:t>
      </w:r>
      <w:r w:rsidRPr="00D85FAF">
        <w:rPr>
          <w:rFonts w:ascii="Century Gothic" w:hAnsi="Century Gothic"/>
          <w:spacing w:val="1"/>
          <w:sz w:val="22"/>
          <w:szCs w:val="22"/>
        </w:rPr>
        <w:t xml:space="preserve"> </w:t>
      </w:r>
      <w:r w:rsidRPr="00D85FAF">
        <w:rPr>
          <w:rFonts w:ascii="Century Gothic" w:hAnsi="Century Gothic"/>
          <w:sz w:val="22"/>
          <w:szCs w:val="22"/>
        </w:rPr>
        <w:t>ou não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atender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demanda</w:t>
      </w:r>
      <w:r w:rsidRPr="00D85FAF">
        <w:rPr>
          <w:rFonts w:ascii="Century Gothic" w:hAnsi="Century Gothic"/>
          <w:spacing w:val="1"/>
          <w:sz w:val="22"/>
          <w:szCs w:val="22"/>
        </w:rPr>
        <w:t xml:space="preserve"> </w:t>
      </w:r>
      <w:r w:rsidRPr="00D85FAF">
        <w:rPr>
          <w:rFonts w:ascii="Century Gothic" w:hAnsi="Century Gothic"/>
          <w:sz w:val="22"/>
          <w:szCs w:val="22"/>
        </w:rPr>
        <w:t>pela</w:t>
      </w:r>
      <w:r w:rsidRPr="00D85FAF">
        <w:rPr>
          <w:rFonts w:ascii="Century Gothic" w:hAnsi="Century Gothic"/>
          <w:spacing w:val="1"/>
          <w:sz w:val="22"/>
          <w:szCs w:val="22"/>
        </w:rPr>
        <w:t xml:space="preserve"> </w:t>
      </w:r>
      <w:r w:rsidRPr="00D85FAF">
        <w:rPr>
          <w:rFonts w:ascii="Century Gothic" w:hAnsi="Century Gothic"/>
          <w:sz w:val="22"/>
          <w:szCs w:val="22"/>
        </w:rPr>
        <w:t>qual</w:t>
      </w:r>
      <w:r w:rsidRPr="00D85FAF">
        <w:rPr>
          <w:rFonts w:ascii="Century Gothic" w:hAnsi="Century Gothic"/>
          <w:spacing w:val="1"/>
          <w:sz w:val="22"/>
          <w:szCs w:val="22"/>
        </w:rPr>
        <w:t xml:space="preserve"> </w:t>
      </w:r>
      <w:r w:rsidRPr="00D85FAF">
        <w:rPr>
          <w:rFonts w:ascii="Century Gothic" w:hAnsi="Century Gothic"/>
          <w:sz w:val="22"/>
          <w:szCs w:val="22"/>
        </w:rPr>
        <w:t>concorre,</w:t>
      </w:r>
      <w:r w:rsidRPr="00D85FAF">
        <w:rPr>
          <w:rFonts w:ascii="Century Gothic" w:hAnsi="Century Gothic"/>
          <w:spacing w:val="1"/>
          <w:sz w:val="22"/>
          <w:szCs w:val="22"/>
        </w:rPr>
        <w:t xml:space="preserve"> </w:t>
      </w:r>
      <w:r w:rsidRPr="00D85FAF">
        <w:rPr>
          <w:rFonts w:ascii="Century Gothic" w:hAnsi="Century Gothic"/>
          <w:sz w:val="22"/>
          <w:szCs w:val="22"/>
        </w:rPr>
        <w:t>emitindo</w:t>
      </w:r>
      <w:r w:rsidRPr="00D85FAF">
        <w:rPr>
          <w:rFonts w:ascii="Century Gothic" w:hAnsi="Century Gothic"/>
          <w:spacing w:val="1"/>
          <w:sz w:val="22"/>
          <w:szCs w:val="22"/>
        </w:rPr>
        <w:t xml:space="preserve"> </w:t>
      </w:r>
      <w:r w:rsidRPr="00D85FAF">
        <w:rPr>
          <w:rFonts w:ascii="Century Gothic" w:hAnsi="Century Gothic"/>
          <w:sz w:val="22"/>
          <w:szCs w:val="22"/>
        </w:rPr>
        <w:t>parecer</w:t>
      </w:r>
      <w:r w:rsidRPr="00D85FAF">
        <w:rPr>
          <w:rFonts w:ascii="Century Gothic" w:hAnsi="Century Gothic"/>
          <w:spacing w:val="1"/>
          <w:sz w:val="22"/>
          <w:szCs w:val="22"/>
        </w:rPr>
        <w:t xml:space="preserve"> </w:t>
      </w:r>
      <w:r w:rsidRPr="00D85FAF">
        <w:rPr>
          <w:rFonts w:ascii="Century Gothic" w:hAnsi="Century Gothic"/>
          <w:sz w:val="22"/>
          <w:szCs w:val="22"/>
        </w:rPr>
        <w:t>circunstanciado, que</w:t>
      </w:r>
      <w:r w:rsidRPr="00D85FAF">
        <w:rPr>
          <w:rFonts w:ascii="Century Gothic" w:hAnsi="Century Gothic"/>
          <w:spacing w:val="-1"/>
          <w:sz w:val="22"/>
          <w:szCs w:val="22"/>
        </w:rPr>
        <w:t xml:space="preserve"> </w:t>
      </w:r>
      <w:r w:rsidRPr="00D85FAF">
        <w:rPr>
          <w:rFonts w:ascii="Century Gothic" w:hAnsi="Century Gothic"/>
          <w:sz w:val="22"/>
          <w:szCs w:val="22"/>
        </w:rPr>
        <w:t>terá</w:t>
      </w:r>
      <w:r w:rsidRPr="00D85FAF">
        <w:rPr>
          <w:rFonts w:ascii="Century Gothic" w:hAnsi="Century Gothic"/>
          <w:spacing w:val="-2"/>
          <w:sz w:val="22"/>
          <w:szCs w:val="22"/>
        </w:rPr>
        <w:t xml:space="preserve"> </w:t>
      </w:r>
      <w:r w:rsidRPr="00D85FAF">
        <w:rPr>
          <w:rFonts w:ascii="Century Gothic" w:hAnsi="Century Gothic"/>
          <w:sz w:val="22"/>
          <w:szCs w:val="22"/>
        </w:rPr>
        <w:t>caráter</w:t>
      </w:r>
      <w:r w:rsidRPr="00D85FAF">
        <w:rPr>
          <w:rFonts w:ascii="Century Gothic" w:hAnsi="Century Gothic"/>
          <w:spacing w:val="-3"/>
          <w:sz w:val="22"/>
          <w:szCs w:val="22"/>
        </w:rPr>
        <w:t xml:space="preserve"> </w:t>
      </w:r>
      <w:r w:rsidRPr="00D85FAF">
        <w:rPr>
          <w:rFonts w:ascii="Century Gothic" w:hAnsi="Century Gothic"/>
          <w:sz w:val="22"/>
          <w:szCs w:val="22"/>
        </w:rPr>
        <w:t>eliminatório,</w:t>
      </w:r>
      <w:r w:rsidRPr="00D85FAF">
        <w:rPr>
          <w:rFonts w:ascii="Century Gothic" w:hAnsi="Century Gothic"/>
          <w:spacing w:val="1"/>
          <w:sz w:val="22"/>
          <w:szCs w:val="22"/>
        </w:rPr>
        <w:t xml:space="preserve"> </w:t>
      </w:r>
      <w:r w:rsidRPr="00D85FAF">
        <w:rPr>
          <w:rFonts w:ascii="Century Gothic" w:hAnsi="Century Gothic"/>
          <w:sz w:val="22"/>
          <w:szCs w:val="22"/>
        </w:rPr>
        <w:t>verificando:</w:t>
      </w:r>
    </w:p>
    <w:p w14:paraId="1791D680" w14:textId="77777777" w:rsidR="001337B7" w:rsidRPr="00B16A30"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t>12.3.1.</w:t>
      </w:r>
      <w:r w:rsidRPr="00D85FAF">
        <w:rPr>
          <w:rFonts w:ascii="Century Gothic" w:hAnsi="Century Gothic"/>
          <w:sz w:val="22"/>
          <w:szCs w:val="22"/>
        </w:rPr>
        <w:tab/>
        <w:t xml:space="preserve"> Os</w:t>
      </w:r>
      <w:r w:rsidRPr="00D85FAF">
        <w:rPr>
          <w:rFonts w:ascii="Century Gothic" w:hAnsi="Century Gothic"/>
          <w:spacing w:val="23"/>
          <w:sz w:val="22"/>
          <w:szCs w:val="22"/>
        </w:rPr>
        <w:t xml:space="preserve"> </w:t>
      </w:r>
      <w:r w:rsidRPr="00D85FAF">
        <w:rPr>
          <w:rFonts w:ascii="Century Gothic" w:hAnsi="Century Gothic"/>
          <w:sz w:val="22"/>
          <w:szCs w:val="22"/>
        </w:rPr>
        <w:t>produtos</w:t>
      </w:r>
      <w:r w:rsidRPr="00D85FAF">
        <w:rPr>
          <w:rFonts w:ascii="Century Gothic" w:hAnsi="Century Gothic"/>
          <w:spacing w:val="26"/>
          <w:sz w:val="22"/>
          <w:szCs w:val="22"/>
        </w:rPr>
        <w:t xml:space="preserve"> </w:t>
      </w:r>
      <w:r w:rsidRPr="00D85FAF">
        <w:rPr>
          <w:rFonts w:ascii="Century Gothic" w:hAnsi="Century Gothic"/>
          <w:sz w:val="22"/>
          <w:szCs w:val="22"/>
        </w:rPr>
        <w:t>deverão</w:t>
      </w:r>
      <w:r w:rsidRPr="00D85FAF">
        <w:rPr>
          <w:rFonts w:ascii="Century Gothic" w:hAnsi="Century Gothic"/>
          <w:spacing w:val="25"/>
          <w:sz w:val="22"/>
          <w:szCs w:val="22"/>
        </w:rPr>
        <w:t xml:space="preserve"> </w:t>
      </w:r>
      <w:r w:rsidRPr="00D85FAF">
        <w:rPr>
          <w:rFonts w:ascii="Century Gothic" w:hAnsi="Century Gothic"/>
          <w:sz w:val="22"/>
          <w:szCs w:val="22"/>
        </w:rPr>
        <w:t>estar</w:t>
      </w:r>
      <w:r w:rsidRPr="00D85FAF">
        <w:rPr>
          <w:rFonts w:ascii="Century Gothic" w:hAnsi="Century Gothic"/>
          <w:spacing w:val="25"/>
          <w:sz w:val="22"/>
          <w:szCs w:val="22"/>
        </w:rPr>
        <w:t xml:space="preserve"> </w:t>
      </w:r>
      <w:r w:rsidRPr="00D85FAF">
        <w:rPr>
          <w:rFonts w:ascii="Century Gothic" w:hAnsi="Century Gothic"/>
          <w:sz w:val="22"/>
          <w:szCs w:val="22"/>
        </w:rPr>
        <w:t>em</w:t>
      </w:r>
      <w:r w:rsidRPr="00D85FAF">
        <w:rPr>
          <w:rFonts w:ascii="Century Gothic" w:hAnsi="Century Gothic"/>
          <w:spacing w:val="25"/>
          <w:sz w:val="22"/>
          <w:szCs w:val="22"/>
        </w:rPr>
        <w:t xml:space="preserve"> </w:t>
      </w:r>
      <w:r w:rsidRPr="00D85FAF">
        <w:rPr>
          <w:rFonts w:ascii="Century Gothic" w:hAnsi="Century Gothic"/>
          <w:sz w:val="22"/>
          <w:szCs w:val="22"/>
        </w:rPr>
        <w:t>conformidade</w:t>
      </w:r>
      <w:r w:rsidRPr="00D85FAF">
        <w:rPr>
          <w:rFonts w:ascii="Century Gothic" w:hAnsi="Century Gothic"/>
          <w:spacing w:val="29"/>
          <w:sz w:val="22"/>
          <w:szCs w:val="22"/>
        </w:rPr>
        <w:t xml:space="preserve"> </w:t>
      </w:r>
      <w:r w:rsidRPr="00D85FAF">
        <w:rPr>
          <w:rFonts w:ascii="Century Gothic" w:hAnsi="Century Gothic"/>
          <w:sz w:val="22"/>
          <w:szCs w:val="22"/>
        </w:rPr>
        <w:t>com</w:t>
      </w:r>
      <w:r w:rsidRPr="00D85FAF">
        <w:rPr>
          <w:rFonts w:ascii="Century Gothic" w:hAnsi="Century Gothic"/>
          <w:spacing w:val="23"/>
          <w:sz w:val="22"/>
          <w:szCs w:val="22"/>
        </w:rPr>
        <w:t xml:space="preserve"> </w:t>
      </w:r>
      <w:r w:rsidRPr="00D85FAF">
        <w:rPr>
          <w:rFonts w:ascii="Century Gothic" w:hAnsi="Century Gothic"/>
          <w:sz w:val="22"/>
          <w:szCs w:val="22"/>
        </w:rPr>
        <w:t>as</w:t>
      </w:r>
      <w:r w:rsidRPr="00D85FAF">
        <w:rPr>
          <w:rFonts w:ascii="Century Gothic" w:hAnsi="Century Gothic"/>
          <w:spacing w:val="26"/>
          <w:sz w:val="22"/>
          <w:szCs w:val="22"/>
        </w:rPr>
        <w:t xml:space="preserve"> </w:t>
      </w:r>
      <w:r w:rsidRPr="00D85FAF">
        <w:rPr>
          <w:rFonts w:ascii="Century Gothic" w:hAnsi="Century Gothic"/>
          <w:sz w:val="22"/>
          <w:szCs w:val="22"/>
        </w:rPr>
        <w:t>especificações</w:t>
      </w:r>
      <w:r w:rsidRPr="00D85FAF">
        <w:rPr>
          <w:rFonts w:ascii="Century Gothic" w:hAnsi="Century Gothic"/>
          <w:spacing w:val="26"/>
          <w:sz w:val="22"/>
          <w:szCs w:val="22"/>
        </w:rPr>
        <w:t xml:space="preserve"> </w:t>
      </w:r>
      <w:r w:rsidRPr="00B16A30">
        <w:rPr>
          <w:rFonts w:ascii="Century Gothic" w:hAnsi="Century Gothic"/>
          <w:sz w:val="22"/>
          <w:szCs w:val="22"/>
        </w:rPr>
        <w:t>técnicas</w:t>
      </w:r>
      <w:r w:rsidRPr="00B16A30">
        <w:rPr>
          <w:rFonts w:ascii="Century Gothic" w:hAnsi="Century Gothic"/>
          <w:spacing w:val="28"/>
          <w:sz w:val="22"/>
          <w:szCs w:val="22"/>
        </w:rPr>
        <w:t xml:space="preserve"> </w:t>
      </w:r>
      <w:r w:rsidRPr="00B16A30">
        <w:rPr>
          <w:rFonts w:ascii="Century Gothic" w:hAnsi="Century Gothic"/>
          <w:sz w:val="22"/>
          <w:szCs w:val="22"/>
        </w:rPr>
        <w:t>exigidas (ANEXO</w:t>
      </w:r>
      <w:r w:rsidRPr="00B16A30">
        <w:rPr>
          <w:rFonts w:ascii="Century Gothic" w:hAnsi="Century Gothic"/>
          <w:spacing w:val="-1"/>
          <w:sz w:val="22"/>
          <w:szCs w:val="22"/>
        </w:rPr>
        <w:t xml:space="preserve"> </w:t>
      </w:r>
      <w:r w:rsidRPr="00B16A30">
        <w:rPr>
          <w:rFonts w:ascii="Century Gothic" w:hAnsi="Century Gothic"/>
          <w:sz w:val="22"/>
          <w:szCs w:val="22"/>
        </w:rPr>
        <w:t>I);</w:t>
      </w:r>
    </w:p>
    <w:p w14:paraId="50DEACDD" w14:textId="1F58DA63" w:rsidR="001337B7" w:rsidRPr="00B16A30" w:rsidRDefault="001337B7" w:rsidP="001337B7">
      <w:pPr>
        <w:pStyle w:val="Corpodetexto"/>
        <w:spacing w:line="360" w:lineRule="auto"/>
        <w:rPr>
          <w:rFonts w:ascii="Century Gothic" w:hAnsi="Century Gothic"/>
          <w:sz w:val="22"/>
          <w:szCs w:val="22"/>
        </w:rPr>
      </w:pPr>
      <w:r w:rsidRPr="00B16A30">
        <w:rPr>
          <w:rFonts w:ascii="Century Gothic" w:hAnsi="Century Gothic"/>
          <w:sz w:val="22"/>
          <w:szCs w:val="22"/>
        </w:rPr>
        <w:t>12.4.</w:t>
      </w:r>
      <w:r w:rsidRPr="00B16A30">
        <w:rPr>
          <w:rFonts w:ascii="Century Gothic" w:hAnsi="Century Gothic"/>
          <w:sz w:val="22"/>
          <w:szCs w:val="22"/>
        </w:rPr>
        <w:tab/>
        <w:t xml:space="preserve">As amostras serão analisadas pela Comissão constituída através da </w:t>
      </w:r>
      <w:r w:rsidRPr="00B16A30">
        <w:rPr>
          <w:rFonts w:ascii="Century Gothic" w:hAnsi="Century Gothic"/>
          <w:bCs/>
          <w:sz w:val="22"/>
          <w:szCs w:val="22"/>
        </w:rPr>
        <w:t xml:space="preserve">Portaria Municipal nº </w:t>
      </w:r>
      <w:r w:rsidR="00B16A30" w:rsidRPr="00B16A30">
        <w:rPr>
          <w:rFonts w:ascii="Century Gothic" w:hAnsi="Century Gothic"/>
          <w:bCs/>
          <w:sz w:val="22"/>
          <w:szCs w:val="22"/>
        </w:rPr>
        <w:t>071</w:t>
      </w:r>
      <w:r w:rsidRPr="00B16A30">
        <w:rPr>
          <w:rFonts w:ascii="Century Gothic" w:hAnsi="Century Gothic"/>
          <w:bCs/>
          <w:sz w:val="22"/>
          <w:szCs w:val="22"/>
        </w:rPr>
        <w:t xml:space="preserve">/2024, observando-se o parecer técnico da nutricionista; </w:t>
      </w:r>
    </w:p>
    <w:p w14:paraId="099A754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12.5.</w:t>
      </w:r>
      <w:r w:rsidRPr="00D85FAF">
        <w:rPr>
          <w:rFonts w:ascii="Century Gothic" w:hAnsi="Century Gothic"/>
          <w:sz w:val="22"/>
          <w:szCs w:val="22"/>
        </w:rPr>
        <w:tab/>
        <w:t>A rotulagem, inclusive nutricional, do produto a ser fornecido, bem como a amostra, quando</w:t>
      </w:r>
      <w:r w:rsidRPr="00D85FAF">
        <w:rPr>
          <w:rFonts w:ascii="Century Gothic" w:hAnsi="Century Gothic"/>
          <w:spacing w:val="1"/>
          <w:sz w:val="22"/>
          <w:szCs w:val="22"/>
        </w:rPr>
        <w:t xml:space="preserve"> </w:t>
      </w:r>
      <w:r w:rsidRPr="00D85FAF">
        <w:rPr>
          <w:rFonts w:ascii="Century Gothic" w:hAnsi="Century Gothic"/>
          <w:sz w:val="22"/>
          <w:szCs w:val="22"/>
        </w:rPr>
        <w:t>beneficiado,</w:t>
      </w:r>
      <w:r w:rsidRPr="00D85FAF">
        <w:rPr>
          <w:rFonts w:ascii="Century Gothic" w:hAnsi="Century Gothic"/>
          <w:spacing w:val="2"/>
          <w:sz w:val="22"/>
          <w:szCs w:val="22"/>
        </w:rPr>
        <w:t xml:space="preserve"> </w:t>
      </w:r>
      <w:r w:rsidRPr="00D85FAF">
        <w:rPr>
          <w:rFonts w:ascii="Century Gothic" w:hAnsi="Century Gothic"/>
          <w:sz w:val="22"/>
          <w:szCs w:val="22"/>
        </w:rPr>
        <w:t>deverá</w:t>
      </w:r>
      <w:r w:rsidRPr="00D85FAF">
        <w:rPr>
          <w:rFonts w:ascii="Century Gothic" w:hAnsi="Century Gothic"/>
          <w:spacing w:val="-1"/>
          <w:sz w:val="22"/>
          <w:szCs w:val="22"/>
        </w:rPr>
        <w:t xml:space="preserve"> </w:t>
      </w:r>
      <w:r w:rsidRPr="00D85FAF">
        <w:rPr>
          <w:rFonts w:ascii="Century Gothic" w:hAnsi="Century Gothic"/>
          <w:sz w:val="22"/>
          <w:szCs w:val="22"/>
        </w:rPr>
        <w:t>estar</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3"/>
          <w:sz w:val="22"/>
          <w:szCs w:val="22"/>
        </w:rPr>
        <w:t xml:space="preserve"> </w:t>
      </w:r>
      <w:r w:rsidRPr="00D85FAF">
        <w:rPr>
          <w:rFonts w:ascii="Century Gothic" w:hAnsi="Century Gothic"/>
          <w:sz w:val="22"/>
          <w:szCs w:val="22"/>
        </w:rPr>
        <w:t>conformidade com a</w:t>
      </w:r>
      <w:r w:rsidRPr="00D85FAF">
        <w:rPr>
          <w:rFonts w:ascii="Century Gothic" w:hAnsi="Century Gothic"/>
          <w:spacing w:val="-4"/>
          <w:sz w:val="22"/>
          <w:szCs w:val="22"/>
        </w:rPr>
        <w:t xml:space="preserve"> </w:t>
      </w:r>
      <w:r w:rsidRPr="00D85FAF">
        <w:rPr>
          <w:rFonts w:ascii="Century Gothic" w:hAnsi="Century Gothic"/>
          <w:sz w:val="22"/>
          <w:szCs w:val="22"/>
        </w:rPr>
        <w:t>legislação</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4"/>
          <w:sz w:val="22"/>
          <w:szCs w:val="22"/>
        </w:rPr>
        <w:t xml:space="preserve"> </w:t>
      </w:r>
      <w:r w:rsidRPr="00D85FAF">
        <w:rPr>
          <w:rFonts w:ascii="Century Gothic" w:hAnsi="Century Gothic"/>
          <w:sz w:val="22"/>
          <w:szCs w:val="22"/>
        </w:rPr>
        <w:t>vigor;</w:t>
      </w:r>
    </w:p>
    <w:p w14:paraId="0590DF5C"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12.6.</w:t>
      </w:r>
      <w:r w:rsidRPr="00D85FAF">
        <w:rPr>
          <w:rFonts w:ascii="Century Gothic" w:hAnsi="Century Gothic"/>
          <w:sz w:val="22"/>
          <w:szCs w:val="22"/>
        </w:rPr>
        <w:tab/>
        <w:t xml:space="preserve">O </w:t>
      </w:r>
      <w:r>
        <w:rPr>
          <w:rFonts w:ascii="Century Gothic" w:hAnsi="Century Gothic"/>
          <w:sz w:val="22"/>
          <w:szCs w:val="22"/>
        </w:rPr>
        <w:t>Presidente de Contratação</w:t>
      </w:r>
      <w:r w:rsidRPr="00D85FAF">
        <w:rPr>
          <w:rFonts w:ascii="Century Gothic" w:hAnsi="Century Gothic"/>
          <w:sz w:val="22"/>
          <w:szCs w:val="22"/>
        </w:rPr>
        <w:t xml:space="preserve"> decidirá sobre a</w:t>
      </w:r>
      <w:r w:rsidRPr="00D85FAF">
        <w:rPr>
          <w:rFonts w:ascii="Century Gothic" w:hAnsi="Century Gothic"/>
          <w:spacing w:val="1"/>
          <w:sz w:val="22"/>
          <w:szCs w:val="22"/>
        </w:rPr>
        <w:t xml:space="preserve"> </w:t>
      </w:r>
      <w:r w:rsidRPr="00D85FAF">
        <w:rPr>
          <w:rFonts w:ascii="Century Gothic" w:hAnsi="Century Gothic"/>
          <w:sz w:val="22"/>
          <w:szCs w:val="22"/>
        </w:rPr>
        <w:t>aprovação ou</w:t>
      </w:r>
      <w:r w:rsidRPr="00D85FAF">
        <w:rPr>
          <w:rFonts w:ascii="Century Gothic" w:hAnsi="Century Gothic"/>
          <w:spacing w:val="1"/>
          <w:sz w:val="22"/>
          <w:szCs w:val="22"/>
        </w:rPr>
        <w:t xml:space="preserve"> </w:t>
      </w:r>
      <w:r w:rsidRPr="00D85FAF">
        <w:rPr>
          <w:rFonts w:ascii="Century Gothic" w:hAnsi="Century Gothic"/>
          <w:sz w:val="22"/>
          <w:szCs w:val="22"/>
        </w:rPr>
        <w:t>reprovação do produto</w:t>
      </w:r>
      <w:r w:rsidRPr="00D85FAF">
        <w:rPr>
          <w:rFonts w:ascii="Century Gothic" w:hAnsi="Century Gothic"/>
          <w:spacing w:val="1"/>
          <w:sz w:val="22"/>
          <w:szCs w:val="22"/>
        </w:rPr>
        <w:t xml:space="preserve"> </w:t>
      </w:r>
      <w:r w:rsidRPr="00D85FAF">
        <w:rPr>
          <w:rFonts w:ascii="Century Gothic" w:hAnsi="Century Gothic"/>
          <w:sz w:val="22"/>
          <w:szCs w:val="22"/>
        </w:rPr>
        <w:t>devidamente</w:t>
      </w:r>
      <w:r w:rsidRPr="00D85FAF">
        <w:rPr>
          <w:rFonts w:ascii="Century Gothic" w:hAnsi="Century Gothic"/>
          <w:spacing w:val="-2"/>
          <w:sz w:val="22"/>
          <w:szCs w:val="22"/>
        </w:rPr>
        <w:t xml:space="preserve"> </w:t>
      </w:r>
      <w:r w:rsidRPr="00D85FAF">
        <w:rPr>
          <w:rFonts w:ascii="Century Gothic" w:hAnsi="Century Gothic"/>
          <w:sz w:val="22"/>
          <w:szCs w:val="22"/>
        </w:rPr>
        <w:t>assinado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identificado;</w:t>
      </w:r>
    </w:p>
    <w:p w14:paraId="21D58E5C"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12.7.</w:t>
      </w:r>
      <w:r w:rsidRPr="00D85FAF">
        <w:rPr>
          <w:rFonts w:ascii="Century Gothic" w:hAnsi="Century Gothic"/>
          <w:sz w:val="22"/>
          <w:szCs w:val="22"/>
        </w:rPr>
        <w:tab/>
        <w:t>O Parecer favorável dos itens 01 ao 43 só terá a sua validação</w:t>
      </w:r>
      <w:r w:rsidRPr="00D85FAF">
        <w:rPr>
          <w:rFonts w:ascii="Century Gothic" w:hAnsi="Century Gothic"/>
          <w:spacing w:val="1"/>
          <w:sz w:val="22"/>
          <w:szCs w:val="22"/>
        </w:rPr>
        <w:t xml:space="preserve"> </w:t>
      </w:r>
      <w:r w:rsidRPr="00D85FAF">
        <w:rPr>
          <w:rFonts w:ascii="Century Gothic" w:hAnsi="Century Gothic"/>
          <w:sz w:val="22"/>
          <w:szCs w:val="22"/>
        </w:rPr>
        <w:t>com a vinculação da visitação técnica da mesma comissão as instalações e estrutura da entidade,</w:t>
      </w:r>
      <w:r w:rsidRPr="00D85FAF">
        <w:rPr>
          <w:rFonts w:ascii="Century Gothic" w:hAnsi="Century Gothic"/>
          <w:spacing w:val="1"/>
          <w:sz w:val="22"/>
          <w:szCs w:val="22"/>
        </w:rPr>
        <w:t xml:space="preserve"> </w:t>
      </w:r>
      <w:r w:rsidRPr="00D85FAF">
        <w:rPr>
          <w:rFonts w:ascii="Century Gothic" w:hAnsi="Century Gothic"/>
          <w:sz w:val="22"/>
          <w:szCs w:val="22"/>
        </w:rPr>
        <w:t>comprovando</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sua</w:t>
      </w:r>
      <w:r w:rsidRPr="00D85FAF">
        <w:rPr>
          <w:rFonts w:ascii="Century Gothic" w:hAnsi="Century Gothic"/>
          <w:spacing w:val="-4"/>
          <w:sz w:val="22"/>
          <w:szCs w:val="22"/>
        </w:rPr>
        <w:t xml:space="preserve"> </w:t>
      </w:r>
      <w:r w:rsidRPr="00D85FAF">
        <w:rPr>
          <w:rFonts w:ascii="Century Gothic" w:hAnsi="Century Gothic"/>
          <w:sz w:val="22"/>
          <w:szCs w:val="22"/>
        </w:rPr>
        <w:t>capacidade</w:t>
      </w:r>
      <w:r w:rsidRPr="00D85FAF">
        <w:rPr>
          <w:rFonts w:ascii="Century Gothic" w:hAnsi="Century Gothic"/>
          <w:spacing w:val="2"/>
          <w:sz w:val="22"/>
          <w:szCs w:val="22"/>
        </w:rPr>
        <w:t xml:space="preserve"> </w:t>
      </w:r>
      <w:r w:rsidRPr="00D85FAF">
        <w:rPr>
          <w:rFonts w:ascii="Century Gothic" w:hAnsi="Century Gothic"/>
          <w:sz w:val="22"/>
          <w:szCs w:val="22"/>
        </w:rPr>
        <w:t>ou</w:t>
      </w:r>
      <w:r w:rsidRPr="00D85FAF">
        <w:rPr>
          <w:rFonts w:ascii="Century Gothic" w:hAnsi="Century Gothic"/>
          <w:spacing w:val="-2"/>
          <w:sz w:val="22"/>
          <w:szCs w:val="22"/>
        </w:rPr>
        <w:t xml:space="preserve"> </w:t>
      </w:r>
      <w:r w:rsidRPr="00D85FAF">
        <w:rPr>
          <w:rFonts w:ascii="Century Gothic" w:hAnsi="Century Gothic"/>
          <w:sz w:val="22"/>
          <w:szCs w:val="22"/>
        </w:rPr>
        <w:t>não</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atender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demanda pela</w:t>
      </w:r>
      <w:r w:rsidRPr="00D85FAF">
        <w:rPr>
          <w:rFonts w:ascii="Century Gothic" w:hAnsi="Century Gothic"/>
          <w:spacing w:val="-2"/>
          <w:sz w:val="22"/>
          <w:szCs w:val="22"/>
        </w:rPr>
        <w:t xml:space="preserve"> </w:t>
      </w:r>
      <w:r w:rsidRPr="00D85FAF">
        <w:rPr>
          <w:rFonts w:ascii="Century Gothic" w:hAnsi="Century Gothic"/>
          <w:sz w:val="22"/>
          <w:szCs w:val="22"/>
        </w:rPr>
        <w:t>qual concorre;</w:t>
      </w:r>
    </w:p>
    <w:p w14:paraId="18C3334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12.8.</w:t>
      </w:r>
      <w:r w:rsidRPr="00D85FAF">
        <w:rPr>
          <w:rFonts w:ascii="Century Gothic" w:hAnsi="Century Gothic"/>
          <w:sz w:val="22"/>
          <w:szCs w:val="22"/>
        </w:rPr>
        <w:tab/>
        <w:t>A não apresentação da amostra ou a apresentação de amostra que seja reprovada pela</w:t>
      </w:r>
      <w:r w:rsidRPr="00D85FAF">
        <w:rPr>
          <w:rFonts w:ascii="Century Gothic" w:hAnsi="Century Gothic"/>
          <w:spacing w:val="1"/>
          <w:sz w:val="22"/>
          <w:szCs w:val="22"/>
        </w:rPr>
        <w:t xml:space="preserve"> </w:t>
      </w:r>
      <w:r w:rsidRPr="00D85FAF">
        <w:rPr>
          <w:rFonts w:ascii="Century Gothic" w:hAnsi="Century Gothic"/>
          <w:sz w:val="22"/>
          <w:szCs w:val="22"/>
        </w:rPr>
        <w:t>Comissão</w:t>
      </w:r>
      <w:r w:rsidRPr="00D85FAF">
        <w:rPr>
          <w:rFonts w:ascii="Century Gothic" w:hAnsi="Century Gothic"/>
          <w:spacing w:val="6"/>
          <w:sz w:val="22"/>
          <w:szCs w:val="22"/>
        </w:rPr>
        <w:t xml:space="preserve"> </w:t>
      </w:r>
      <w:r w:rsidRPr="00D85FAF">
        <w:rPr>
          <w:rFonts w:ascii="Century Gothic" w:hAnsi="Century Gothic"/>
          <w:sz w:val="22"/>
          <w:szCs w:val="22"/>
        </w:rPr>
        <w:t>responsável</w:t>
      </w:r>
      <w:r w:rsidRPr="00D85FAF">
        <w:rPr>
          <w:rFonts w:ascii="Century Gothic" w:hAnsi="Century Gothic"/>
          <w:spacing w:val="9"/>
          <w:sz w:val="22"/>
          <w:szCs w:val="22"/>
        </w:rPr>
        <w:t xml:space="preserve"> </w:t>
      </w:r>
      <w:r w:rsidRPr="00D85FAF">
        <w:rPr>
          <w:rFonts w:ascii="Century Gothic" w:hAnsi="Century Gothic"/>
          <w:sz w:val="22"/>
          <w:szCs w:val="22"/>
        </w:rPr>
        <w:t>da</w:t>
      </w:r>
      <w:r w:rsidRPr="00D85FAF">
        <w:rPr>
          <w:rFonts w:ascii="Century Gothic" w:hAnsi="Century Gothic"/>
          <w:spacing w:val="3"/>
          <w:sz w:val="22"/>
          <w:szCs w:val="22"/>
        </w:rPr>
        <w:t xml:space="preserve"> </w:t>
      </w:r>
      <w:r w:rsidRPr="00D85FAF">
        <w:rPr>
          <w:rFonts w:ascii="Century Gothic" w:hAnsi="Century Gothic"/>
          <w:sz w:val="22"/>
          <w:szCs w:val="22"/>
        </w:rPr>
        <w:t>Secretaria</w:t>
      </w:r>
      <w:r w:rsidRPr="00D85FAF">
        <w:rPr>
          <w:rFonts w:ascii="Century Gothic" w:hAnsi="Century Gothic"/>
          <w:spacing w:val="8"/>
          <w:sz w:val="22"/>
          <w:szCs w:val="22"/>
        </w:rPr>
        <w:t xml:space="preserve"> </w:t>
      </w:r>
      <w:r w:rsidRPr="00D85FAF">
        <w:rPr>
          <w:rFonts w:ascii="Century Gothic" w:hAnsi="Century Gothic"/>
          <w:sz w:val="22"/>
          <w:szCs w:val="22"/>
        </w:rPr>
        <w:t>Municipal</w:t>
      </w:r>
      <w:r w:rsidRPr="00D85FAF">
        <w:rPr>
          <w:rFonts w:ascii="Century Gothic" w:hAnsi="Century Gothic"/>
          <w:spacing w:val="1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Educação,</w:t>
      </w:r>
      <w:r w:rsidRPr="00D85FAF">
        <w:rPr>
          <w:rFonts w:ascii="Century Gothic" w:hAnsi="Century Gothic"/>
          <w:spacing w:val="7"/>
          <w:sz w:val="22"/>
          <w:szCs w:val="22"/>
        </w:rPr>
        <w:t xml:space="preserve"> </w:t>
      </w:r>
      <w:r w:rsidRPr="00D85FAF">
        <w:rPr>
          <w:rFonts w:ascii="Century Gothic" w:hAnsi="Century Gothic"/>
          <w:sz w:val="22"/>
          <w:szCs w:val="22"/>
        </w:rPr>
        <w:t>poderá</w:t>
      </w:r>
      <w:r w:rsidRPr="00D85FAF">
        <w:rPr>
          <w:rFonts w:ascii="Century Gothic" w:hAnsi="Century Gothic"/>
          <w:spacing w:val="6"/>
          <w:sz w:val="22"/>
          <w:szCs w:val="22"/>
        </w:rPr>
        <w:t xml:space="preserve"> </w:t>
      </w:r>
      <w:r w:rsidRPr="00D85FAF">
        <w:rPr>
          <w:rFonts w:ascii="Century Gothic" w:hAnsi="Century Gothic"/>
          <w:sz w:val="22"/>
          <w:szCs w:val="22"/>
        </w:rPr>
        <w:t>acarretar</w:t>
      </w:r>
      <w:r w:rsidRPr="00D85FAF">
        <w:rPr>
          <w:rFonts w:ascii="Century Gothic" w:hAnsi="Century Gothic"/>
          <w:spacing w:val="8"/>
          <w:sz w:val="22"/>
          <w:szCs w:val="22"/>
        </w:rPr>
        <w:t xml:space="preserve"> </w:t>
      </w:r>
      <w:r w:rsidRPr="00D85FAF">
        <w:rPr>
          <w:rFonts w:ascii="Century Gothic" w:hAnsi="Century Gothic"/>
          <w:sz w:val="22"/>
          <w:szCs w:val="22"/>
        </w:rPr>
        <w:t>a reabertura</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5"/>
          <w:sz w:val="22"/>
          <w:szCs w:val="22"/>
        </w:rPr>
        <w:t xml:space="preserve"> </w:t>
      </w:r>
      <w:r w:rsidRPr="00D85FAF">
        <w:rPr>
          <w:rFonts w:ascii="Century Gothic" w:hAnsi="Century Gothic"/>
          <w:sz w:val="22"/>
          <w:szCs w:val="22"/>
        </w:rPr>
        <w:t>prazo</w:t>
      </w:r>
      <w:r w:rsidRPr="00D85FAF">
        <w:rPr>
          <w:rFonts w:ascii="Century Gothic" w:hAnsi="Century Gothic"/>
          <w:spacing w:val="-3"/>
          <w:sz w:val="22"/>
          <w:szCs w:val="22"/>
        </w:rPr>
        <w:t xml:space="preserve"> </w:t>
      </w:r>
      <w:r w:rsidRPr="00D85FAF">
        <w:rPr>
          <w:rFonts w:ascii="Century Gothic" w:hAnsi="Century Gothic"/>
          <w:sz w:val="22"/>
          <w:szCs w:val="22"/>
        </w:rPr>
        <w:t>para</w:t>
      </w:r>
      <w:r w:rsidRPr="00D85FAF">
        <w:rPr>
          <w:rFonts w:ascii="Century Gothic" w:hAnsi="Century Gothic"/>
          <w:spacing w:val="-5"/>
          <w:sz w:val="22"/>
          <w:szCs w:val="22"/>
        </w:rPr>
        <w:t xml:space="preserve"> </w:t>
      </w:r>
      <w:r w:rsidRPr="00D85FAF">
        <w:rPr>
          <w:rFonts w:ascii="Century Gothic" w:hAnsi="Century Gothic"/>
          <w:sz w:val="22"/>
          <w:szCs w:val="22"/>
        </w:rPr>
        <w:t>ajustes ou</w:t>
      </w:r>
      <w:r w:rsidRPr="00D85FAF">
        <w:rPr>
          <w:rFonts w:ascii="Century Gothic" w:hAnsi="Century Gothic"/>
          <w:spacing w:val="-5"/>
          <w:sz w:val="22"/>
          <w:szCs w:val="22"/>
        </w:rPr>
        <w:t xml:space="preserve"> </w:t>
      </w:r>
      <w:r w:rsidRPr="00D85FAF">
        <w:rPr>
          <w:rFonts w:ascii="Century Gothic" w:hAnsi="Century Gothic"/>
          <w:sz w:val="22"/>
          <w:szCs w:val="22"/>
        </w:rPr>
        <w:t>retomar</w:t>
      </w:r>
      <w:r w:rsidRPr="00D85FAF">
        <w:rPr>
          <w:rFonts w:ascii="Century Gothic" w:hAnsi="Century Gothic"/>
          <w:spacing w:val="-2"/>
          <w:sz w:val="22"/>
          <w:szCs w:val="22"/>
        </w:rPr>
        <w:t xml:space="preserve"> </w:t>
      </w:r>
      <w:r w:rsidRPr="00D85FAF">
        <w:rPr>
          <w:rFonts w:ascii="Century Gothic" w:hAnsi="Century Gothic"/>
          <w:sz w:val="22"/>
          <w:szCs w:val="22"/>
        </w:rPr>
        <w:t>para</w:t>
      </w:r>
      <w:r w:rsidRPr="00D85FAF">
        <w:rPr>
          <w:rFonts w:ascii="Century Gothic" w:hAnsi="Century Gothic"/>
          <w:spacing w:val="-3"/>
          <w:sz w:val="22"/>
          <w:szCs w:val="22"/>
        </w:rPr>
        <w:t xml:space="preserve"> </w:t>
      </w:r>
      <w:r w:rsidRPr="00D85FAF">
        <w:rPr>
          <w:rFonts w:ascii="Century Gothic" w:hAnsi="Century Gothic"/>
          <w:sz w:val="22"/>
          <w:szCs w:val="22"/>
        </w:rPr>
        <w:t>fase</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seleção</w:t>
      </w:r>
      <w:r w:rsidRPr="00D85FAF">
        <w:rPr>
          <w:rFonts w:ascii="Century Gothic" w:hAnsi="Century Gothic"/>
          <w:spacing w:val="-5"/>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credenciamento;</w:t>
      </w:r>
    </w:p>
    <w:p w14:paraId="13929B5C"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sz w:val="22"/>
          <w:szCs w:val="22"/>
        </w:rPr>
        <w:t>12.9.</w:t>
      </w:r>
      <w:r w:rsidRPr="00D85FAF">
        <w:rPr>
          <w:rFonts w:ascii="Century Gothic" w:hAnsi="Century Gothic"/>
          <w:sz w:val="22"/>
          <w:szCs w:val="22"/>
        </w:rPr>
        <w:tab/>
        <w:t>Os produtos deverão vir embalados em sacos de polietileno transparentes com identificação   dos</w:t>
      </w:r>
      <w:r w:rsidRPr="00D85FAF">
        <w:rPr>
          <w:rFonts w:ascii="Century Gothic" w:hAnsi="Century Gothic"/>
          <w:spacing w:val="-3"/>
          <w:sz w:val="22"/>
          <w:szCs w:val="22"/>
        </w:rPr>
        <w:t xml:space="preserve"> </w:t>
      </w:r>
      <w:r w:rsidRPr="00D85FAF">
        <w:rPr>
          <w:rFonts w:ascii="Century Gothic" w:hAnsi="Century Gothic"/>
          <w:sz w:val="22"/>
          <w:szCs w:val="22"/>
        </w:rPr>
        <w:t>pesos e/ou</w:t>
      </w:r>
      <w:r w:rsidRPr="00D85FAF">
        <w:rPr>
          <w:rFonts w:ascii="Century Gothic" w:hAnsi="Century Gothic"/>
          <w:spacing w:val="1"/>
          <w:sz w:val="22"/>
          <w:szCs w:val="22"/>
        </w:rPr>
        <w:t xml:space="preserve"> </w:t>
      </w:r>
      <w:r w:rsidRPr="00D85FAF">
        <w:rPr>
          <w:rFonts w:ascii="Century Gothic" w:hAnsi="Century Gothic"/>
          <w:sz w:val="22"/>
          <w:szCs w:val="22"/>
        </w:rPr>
        <w:t>unidade</w:t>
      </w:r>
      <w:r w:rsidRPr="00D85FAF">
        <w:rPr>
          <w:rFonts w:ascii="Century Gothic" w:hAnsi="Century Gothic"/>
          <w:spacing w:val="3"/>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produto.</w:t>
      </w:r>
    </w:p>
    <w:p w14:paraId="7A5EE239" w14:textId="77777777" w:rsidR="001337B7" w:rsidRPr="00D85FAF" w:rsidRDefault="001337B7" w:rsidP="001337B7">
      <w:pPr>
        <w:pStyle w:val="Corpodetexto"/>
        <w:spacing w:line="360" w:lineRule="auto"/>
        <w:rPr>
          <w:rFonts w:ascii="Century Gothic" w:hAnsi="Century Gothic"/>
          <w:spacing w:val="1"/>
          <w:sz w:val="22"/>
          <w:szCs w:val="22"/>
        </w:rPr>
      </w:pPr>
    </w:p>
    <w:p w14:paraId="2519A1B0"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13.</w:t>
      </w:r>
      <w:r w:rsidRPr="00D85FAF">
        <w:rPr>
          <w:rFonts w:ascii="Century Gothic" w:hAnsi="Century Gothic"/>
          <w:b/>
          <w:spacing w:val="1"/>
          <w:sz w:val="22"/>
          <w:szCs w:val="22"/>
        </w:rPr>
        <w:tab/>
        <w:t>DO LOCAL, DO PRAZO E DAS CONDIÇÕES DE FORNECIMENTO DOS GÊNEROS ALIMENTÍCIOS</w:t>
      </w:r>
    </w:p>
    <w:p w14:paraId="635CB5E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13.1.</w:t>
      </w:r>
      <w:r w:rsidRPr="00D85FAF">
        <w:rPr>
          <w:rFonts w:ascii="Century Gothic" w:hAnsi="Century Gothic"/>
          <w:spacing w:val="1"/>
          <w:sz w:val="22"/>
          <w:szCs w:val="22"/>
        </w:rPr>
        <w:tab/>
      </w:r>
      <w:r w:rsidRPr="00D85FAF">
        <w:rPr>
          <w:rFonts w:ascii="Century Gothic" w:hAnsi="Century Gothic"/>
          <w:sz w:val="22"/>
          <w:szCs w:val="22"/>
        </w:rPr>
        <w:t>Os gêneros alimentícios oriundos da contratação deverão ser entregues de acordo com</w:t>
      </w:r>
      <w:r w:rsidRPr="00D85FAF">
        <w:rPr>
          <w:rFonts w:ascii="Century Gothic" w:hAnsi="Century Gothic"/>
          <w:spacing w:val="1"/>
          <w:sz w:val="22"/>
          <w:szCs w:val="22"/>
        </w:rPr>
        <w:t xml:space="preserve"> </w:t>
      </w:r>
      <w:r w:rsidRPr="00D85FAF">
        <w:rPr>
          <w:rFonts w:ascii="Century Gothic" w:hAnsi="Century Gothic"/>
          <w:sz w:val="22"/>
          <w:szCs w:val="22"/>
        </w:rPr>
        <w:t>cronograma</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ser</w:t>
      </w:r>
      <w:r w:rsidRPr="00D85FAF">
        <w:rPr>
          <w:rFonts w:ascii="Century Gothic" w:hAnsi="Century Gothic"/>
          <w:spacing w:val="1"/>
          <w:sz w:val="22"/>
          <w:szCs w:val="22"/>
        </w:rPr>
        <w:t xml:space="preserve"> </w:t>
      </w:r>
      <w:r w:rsidRPr="00D85FAF">
        <w:rPr>
          <w:rFonts w:ascii="Century Gothic" w:hAnsi="Century Gothic"/>
          <w:sz w:val="22"/>
          <w:szCs w:val="22"/>
        </w:rPr>
        <w:t>apresentado</w:t>
      </w:r>
      <w:r w:rsidRPr="00D85FAF">
        <w:rPr>
          <w:rFonts w:ascii="Century Gothic" w:hAnsi="Century Gothic"/>
          <w:spacing w:val="1"/>
          <w:sz w:val="22"/>
          <w:szCs w:val="22"/>
        </w:rPr>
        <w:t xml:space="preserve"> </w:t>
      </w:r>
      <w:r w:rsidRPr="00D85FAF">
        <w:rPr>
          <w:rFonts w:ascii="Century Gothic" w:hAnsi="Century Gothic"/>
          <w:sz w:val="22"/>
          <w:szCs w:val="22"/>
        </w:rPr>
        <w:t>pela</w:t>
      </w:r>
      <w:r w:rsidRPr="00D85FAF">
        <w:rPr>
          <w:rFonts w:ascii="Century Gothic" w:hAnsi="Century Gothic"/>
          <w:spacing w:val="1"/>
          <w:sz w:val="22"/>
          <w:szCs w:val="22"/>
        </w:rPr>
        <w:t xml:space="preserve"> </w:t>
      </w:r>
      <w:r w:rsidRPr="00D85FAF">
        <w:rPr>
          <w:rFonts w:ascii="Century Gothic" w:hAnsi="Century Gothic"/>
          <w:sz w:val="22"/>
          <w:szCs w:val="22"/>
        </w:rPr>
        <w:t>Secretaria</w:t>
      </w:r>
      <w:r w:rsidRPr="00D85FAF">
        <w:rPr>
          <w:rFonts w:ascii="Century Gothic" w:hAnsi="Century Gothic"/>
          <w:spacing w:val="1"/>
          <w:sz w:val="22"/>
          <w:szCs w:val="22"/>
        </w:rPr>
        <w:t xml:space="preserve"> </w:t>
      </w:r>
      <w:r w:rsidRPr="00D85FAF">
        <w:rPr>
          <w:rFonts w:ascii="Century Gothic" w:hAnsi="Century Gothic"/>
          <w:sz w:val="22"/>
          <w:szCs w:val="22"/>
        </w:rPr>
        <w:t>Municipal</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Educação</w:t>
      </w:r>
      <w:r w:rsidRPr="00D85FAF">
        <w:rPr>
          <w:rFonts w:ascii="Century Gothic" w:hAnsi="Century Gothic"/>
          <w:spacing w:val="1"/>
          <w:sz w:val="22"/>
          <w:szCs w:val="22"/>
        </w:rPr>
        <w:t xml:space="preserve"> </w:t>
      </w:r>
      <w:r w:rsidRPr="00D85FAF">
        <w:rPr>
          <w:rFonts w:ascii="Century Gothic" w:hAnsi="Century Gothic"/>
          <w:sz w:val="22"/>
          <w:szCs w:val="22"/>
        </w:rPr>
        <w:t>após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contratação,</w:t>
      </w:r>
      <w:r w:rsidRPr="00D85FAF">
        <w:rPr>
          <w:rFonts w:ascii="Century Gothic" w:hAnsi="Century Gothic"/>
          <w:spacing w:val="1"/>
          <w:sz w:val="22"/>
          <w:szCs w:val="22"/>
        </w:rPr>
        <w:t xml:space="preserve"> </w:t>
      </w:r>
      <w:r w:rsidRPr="00D85FAF">
        <w:rPr>
          <w:rFonts w:ascii="Century Gothic" w:hAnsi="Century Gothic"/>
          <w:sz w:val="22"/>
          <w:szCs w:val="22"/>
        </w:rPr>
        <w:t>diretamente</w:t>
      </w:r>
      <w:r w:rsidRPr="00D85FAF">
        <w:rPr>
          <w:rFonts w:ascii="Century Gothic" w:hAnsi="Century Gothic"/>
          <w:spacing w:val="1"/>
          <w:sz w:val="22"/>
          <w:szCs w:val="22"/>
        </w:rPr>
        <w:t xml:space="preserve"> </w:t>
      </w:r>
      <w:r w:rsidRPr="00D85FAF">
        <w:rPr>
          <w:rFonts w:ascii="Century Gothic" w:hAnsi="Century Gothic"/>
          <w:sz w:val="22"/>
          <w:szCs w:val="22"/>
        </w:rPr>
        <w:t>nas</w:t>
      </w:r>
      <w:r w:rsidRPr="00D85FAF">
        <w:rPr>
          <w:rFonts w:ascii="Century Gothic" w:hAnsi="Century Gothic"/>
          <w:spacing w:val="1"/>
          <w:sz w:val="22"/>
          <w:szCs w:val="22"/>
        </w:rPr>
        <w:t xml:space="preserve"> </w:t>
      </w:r>
      <w:r w:rsidRPr="00D85FAF">
        <w:rPr>
          <w:rFonts w:ascii="Century Gothic" w:hAnsi="Century Gothic"/>
          <w:sz w:val="22"/>
          <w:szCs w:val="22"/>
        </w:rPr>
        <w:t>escolas</w:t>
      </w:r>
      <w:r w:rsidRPr="00D85FAF">
        <w:rPr>
          <w:rFonts w:ascii="Century Gothic" w:hAnsi="Century Gothic"/>
          <w:spacing w:val="1"/>
          <w:sz w:val="22"/>
          <w:szCs w:val="22"/>
        </w:rPr>
        <w:t xml:space="preserve"> </w:t>
      </w:r>
      <w:r w:rsidRPr="00D85FAF">
        <w:rPr>
          <w:rFonts w:ascii="Century Gothic" w:hAnsi="Century Gothic"/>
          <w:sz w:val="22"/>
          <w:szCs w:val="22"/>
        </w:rPr>
        <w:t>conforme</w:t>
      </w:r>
      <w:r w:rsidRPr="00D85FAF">
        <w:rPr>
          <w:rFonts w:ascii="Century Gothic" w:hAnsi="Century Gothic"/>
          <w:spacing w:val="1"/>
          <w:sz w:val="22"/>
          <w:szCs w:val="22"/>
        </w:rPr>
        <w:t xml:space="preserve"> </w:t>
      </w:r>
      <w:r w:rsidRPr="00D85FAF">
        <w:rPr>
          <w:rFonts w:ascii="Century Gothic" w:hAnsi="Century Gothic"/>
          <w:sz w:val="22"/>
          <w:szCs w:val="22"/>
        </w:rPr>
        <w:t>relação</w:t>
      </w:r>
      <w:r w:rsidRPr="00D85FAF">
        <w:rPr>
          <w:rFonts w:ascii="Century Gothic" w:hAnsi="Century Gothic"/>
          <w:spacing w:val="1"/>
          <w:sz w:val="22"/>
          <w:szCs w:val="22"/>
        </w:rPr>
        <w:t xml:space="preserve"> </w:t>
      </w:r>
      <w:r w:rsidRPr="00D85FAF">
        <w:rPr>
          <w:rFonts w:ascii="Century Gothic" w:hAnsi="Century Gothic"/>
          <w:sz w:val="22"/>
          <w:szCs w:val="22"/>
        </w:rPr>
        <w:t>constante</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b/>
          <w:sz w:val="22"/>
          <w:szCs w:val="22"/>
        </w:rPr>
        <w:t>ANEXO</w:t>
      </w:r>
      <w:r w:rsidRPr="00D85FAF">
        <w:rPr>
          <w:rFonts w:ascii="Century Gothic" w:hAnsi="Century Gothic"/>
          <w:b/>
          <w:spacing w:val="1"/>
          <w:sz w:val="22"/>
          <w:szCs w:val="22"/>
        </w:rPr>
        <w:t xml:space="preserve"> </w:t>
      </w:r>
      <w:r w:rsidRPr="00D85FAF">
        <w:rPr>
          <w:rFonts w:ascii="Century Gothic" w:hAnsi="Century Gothic"/>
          <w:b/>
          <w:sz w:val="22"/>
          <w:szCs w:val="22"/>
        </w:rPr>
        <w:t>II</w:t>
      </w:r>
      <w:r w:rsidRPr="00D85FAF">
        <w:rPr>
          <w:rFonts w:ascii="Century Gothic" w:hAnsi="Century Gothic"/>
          <w:b/>
          <w:spacing w:val="1"/>
          <w:sz w:val="22"/>
          <w:szCs w:val="22"/>
        </w:rPr>
        <w:t xml:space="preserve"> </w:t>
      </w:r>
      <w:r w:rsidRPr="00D85FAF">
        <w:rPr>
          <w:rFonts w:ascii="Century Gothic" w:hAnsi="Century Gothic"/>
          <w:sz w:val="22"/>
          <w:szCs w:val="22"/>
        </w:rPr>
        <w:t>e/ou</w:t>
      </w:r>
      <w:r w:rsidRPr="00D85FAF">
        <w:rPr>
          <w:rFonts w:ascii="Century Gothic" w:hAnsi="Century Gothic"/>
          <w:spacing w:val="1"/>
          <w:sz w:val="22"/>
          <w:szCs w:val="22"/>
        </w:rPr>
        <w:t xml:space="preserve"> </w:t>
      </w:r>
      <w:r w:rsidRPr="00D85FAF">
        <w:rPr>
          <w:rFonts w:ascii="Century Gothic" w:hAnsi="Century Gothic"/>
          <w:sz w:val="22"/>
          <w:szCs w:val="22"/>
        </w:rPr>
        <w:t>outros</w:t>
      </w:r>
      <w:r w:rsidRPr="00D85FAF">
        <w:rPr>
          <w:rFonts w:ascii="Century Gothic" w:hAnsi="Century Gothic"/>
          <w:spacing w:val="1"/>
          <w:sz w:val="22"/>
          <w:szCs w:val="22"/>
        </w:rPr>
        <w:t xml:space="preserve"> </w:t>
      </w:r>
      <w:r w:rsidRPr="00D85FAF">
        <w:rPr>
          <w:rFonts w:ascii="Century Gothic" w:hAnsi="Century Gothic"/>
          <w:sz w:val="22"/>
          <w:szCs w:val="22"/>
        </w:rPr>
        <w:t>endereços</w:t>
      </w:r>
      <w:r w:rsidRPr="00D85FAF">
        <w:rPr>
          <w:rFonts w:ascii="Century Gothic" w:hAnsi="Century Gothic"/>
          <w:spacing w:val="-3"/>
          <w:sz w:val="22"/>
          <w:szCs w:val="22"/>
        </w:rPr>
        <w:t xml:space="preserve"> </w:t>
      </w:r>
      <w:r w:rsidRPr="00D85FAF">
        <w:rPr>
          <w:rFonts w:ascii="Century Gothic" w:hAnsi="Century Gothic"/>
          <w:sz w:val="22"/>
          <w:szCs w:val="22"/>
        </w:rPr>
        <w:t>das</w:t>
      </w:r>
      <w:r w:rsidRPr="00D85FAF">
        <w:rPr>
          <w:rFonts w:ascii="Century Gothic" w:hAnsi="Century Gothic"/>
          <w:spacing w:val="-1"/>
          <w:sz w:val="22"/>
          <w:szCs w:val="22"/>
        </w:rPr>
        <w:t xml:space="preserve"> </w:t>
      </w:r>
      <w:r w:rsidRPr="00D85FAF">
        <w:rPr>
          <w:rFonts w:ascii="Century Gothic" w:hAnsi="Century Gothic"/>
          <w:sz w:val="22"/>
          <w:szCs w:val="22"/>
        </w:rPr>
        <w:t>unidades</w:t>
      </w:r>
      <w:r w:rsidRPr="00D85FAF">
        <w:rPr>
          <w:rFonts w:ascii="Century Gothic" w:hAnsi="Century Gothic"/>
          <w:spacing w:val="-1"/>
          <w:sz w:val="22"/>
          <w:szCs w:val="22"/>
        </w:rPr>
        <w:t xml:space="preserve"> </w:t>
      </w:r>
      <w:r w:rsidRPr="00D85FAF">
        <w:rPr>
          <w:rFonts w:ascii="Century Gothic" w:hAnsi="Century Gothic"/>
          <w:sz w:val="22"/>
          <w:szCs w:val="22"/>
        </w:rPr>
        <w:t>escolares</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4"/>
          <w:sz w:val="22"/>
          <w:szCs w:val="22"/>
        </w:rPr>
        <w:t xml:space="preserve"> </w:t>
      </w:r>
      <w:r w:rsidRPr="00D85FAF">
        <w:rPr>
          <w:rFonts w:ascii="Century Gothic" w:hAnsi="Century Gothic"/>
          <w:sz w:val="22"/>
          <w:szCs w:val="22"/>
        </w:rPr>
        <w:t>vierem</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surgir</w:t>
      </w:r>
      <w:r w:rsidRPr="00D85FAF">
        <w:rPr>
          <w:rFonts w:ascii="Century Gothic" w:hAnsi="Century Gothic"/>
          <w:spacing w:val="1"/>
          <w:sz w:val="22"/>
          <w:szCs w:val="22"/>
        </w:rPr>
        <w:t xml:space="preserve"> </w:t>
      </w:r>
      <w:r w:rsidRPr="00D85FAF">
        <w:rPr>
          <w:rFonts w:ascii="Century Gothic" w:hAnsi="Century Gothic"/>
          <w:sz w:val="22"/>
          <w:szCs w:val="22"/>
        </w:rPr>
        <w:t>durante</w:t>
      </w:r>
      <w:r w:rsidRPr="00D85FAF">
        <w:rPr>
          <w:rFonts w:ascii="Century Gothic" w:hAnsi="Century Gothic"/>
          <w:spacing w:val="-2"/>
          <w:sz w:val="22"/>
          <w:szCs w:val="22"/>
        </w:rPr>
        <w:t xml:space="preserve"> </w:t>
      </w:r>
      <w:r w:rsidRPr="00D85FAF">
        <w:rPr>
          <w:rFonts w:ascii="Century Gothic" w:hAnsi="Century Gothic"/>
          <w:sz w:val="22"/>
          <w:szCs w:val="22"/>
        </w:rPr>
        <w:t>a vigência</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4"/>
          <w:sz w:val="22"/>
          <w:szCs w:val="22"/>
        </w:rPr>
        <w:t xml:space="preserve"> </w:t>
      </w:r>
      <w:r w:rsidRPr="00D85FAF">
        <w:rPr>
          <w:rFonts w:ascii="Century Gothic" w:hAnsi="Century Gothic"/>
          <w:sz w:val="22"/>
          <w:szCs w:val="22"/>
        </w:rPr>
        <w:t>contrato;</w:t>
      </w:r>
    </w:p>
    <w:p w14:paraId="76BA438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lastRenderedPageBreak/>
        <w:t>13.2.</w:t>
      </w:r>
      <w:r w:rsidRPr="00D85FAF">
        <w:rPr>
          <w:rFonts w:ascii="Century Gothic" w:hAnsi="Century Gothic"/>
          <w:sz w:val="22"/>
          <w:szCs w:val="22"/>
        </w:rPr>
        <w:tab/>
        <w:t>A entrega deverá ser realizada em veículo fechado e isotérmico, contendo balança para</w:t>
      </w:r>
      <w:r w:rsidRPr="00D85FAF">
        <w:rPr>
          <w:rFonts w:ascii="Century Gothic" w:hAnsi="Century Gothic"/>
          <w:spacing w:val="1"/>
          <w:sz w:val="22"/>
          <w:szCs w:val="22"/>
        </w:rPr>
        <w:t xml:space="preserve"> </w:t>
      </w:r>
      <w:r w:rsidRPr="00D85FAF">
        <w:rPr>
          <w:rFonts w:ascii="Century Gothic" w:hAnsi="Century Gothic"/>
          <w:sz w:val="22"/>
          <w:szCs w:val="22"/>
        </w:rPr>
        <w:t>pesagens do produto. Os produtos deverão ser pesados e conferidos na presença do responsável</w:t>
      </w:r>
      <w:r w:rsidRPr="00D85FAF">
        <w:rPr>
          <w:rFonts w:ascii="Century Gothic" w:hAnsi="Century Gothic"/>
          <w:spacing w:val="1"/>
          <w:sz w:val="22"/>
          <w:szCs w:val="22"/>
        </w:rPr>
        <w:t xml:space="preserve"> </w:t>
      </w:r>
      <w:r w:rsidRPr="00D85FAF">
        <w:rPr>
          <w:rFonts w:ascii="Century Gothic" w:hAnsi="Century Gothic"/>
          <w:sz w:val="22"/>
          <w:szCs w:val="22"/>
        </w:rPr>
        <w:t>pelo</w:t>
      </w:r>
      <w:r w:rsidRPr="00D85FAF">
        <w:rPr>
          <w:rFonts w:ascii="Century Gothic" w:hAnsi="Century Gothic"/>
          <w:spacing w:val="-2"/>
          <w:sz w:val="22"/>
          <w:szCs w:val="22"/>
        </w:rPr>
        <w:t xml:space="preserve"> </w:t>
      </w:r>
      <w:r w:rsidRPr="00D85FAF">
        <w:rPr>
          <w:rFonts w:ascii="Century Gothic" w:hAnsi="Century Gothic"/>
          <w:sz w:val="22"/>
          <w:szCs w:val="22"/>
        </w:rPr>
        <w:t>recebimento;</w:t>
      </w:r>
    </w:p>
    <w:p w14:paraId="62BD036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13.3.</w:t>
      </w:r>
      <w:r w:rsidRPr="00D85FAF">
        <w:rPr>
          <w:rFonts w:ascii="Century Gothic" w:hAnsi="Century Gothic"/>
          <w:sz w:val="22"/>
          <w:szCs w:val="22"/>
        </w:rPr>
        <w:tab/>
        <w:t>Os</w:t>
      </w:r>
      <w:r w:rsidRPr="00D85FAF">
        <w:rPr>
          <w:rFonts w:ascii="Century Gothic" w:hAnsi="Century Gothic"/>
          <w:spacing w:val="1"/>
          <w:sz w:val="22"/>
          <w:szCs w:val="22"/>
        </w:rPr>
        <w:t xml:space="preserve"> </w:t>
      </w:r>
      <w:r w:rsidRPr="00D85FAF">
        <w:rPr>
          <w:rFonts w:ascii="Century Gothic" w:hAnsi="Century Gothic"/>
          <w:sz w:val="22"/>
          <w:szCs w:val="22"/>
        </w:rPr>
        <w:t>produtos</w:t>
      </w:r>
      <w:r w:rsidRPr="00D85FAF">
        <w:rPr>
          <w:rFonts w:ascii="Century Gothic" w:hAnsi="Century Gothic"/>
          <w:spacing w:val="1"/>
          <w:sz w:val="22"/>
          <w:szCs w:val="22"/>
        </w:rPr>
        <w:t xml:space="preserve"> </w:t>
      </w:r>
      <w:r w:rsidRPr="00D85FAF">
        <w:rPr>
          <w:rFonts w:ascii="Century Gothic" w:hAnsi="Century Gothic"/>
          <w:sz w:val="22"/>
          <w:szCs w:val="22"/>
        </w:rPr>
        <w:t>devem</w:t>
      </w:r>
      <w:r w:rsidRPr="00D85FAF">
        <w:rPr>
          <w:rFonts w:ascii="Century Gothic" w:hAnsi="Century Gothic"/>
          <w:spacing w:val="1"/>
          <w:sz w:val="22"/>
          <w:szCs w:val="22"/>
        </w:rPr>
        <w:t xml:space="preserve"> </w:t>
      </w:r>
      <w:r w:rsidRPr="00D85FAF">
        <w:rPr>
          <w:rFonts w:ascii="Century Gothic" w:hAnsi="Century Gothic"/>
          <w:sz w:val="22"/>
          <w:szCs w:val="22"/>
        </w:rPr>
        <w:t>estar</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perfeitas</w:t>
      </w:r>
      <w:r w:rsidRPr="00D85FAF">
        <w:rPr>
          <w:rFonts w:ascii="Century Gothic" w:hAnsi="Century Gothic"/>
          <w:spacing w:val="1"/>
          <w:sz w:val="22"/>
          <w:szCs w:val="22"/>
        </w:rPr>
        <w:t xml:space="preserve"> </w:t>
      </w:r>
      <w:r w:rsidRPr="00D85FAF">
        <w:rPr>
          <w:rFonts w:ascii="Century Gothic" w:hAnsi="Century Gothic"/>
          <w:sz w:val="22"/>
          <w:szCs w:val="22"/>
        </w:rPr>
        <w:t>condições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armazenamento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satisfazendo</w:t>
      </w:r>
      <w:r w:rsidRPr="00D85FAF">
        <w:rPr>
          <w:rFonts w:ascii="Century Gothic" w:hAnsi="Century Gothic"/>
          <w:spacing w:val="1"/>
          <w:sz w:val="22"/>
          <w:szCs w:val="22"/>
        </w:rPr>
        <w:t xml:space="preserve"> </w:t>
      </w:r>
      <w:r w:rsidRPr="00D85FAF">
        <w:rPr>
          <w:rFonts w:ascii="Century Gothic" w:hAnsi="Century Gothic"/>
          <w:sz w:val="22"/>
          <w:szCs w:val="22"/>
        </w:rPr>
        <w:t>plenamente</w:t>
      </w:r>
      <w:r w:rsidRPr="00D85FAF">
        <w:rPr>
          <w:rFonts w:ascii="Century Gothic" w:hAnsi="Century Gothic"/>
          <w:spacing w:val="-4"/>
          <w:sz w:val="22"/>
          <w:szCs w:val="22"/>
        </w:rPr>
        <w:t xml:space="preserve"> </w:t>
      </w:r>
      <w:r w:rsidRPr="00D85FAF">
        <w:rPr>
          <w:rFonts w:ascii="Century Gothic" w:hAnsi="Century Gothic"/>
          <w:sz w:val="22"/>
          <w:szCs w:val="22"/>
        </w:rPr>
        <w:t>as exigências deste Termo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Referência;</w:t>
      </w:r>
    </w:p>
    <w:p w14:paraId="08398322"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13.4.</w:t>
      </w:r>
      <w:r w:rsidRPr="00D85FAF">
        <w:rPr>
          <w:rFonts w:ascii="Century Gothic" w:hAnsi="Century Gothic"/>
          <w:sz w:val="22"/>
          <w:szCs w:val="22"/>
        </w:rPr>
        <w:tab/>
        <w:t>Os</w:t>
      </w:r>
      <w:r w:rsidRPr="00D85FAF">
        <w:rPr>
          <w:rFonts w:ascii="Century Gothic" w:hAnsi="Century Gothic"/>
          <w:spacing w:val="1"/>
          <w:sz w:val="22"/>
          <w:szCs w:val="22"/>
        </w:rPr>
        <w:t xml:space="preserve"> </w:t>
      </w:r>
      <w:r w:rsidRPr="00D85FAF">
        <w:rPr>
          <w:rFonts w:ascii="Century Gothic" w:hAnsi="Century Gothic"/>
          <w:sz w:val="22"/>
          <w:szCs w:val="22"/>
        </w:rPr>
        <w:t>veículos</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transporte</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entrega</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1"/>
          <w:sz w:val="22"/>
          <w:szCs w:val="22"/>
        </w:rPr>
        <w:t xml:space="preserve"> </w:t>
      </w:r>
      <w:r w:rsidRPr="00D85FAF">
        <w:rPr>
          <w:rFonts w:ascii="Century Gothic" w:hAnsi="Century Gothic"/>
          <w:sz w:val="22"/>
          <w:szCs w:val="22"/>
        </w:rPr>
        <w:t>gêneros</w:t>
      </w:r>
      <w:r w:rsidRPr="00D85FAF">
        <w:rPr>
          <w:rFonts w:ascii="Century Gothic" w:hAnsi="Century Gothic"/>
          <w:spacing w:val="1"/>
          <w:sz w:val="22"/>
          <w:szCs w:val="22"/>
        </w:rPr>
        <w:t xml:space="preserve"> </w:t>
      </w:r>
      <w:r w:rsidRPr="00D85FAF">
        <w:rPr>
          <w:rFonts w:ascii="Century Gothic" w:hAnsi="Century Gothic"/>
          <w:sz w:val="22"/>
          <w:szCs w:val="22"/>
        </w:rPr>
        <w:t>alimentícios</w:t>
      </w:r>
      <w:r w:rsidRPr="00D85FAF">
        <w:rPr>
          <w:rFonts w:ascii="Century Gothic" w:hAnsi="Century Gothic"/>
          <w:spacing w:val="1"/>
          <w:sz w:val="22"/>
          <w:szCs w:val="22"/>
        </w:rPr>
        <w:t xml:space="preserve"> </w:t>
      </w:r>
      <w:r w:rsidRPr="00D85FAF">
        <w:rPr>
          <w:rFonts w:ascii="Century Gothic" w:hAnsi="Century Gothic"/>
          <w:sz w:val="22"/>
          <w:szCs w:val="22"/>
        </w:rPr>
        <w:t>deverão</w:t>
      </w:r>
      <w:r w:rsidRPr="00D85FAF">
        <w:rPr>
          <w:rFonts w:ascii="Century Gothic" w:hAnsi="Century Gothic"/>
          <w:spacing w:val="1"/>
          <w:sz w:val="22"/>
          <w:szCs w:val="22"/>
        </w:rPr>
        <w:t xml:space="preserve"> </w:t>
      </w:r>
      <w:r w:rsidRPr="00D85FAF">
        <w:rPr>
          <w:rFonts w:ascii="Century Gothic" w:hAnsi="Century Gothic"/>
          <w:sz w:val="22"/>
          <w:szCs w:val="22"/>
        </w:rPr>
        <w:t>apresentar</w:t>
      </w:r>
      <w:r w:rsidRPr="00D85FAF">
        <w:rPr>
          <w:rFonts w:ascii="Century Gothic" w:hAnsi="Century Gothic"/>
          <w:spacing w:val="1"/>
          <w:sz w:val="22"/>
          <w:szCs w:val="22"/>
        </w:rPr>
        <w:t xml:space="preserve"> </w:t>
      </w:r>
      <w:r w:rsidRPr="00D85FAF">
        <w:rPr>
          <w:rFonts w:ascii="Century Gothic" w:hAnsi="Century Gothic"/>
          <w:b/>
          <w:sz w:val="22"/>
          <w:szCs w:val="22"/>
        </w:rPr>
        <w:t>CERTIFICADO DE VISTORIA</w:t>
      </w:r>
      <w:r w:rsidRPr="00D85FAF">
        <w:rPr>
          <w:rFonts w:ascii="Century Gothic" w:hAnsi="Century Gothic"/>
          <w:sz w:val="22"/>
          <w:szCs w:val="22"/>
        </w:rPr>
        <w:t>, que deverá ser emitido no Município onde esteja</w:t>
      </w:r>
      <w:r w:rsidRPr="00D85FAF">
        <w:rPr>
          <w:rFonts w:ascii="Century Gothic" w:hAnsi="Century Gothic"/>
          <w:spacing w:val="-59"/>
          <w:sz w:val="22"/>
          <w:szCs w:val="22"/>
        </w:rPr>
        <w:t xml:space="preserve">           </w:t>
      </w:r>
      <w:r w:rsidRPr="00D85FAF">
        <w:rPr>
          <w:rFonts w:ascii="Century Gothic" w:hAnsi="Century Gothic"/>
          <w:sz w:val="22"/>
          <w:szCs w:val="22"/>
        </w:rPr>
        <w:t>cadastrado, sendo o mesmo expedido pela respectiva autoridade da área de vigilância sanitária a</w:t>
      </w:r>
      <w:r w:rsidRPr="00D85FAF">
        <w:rPr>
          <w:rFonts w:ascii="Century Gothic" w:hAnsi="Century Gothic"/>
          <w:spacing w:val="1"/>
          <w:sz w:val="22"/>
          <w:szCs w:val="22"/>
        </w:rPr>
        <w:t xml:space="preserve"> </w:t>
      </w:r>
      <w:r w:rsidRPr="00D85FAF">
        <w:rPr>
          <w:rFonts w:ascii="Century Gothic" w:hAnsi="Century Gothic"/>
          <w:sz w:val="22"/>
          <w:szCs w:val="22"/>
        </w:rPr>
        <w:t>nível Municipal.</w:t>
      </w:r>
    </w:p>
    <w:p w14:paraId="21685F9C"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13.5.</w:t>
      </w:r>
      <w:r w:rsidRPr="00D85FAF">
        <w:rPr>
          <w:rFonts w:ascii="Century Gothic" w:hAnsi="Century Gothic"/>
          <w:sz w:val="22"/>
          <w:szCs w:val="22"/>
        </w:rPr>
        <w:tab/>
        <w:t>O</w:t>
      </w:r>
      <w:r w:rsidRPr="00D85FAF">
        <w:rPr>
          <w:rFonts w:ascii="Century Gothic" w:hAnsi="Century Gothic"/>
          <w:spacing w:val="1"/>
          <w:sz w:val="22"/>
          <w:szCs w:val="22"/>
        </w:rPr>
        <w:t xml:space="preserve"> </w:t>
      </w:r>
      <w:r w:rsidRPr="00D85FAF">
        <w:rPr>
          <w:rFonts w:ascii="Century Gothic" w:hAnsi="Century Gothic"/>
          <w:sz w:val="22"/>
          <w:szCs w:val="22"/>
        </w:rPr>
        <w:t>produto</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não</w:t>
      </w:r>
      <w:r w:rsidRPr="00D85FAF">
        <w:rPr>
          <w:rFonts w:ascii="Century Gothic" w:hAnsi="Century Gothic"/>
          <w:spacing w:val="1"/>
          <w:sz w:val="22"/>
          <w:szCs w:val="22"/>
        </w:rPr>
        <w:t xml:space="preserve"> </w:t>
      </w:r>
      <w:r w:rsidRPr="00D85FAF">
        <w:rPr>
          <w:rFonts w:ascii="Century Gothic" w:hAnsi="Century Gothic"/>
          <w:sz w:val="22"/>
          <w:szCs w:val="22"/>
        </w:rPr>
        <w:t>corresponder</w:t>
      </w:r>
      <w:r w:rsidRPr="00D85FAF">
        <w:rPr>
          <w:rFonts w:ascii="Century Gothic" w:hAnsi="Century Gothic"/>
          <w:spacing w:val="1"/>
          <w:sz w:val="22"/>
          <w:szCs w:val="22"/>
        </w:rPr>
        <w:t xml:space="preserve"> </w:t>
      </w:r>
      <w:r w:rsidRPr="00D85FAF">
        <w:rPr>
          <w:rFonts w:ascii="Century Gothic" w:hAnsi="Century Gothic"/>
          <w:sz w:val="22"/>
          <w:szCs w:val="22"/>
        </w:rPr>
        <w:t>às</w:t>
      </w:r>
      <w:r w:rsidRPr="00D85FAF">
        <w:rPr>
          <w:rFonts w:ascii="Century Gothic" w:hAnsi="Century Gothic"/>
          <w:spacing w:val="1"/>
          <w:sz w:val="22"/>
          <w:szCs w:val="22"/>
        </w:rPr>
        <w:t xml:space="preserve"> </w:t>
      </w:r>
      <w:r w:rsidRPr="00D85FAF">
        <w:rPr>
          <w:rFonts w:ascii="Century Gothic" w:hAnsi="Century Gothic"/>
          <w:sz w:val="22"/>
          <w:szCs w:val="22"/>
        </w:rPr>
        <w:t>exigências</w:t>
      </w:r>
      <w:r w:rsidRPr="00D85FAF">
        <w:rPr>
          <w:rFonts w:ascii="Century Gothic" w:hAnsi="Century Gothic"/>
          <w:spacing w:val="1"/>
          <w:sz w:val="22"/>
          <w:szCs w:val="22"/>
        </w:rPr>
        <w:t xml:space="preserve"> </w:t>
      </w:r>
      <w:r w:rsidRPr="00D85FAF">
        <w:rPr>
          <w:rFonts w:ascii="Century Gothic" w:hAnsi="Century Gothic"/>
          <w:sz w:val="22"/>
          <w:szCs w:val="22"/>
        </w:rPr>
        <w:t>será</w:t>
      </w:r>
      <w:r w:rsidRPr="00D85FAF">
        <w:rPr>
          <w:rFonts w:ascii="Century Gothic" w:hAnsi="Century Gothic"/>
          <w:spacing w:val="1"/>
          <w:sz w:val="22"/>
          <w:szCs w:val="22"/>
        </w:rPr>
        <w:t xml:space="preserve"> </w:t>
      </w:r>
      <w:r w:rsidRPr="00D85FAF">
        <w:rPr>
          <w:rFonts w:ascii="Century Gothic" w:hAnsi="Century Gothic"/>
          <w:sz w:val="22"/>
          <w:szCs w:val="22"/>
        </w:rPr>
        <w:t>devolvido,</w:t>
      </w:r>
      <w:r w:rsidRPr="00D85FAF">
        <w:rPr>
          <w:rFonts w:ascii="Century Gothic" w:hAnsi="Century Gothic"/>
          <w:spacing w:val="1"/>
          <w:sz w:val="22"/>
          <w:szCs w:val="22"/>
        </w:rPr>
        <w:t xml:space="preserve"> </w:t>
      </w:r>
      <w:r w:rsidRPr="00D85FAF">
        <w:rPr>
          <w:rFonts w:ascii="Century Gothic" w:hAnsi="Century Gothic"/>
          <w:sz w:val="22"/>
          <w:szCs w:val="22"/>
        </w:rPr>
        <w:t>ficando</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fornecedor</w:t>
      </w:r>
      <w:r w:rsidRPr="00D85FAF">
        <w:rPr>
          <w:rFonts w:ascii="Century Gothic" w:hAnsi="Century Gothic"/>
          <w:spacing w:val="1"/>
          <w:sz w:val="22"/>
          <w:szCs w:val="22"/>
        </w:rPr>
        <w:t xml:space="preserve"> </w:t>
      </w:r>
      <w:r w:rsidRPr="00D85FAF">
        <w:rPr>
          <w:rFonts w:ascii="Century Gothic" w:hAnsi="Century Gothic"/>
          <w:sz w:val="22"/>
          <w:szCs w:val="22"/>
        </w:rPr>
        <w:t>obrigado</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5"/>
          <w:sz w:val="22"/>
          <w:szCs w:val="22"/>
        </w:rPr>
        <w:t xml:space="preserve"> </w:t>
      </w:r>
      <w:r w:rsidRPr="00D85FAF">
        <w:rPr>
          <w:rFonts w:ascii="Century Gothic" w:hAnsi="Century Gothic"/>
          <w:sz w:val="22"/>
          <w:szCs w:val="22"/>
        </w:rPr>
        <w:t>substituir</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3"/>
          <w:sz w:val="22"/>
          <w:szCs w:val="22"/>
        </w:rPr>
        <w:t xml:space="preserve"> </w:t>
      </w:r>
      <w:r w:rsidRPr="00D85FAF">
        <w:rPr>
          <w:rFonts w:ascii="Century Gothic" w:hAnsi="Century Gothic"/>
          <w:sz w:val="22"/>
          <w:szCs w:val="22"/>
        </w:rPr>
        <w:t>produto em</w:t>
      </w:r>
      <w:r w:rsidRPr="00D85FAF">
        <w:rPr>
          <w:rFonts w:ascii="Century Gothic" w:hAnsi="Century Gothic"/>
          <w:spacing w:val="-5"/>
          <w:sz w:val="22"/>
          <w:szCs w:val="22"/>
        </w:rPr>
        <w:t xml:space="preserve"> </w:t>
      </w:r>
      <w:r w:rsidRPr="00D85FAF">
        <w:rPr>
          <w:rFonts w:ascii="Century Gothic" w:hAnsi="Century Gothic"/>
          <w:sz w:val="22"/>
          <w:szCs w:val="22"/>
        </w:rPr>
        <w:t>até</w:t>
      </w:r>
      <w:r w:rsidRPr="00D85FAF">
        <w:rPr>
          <w:rFonts w:ascii="Century Gothic" w:hAnsi="Century Gothic"/>
          <w:spacing w:val="-3"/>
          <w:sz w:val="22"/>
          <w:szCs w:val="22"/>
        </w:rPr>
        <w:t xml:space="preserve"> </w:t>
      </w:r>
      <w:r w:rsidRPr="00D85FAF">
        <w:rPr>
          <w:rFonts w:ascii="Century Gothic" w:hAnsi="Century Gothic"/>
          <w:sz w:val="22"/>
          <w:szCs w:val="22"/>
        </w:rPr>
        <w:t>24</w:t>
      </w:r>
      <w:r w:rsidRPr="00D85FAF">
        <w:rPr>
          <w:rFonts w:ascii="Century Gothic" w:hAnsi="Century Gothic"/>
          <w:spacing w:val="-2"/>
          <w:sz w:val="22"/>
          <w:szCs w:val="22"/>
        </w:rPr>
        <w:t xml:space="preserve"> </w:t>
      </w:r>
      <w:r w:rsidRPr="00D85FAF">
        <w:rPr>
          <w:rFonts w:ascii="Century Gothic" w:hAnsi="Century Gothic"/>
          <w:sz w:val="22"/>
          <w:szCs w:val="22"/>
        </w:rPr>
        <w:t>(vinte</w:t>
      </w:r>
      <w:r w:rsidRPr="00D85FAF">
        <w:rPr>
          <w:rFonts w:ascii="Century Gothic" w:hAnsi="Century Gothic"/>
          <w:spacing w:val="-5"/>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quatro)</w:t>
      </w:r>
      <w:r w:rsidRPr="00D85FAF">
        <w:rPr>
          <w:rFonts w:ascii="Century Gothic" w:hAnsi="Century Gothic"/>
          <w:spacing w:val="-1"/>
          <w:sz w:val="22"/>
          <w:szCs w:val="22"/>
        </w:rPr>
        <w:t xml:space="preserve"> </w:t>
      </w:r>
      <w:r w:rsidRPr="00D85FAF">
        <w:rPr>
          <w:rFonts w:ascii="Century Gothic" w:hAnsi="Century Gothic"/>
          <w:sz w:val="22"/>
          <w:szCs w:val="22"/>
        </w:rPr>
        <w:t>horas,</w:t>
      </w:r>
      <w:r w:rsidRPr="00D85FAF">
        <w:rPr>
          <w:rFonts w:ascii="Century Gothic" w:hAnsi="Century Gothic"/>
          <w:spacing w:val="-3"/>
          <w:sz w:val="22"/>
          <w:szCs w:val="22"/>
        </w:rPr>
        <w:t xml:space="preserve"> </w:t>
      </w:r>
      <w:r w:rsidRPr="00D85FAF">
        <w:rPr>
          <w:rFonts w:ascii="Century Gothic" w:hAnsi="Century Gothic"/>
          <w:sz w:val="22"/>
          <w:szCs w:val="22"/>
        </w:rPr>
        <w:t>diretamente</w:t>
      </w:r>
      <w:r w:rsidRPr="00D85FAF">
        <w:rPr>
          <w:rFonts w:ascii="Century Gothic" w:hAnsi="Century Gothic"/>
          <w:spacing w:val="-2"/>
          <w:sz w:val="22"/>
          <w:szCs w:val="22"/>
        </w:rPr>
        <w:t xml:space="preserve"> </w:t>
      </w:r>
      <w:r w:rsidRPr="00D85FAF">
        <w:rPr>
          <w:rFonts w:ascii="Century Gothic" w:hAnsi="Century Gothic"/>
          <w:sz w:val="22"/>
          <w:szCs w:val="22"/>
        </w:rPr>
        <w:t>no almoxarifado da prefeitura;</w:t>
      </w:r>
    </w:p>
    <w:p w14:paraId="3C28964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13.6.</w:t>
      </w:r>
      <w:r w:rsidRPr="00D85FAF">
        <w:rPr>
          <w:rFonts w:ascii="Century Gothic" w:hAnsi="Century Gothic"/>
          <w:sz w:val="22"/>
          <w:szCs w:val="22"/>
        </w:rPr>
        <w:tab/>
        <w:t>Fica reservada à nutricionista, o direito de visitar a área de</w:t>
      </w:r>
      <w:r w:rsidRPr="00D85FAF">
        <w:rPr>
          <w:rFonts w:ascii="Century Gothic" w:hAnsi="Century Gothic"/>
          <w:spacing w:val="1"/>
          <w:sz w:val="22"/>
          <w:szCs w:val="22"/>
        </w:rPr>
        <w:t xml:space="preserve"> </w:t>
      </w:r>
      <w:r w:rsidRPr="00D85FAF">
        <w:rPr>
          <w:rFonts w:ascii="Century Gothic" w:hAnsi="Century Gothic"/>
          <w:sz w:val="22"/>
          <w:szCs w:val="22"/>
        </w:rPr>
        <w:t>produção dos gêneros alimentícios adquiridos através da Agricultura Familiar, sempre que julgar</w:t>
      </w:r>
      <w:r w:rsidRPr="00D85FAF">
        <w:rPr>
          <w:rFonts w:ascii="Century Gothic" w:hAnsi="Century Gothic"/>
          <w:spacing w:val="1"/>
          <w:sz w:val="22"/>
          <w:szCs w:val="22"/>
        </w:rPr>
        <w:t xml:space="preserve"> </w:t>
      </w:r>
      <w:r w:rsidRPr="00D85FAF">
        <w:rPr>
          <w:rFonts w:ascii="Century Gothic" w:hAnsi="Century Gothic"/>
          <w:sz w:val="22"/>
          <w:szCs w:val="22"/>
        </w:rPr>
        <w:t>necessário;</w:t>
      </w:r>
    </w:p>
    <w:p w14:paraId="7C18E00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13.7.</w:t>
      </w:r>
      <w:r w:rsidRPr="00D85FAF">
        <w:rPr>
          <w:rFonts w:ascii="Century Gothic" w:hAnsi="Century Gothic"/>
          <w:sz w:val="22"/>
          <w:szCs w:val="22"/>
        </w:rPr>
        <w:tab/>
        <w:t>Os produtos devem ser fornecidos embalados em sacos plásticos transparentes atóxicos,</w:t>
      </w:r>
      <w:r w:rsidRPr="00D85FAF">
        <w:rPr>
          <w:rFonts w:ascii="Century Gothic" w:hAnsi="Century Gothic"/>
          <w:spacing w:val="1"/>
          <w:sz w:val="22"/>
          <w:szCs w:val="22"/>
        </w:rPr>
        <w:t xml:space="preserve"> </w:t>
      </w:r>
      <w:r w:rsidRPr="00D85FAF">
        <w:rPr>
          <w:rFonts w:ascii="Century Gothic" w:hAnsi="Century Gothic"/>
          <w:sz w:val="22"/>
          <w:szCs w:val="22"/>
        </w:rPr>
        <w:t>com o</w:t>
      </w:r>
      <w:r w:rsidRPr="00D85FAF">
        <w:rPr>
          <w:rFonts w:ascii="Century Gothic" w:hAnsi="Century Gothic"/>
          <w:spacing w:val="1"/>
          <w:sz w:val="22"/>
          <w:szCs w:val="22"/>
        </w:rPr>
        <w:t xml:space="preserve"> </w:t>
      </w:r>
      <w:r w:rsidRPr="00D85FAF">
        <w:rPr>
          <w:rFonts w:ascii="Century Gothic" w:hAnsi="Century Gothic"/>
          <w:sz w:val="22"/>
          <w:szCs w:val="22"/>
        </w:rPr>
        <w:t>peso</w:t>
      </w:r>
      <w:r w:rsidRPr="00D85FAF">
        <w:rPr>
          <w:rFonts w:ascii="Century Gothic" w:hAnsi="Century Gothic"/>
          <w:spacing w:val="1"/>
          <w:sz w:val="22"/>
          <w:szCs w:val="22"/>
        </w:rPr>
        <w:t xml:space="preserve"> </w:t>
      </w:r>
      <w:r w:rsidRPr="00D85FAF">
        <w:rPr>
          <w:rFonts w:ascii="Century Gothic" w:hAnsi="Century Gothic"/>
          <w:sz w:val="22"/>
          <w:szCs w:val="22"/>
        </w:rPr>
        <w:t>identificado,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acondicionados</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caixas</w:t>
      </w:r>
      <w:r w:rsidRPr="00D85FAF">
        <w:rPr>
          <w:rFonts w:ascii="Century Gothic" w:hAnsi="Century Gothic"/>
          <w:spacing w:val="1"/>
          <w:sz w:val="22"/>
          <w:szCs w:val="22"/>
        </w:rPr>
        <w:t xml:space="preserve"> </w:t>
      </w:r>
      <w:r w:rsidRPr="00D85FAF">
        <w:rPr>
          <w:rFonts w:ascii="Century Gothic" w:hAnsi="Century Gothic"/>
          <w:sz w:val="22"/>
          <w:szCs w:val="22"/>
        </w:rPr>
        <w:t>plásticas</w:t>
      </w:r>
      <w:r w:rsidRPr="00D85FAF">
        <w:rPr>
          <w:rFonts w:ascii="Century Gothic" w:hAnsi="Century Gothic"/>
          <w:spacing w:val="1"/>
          <w:sz w:val="22"/>
          <w:szCs w:val="22"/>
        </w:rPr>
        <w:t xml:space="preserve"> </w:t>
      </w:r>
      <w:r w:rsidRPr="00D85FAF">
        <w:rPr>
          <w:rFonts w:ascii="Century Gothic" w:hAnsi="Century Gothic"/>
          <w:sz w:val="22"/>
          <w:szCs w:val="22"/>
        </w:rPr>
        <w:t>higienizadas</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garantir</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condições</w:t>
      </w:r>
      <w:r w:rsidRPr="00D85FAF">
        <w:rPr>
          <w:rFonts w:ascii="Century Gothic" w:hAnsi="Century Gothic"/>
          <w:spacing w:val="-3"/>
          <w:sz w:val="22"/>
          <w:szCs w:val="22"/>
        </w:rPr>
        <w:t xml:space="preserve"> </w:t>
      </w:r>
      <w:r w:rsidRPr="00D85FAF">
        <w:rPr>
          <w:rFonts w:ascii="Century Gothic" w:hAnsi="Century Gothic"/>
          <w:sz w:val="22"/>
          <w:szCs w:val="22"/>
        </w:rPr>
        <w:t>higiênico-sanitárias</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4"/>
          <w:sz w:val="22"/>
          <w:szCs w:val="22"/>
        </w:rPr>
        <w:t xml:space="preserve"> </w:t>
      </w:r>
      <w:r w:rsidRPr="00D85FAF">
        <w:rPr>
          <w:rFonts w:ascii="Century Gothic" w:hAnsi="Century Gothic"/>
          <w:sz w:val="22"/>
          <w:szCs w:val="22"/>
        </w:rPr>
        <w:t>transporte</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2"/>
          <w:sz w:val="22"/>
          <w:szCs w:val="22"/>
        </w:rPr>
        <w:t xml:space="preserve"> </w:t>
      </w:r>
      <w:r w:rsidRPr="00D85FAF">
        <w:rPr>
          <w:rFonts w:ascii="Century Gothic" w:hAnsi="Century Gothic"/>
          <w:sz w:val="22"/>
          <w:szCs w:val="22"/>
        </w:rPr>
        <w:t>mesmos;</w:t>
      </w:r>
    </w:p>
    <w:p w14:paraId="6157510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13.8.</w:t>
      </w:r>
      <w:r w:rsidRPr="00D85FAF">
        <w:rPr>
          <w:rFonts w:ascii="Century Gothic" w:hAnsi="Century Gothic"/>
          <w:sz w:val="22"/>
          <w:szCs w:val="22"/>
        </w:rPr>
        <w:tab/>
        <w:t>É de responsabilidade</w:t>
      </w:r>
      <w:r w:rsidRPr="00D85FAF">
        <w:rPr>
          <w:rFonts w:ascii="Century Gothic" w:hAnsi="Century Gothic"/>
          <w:spacing w:val="61"/>
          <w:sz w:val="22"/>
          <w:szCs w:val="22"/>
        </w:rPr>
        <w:t xml:space="preserve"> </w:t>
      </w:r>
      <w:r w:rsidRPr="00D85FAF">
        <w:rPr>
          <w:rFonts w:ascii="Century Gothic" w:hAnsi="Century Gothic"/>
          <w:sz w:val="22"/>
          <w:szCs w:val="22"/>
        </w:rPr>
        <w:t>da fornecedora ter um acompanhante devidamente identificado e</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6"/>
          <w:sz w:val="22"/>
          <w:szCs w:val="22"/>
        </w:rPr>
        <w:t xml:space="preserve"> </w:t>
      </w:r>
      <w:r w:rsidRPr="00D85FAF">
        <w:rPr>
          <w:rFonts w:ascii="Century Gothic" w:hAnsi="Century Gothic"/>
          <w:sz w:val="22"/>
          <w:szCs w:val="22"/>
        </w:rPr>
        <w:t>uniforme</w:t>
      </w:r>
      <w:r w:rsidRPr="00D85FAF">
        <w:rPr>
          <w:rFonts w:ascii="Century Gothic" w:hAnsi="Century Gothic"/>
          <w:spacing w:val="22"/>
          <w:sz w:val="22"/>
          <w:szCs w:val="22"/>
        </w:rPr>
        <w:t xml:space="preserve"> </w:t>
      </w:r>
      <w:r w:rsidRPr="00D85FAF">
        <w:rPr>
          <w:rFonts w:ascii="Century Gothic" w:hAnsi="Century Gothic"/>
          <w:sz w:val="22"/>
          <w:szCs w:val="22"/>
        </w:rPr>
        <w:t>adequado</w:t>
      </w:r>
      <w:r w:rsidRPr="00D85FAF">
        <w:rPr>
          <w:rFonts w:ascii="Century Gothic" w:hAnsi="Century Gothic"/>
          <w:spacing w:val="20"/>
          <w:sz w:val="22"/>
          <w:szCs w:val="22"/>
        </w:rPr>
        <w:t xml:space="preserve"> </w:t>
      </w:r>
      <w:r w:rsidRPr="00D85FAF">
        <w:rPr>
          <w:rFonts w:ascii="Century Gothic" w:hAnsi="Century Gothic"/>
          <w:sz w:val="22"/>
          <w:szCs w:val="22"/>
        </w:rPr>
        <w:t>e</w:t>
      </w:r>
      <w:r w:rsidRPr="00D85FAF">
        <w:rPr>
          <w:rFonts w:ascii="Century Gothic" w:hAnsi="Century Gothic"/>
          <w:spacing w:val="18"/>
          <w:sz w:val="22"/>
          <w:szCs w:val="22"/>
        </w:rPr>
        <w:t xml:space="preserve"> </w:t>
      </w:r>
      <w:r w:rsidRPr="00D85FAF">
        <w:rPr>
          <w:rFonts w:ascii="Century Gothic" w:hAnsi="Century Gothic"/>
          <w:sz w:val="22"/>
          <w:szCs w:val="22"/>
        </w:rPr>
        <w:t>limpo,</w:t>
      </w:r>
      <w:r w:rsidRPr="00D85FAF">
        <w:rPr>
          <w:rFonts w:ascii="Century Gothic" w:hAnsi="Century Gothic"/>
          <w:spacing w:val="18"/>
          <w:sz w:val="22"/>
          <w:szCs w:val="22"/>
        </w:rPr>
        <w:t xml:space="preserve"> </w:t>
      </w:r>
      <w:r w:rsidRPr="00D85FAF">
        <w:rPr>
          <w:rFonts w:ascii="Century Gothic" w:hAnsi="Century Gothic"/>
          <w:sz w:val="22"/>
          <w:szCs w:val="22"/>
        </w:rPr>
        <w:t>sapato</w:t>
      </w:r>
      <w:r w:rsidRPr="00D85FAF">
        <w:rPr>
          <w:rFonts w:ascii="Century Gothic" w:hAnsi="Century Gothic"/>
          <w:spacing w:val="16"/>
          <w:sz w:val="22"/>
          <w:szCs w:val="22"/>
        </w:rPr>
        <w:t xml:space="preserve"> </w:t>
      </w:r>
      <w:r w:rsidRPr="00D85FAF">
        <w:rPr>
          <w:rFonts w:ascii="Century Gothic" w:hAnsi="Century Gothic"/>
          <w:sz w:val="22"/>
          <w:szCs w:val="22"/>
        </w:rPr>
        <w:t>fechado,</w:t>
      </w:r>
      <w:r w:rsidRPr="00D85FAF">
        <w:rPr>
          <w:rFonts w:ascii="Century Gothic" w:hAnsi="Century Gothic"/>
          <w:spacing w:val="21"/>
          <w:sz w:val="22"/>
          <w:szCs w:val="22"/>
        </w:rPr>
        <w:t xml:space="preserve"> </w:t>
      </w:r>
      <w:r w:rsidRPr="00D85FAF">
        <w:rPr>
          <w:rFonts w:ascii="Century Gothic" w:hAnsi="Century Gothic"/>
          <w:sz w:val="22"/>
          <w:szCs w:val="22"/>
        </w:rPr>
        <w:t>proteção</w:t>
      </w:r>
      <w:r w:rsidRPr="00D85FAF">
        <w:rPr>
          <w:rFonts w:ascii="Century Gothic" w:hAnsi="Century Gothic"/>
          <w:spacing w:val="18"/>
          <w:sz w:val="22"/>
          <w:szCs w:val="22"/>
        </w:rPr>
        <w:t xml:space="preserve"> </w:t>
      </w:r>
      <w:r w:rsidRPr="00D85FAF">
        <w:rPr>
          <w:rFonts w:ascii="Century Gothic" w:hAnsi="Century Gothic"/>
          <w:sz w:val="22"/>
          <w:szCs w:val="22"/>
        </w:rPr>
        <w:t>para</w:t>
      </w:r>
      <w:r w:rsidRPr="00D85FAF">
        <w:rPr>
          <w:rFonts w:ascii="Century Gothic" w:hAnsi="Century Gothic"/>
          <w:spacing w:val="18"/>
          <w:sz w:val="22"/>
          <w:szCs w:val="22"/>
        </w:rPr>
        <w:t xml:space="preserve"> </w:t>
      </w:r>
      <w:r w:rsidRPr="00D85FAF">
        <w:rPr>
          <w:rFonts w:ascii="Century Gothic" w:hAnsi="Century Gothic"/>
          <w:sz w:val="22"/>
          <w:szCs w:val="22"/>
        </w:rPr>
        <w:t>o</w:t>
      </w:r>
      <w:r w:rsidRPr="00D85FAF">
        <w:rPr>
          <w:rFonts w:ascii="Century Gothic" w:hAnsi="Century Gothic"/>
          <w:spacing w:val="20"/>
          <w:sz w:val="22"/>
          <w:szCs w:val="22"/>
        </w:rPr>
        <w:t xml:space="preserve"> </w:t>
      </w:r>
      <w:r w:rsidRPr="00D85FAF">
        <w:rPr>
          <w:rFonts w:ascii="Century Gothic" w:hAnsi="Century Gothic"/>
          <w:sz w:val="22"/>
          <w:szCs w:val="22"/>
        </w:rPr>
        <w:t>cabelo</w:t>
      </w:r>
      <w:r w:rsidRPr="00D85FAF">
        <w:rPr>
          <w:rFonts w:ascii="Century Gothic" w:hAnsi="Century Gothic"/>
          <w:spacing w:val="20"/>
          <w:sz w:val="22"/>
          <w:szCs w:val="22"/>
        </w:rPr>
        <w:t xml:space="preserve"> </w:t>
      </w:r>
      <w:r w:rsidRPr="00D85FAF">
        <w:rPr>
          <w:rFonts w:ascii="Century Gothic" w:hAnsi="Century Gothic"/>
          <w:sz w:val="22"/>
          <w:szCs w:val="22"/>
        </w:rPr>
        <w:t>e/ou</w:t>
      </w:r>
      <w:r w:rsidRPr="00D85FAF">
        <w:rPr>
          <w:rFonts w:ascii="Century Gothic" w:hAnsi="Century Gothic"/>
          <w:spacing w:val="18"/>
          <w:sz w:val="22"/>
          <w:szCs w:val="22"/>
        </w:rPr>
        <w:t xml:space="preserve"> </w:t>
      </w:r>
      <w:r w:rsidRPr="00D85FAF">
        <w:rPr>
          <w:rFonts w:ascii="Century Gothic" w:hAnsi="Century Gothic"/>
          <w:sz w:val="22"/>
          <w:szCs w:val="22"/>
        </w:rPr>
        <w:t>mãos</w:t>
      </w:r>
      <w:r w:rsidRPr="00D85FAF">
        <w:rPr>
          <w:rFonts w:ascii="Century Gothic" w:hAnsi="Century Gothic"/>
          <w:spacing w:val="19"/>
          <w:sz w:val="22"/>
          <w:szCs w:val="22"/>
        </w:rPr>
        <w:t xml:space="preserve"> </w:t>
      </w:r>
      <w:r w:rsidRPr="00D85FAF">
        <w:rPr>
          <w:rFonts w:ascii="Century Gothic" w:hAnsi="Century Gothic"/>
          <w:sz w:val="22"/>
          <w:szCs w:val="22"/>
        </w:rPr>
        <w:t>(rede,</w:t>
      </w:r>
      <w:r w:rsidRPr="00D85FAF">
        <w:rPr>
          <w:rFonts w:ascii="Century Gothic" w:hAnsi="Century Gothic"/>
          <w:spacing w:val="20"/>
          <w:sz w:val="22"/>
          <w:szCs w:val="22"/>
        </w:rPr>
        <w:t xml:space="preserve"> </w:t>
      </w:r>
      <w:r w:rsidRPr="00D85FAF">
        <w:rPr>
          <w:rFonts w:ascii="Century Gothic" w:hAnsi="Century Gothic"/>
          <w:sz w:val="22"/>
          <w:szCs w:val="22"/>
        </w:rPr>
        <w:t>gorro</w:t>
      </w:r>
      <w:r w:rsidRPr="00D85FAF">
        <w:rPr>
          <w:rFonts w:ascii="Century Gothic" w:hAnsi="Century Gothic"/>
          <w:spacing w:val="-58"/>
          <w:sz w:val="22"/>
          <w:szCs w:val="22"/>
        </w:rPr>
        <w:t xml:space="preserve"> </w:t>
      </w:r>
      <w:r w:rsidRPr="00D85FAF">
        <w:rPr>
          <w:rFonts w:ascii="Century Gothic" w:hAnsi="Century Gothic"/>
          <w:sz w:val="22"/>
          <w:szCs w:val="22"/>
        </w:rPr>
        <w:t>ou luvas quando necessário) para o transporte dos produtos até o local determinado ;</w:t>
      </w:r>
    </w:p>
    <w:p w14:paraId="6DCC1CF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13.9.</w:t>
      </w:r>
      <w:r w:rsidRPr="00D85FAF">
        <w:rPr>
          <w:rFonts w:ascii="Century Gothic" w:hAnsi="Century Gothic"/>
          <w:sz w:val="22"/>
          <w:szCs w:val="22"/>
        </w:rPr>
        <w:tab/>
        <w:t>Após as entregas no almoxarifado, o fornecedor deverá entregar na Secretaria Municipal de Educação, as amostras dos produtos entregues no almoxarifado, em regime de escala estabelecida pelo setor de Nutrição, a partir das</w:t>
      </w:r>
      <w:r w:rsidRPr="00D85FAF">
        <w:rPr>
          <w:rFonts w:ascii="Century Gothic" w:hAnsi="Century Gothic"/>
          <w:spacing w:val="1"/>
          <w:sz w:val="22"/>
          <w:szCs w:val="22"/>
        </w:rPr>
        <w:t xml:space="preserve"> </w:t>
      </w:r>
      <w:r w:rsidRPr="00D85FAF">
        <w:rPr>
          <w:rFonts w:ascii="Century Gothic" w:hAnsi="Century Gothic"/>
          <w:sz w:val="22"/>
          <w:szCs w:val="22"/>
        </w:rPr>
        <w:t>08h00min</w:t>
      </w:r>
      <w:r w:rsidRPr="00D85FAF">
        <w:rPr>
          <w:rFonts w:ascii="Century Gothic" w:hAnsi="Century Gothic"/>
          <w:spacing w:val="1"/>
          <w:sz w:val="22"/>
          <w:szCs w:val="22"/>
        </w:rPr>
        <w:t xml:space="preserve"> </w:t>
      </w:r>
      <w:r w:rsidRPr="00D85FAF">
        <w:rPr>
          <w:rFonts w:ascii="Century Gothic" w:hAnsi="Century Gothic"/>
          <w:sz w:val="22"/>
          <w:szCs w:val="22"/>
        </w:rPr>
        <w:t>até</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16h00min,</w:t>
      </w:r>
      <w:r w:rsidRPr="00D85FAF">
        <w:rPr>
          <w:rFonts w:ascii="Century Gothic" w:hAnsi="Century Gothic"/>
          <w:spacing w:val="1"/>
          <w:sz w:val="22"/>
          <w:szCs w:val="22"/>
        </w:rPr>
        <w:t xml:space="preserve"> </w:t>
      </w:r>
      <w:r w:rsidRPr="00D85FAF">
        <w:rPr>
          <w:rFonts w:ascii="Century Gothic" w:hAnsi="Century Gothic"/>
          <w:sz w:val="22"/>
          <w:szCs w:val="22"/>
        </w:rPr>
        <w:t>preferencialmente</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pré-agendamento,</w:t>
      </w:r>
      <w:r w:rsidRPr="00D85FAF">
        <w:rPr>
          <w:rFonts w:ascii="Century Gothic" w:hAnsi="Century Gothic"/>
          <w:spacing w:val="1"/>
          <w:sz w:val="22"/>
          <w:szCs w:val="22"/>
        </w:rPr>
        <w:t xml:space="preserve"> </w:t>
      </w:r>
      <w:r w:rsidRPr="00D85FAF">
        <w:rPr>
          <w:rFonts w:ascii="Century Gothic" w:hAnsi="Century Gothic"/>
          <w:sz w:val="22"/>
          <w:szCs w:val="22"/>
        </w:rPr>
        <w:t>onde</w:t>
      </w:r>
      <w:r w:rsidRPr="00D85FAF">
        <w:rPr>
          <w:rFonts w:ascii="Century Gothic" w:hAnsi="Century Gothic"/>
          <w:spacing w:val="1"/>
          <w:sz w:val="22"/>
          <w:szCs w:val="22"/>
        </w:rPr>
        <w:t xml:space="preserve"> </w:t>
      </w:r>
      <w:r w:rsidRPr="00D85FAF">
        <w:rPr>
          <w:rFonts w:ascii="Century Gothic" w:hAnsi="Century Gothic"/>
          <w:sz w:val="22"/>
          <w:szCs w:val="22"/>
        </w:rPr>
        <w:t>ocorrerá</w:t>
      </w:r>
      <w:r w:rsidRPr="00D85FAF">
        <w:rPr>
          <w:rFonts w:ascii="Century Gothic" w:hAnsi="Century Gothic"/>
          <w:spacing w:val="1"/>
          <w:sz w:val="22"/>
          <w:szCs w:val="22"/>
        </w:rPr>
        <w:t xml:space="preserve"> </w:t>
      </w:r>
      <w:r w:rsidRPr="00D85FAF">
        <w:rPr>
          <w:rFonts w:ascii="Century Gothic" w:hAnsi="Century Gothic"/>
          <w:sz w:val="22"/>
          <w:szCs w:val="22"/>
        </w:rPr>
        <w:t>uma</w:t>
      </w:r>
      <w:r w:rsidRPr="00D85FAF">
        <w:rPr>
          <w:rFonts w:ascii="Century Gothic" w:hAnsi="Century Gothic"/>
          <w:spacing w:val="1"/>
          <w:sz w:val="22"/>
          <w:szCs w:val="22"/>
        </w:rPr>
        <w:t xml:space="preserve"> </w:t>
      </w:r>
      <w:r w:rsidRPr="00D85FAF">
        <w:rPr>
          <w:rFonts w:ascii="Century Gothic" w:hAnsi="Century Gothic"/>
          <w:sz w:val="22"/>
          <w:szCs w:val="22"/>
        </w:rPr>
        <w:t>conferência, por amostragem, dos produtos que foram entregues nas escolas feitas por membros da Equipe Técnica (nutricionistas), e por representantes do Conselho de Alimentação Escolar,</w:t>
      </w:r>
      <w:r w:rsidRPr="00D85FAF">
        <w:rPr>
          <w:rFonts w:ascii="Century Gothic" w:hAnsi="Century Gothic"/>
          <w:spacing w:val="1"/>
          <w:sz w:val="22"/>
          <w:szCs w:val="22"/>
        </w:rPr>
        <w:t xml:space="preserve"> </w:t>
      </w:r>
      <w:r w:rsidRPr="00D85FAF">
        <w:rPr>
          <w:rFonts w:ascii="Century Gothic" w:hAnsi="Century Gothic"/>
          <w:sz w:val="22"/>
          <w:szCs w:val="22"/>
        </w:rPr>
        <w:t>sempre</w:t>
      </w:r>
      <w:r w:rsidRPr="00D85FAF">
        <w:rPr>
          <w:rFonts w:ascii="Century Gothic" w:hAnsi="Century Gothic"/>
          <w:spacing w:val="-4"/>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os mesmos</w:t>
      </w:r>
      <w:r w:rsidRPr="00D85FAF">
        <w:rPr>
          <w:rFonts w:ascii="Century Gothic" w:hAnsi="Century Gothic"/>
          <w:spacing w:val="-4"/>
          <w:sz w:val="22"/>
          <w:szCs w:val="22"/>
        </w:rPr>
        <w:t xml:space="preserve"> </w:t>
      </w:r>
      <w:r w:rsidRPr="00D85FAF">
        <w:rPr>
          <w:rFonts w:ascii="Century Gothic" w:hAnsi="Century Gothic"/>
          <w:sz w:val="22"/>
          <w:szCs w:val="22"/>
        </w:rPr>
        <w:t>acharem necessário;</w:t>
      </w:r>
    </w:p>
    <w:p w14:paraId="4A80C62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13.10.</w:t>
      </w:r>
      <w:r w:rsidRPr="00D85FAF">
        <w:rPr>
          <w:rFonts w:ascii="Century Gothic" w:hAnsi="Century Gothic"/>
          <w:sz w:val="22"/>
          <w:szCs w:val="22"/>
        </w:rPr>
        <w:tab/>
        <w:t xml:space="preserve">Caso o fornecedor seja de uma distância superior a 50Km (cinquenta quilômetros) de Presidente Juscelino, para entrega de folhas, o veículo deverá </w:t>
      </w:r>
      <w:r w:rsidRPr="00D85FAF">
        <w:rPr>
          <w:rFonts w:ascii="Century Gothic" w:hAnsi="Century Gothic"/>
          <w:sz w:val="22"/>
          <w:szCs w:val="22"/>
        </w:rPr>
        <w:lastRenderedPageBreak/>
        <w:t>ser refrigerado. Os dias e</w:t>
      </w:r>
      <w:r w:rsidRPr="00D85FAF">
        <w:rPr>
          <w:rFonts w:ascii="Century Gothic" w:hAnsi="Century Gothic"/>
          <w:spacing w:val="1"/>
          <w:sz w:val="22"/>
          <w:szCs w:val="22"/>
        </w:rPr>
        <w:t xml:space="preserve"> </w:t>
      </w:r>
      <w:r w:rsidRPr="00D85FAF">
        <w:rPr>
          <w:rFonts w:ascii="Century Gothic" w:hAnsi="Century Gothic"/>
          <w:sz w:val="22"/>
          <w:szCs w:val="22"/>
        </w:rPr>
        <w:t>horários das entregas</w:t>
      </w:r>
      <w:r w:rsidRPr="00D85FAF">
        <w:rPr>
          <w:rFonts w:ascii="Century Gothic" w:hAnsi="Century Gothic"/>
          <w:spacing w:val="1"/>
          <w:sz w:val="22"/>
          <w:szCs w:val="22"/>
        </w:rPr>
        <w:t xml:space="preserve"> </w:t>
      </w:r>
      <w:r w:rsidRPr="00D85FAF">
        <w:rPr>
          <w:rFonts w:ascii="Century Gothic" w:hAnsi="Century Gothic"/>
          <w:sz w:val="22"/>
          <w:szCs w:val="22"/>
        </w:rPr>
        <w:t>serão determinados</w:t>
      </w:r>
      <w:r w:rsidRPr="00D85FAF">
        <w:rPr>
          <w:rFonts w:ascii="Century Gothic" w:hAnsi="Century Gothic"/>
          <w:spacing w:val="1"/>
          <w:sz w:val="22"/>
          <w:szCs w:val="22"/>
        </w:rPr>
        <w:t xml:space="preserve"> </w:t>
      </w:r>
      <w:r w:rsidRPr="00D85FAF">
        <w:rPr>
          <w:rFonts w:ascii="Century Gothic" w:hAnsi="Century Gothic"/>
          <w:sz w:val="22"/>
          <w:szCs w:val="22"/>
        </w:rPr>
        <w:t>pelo setor de Alimentação</w:t>
      </w:r>
      <w:r w:rsidRPr="00D85FAF">
        <w:rPr>
          <w:rFonts w:ascii="Century Gothic" w:hAnsi="Century Gothic"/>
          <w:spacing w:val="1"/>
          <w:sz w:val="22"/>
          <w:szCs w:val="22"/>
        </w:rPr>
        <w:t xml:space="preserve"> </w:t>
      </w:r>
      <w:r w:rsidRPr="00D85FAF">
        <w:rPr>
          <w:rFonts w:ascii="Century Gothic" w:hAnsi="Century Gothic"/>
          <w:sz w:val="22"/>
          <w:szCs w:val="22"/>
        </w:rPr>
        <w:t>Escolar em função dos</w:t>
      </w:r>
      <w:r w:rsidRPr="00D85FAF">
        <w:rPr>
          <w:rFonts w:ascii="Century Gothic" w:hAnsi="Century Gothic"/>
          <w:spacing w:val="1"/>
          <w:sz w:val="22"/>
          <w:szCs w:val="22"/>
        </w:rPr>
        <w:t xml:space="preserve"> </w:t>
      </w:r>
      <w:r w:rsidRPr="00D85FAF">
        <w:rPr>
          <w:rFonts w:ascii="Century Gothic" w:hAnsi="Century Gothic"/>
          <w:sz w:val="22"/>
          <w:szCs w:val="22"/>
        </w:rPr>
        <w:t>cardápios</w:t>
      </w:r>
      <w:r w:rsidRPr="00D85FAF">
        <w:rPr>
          <w:rFonts w:ascii="Century Gothic" w:hAnsi="Century Gothic"/>
          <w:spacing w:val="-1"/>
          <w:sz w:val="22"/>
          <w:szCs w:val="22"/>
        </w:rPr>
        <w:t xml:space="preserve"> </w:t>
      </w:r>
      <w:r w:rsidRPr="00D85FAF">
        <w:rPr>
          <w:rFonts w:ascii="Century Gothic" w:hAnsi="Century Gothic"/>
          <w:sz w:val="22"/>
          <w:szCs w:val="22"/>
        </w:rPr>
        <w:t>pré-estabelecidos;</w:t>
      </w:r>
    </w:p>
    <w:p w14:paraId="493F1233"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13.11.</w:t>
      </w:r>
      <w:r w:rsidRPr="00D85FAF">
        <w:rPr>
          <w:rFonts w:ascii="Century Gothic" w:hAnsi="Century Gothic"/>
          <w:sz w:val="22"/>
          <w:szCs w:val="22"/>
        </w:rPr>
        <w:tab/>
        <w:t>O horário para recebimento das mercadorias será das 08h00min às</w:t>
      </w:r>
      <w:r w:rsidRPr="00D85FAF">
        <w:rPr>
          <w:rFonts w:ascii="Century Gothic" w:hAnsi="Century Gothic"/>
          <w:spacing w:val="1"/>
          <w:sz w:val="22"/>
          <w:szCs w:val="22"/>
        </w:rPr>
        <w:t xml:space="preserve"> </w:t>
      </w:r>
      <w:r w:rsidRPr="00D85FAF">
        <w:rPr>
          <w:rFonts w:ascii="Century Gothic" w:hAnsi="Century Gothic"/>
          <w:sz w:val="22"/>
          <w:szCs w:val="22"/>
        </w:rPr>
        <w:t>11h00min e</w:t>
      </w:r>
      <w:r w:rsidRPr="00D85FAF">
        <w:rPr>
          <w:rFonts w:ascii="Century Gothic" w:hAnsi="Century Gothic"/>
          <w:spacing w:val="-3"/>
          <w:sz w:val="22"/>
          <w:szCs w:val="22"/>
        </w:rPr>
        <w:t xml:space="preserve"> </w:t>
      </w:r>
      <w:r w:rsidRPr="00D85FAF">
        <w:rPr>
          <w:rFonts w:ascii="Century Gothic" w:hAnsi="Century Gothic"/>
          <w:sz w:val="22"/>
          <w:szCs w:val="22"/>
        </w:rPr>
        <w:t>das</w:t>
      </w:r>
      <w:r w:rsidRPr="00D85FAF">
        <w:rPr>
          <w:rFonts w:ascii="Century Gothic" w:hAnsi="Century Gothic"/>
          <w:spacing w:val="-2"/>
          <w:sz w:val="22"/>
          <w:szCs w:val="22"/>
        </w:rPr>
        <w:t xml:space="preserve"> </w:t>
      </w:r>
      <w:r w:rsidRPr="00D85FAF">
        <w:rPr>
          <w:rFonts w:ascii="Century Gothic" w:hAnsi="Century Gothic"/>
          <w:sz w:val="22"/>
          <w:szCs w:val="22"/>
        </w:rPr>
        <w:t>13h00min</w:t>
      </w:r>
      <w:r w:rsidRPr="00D85FAF">
        <w:rPr>
          <w:rFonts w:ascii="Century Gothic" w:hAnsi="Century Gothic"/>
          <w:spacing w:val="3"/>
          <w:sz w:val="22"/>
          <w:szCs w:val="22"/>
        </w:rPr>
        <w:t xml:space="preserve"> </w:t>
      </w:r>
      <w:r w:rsidRPr="00D85FAF">
        <w:rPr>
          <w:rFonts w:ascii="Century Gothic" w:hAnsi="Century Gothic"/>
          <w:sz w:val="22"/>
          <w:szCs w:val="22"/>
        </w:rPr>
        <w:t>às 16h00min;</w:t>
      </w:r>
    </w:p>
    <w:p w14:paraId="13A9F94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13.12.</w:t>
      </w:r>
      <w:r w:rsidRPr="00D85FAF">
        <w:rPr>
          <w:rFonts w:ascii="Century Gothic" w:hAnsi="Century Gothic"/>
          <w:sz w:val="22"/>
          <w:szCs w:val="22"/>
        </w:rPr>
        <w:tab/>
        <w:t>O</w:t>
      </w:r>
      <w:r w:rsidRPr="00D85FAF">
        <w:rPr>
          <w:rFonts w:ascii="Century Gothic" w:hAnsi="Century Gothic"/>
          <w:spacing w:val="47"/>
          <w:sz w:val="22"/>
          <w:szCs w:val="22"/>
        </w:rPr>
        <w:t xml:space="preserve"> </w:t>
      </w:r>
      <w:r w:rsidRPr="00D85FAF">
        <w:rPr>
          <w:rFonts w:ascii="Century Gothic" w:hAnsi="Century Gothic"/>
          <w:sz w:val="22"/>
          <w:szCs w:val="22"/>
        </w:rPr>
        <w:t>setor</w:t>
      </w:r>
      <w:r w:rsidRPr="00D85FAF">
        <w:rPr>
          <w:rFonts w:ascii="Century Gothic" w:hAnsi="Century Gothic"/>
          <w:spacing w:val="51"/>
          <w:sz w:val="22"/>
          <w:szCs w:val="22"/>
        </w:rPr>
        <w:t xml:space="preserve"> </w:t>
      </w:r>
      <w:r w:rsidRPr="00D85FAF">
        <w:rPr>
          <w:rFonts w:ascii="Century Gothic" w:hAnsi="Century Gothic"/>
          <w:sz w:val="22"/>
          <w:szCs w:val="22"/>
        </w:rPr>
        <w:t>de</w:t>
      </w:r>
      <w:r w:rsidRPr="00D85FAF">
        <w:rPr>
          <w:rFonts w:ascii="Century Gothic" w:hAnsi="Century Gothic"/>
          <w:spacing w:val="49"/>
          <w:sz w:val="22"/>
          <w:szCs w:val="22"/>
        </w:rPr>
        <w:t xml:space="preserve"> </w:t>
      </w:r>
      <w:r w:rsidRPr="00D85FAF">
        <w:rPr>
          <w:rFonts w:ascii="Century Gothic" w:hAnsi="Century Gothic"/>
          <w:sz w:val="22"/>
          <w:szCs w:val="22"/>
        </w:rPr>
        <w:t>Alimentação</w:t>
      </w:r>
      <w:r w:rsidRPr="00D85FAF">
        <w:rPr>
          <w:rFonts w:ascii="Century Gothic" w:hAnsi="Century Gothic"/>
          <w:spacing w:val="50"/>
          <w:sz w:val="22"/>
          <w:szCs w:val="22"/>
        </w:rPr>
        <w:t xml:space="preserve"> </w:t>
      </w:r>
      <w:r w:rsidRPr="00D85FAF">
        <w:rPr>
          <w:rFonts w:ascii="Century Gothic" w:hAnsi="Century Gothic"/>
          <w:sz w:val="22"/>
          <w:szCs w:val="22"/>
        </w:rPr>
        <w:t>Escolar</w:t>
      </w:r>
      <w:r w:rsidRPr="00D85FAF">
        <w:rPr>
          <w:rFonts w:ascii="Century Gothic" w:hAnsi="Century Gothic"/>
          <w:spacing w:val="52"/>
          <w:sz w:val="22"/>
          <w:szCs w:val="22"/>
        </w:rPr>
        <w:t xml:space="preserve"> </w:t>
      </w:r>
      <w:r w:rsidRPr="00D85FAF">
        <w:rPr>
          <w:rFonts w:ascii="Century Gothic" w:hAnsi="Century Gothic"/>
          <w:sz w:val="22"/>
          <w:szCs w:val="22"/>
        </w:rPr>
        <w:t>enviará</w:t>
      </w:r>
      <w:r w:rsidRPr="00D85FAF">
        <w:rPr>
          <w:rFonts w:ascii="Century Gothic" w:hAnsi="Century Gothic"/>
          <w:spacing w:val="48"/>
          <w:sz w:val="22"/>
          <w:szCs w:val="22"/>
        </w:rPr>
        <w:t xml:space="preserve"> </w:t>
      </w:r>
      <w:r w:rsidRPr="00D85FAF">
        <w:rPr>
          <w:rFonts w:ascii="Century Gothic" w:hAnsi="Century Gothic"/>
          <w:sz w:val="22"/>
          <w:szCs w:val="22"/>
        </w:rPr>
        <w:t>com</w:t>
      </w:r>
      <w:r w:rsidRPr="00D85FAF">
        <w:rPr>
          <w:rFonts w:ascii="Century Gothic" w:hAnsi="Century Gothic"/>
          <w:spacing w:val="49"/>
          <w:sz w:val="22"/>
          <w:szCs w:val="22"/>
        </w:rPr>
        <w:t xml:space="preserve"> </w:t>
      </w:r>
      <w:r w:rsidRPr="00D85FAF">
        <w:rPr>
          <w:rFonts w:ascii="Century Gothic" w:hAnsi="Century Gothic"/>
          <w:sz w:val="22"/>
          <w:szCs w:val="22"/>
        </w:rPr>
        <w:t>05</w:t>
      </w:r>
      <w:r w:rsidRPr="00D85FAF">
        <w:rPr>
          <w:rFonts w:ascii="Century Gothic" w:hAnsi="Century Gothic"/>
          <w:spacing w:val="50"/>
          <w:sz w:val="22"/>
          <w:szCs w:val="22"/>
        </w:rPr>
        <w:t xml:space="preserve"> </w:t>
      </w:r>
      <w:r w:rsidRPr="00D85FAF">
        <w:rPr>
          <w:rFonts w:ascii="Century Gothic" w:hAnsi="Century Gothic"/>
          <w:sz w:val="22"/>
          <w:szCs w:val="22"/>
        </w:rPr>
        <w:t>(cinco)</w:t>
      </w:r>
      <w:r w:rsidRPr="00D85FAF">
        <w:rPr>
          <w:rFonts w:ascii="Century Gothic" w:hAnsi="Century Gothic"/>
          <w:spacing w:val="49"/>
          <w:sz w:val="22"/>
          <w:szCs w:val="22"/>
        </w:rPr>
        <w:t xml:space="preserve"> </w:t>
      </w:r>
      <w:r w:rsidRPr="00D85FAF">
        <w:rPr>
          <w:rFonts w:ascii="Century Gothic" w:hAnsi="Century Gothic"/>
          <w:sz w:val="22"/>
          <w:szCs w:val="22"/>
        </w:rPr>
        <w:t>dias</w:t>
      </w:r>
      <w:r w:rsidRPr="00D85FAF">
        <w:rPr>
          <w:rFonts w:ascii="Century Gothic" w:hAnsi="Century Gothic"/>
          <w:spacing w:val="51"/>
          <w:sz w:val="22"/>
          <w:szCs w:val="22"/>
        </w:rPr>
        <w:t xml:space="preserve"> </w:t>
      </w:r>
      <w:r w:rsidRPr="00D85FAF">
        <w:rPr>
          <w:rFonts w:ascii="Century Gothic" w:hAnsi="Century Gothic"/>
          <w:sz w:val="22"/>
          <w:szCs w:val="22"/>
        </w:rPr>
        <w:t>úteis</w:t>
      </w:r>
      <w:r w:rsidRPr="00D85FAF">
        <w:rPr>
          <w:rFonts w:ascii="Century Gothic" w:hAnsi="Century Gothic"/>
          <w:spacing w:val="50"/>
          <w:sz w:val="22"/>
          <w:szCs w:val="22"/>
        </w:rPr>
        <w:t xml:space="preserve"> </w:t>
      </w:r>
      <w:r w:rsidRPr="00D85FAF">
        <w:rPr>
          <w:rFonts w:ascii="Century Gothic" w:hAnsi="Century Gothic"/>
          <w:sz w:val="22"/>
          <w:szCs w:val="22"/>
        </w:rPr>
        <w:t>de</w:t>
      </w:r>
      <w:r w:rsidRPr="00D85FAF">
        <w:rPr>
          <w:rFonts w:ascii="Century Gothic" w:hAnsi="Century Gothic"/>
          <w:spacing w:val="48"/>
          <w:sz w:val="22"/>
          <w:szCs w:val="22"/>
        </w:rPr>
        <w:t xml:space="preserve"> </w:t>
      </w:r>
      <w:r w:rsidRPr="00D85FAF">
        <w:rPr>
          <w:rFonts w:ascii="Century Gothic" w:hAnsi="Century Gothic"/>
          <w:sz w:val="22"/>
          <w:szCs w:val="22"/>
        </w:rPr>
        <w:t>antecedência</w:t>
      </w:r>
      <w:r w:rsidRPr="00D85FAF">
        <w:rPr>
          <w:rFonts w:ascii="Century Gothic" w:hAnsi="Century Gothic"/>
          <w:spacing w:val="49"/>
          <w:sz w:val="22"/>
          <w:szCs w:val="22"/>
        </w:rPr>
        <w:t xml:space="preserve"> </w:t>
      </w:r>
      <w:r w:rsidRPr="00D85FAF">
        <w:rPr>
          <w:rFonts w:ascii="Century Gothic" w:hAnsi="Century Gothic"/>
          <w:sz w:val="22"/>
          <w:szCs w:val="22"/>
        </w:rPr>
        <w:t>ao fornecedor, as quantidades dos produtos, tendo até 48 (quarenta e oito) horas para possíveis</w:t>
      </w:r>
      <w:r w:rsidRPr="00D85FAF">
        <w:rPr>
          <w:rFonts w:ascii="Century Gothic" w:hAnsi="Century Gothic"/>
          <w:spacing w:val="1"/>
          <w:sz w:val="22"/>
          <w:szCs w:val="22"/>
        </w:rPr>
        <w:t xml:space="preserve"> </w:t>
      </w:r>
      <w:r w:rsidRPr="00D85FAF">
        <w:rPr>
          <w:rFonts w:ascii="Century Gothic" w:hAnsi="Century Gothic"/>
          <w:sz w:val="22"/>
          <w:szCs w:val="22"/>
        </w:rPr>
        <w:t>alterações como, cancelamento e/ou ajustes das quantidades solicitadas. Nos pedidos constarão</w:t>
      </w:r>
      <w:r w:rsidRPr="00D85FAF">
        <w:rPr>
          <w:rFonts w:ascii="Century Gothic" w:hAnsi="Century Gothic"/>
          <w:spacing w:val="1"/>
          <w:sz w:val="22"/>
          <w:szCs w:val="22"/>
        </w:rPr>
        <w:t xml:space="preserve"> </w:t>
      </w:r>
      <w:r w:rsidRPr="00D85FAF">
        <w:rPr>
          <w:rFonts w:ascii="Century Gothic" w:hAnsi="Century Gothic"/>
          <w:sz w:val="22"/>
          <w:szCs w:val="22"/>
        </w:rPr>
        <w:t>dados como: o peso de cada embalagem, os produtos que deverão ser entregues e os dias das</w:t>
      </w:r>
      <w:r w:rsidRPr="00D85FAF">
        <w:rPr>
          <w:rFonts w:ascii="Century Gothic" w:hAnsi="Century Gothic"/>
          <w:spacing w:val="1"/>
          <w:sz w:val="22"/>
          <w:szCs w:val="22"/>
        </w:rPr>
        <w:t xml:space="preserve"> </w:t>
      </w:r>
      <w:r w:rsidRPr="00D85FAF">
        <w:rPr>
          <w:rFonts w:ascii="Century Gothic" w:hAnsi="Century Gothic"/>
          <w:sz w:val="22"/>
          <w:szCs w:val="22"/>
        </w:rPr>
        <w:t>entregas;</w:t>
      </w:r>
    </w:p>
    <w:p w14:paraId="7ACE09D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13.13.</w:t>
      </w:r>
      <w:r w:rsidRPr="00D85FAF">
        <w:rPr>
          <w:rFonts w:ascii="Century Gothic" w:hAnsi="Century Gothic"/>
          <w:sz w:val="22"/>
          <w:szCs w:val="22"/>
        </w:rPr>
        <w:tab/>
        <w:t>Toda entrega deverá ser acompanhada de recibo emitido pelo fornecedor em 03 (três) vias,</w:t>
      </w:r>
      <w:r w:rsidRPr="00D85FAF">
        <w:rPr>
          <w:rFonts w:ascii="Century Gothic" w:hAnsi="Century Gothic"/>
          <w:spacing w:val="1"/>
          <w:sz w:val="22"/>
          <w:szCs w:val="22"/>
        </w:rPr>
        <w:t xml:space="preserve"> </w:t>
      </w:r>
      <w:r w:rsidRPr="00D85FAF">
        <w:rPr>
          <w:rFonts w:ascii="Century Gothic" w:hAnsi="Century Gothic"/>
          <w:sz w:val="22"/>
          <w:szCs w:val="22"/>
        </w:rPr>
        <w:t>sendo 01 (uma) para o fornecedor, 01 (uma) para a escola e 01 (uma) para o Setor de Alimentação</w:t>
      </w:r>
      <w:r w:rsidRPr="00D85FAF">
        <w:rPr>
          <w:rFonts w:ascii="Century Gothic" w:hAnsi="Century Gothic"/>
          <w:spacing w:val="-59"/>
          <w:sz w:val="22"/>
          <w:szCs w:val="22"/>
        </w:rPr>
        <w:t xml:space="preserve"> </w:t>
      </w:r>
      <w:r w:rsidRPr="00D85FAF">
        <w:rPr>
          <w:rFonts w:ascii="Century Gothic" w:hAnsi="Century Gothic"/>
          <w:sz w:val="22"/>
          <w:szCs w:val="22"/>
        </w:rPr>
        <w:t xml:space="preserve">Escolar. </w:t>
      </w:r>
      <w:r w:rsidRPr="00D85FAF">
        <w:rPr>
          <w:rFonts w:ascii="Century Gothic" w:hAnsi="Century Gothic"/>
          <w:bCs/>
          <w:sz w:val="22"/>
          <w:szCs w:val="22"/>
        </w:rPr>
        <w:t>As vias do Setor de Alimentação Escolar deverão ser entregues logo após o término</w:t>
      </w:r>
      <w:r>
        <w:rPr>
          <w:rFonts w:ascii="Century Gothic" w:hAnsi="Century Gothic"/>
          <w:bCs/>
          <w:sz w:val="22"/>
          <w:szCs w:val="22"/>
        </w:rPr>
        <w:t xml:space="preserve"> </w:t>
      </w:r>
      <w:r w:rsidRPr="00D85FAF">
        <w:rPr>
          <w:rFonts w:ascii="Century Gothic" w:hAnsi="Century Gothic"/>
          <w:bCs/>
          <w:spacing w:val="-59"/>
          <w:sz w:val="22"/>
          <w:szCs w:val="22"/>
        </w:rPr>
        <w:t xml:space="preserve"> </w:t>
      </w:r>
      <w:r w:rsidRPr="00D85FAF">
        <w:rPr>
          <w:rFonts w:ascii="Century Gothic" w:hAnsi="Century Gothic"/>
          <w:bCs/>
          <w:sz w:val="22"/>
          <w:szCs w:val="22"/>
        </w:rPr>
        <w:t>de cada entrega, para conferência. No ANEXO II</w:t>
      </w:r>
      <w:r w:rsidRPr="00D85FAF">
        <w:rPr>
          <w:rFonts w:ascii="Century Gothic" w:hAnsi="Century Gothic"/>
          <w:b/>
          <w:sz w:val="22"/>
          <w:szCs w:val="22"/>
        </w:rPr>
        <w:t xml:space="preserve"> </w:t>
      </w:r>
      <w:r w:rsidRPr="00D85FAF">
        <w:rPr>
          <w:rFonts w:ascii="Century Gothic" w:hAnsi="Century Gothic"/>
          <w:sz w:val="22"/>
          <w:szCs w:val="22"/>
        </w:rPr>
        <w:t>deste Termo de Referência, constam os nomes</w:t>
      </w:r>
      <w:r w:rsidRPr="00D85FAF">
        <w:rPr>
          <w:rFonts w:ascii="Century Gothic" w:hAnsi="Century Gothic"/>
          <w:spacing w:val="1"/>
          <w:sz w:val="22"/>
          <w:szCs w:val="22"/>
        </w:rPr>
        <w:t xml:space="preserve"> </w:t>
      </w:r>
      <w:r w:rsidRPr="00D85FAF">
        <w:rPr>
          <w:rFonts w:ascii="Century Gothic" w:hAnsi="Century Gothic"/>
          <w:sz w:val="22"/>
          <w:szCs w:val="22"/>
        </w:rPr>
        <w:t>e endereços de todas as escolas que serão atendidas, podendo ser alteradas durante a execução</w:t>
      </w:r>
      <w:r w:rsidRPr="00D85FAF">
        <w:rPr>
          <w:rFonts w:ascii="Century Gothic" w:hAnsi="Century Gothic"/>
          <w:spacing w:val="1"/>
          <w:sz w:val="22"/>
          <w:szCs w:val="22"/>
        </w:rPr>
        <w:t xml:space="preserve"> </w:t>
      </w:r>
      <w:r w:rsidRPr="00D85FAF">
        <w:rPr>
          <w:rFonts w:ascii="Century Gothic" w:hAnsi="Century Gothic"/>
          <w:sz w:val="22"/>
          <w:szCs w:val="22"/>
        </w:rPr>
        <w:t>contratual,</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acordo</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5"/>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necessidade</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3"/>
          <w:sz w:val="22"/>
          <w:szCs w:val="22"/>
        </w:rPr>
        <w:t xml:space="preserve"> </w:t>
      </w:r>
      <w:r w:rsidRPr="00D85FAF">
        <w:rPr>
          <w:rFonts w:ascii="Century Gothic" w:hAnsi="Century Gothic"/>
          <w:sz w:val="22"/>
          <w:szCs w:val="22"/>
        </w:rPr>
        <w:t>SME;</w:t>
      </w:r>
    </w:p>
    <w:p w14:paraId="4D5B60A8"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13.14.</w:t>
      </w:r>
      <w:r w:rsidRPr="00D85FAF">
        <w:rPr>
          <w:rFonts w:ascii="Century Gothic" w:hAnsi="Century Gothic"/>
          <w:sz w:val="22"/>
          <w:szCs w:val="22"/>
        </w:rPr>
        <w:tab/>
        <w:t>O recebimento dos produtos será atestado através do termo de recebimento firmado pelo</w:t>
      </w:r>
      <w:r w:rsidRPr="00D85FAF">
        <w:rPr>
          <w:rFonts w:ascii="Century Gothic" w:hAnsi="Century Gothic"/>
          <w:spacing w:val="1"/>
          <w:sz w:val="22"/>
          <w:szCs w:val="22"/>
        </w:rPr>
        <w:t xml:space="preserve"> </w:t>
      </w:r>
      <w:r w:rsidRPr="00D85FAF">
        <w:rPr>
          <w:rFonts w:ascii="Century Gothic" w:hAnsi="Century Gothic"/>
          <w:sz w:val="22"/>
          <w:szCs w:val="22"/>
        </w:rPr>
        <w:t>gestor</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respectiva</w:t>
      </w:r>
      <w:r w:rsidRPr="00D85FAF">
        <w:rPr>
          <w:rFonts w:ascii="Century Gothic" w:hAnsi="Century Gothic"/>
          <w:spacing w:val="6"/>
          <w:sz w:val="22"/>
          <w:szCs w:val="22"/>
        </w:rPr>
        <w:t xml:space="preserve"> </w:t>
      </w:r>
      <w:r w:rsidRPr="00D85FAF">
        <w:rPr>
          <w:rFonts w:ascii="Century Gothic" w:hAnsi="Century Gothic"/>
          <w:sz w:val="22"/>
          <w:szCs w:val="22"/>
        </w:rPr>
        <w:t>escola e</w:t>
      </w:r>
      <w:r w:rsidRPr="00D85FAF">
        <w:rPr>
          <w:rFonts w:ascii="Century Gothic" w:hAnsi="Century Gothic"/>
          <w:spacing w:val="-1"/>
          <w:sz w:val="22"/>
          <w:szCs w:val="22"/>
        </w:rPr>
        <w:t xml:space="preserve"> </w:t>
      </w:r>
      <w:r w:rsidRPr="00D85FAF">
        <w:rPr>
          <w:rFonts w:ascii="Century Gothic" w:hAnsi="Century Gothic"/>
          <w:sz w:val="22"/>
          <w:szCs w:val="22"/>
        </w:rPr>
        <w:t>fornecedor.</w:t>
      </w:r>
    </w:p>
    <w:p w14:paraId="4597DCA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13.15.</w:t>
      </w:r>
      <w:r w:rsidRPr="00D85FAF">
        <w:rPr>
          <w:rFonts w:ascii="Century Gothic" w:hAnsi="Century Gothic"/>
          <w:sz w:val="22"/>
          <w:szCs w:val="22"/>
        </w:rPr>
        <w:tab/>
        <w:t>As mercadorias serão devolvidas no ato da entrega se não corresponderem à qualidade</w:t>
      </w:r>
      <w:r w:rsidRPr="00D85FAF">
        <w:rPr>
          <w:rFonts w:ascii="Century Gothic" w:hAnsi="Century Gothic"/>
          <w:spacing w:val="1"/>
          <w:sz w:val="22"/>
          <w:szCs w:val="22"/>
        </w:rPr>
        <w:t xml:space="preserve"> </w:t>
      </w:r>
      <w:r w:rsidRPr="00D85FAF">
        <w:rPr>
          <w:rFonts w:ascii="Century Gothic" w:hAnsi="Century Gothic"/>
          <w:sz w:val="22"/>
          <w:szCs w:val="22"/>
        </w:rPr>
        <w:t>exigida no Edital, devendo ser feita a reposição no prazo máximo de 24h (vinte e quatro horas) da</w:t>
      </w:r>
      <w:r w:rsidRPr="00D85FAF">
        <w:rPr>
          <w:rFonts w:ascii="Century Gothic" w:hAnsi="Century Gothic"/>
          <w:spacing w:val="1"/>
          <w:sz w:val="22"/>
          <w:szCs w:val="22"/>
        </w:rPr>
        <w:t xml:space="preserve"> </w:t>
      </w:r>
      <w:r w:rsidRPr="00D85FAF">
        <w:rPr>
          <w:rFonts w:ascii="Century Gothic" w:hAnsi="Century Gothic"/>
          <w:sz w:val="22"/>
          <w:szCs w:val="22"/>
        </w:rPr>
        <w:t xml:space="preserve">entrega. </w:t>
      </w:r>
    </w:p>
    <w:p w14:paraId="6DF9DC4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13.16.</w:t>
      </w:r>
      <w:r w:rsidRPr="00D85FAF">
        <w:rPr>
          <w:rFonts w:ascii="Century Gothic" w:hAnsi="Century Gothic"/>
          <w:sz w:val="22"/>
          <w:szCs w:val="22"/>
        </w:rPr>
        <w:tab/>
        <w:t>As</w:t>
      </w:r>
      <w:r w:rsidRPr="00D85FAF">
        <w:rPr>
          <w:rFonts w:ascii="Century Gothic" w:hAnsi="Century Gothic"/>
          <w:spacing w:val="-5"/>
          <w:sz w:val="22"/>
          <w:szCs w:val="22"/>
        </w:rPr>
        <w:t xml:space="preserve"> </w:t>
      </w:r>
      <w:r w:rsidRPr="00D85FAF">
        <w:rPr>
          <w:rFonts w:ascii="Century Gothic" w:hAnsi="Century Gothic"/>
          <w:sz w:val="22"/>
          <w:szCs w:val="22"/>
        </w:rPr>
        <w:t>verduras</w:t>
      </w:r>
      <w:r w:rsidRPr="00D85FAF">
        <w:rPr>
          <w:rFonts w:ascii="Century Gothic" w:hAnsi="Century Gothic"/>
          <w:spacing w:val="-3"/>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legumes</w:t>
      </w:r>
      <w:r w:rsidRPr="00D85FAF">
        <w:rPr>
          <w:rFonts w:ascii="Century Gothic" w:hAnsi="Century Gothic"/>
          <w:spacing w:val="-1"/>
          <w:sz w:val="22"/>
          <w:szCs w:val="22"/>
        </w:rPr>
        <w:t xml:space="preserve"> </w:t>
      </w:r>
      <w:r w:rsidRPr="00D85FAF">
        <w:rPr>
          <w:rFonts w:ascii="Century Gothic" w:hAnsi="Century Gothic"/>
          <w:sz w:val="22"/>
          <w:szCs w:val="22"/>
        </w:rPr>
        <w:t>deverão</w:t>
      </w:r>
      <w:r w:rsidRPr="00D85FAF">
        <w:rPr>
          <w:rFonts w:ascii="Century Gothic" w:hAnsi="Century Gothic"/>
          <w:spacing w:val="-4"/>
          <w:sz w:val="22"/>
          <w:szCs w:val="22"/>
        </w:rPr>
        <w:t xml:space="preserve"> </w:t>
      </w:r>
      <w:r w:rsidRPr="00D85FAF">
        <w:rPr>
          <w:rFonts w:ascii="Century Gothic" w:hAnsi="Century Gothic"/>
          <w:sz w:val="22"/>
          <w:szCs w:val="22"/>
        </w:rPr>
        <w:t>ser</w:t>
      </w:r>
      <w:r w:rsidRPr="00D85FAF">
        <w:rPr>
          <w:rFonts w:ascii="Century Gothic" w:hAnsi="Century Gothic"/>
          <w:spacing w:val="-8"/>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boa</w:t>
      </w:r>
      <w:r w:rsidRPr="00D85FAF">
        <w:rPr>
          <w:rFonts w:ascii="Century Gothic" w:hAnsi="Century Gothic"/>
          <w:spacing w:val="-3"/>
          <w:sz w:val="22"/>
          <w:szCs w:val="22"/>
        </w:rPr>
        <w:t xml:space="preserve"> </w:t>
      </w:r>
      <w:r w:rsidRPr="00D85FAF">
        <w:rPr>
          <w:rFonts w:ascii="Century Gothic" w:hAnsi="Century Gothic"/>
          <w:sz w:val="22"/>
          <w:szCs w:val="22"/>
        </w:rPr>
        <w:t>qualidade, com</w:t>
      </w:r>
      <w:r w:rsidRPr="00D85FAF">
        <w:rPr>
          <w:rFonts w:ascii="Century Gothic" w:hAnsi="Century Gothic"/>
          <w:spacing w:val="-8"/>
          <w:sz w:val="22"/>
          <w:szCs w:val="22"/>
        </w:rPr>
        <w:t xml:space="preserve"> </w:t>
      </w:r>
      <w:r w:rsidRPr="00D85FAF">
        <w:rPr>
          <w:rFonts w:ascii="Century Gothic" w:hAnsi="Century Gothic"/>
          <w:sz w:val="22"/>
          <w:szCs w:val="22"/>
        </w:rPr>
        <w:t>tamanho</w:t>
      </w:r>
      <w:r w:rsidRPr="00D85FAF">
        <w:rPr>
          <w:rFonts w:ascii="Century Gothic" w:hAnsi="Century Gothic"/>
          <w:spacing w:val="-4"/>
          <w:sz w:val="22"/>
          <w:szCs w:val="22"/>
        </w:rPr>
        <w:t xml:space="preserve"> </w:t>
      </w:r>
      <w:r w:rsidRPr="00D85FAF">
        <w:rPr>
          <w:rFonts w:ascii="Century Gothic" w:hAnsi="Century Gothic"/>
          <w:sz w:val="22"/>
          <w:szCs w:val="22"/>
        </w:rPr>
        <w:t>médio</w:t>
      </w:r>
      <w:r w:rsidRPr="00D85FAF">
        <w:rPr>
          <w:rFonts w:ascii="Century Gothic" w:hAnsi="Century Gothic"/>
          <w:spacing w:val="-4"/>
          <w:sz w:val="22"/>
          <w:szCs w:val="22"/>
        </w:rPr>
        <w:t xml:space="preserve"> </w:t>
      </w:r>
      <w:r w:rsidRPr="00D85FAF">
        <w:rPr>
          <w:rFonts w:ascii="Century Gothic" w:hAnsi="Century Gothic"/>
          <w:sz w:val="22"/>
          <w:szCs w:val="22"/>
        </w:rPr>
        <w:t>padronizado;</w:t>
      </w:r>
    </w:p>
    <w:p w14:paraId="258433D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13.17.</w:t>
      </w:r>
      <w:r w:rsidRPr="00D85FAF">
        <w:rPr>
          <w:rFonts w:ascii="Century Gothic" w:hAnsi="Century Gothic"/>
          <w:sz w:val="22"/>
          <w:szCs w:val="22"/>
        </w:rPr>
        <w:tab/>
        <w:t>As</w:t>
      </w:r>
      <w:r w:rsidRPr="00D85FAF">
        <w:rPr>
          <w:rFonts w:ascii="Century Gothic" w:hAnsi="Century Gothic"/>
          <w:spacing w:val="1"/>
          <w:sz w:val="22"/>
          <w:szCs w:val="22"/>
        </w:rPr>
        <w:t xml:space="preserve"> </w:t>
      </w:r>
      <w:r w:rsidRPr="00D85FAF">
        <w:rPr>
          <w:rFonts w:ascii="Century Gothic" w:hAnsi="Century Gothic"/>
          <w:sz w:val="22"/>
          <w:szCs w:val="22"/>
        </w:rPr>
        <w:t>hortaliças</w:t>
      </w:r>
      <w:r w:rsidRPr="00D85FAF">
        <w:rPr>
          <w:rFonts w:ascii="Century Gothic" w:hAnsi="Century Gothic"/>
          <w:spacing w:val="1"/>
          <w:sz w:val="22"/>
          <w:szCs w:val="22"/>
        </w:rPr>
        <w:t xml:space="preserve"> </w:t>
      </w:r>
      <w:r w:rsidRPr="00D85FAF">
        <w:rPr>
          <w:rFonts w:ascii="Century Gothic" w:hAnsi="Century Gothic"/>
          <w:sz w:val="22"/>
          <w:szCs w:val="22"/>
        </w:rPr>
        <w:t>deverão</w:t>
      </w:r>
      <w:r w:rsidRPr="00D85FAF">
        <w:rPr>
          <w:rFonts w:ascii="Century Gothic" w:hAnsi="Century Gothic"/>
          <w:spacing w:val="1"/>
          <w:sz w:val="22"/>
          <w:szCs w:val="22"/>
        </w:rPr>
        <w:t xml:space="preserve"> </w:t>
      </w:r>
      <w:r w:rsidRPr="00D85FAF">
        <w:rPr>
          <w:rFonts w:ascii="Century Gothic" w:hAnsi="Century Gothic"/>
          <w:sz w:val="22"/>
          <w:szCs w:val="22"/>
        </w:rPr>
        <w:t>estar</w:t>
      </w:r>
      <w:r w:rsidRPr="00D85FAF">
        <w:rPr>
          <w:rFonts w:ascii="Century Gothic" w:hAnsi="Century Gothic"/>
          <w:spacing w:val="1"/>
          <w:sz w:val="22"/>
          <w:szCs w:val="22"/>
        </w:rPr>
        <w:t xml:space="preserve"> </w:t>
      </w:r>
      <w:r w:rsidRPr="00D85FAF">
        <w:rPr>
          <w:rFonts w:ascii="Century Gothic" w:hAnsi="Century Gothic"/>
          <w:sz w:val="22"/>
          <w:szCs w:val="22"/>
        </w:rPr>
        <w:t>frescas,</w:t>
      </w:r>
      <w:r w:rsidRPr="00D85FAF">
        <w:rPr>
          <w:rFonts w:ascii="Century Gothic" w:hAnsi="Century Gothic"/>
          <w:spacing w:val="1"/>
          <w:sz w:val="22"/>
          <w:szCs w:val="22"/>
        </w:rPr>
        <w:t xml:space="preserve"> </w:t>
      </w:r>
      <w:r w:rsidRPr="00D85FAF">
        <w:rPr>
          <w:rFonts w:ascii="Century Gothic" w:hAnsi="Century Gothic"/>
          <w:sz w:val="22"/>
          <w:szCs w:val="22"/>
        </w:rPr>
        <w:t>inteiras,</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ponto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maturação</w:t>
      </w:r>
      <w:r w:rsidRPr="00D85FAF">
        <w:rPr>
          <w:rFonts w:ascii="Century Gothic" w:hAnsi="Century Gothic"/>
          <w:spacing w:val="1"/>
          <w:sz w:val="22"/>
          <w:szCs w:val="22"/>
        </w:rPr>
        <w:t xml:space="preserve"> </w:t>
      </w:r>
      <w:r w:rsidRPr="00D85FAF">
        <w:rPr>
          <w:rFonts w:ascii="Century Gothic" w:hAnsi="Century Gothic"/>
          <w:sz w:val="22"/>
          <w:szCs w:val="22"/>
        </w:rPr>
        <w:t>adequado</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consumo;</w:t>
      </w:r>
    </w:p>
    <w:p w14:paraId="5BC55A7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13.18.</w:t>
      </w:r>
      <w:r w:rsidRPr="00D85FAF">
        <w:rPr>
          <w:rFonts w:ascii="Century Gothic" w:hAnsi="Century Gothic"/>
          <w:sz w:val="22"/>
          <w:szCs w:val="22"/>
        </w:rPr>
        <w:tab/>
        <w:t>As</w:t>
      </w:r>
      <w:r w:rsidRPr="00D85FAF">
        <w:rPr>
          <w:rFonts w:ascii="Century Gothic" w:hAnsi="Century Gothic"/>
          <w:spacing w:val="-5"/>
          <w:sz w:val="22"/>
          <w:szCs w:val="22"/>
        </w:rPr>
        <w:t xml:space="preserve"> </w:t>
      </w:r>
      <w:r w:rsidRPr="00D85FAF">
        <w:rPr>
          <w:rFonts w:ascii="Century Gothic" w:hAnsi="Century Gothic"/>
          <w:sz w:val="22"/>
          <w:szCs w:val="22"/>
        </w:rPr>
        <w:t>folhas</w:t>
      </w:r>
      <w:r w:rsidRPr="00D85FAF">
        <w:rPr>
          <w:rFonts w:ascii="Century Gothic" w:hAnsi="Century Gothic"/>
          <w:spacing w:val="-2"/>
          <w:sz w:val="22"/>
          <w:szCs w:val="22"/>
        </w:rPr>
        <w:t xml:space="preserve"> </w:t>
      </w:r>
      <w:r w:rsidRPr="00D85FAF">
        <w:rPr>
          <w:rFonts w:ascii="Century Gothic" w:hAnsi="Century Gothic"/>
          <w:sz w:val="22"/>
          <w:szCs w:val="22"/>
        </w:rPr>
        <w:t>deverão</w:t>
      </w:r>
      <w:r w:rsidRPr="00D85FAF">
        <w:rPr>
          <w:rFonts w:ascii="Century Gothic" w:hAnsi="Century Gothic"/>
          <w:spacing w:val="-1"/>
          <w:sz w:val="22"/>
          <w:szCs w:val="22"/>
        </w:rPr>
        <w:t xml:space="preserve"> </w:t>
      </w:r>
      <w:r w:rsidRPr="00D85FAF">
        <w:rPr>
          <w:rFonts w:ascii="Century Gothic" w:hAnsi="Century Gothic"/>
          <w:sz w:val="22"/>
          <w:szCs w:val="22"/>
        </w:rPr>
        <w:t>se</w:t>
      </w:r>
      <w:r w:rsidRPr="00D85FAF">
        <w:rPr>
          <w:rFonts w:ascii="Century Gothic" w:hAnsi="Century Gothic"/>
          <w:spacing w:val="-4"/>
          <w:sz w:val="22"/>
          <w:szCs w:val="22"/>
        </w:rPr>
        <w:t xml:space="preserve"> </w:t>
      </w:r>
      <w:r w:rsidRPr="00D85FAF">
        <w:rPr>
          <w:rFonts w:ascii="Century Gothic" w:hAnsi="Century Gothic"/>
          <w:sz w:val="22"/>
          <w:szCs w:val="22"/>
        </w:rPr>
        <w:t>apresentar</w:t>
      </w:r>
      <w:r w:rsidRPr="00D85FAF">
        <w:rPr>
          <w:rFonts w:ascii="Century Gothic" w:hAnsi="Century Gothic"/>
          <w:spacing w:val="-2"/>
          <w:sz w:val="22"/>
          <w:szCs w:val="22"/>
        </w:rPr>
        <w:t xml:space="preserve"> </w:t>
      </w:r>
      <w:r w:rsidRPr="00D85FAF">
        <w:rPr>
          <w:rFonts w:ascii="Century Gothic" w:hAnsi="Century Gothic"/>
          <w:sz w:val="22"/>
          <w:szCs w:val="22"/>
        </w:rPr>
        <w:t>intactas</w:t>
      </w:r>
      <w:r w:rsidRPr="00D85FAF">
        <w:rPr>
          <w:rFonts w:ascii="Century Gothic" w:hAnsi="Century Gothic"/>
          <w:spacing w:val="-4"/>
          <w:sz w:val="22"/>
          <w:szCs w:val="22"/>
        </w:rPr>
        <w:t xml:space="preserve"> </w:t>
      </w:r>
      <w:r w:rsidRPr="00D85FAF">
        <w:rPr>
          <w:rFonts w:ascii="Century Gothic" w:hAnsi="Century Gothic"/>
          <w:sz w:val="22"/>
          <w:szCs w:val="22"/>
        </w:rPr>
        <w:t>e</w:t>
      </w:r>
      <w:r w:rsidRPr="00D85FAF">
        <w:rPr>
          <w:rFonts w:ascii="Century Gothic" w:hAnsi="Century Gothic"/>
          <w:spacing w:val="-4"/>
          <w:sz w:val="22"/>
          <w:szCs w:val="22"/>
        </w:rPr>
        <w:t xml:space="preserve"> </w:t>
      </w:r>
      <w:r w:rsidRPr="00D85FAF">
        <w:rPr>
          <w:rFonts w:ascii="Century Gothic" w:hAnsi="Century Gothic"/>
          <w:sz w:val="22"/>
          <w:szCs w:val="22"/>
        </w:rPr>
        <w:t>firmes.</w:t>
      </w:r>
      <w:r w:rsidRPr="00D85FAF">
        <w:rPr>
          <w:rFonts w:ascii="Century Gothic" w:hAnsi="Century Gothic"/>
          <w:spacing w:val="-3"/>
          <w:sz w:val="22"/>
          <w:szCs w:val="22"/>
        </w:rPr>
        <w:t xml:space="preserve"> </w:t>
      </w:r>
      <w:r w:rsidRPr="00D85FAF">
        <w:rPr>
          <w:rFonts w:ascii="Century Gothic" w:hAnsi="Century Gothic"/>
          <w:sz w:val="22"/>
          <w:szCs w:val="22"/>
        </w:rPr>
        <w:t>Deverão</w:t>
      </w:r>
      <w:r w:rsidRPr="00D85FAF">
        <w:rPr>
          <w:rFonts w:ascii="Century Gothic" w:hAnsi="Century Gothic"/>
          <w:spacing w:val="-5"/>
          <w:sz w:val="22"/>
          <w:szCs w:val="22"/>
        </w:rPr>
        <w:t xml:space="preserve"> </w:t>
      </w:r>
      <w:r w:rsidRPr="00D85FAF">
        <w:rPr>
          <w:rFonts w:ascii="Century Gothic" w:hAnsi="Century Gothic"/>
          <w:sz w:val="22"/>
          <w:szCs w:val="22"/>
        </w:rPr>
        <w:t>estar isentas</w:t>
      </w:r>
      <w:r w:rsidRPr="00D85FAF">
        <w:rPr>
          <w:rFonts w:ascii="Century Gothic" w:hAnsi="Century Gothic"/>
          <w:spacing w:val="-5"/>
          <w:sz w:val="22"/>
          <w:szCs w:val="22"/>
        </w:rPr>
        <w:t xml:space="preserve"> </w:t>
      </w:r>
      <w:r w:rsidRPr="00D85FAF">
        <w:rPr>
          <w:rFonts w:ascii="Century Gothic" w:hAnsi="Century Gothic"/>
          <w:sz w:val="22"/>
          <w:szCs w:val="22"/>
        </w:rPr>
        <w:t>de:</w:t>
      </w:r>
    </w:p>
    <w:p w14:paraId="3D2BF972"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a) </w:t>
      </w:r>
      <w:r w:rsidRPr="00D85FAF">
        <w:rPr>
          <w:rFonts w:ascii="Century Gothic" w:hAnsi="Century Gothic"/>
          <w:sz w:val="22"/>
          <w:szCs w:val="22"/>
        </w:rPr>
        <w:t>Substâncias</w:t>
      </w:r>
      <w:r w:rsidRPr="00D85FAF">
        <w:rPr>
          <w:rFonts w:ascii="Century Gothic" w:hAnsi="Century Gothic"/>
          <w:spacing w:val="-7"/>
          <w:sz w:val="22"/>
          <w:szCs w:val="22"/>
        </w:rPr>
        <w:t xml:space="preserve"> </w:t>
      </w:r>
      <w:r w:rsidRPr="00D85FAF">
        <w:rPr>
          <w:rFonts w:ascii="Century Gothic" w:hAnsi="Century Gothic"/>
          <w:sz w:val="22"/>
          <w:szCs w:val="22"/>
        </w:rPr>
        <w:t>terrosas;</w:t>
      </w:r>
    </w:p>
    <w:p w14:paraId="5B0D5411"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b) </w:t>
      </w:r>
      <w:r w:rsidRPr="00D85FAF">
        <w:rPr>
          <w:rFonts w:ascii="Century Gothic" w:hAnsi="Century Gothic"/>
          <w:sz w:val="22"/>
          <w:szCs w:val="22"/>
        </w:rPr>
        <w:t>Sem</w:t>
      </w:r>
      <w:r w:rsidRPr="00D85FAF">
        <w:rPr>
          <w:rFonts w:ascii="Century Gothic" w:hAnsi="Century Gothic"/>
          <w:spacing w:val="-7"/>
          <w:sz w:val="22"/>
          <w:szCs w:val="22"/>
        </w:rPr>
        <w:t xml:space="preserve"> </w:t>
      </w:r>
      <w:r w:rsidRPr="00D85FAF">
        <w:rPr>
          <w:rFonts w:ascii="Century Gothic" w:hAnsi="Century Gothic"/>
          <w:sz w:val="22"/>
          <w:szCs w:val="22"/>
        </w:rPr>
        <w:t>sujidades</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4"/>
          <w:sz w:val="22"/>
          <w:szCs w:val="22"/>
        </w:rPr>
        <w:t xml:space="preserve"> </w:t>
      </w:r>
      <w:r w:rsidRPr="00D85FAF">
        <w:rPr>
          <w:rFonts w:ascii="Century Gothic" w:hAnsi="Century Gothic"/>
          <w:sz w:val="22"/>
          <w:szCs w:val="22"/>
        </w:rPr>
        <w:t>corpos</w:t>
      </w:r>
      <w:r w:rsidRPr="00D85FAF">
        <w:rPr>
          <w:rFonts w:ascii="Century Gothic" w:hAnsi="Century Gothic"/>
          <w:spacing w:val="-2"/>
          <w:sz w:val="22"/>
          <w:szCs w:val="22"/>
        </w:rPr>
        <w:t xml:space="preserve"> </w:t>
      </w:r>
      <w:r w:rsidRPr="00D85FAF">
        <w:rPr>
          <w:rFonts w:ascii="Century Gothic" w:hAnsi="Century Gothic"/>
          <w:sz w:val="22"/>
          <w:szCs w:val="22"/>
        </w:rPr>
        <w:t>estranhos</w:t>
      </w:r>
      <w:r w:rsidRPr="00D85FAF">
        <w:rPr>
          <w:rFonts w:ascii="Century Gothic" w:hAnsi="Century Gothic"/>
          <w:spacing w:val="-5"/>
          <w:sz w:val="22"/>
          <w:szCs w:val="22"/>
        </w:rPr>
        <w:t xml:space="preserve"> </w:t>
      </w:r>
      <w:r w:rsidRPr="00D85FAF">
        <w:rPr>
          <w:rFonts w:ascii="Century Gothic" w:hAnsi="Century Gothic"/>
          <w:sz w:val="22"/>
          <w:szCs w:val="22"/>
        </w:rPr>
        <w:t>aderidos</w:t>
      </w:r>
      <w:r w:rsidRPr="00D85FAF">
        <w:rPr>
          <w:rFonts w:ascii="Century Gothic" w:hAnsi="Century Gothic"/>
          <w:spacing w:val="-2"/>
          <w:sz w:val="22"/>
          <w:szCs w:val="22"/>
        </w:rPr>
        <w:t xml:space="preserve"> </w:t>
      </w:r>
      <w:r w:rsidRPr="00D85FAF">
        <w:rPr>
          <w:rFonts w:ascii="Century Gothic" w:hAnsi="Century Gothic"/>
          <w:sz w:val="22"/>
          <w:szCs w:val="22"/>
        </w:rPr>
        <w:t>à</w:t>
      </w:r>
      <w:r w:rsidRPr="00D85FAF">
        <w:rPr>
          <w:rFonts w:ascii="Century Gothic" w:hAnsi="Century Gothic"/>
          <w:spacing w:val="-6"/>
          <w:sz w:val="22"/>
          <w:szCs w:val="22"/>
        </w:rPr>
        <w:t xml:space="preserve"> </w:t>
      </w:r>
      <w:r w:rsidRPr="00D85FAF">
        <w:rPr>
          <w:rFonts w:ascii="Century Gothic" w:hAnsi="Century Gothic"/>
          <w:sz w:val="22"/>
          <w:szCs w:val="22"/>
        </w:rPr>
        <w:t>superfície</w:t>
      </w:r>
      <w:r w:rsidRPr="00D85FAF">
        <w:rPr>
          <w:rFonts w:ascii="Century Gothic" w:hAnsi="Century Gothic"/>
          <w:spacing w:val="-2"/>
          <w:sz w:val="22"/>
          <w:szCs w:val="22"/>
        </w:rPr>
        <w:t xml:space="preserve"> </w:t>
      </w:r>
      <w:r w:rsidRPr="00D85FAF">
        <w:rPr>
          <w:rFonts w:ascii="Century Gothic" w:hAnsi="Century Gothic"/>
          <w:sz w:val="22"/>
          <w:szCs w:val="22"/>
        </w:rPr>
        <w:t>externa;</w:t>
      </w:r>
    </w:p>
    <w:p w14:paraId="295EFF3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c) </w:t>
      </w:r>
      <w:r w:rsidRPr="00D85FAF">
        <w:rPr>
          <w:rFonts w:ascii="Century Gothic" w:hAnsi="Century Gothic"/>
          <w:sz w:val="22"/>
          <w:szCs w:val="22"/>
        </w:rPr>
        <w:t>Sem</w:t>
      </w:r>
      <w:r w:rsidRPr="00D85FAF">
        <w:rPr>
          <w:rFonts w:ascii="Century Gothic" w:hAnsi="Century Gothic"/>
          <w:spacing w:val="-6"/>
          <w:sz w:val="22"/>
          <w:szCs w:val="22"/>
        </w:rPr>
        <w:t xml:space="preserve"> </w:t>
      </w:r>
      <w:r w:rsidRPr="00D85FAF">
        <w:rPr>
          <w:rFonts w:ascii="Century Gothic" w:hAnsi="Century Gothic"/>
          <w:sz w:val="22"/>
          <w:szCs w:val="22"/>
        </w:rPr>
        <w:t>parasitas, larvas</w:t>
      </w:r>
      <w:r w:rsidRPr="00D85FAF">
        <w:rPr>
          <w:rFonts w:ascii="Century Gothic" w:hAnsi="Century Gothic"/>
          <w:spacing w:val="-3"/>
          <w:sz w:val="22"/>
          <w:szCs w:val="22"/>
        </w:rPr>
        <w:t xml:space="preserve"> </w:t>
      </w:r>
      <w:r w:rsidRPr="00D85FAF">
        <w:rPr>
          <w:rFonts w:ascii="Century Gothic" w:hAnsi="Century Gothic"/>
          <w:sz w:val="22"/>
          <w:szCs w:val="22"/>
        </w:rPr>
        <w:t>ou</w:t>
      </w:r>
      <w:r w:rsidRPr="00D85FAF">
        <w:rPr>
          <w:rFonts w:ascii="Century Gothic" w:hAnsi="Century Gothic"/>
          <w:spacing w:val="-4"/>
          <w:sz w:val="22"/>
          <w:szCs w:val="22"/>
        </w:rPr>
        <w:t xml:space="preserve"> </w:t>
      </w:r>
      <w:r w:rsidRPr="00D85FAF">
        <w:rPr>
          <w:rFonts w:ascii="Century Gothic" w:hAnsi="Century Gothic"/>
          <w:sz w:val="22"/>
          <w:szCs w:val="22"/>
        </w:rPr>
        <w:t>outros</w:t>
      </w:r>
      <w:r w:rsidRPr="00D85FAF">
        <w:rPr>
          <w:rFonts w:ascii="Century Gothic" w:hAnsi="Century Gothic"/>
          <w:spacing w:val="-5"/>
          <w:sz w:val="22"/>
          <w:szCs w:val="22"/>
        </w:rPr>
        <w:t xml:space="preserve"> </w:t>
      </w:r>
      <w:r w:rsidRPr="00D85FAF">
        <w:rPr>
          <w:rFonts w:ascii="Century Gothic" w:hAnsi="Century Gothic"/>
          <w:sz w:val="22"/>
          <w:szCs w:val="22"/>
        </w:rPr>
        <w:t>animais</w:t>
      </w:r>
      <w:r w:rsidRPr="00D85FAF">
        <w:rPr>
          <w:rFonts w:ascii="Century Gothic" w:hAnsi="Century Gothic"/>
          <w:spacing w:val="-5"/>
          <w:sz w:val="22"/>
          <w:szCs w:val="22"/>
        </w:rPr>
        <w:t xml:space="preserve"> </w:t>
      </w:r>
      <w:r w:rsidRPr="00D85FAF">
        <w:rPr>
          <w:rFonts w:ascii="Century Gothic" w:hAnsi="Century Gothic"/>
          <w:sz w:val="22"/>
          <w:szCs w:val="22"/>
        </w:rPr>
        <w:t>nos</w:t>
      </w:r>
      <w:r w:rsidRPr="00D85FAF">
        <w:rPr>
          <w:rFonts w:ascii="Century Gothic" w:hAnsi="Century Gothic"/>
          <w:spacing w:val="-3"/>
          <w:sz w:val="22"/>
          <w:szCs w:val="22"/>
        </w:rPr>
        <w:t xml:space="preserve"> </w:t>
      </w:r>
      <w:r w:rsidRPr="00D85FAF">
        <w:rPr>
          <w:rFonts w:ascii="Century Gothic" w:hAnsi="Century Gothic"/>
          <w:sz w:val="22"/>
          <w:szCs w:val="22"/>
        </w:rPr>
        <w:t>produtos</w:t>
      </w:r>
      <w:r w:rsidRPr="00D85FAF">
        <w:rPr>
          <w:rFonts w:ascii="Century Gothic" w:hAnsi="Century Gothic"/>
          <w:spacing w:val="-3"/>
          <w:sz w:val="22"/>
          <w:szCs w:val="22"/>
        </w:rPr>
        <w:t xml:space="preserve"> </w:t>
      </w:r>
      <w:r w:rsidRPr="00D85FAF">
        <w:rPr>
          <w:rFonts w:ascii="Century Gothic" w:hAnsi="Century Gothic"/>
          <w:sz w:val="22"/>
          <w:szCs w:val="22"/>
        </w:rPr>
        <w:t>ou</w:t>
      </w:r>
      <w:r w:rsidRPr="00D85FAF">
        <w:rPr>
          <w:rFonts w:ascii="Century Gothic" w:hAnsi="Century Gothic"/>
          <w:spacing w:val="-4"/>
          <w:sz w:val="22"/>
          <w:szCs w:val="22"/>
        </w:rPr>
        <w:t xml:space="preserve"> </w:t>
      </w:r>
      <w:r w:rsidRPr="00D85FAF">
        <w:rPr>
          <w:rFonts w:ascii="Century Gothic" w:hAnsi="Century Gothic"/>
          <w:sz w:val="22"/>
          <w:szCs w:val="22"/>
        </w:rPr>
        <w:t>embalagens;</w:t>
      </w:r>
    </w:p>
    <w:p w14:paraId="3C71E887"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d) </w:t>
      </w:r>
      <w:r w:rsidRPr="00D85FAF">
        <w:rPr>
          <w:rFonts w:ascii="Century Gothic" w:hAnsi="Century Gothic"/>
          <w:sz w:val="22"/>
          <w:szCs w:val="22"/>
        </w:rPr>
        <w:t>Sem</w:t>
      </w:r>
      <w:r w:rsidRPr="00D85FAF">
        <w:rPr>
          <w:rFonts w:ascii="Century Gothic" w:hAnsi="Century Gothic"/>
          <w:spacing w:val="-6"/>
          <w:sz w:val="22"/>
          <w:szCs w:val="22"/>
        </w:rPr>
        <w:t xml:space="preserve"> </w:t>
      </w:r>
      <w:r w:rsidRPr="00D85FAF">
        <w:rPr>
          <w:rFonts w:ascii="Century Gothic" w:hAnsi="Century Gothic"/>
          <w:sz w:val="22"/>
          <w:szCs w:val="22"/>
        </w:rPr>
        <w:t>umidade</w:t>
      </w:r>
      <w:r w:rsidRPr="00D85FAF">
        <w:rPr>
          <w:rFonts w:ascii="Century Gothic" w:hAnsi="Century Gothic"/>
          <w:spacing w:val="-4"/>
          <w:sz w:val="22"/>
          <w:szCs w:val="22"/>
        </w:rPr>
        <w:t xml:space="preserve"> </w:t>
      </w:r>
      <w:r w:rsidRPr="00D85FAF">
        <w:rPr>
          <w:rFonts w:ascii="Century Gothic" w:hAnsi="Century Gothic"/>
          <w:sz w:val="22"/>
          <w:szCs w:val="22"/>
        </w:rPr>
        <w:t>externa</w:t>
      </w:r>
      <w:r w:rsidRPr="00D85FAF">
        <w:rPr>
          <w:rFonts w:ascii="Century Gothic" w:hAnsi="Century Gothic"/>
          <w:spacing w:val="-4"/>
          <w:sz w:val="22"/>
          <w:szCs w:val="22"/>
        </w:rPr>
        <w:t xml:space="preserve"> </w:t>
      </w:r>
      <w:r w:rsidRPr="00D85FAF">
        <w:rPr>
          <w:rFonts w:ascii="Century Gothic" w:hAnsi="Century Gothic"/>
          <w:sz w:val="22"/>
          <w:szCs w:val="22"/>
        </w:rPr>
        <w:t>anormal;</w:t>
      </w:r>
    </w:p>
    <w:p w14:paraId="78F24D12"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lastRenderedPageBreak/>
        <w:t xml:space="preserve">e) </w:t>
      </w:r>
      <w:r w:rsidRPr="00D85FAF">
        <w:rPr>
          <w:rFonts w:ascii="Century Gothic" w:hAnsi="Century Gothic"/>
          <w:sz w:val="22"/>
          <w:szCs w:val="22"/>
        </w:rPr>
        <w:t>Isentas</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odor</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sabor</w:t>
      </w:r>
      <w:r w:rsidRPr="00D85FAF">
        <w:rPr>
          <w:rFonts w:ascii="Century Gothic" w:hAnsi="Century Gothic"/>
          <w:spacing w:val="-5"/>
          <w:sz w:val="22"/>
          <w:szCs w:val="22"/>
        </w:rPr>
        <w:t xml:space="preserve"> </w:t>
      </w:r>
      <w:r w:rsidRPr="00D85FAF">
        <w:rPr>
          <w:rFonts w:ascii="Century Gothic" w:hAnsi="Century Gothic"/>
          <w:sz w:val="22"/>
          <w:szCs w:val="22"/>
        </w:rPr>
        <w:t>estranhos;</w:t>
      </w:r>
    </w:p>
    <w:p w14:paraId="02839711"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f) </w:t>
      </w:r>
      <w:r w:rsidRPr="00D85FAF">
        <w:rPr>
          <w:rFonts w:ascii="Century Gothic" w:hAnsi="Century Gothic"/>
          <w:sz w:val="22"/>
          <w:szCs w:val="22"/>
        </w:rPr>
        <w:t>Isenta</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6"/>
          <w:sz w:val="22"/>
          <w:szCs w:val="22"/>
        </w:rPr>
        <w:t xml:space="preserve"> </w:t>
      </w:r>
      <w:r w:rsidRPr="00D85FAF">
        <w:rPr>
          <w:rFonts w:ascii="Century Gothic" w:hAnsi="Century Gothic"/>
          <w:sz w:val="22"/>
          <w:szCs w:val="22"/>
        </w:rPr>
        <w:t>enfermidades;</w:t>
      </w:r>
    </w:p>
    <w:p w14:paraId="0D470D78"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g) </w:t>
      </w:r>
      <w:r w:rsidRPr="00D85FAF">
        <w:rPr>
          <w:rFonts w:ascii="Century Gothic" w:hAnsi="Century Gothic"/>
          <w:sz w:val="22"/>
          <w:szCs w:val="22"/>
        </w:rPr>
        <w:t>Não</w:t>
      </w:r>
      <w:r w:rsidRPr="00D85FAF">
        <w:rPr>
          <w:rFonts w:ascii="Century Gothic" w:hAnsi="Century Gothic"/>
          <w:spacing w:val="-6"/>
          <w:sz w:val="22"/>
          <w:szCs w:val="22"/>
        </w:rPr>
        <w:t xml:space="preserve"> </w:t>
      </w:r>
      <w:r w:rsidRPr="00D85FAF">
        <w:rPr>
          <w:rFonts w:ascii="Century Gothic" w:hAnsi="Century Gothic"/>
          <w:sz w:val="22"/>
          <w:szCs w:val="22"/>
        </w:rPr>
        <w:t>deverão</w:t>
      </w:r>
      <w:r w:rsidRPr="00D85FAF">
        <w:rPr>
          <w:rFonts w:ascii="Century Gothic" w:hAnsi="Century Gothic"/>
          <w:spacing w:val="-5"/>
          <w:sz w:val="22"/>
          <w:szCs w:val="22"/>
        </w:rPr>
        <w:t xml:space="preserve"> </w:t>
      </w:r>
      <w:r w:rsidRPr="00D85FAF">
        <w:rPr>
          <w:rFonts w:ascii="Century Gothic" w:hAnsi="Century Gothic"/>
          <w:sz w:val="22"/>
          <w:szCs w:val="22"/>
        </w:rPr>
        <w:t>estar danificadas</w:t>
      </w:r>
      <w:r w:rsidRPr="00D85FAF">
        <w:rPr>
          <w:rFonts w:ascii="Century Gothic" w:hAnsi="Century Gothic"/>
          <w:spacing w:val="-3"/>
          <w:sz w:val="22"/>
          <w:szCs w:val="22"/>
        </w:rPr>
        <w:t xml:space="preserve"> </w:t>
      </w:r>
      <w:r w:rsidRPr="00D85FAF">
        <w:rPr>
          <w:rFonts w:ascii="Century Gothic" w:hAnsi="Century Gothic"/>
          <w:sz w:val="22"/>
          <w:szCs w:val="22"/>
        </w:rPr>
        <w:t>por</w:t>
      </w:r>
      <w:r w:rsidRPr="00D85FAF">
        <w:rPr>
          <w:rFonts w:ascii="Century Gothic" w:hAnsi="Century Gothic"/>
          <w:spacing w:val="-2"/>
          <w:sz w:val="22"/>
          <w:szCs w:val="22"/>
        </w:rPr>
        <w:t xml:space="preserve"> </w:t>
      </w:r>
      <w:r w:rsidRPr="00D85FAF">
        <w:rPr>
          <w:rFonts w:ascii="Century Gothic" w:hAnsi="Century Gothic"/>
          <w:sz w:val="22"/>
          <w:szCs w:val="22"/>
        </w:rPr>
        <w:t>lesões</w:t>
      </w:r>
      <w:r w:rsidRPr="00D85FAF">
        <w:rPr>
          <w:rFonts w:ascii="Century Gothic" w:hAnsi="Century Gothic"/>
          <w:spacing w:val="-4"/>
          <w:sz w:val="22"/>
          <w:szCs w:val="22"/>
        </w:rPr>
        <w:t xml:space="preserve"> </w:t>
      </w:r>
      <w:r w:rsidRPr="00D85FAF">
        <w:rPr>
          <w:rFonts w:ascii="Century Gothic" w:hAnsi="Century Gothic"/>
          <w:sz w:val="22"/>
          <w:szCs w:val="22"/>
        </w:rPr>
        <w:t>que</w:t>
      </w:r>
      <w:r w:rsidRPr="00D85FAF">
        <w:rPr>
          <w:rFonts w:ascii="Century Gothic" w:hAnsi="Century Gothic"/>
          <w:spacing w:val="-3"/>
          <w:sz w:val="22"/>
          <w:szCs w:val="22"/>
        </w:rPr>
        <w:t xml:space="preserve"> </w:t>
      </w:r>
      <w:r w:rsidRPr="00D85FAF">
        <w:rPr>
          <w:rFonts w:ascii="Century Gothic" w:hAnsi="Century Gothic"/>
          <w:sz w:val="22"/>
          <w:szCs w:val="22"/>
        </w:rPr>
        <w:t>afetem</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sua</w:t>
      </w:r>
      <w:r w:rsidRPr="00D85FAF">
        <w:rPr>
          <w:rFonts w:ascii="Century Gothic" w:hAnsi="Century Gothic"/>
          <w:spacing w:val="-1"/>
          <w:sz w:val="22"/>
          <w:szCs w:val="22"/>
        </w:rPr>
        <w:t xml:space="preserve"> </w:t>
      </w:r>
      <w:r w:rsidRPr="00D85FAF">
        <w:rPr>
          <w:rFonts w:ascii="Century Gothic" w:hAnsi="Century Gothic"/>
          <w:sz w:val="22"/>
          <w:szCs w:val="22"/>
        </w:rPr>
        <w:t>aparência</w:t>
      </w:r>
      <w:r w:rsidRPr="00D85FAF">
        <w:rPr>
          <w:rFonts w:ascii="Century Gothic" w:hAnsi="Century Gothic"/>
          <w:spacing w:val="-4"/>
          <w:sz w:val="22"/>
          <w:szCs w:val="22"/>
        </w:rPr>
        <w:t xml:space="preserve"> </w:t>
      </w:r>
      <w:r w:rsidRPr="00D85FAF">
        <w:rPr>
          <w:rFonts w:ascii="Century Gothic" w:hAnsi="Century Gothic"/>
          <w:sz w:val="22"/>
          <w:szCs w:val="22"/>
        </w:rPr>
        <w:t>e</w:t>
      </w:r>
      <w:r w:rsidRPr="00D85FAF">
        <w:rPr>
          <w:rFonts w:ascii="Century Gothic" w:hAnsi="Century Gothic"/>
          <w:spacing w:val="-3"/>
          <w:sz w:val="22"/>
          <w:szCs w:val="22"/>
        </w:rPr>
        <w:t xml:space="preserve"> </w:t>
      </w:r>
      <w:r w:rsidRPr="00D85FAF">
        <w:rPr>
          <w:rFonts w:ascii="Century Gothic" w:hAnsi="Century Gothic"/>
          <w:sz w:val="22"/>
          <w:szCs w:val="22"/>
        </w:rPr>
        <w:t>utilização.</w:t>
      </w:r>
    </w:p>
    <w:p w14:paraId="79DC611A" w14:textId="77777777" w:rsidR="001337B7" w:rsidRPr="00D85FAF" w:rsidRDefault="001337B7" w:rsidP="001337B7">
      <w:pPr>
        <w:pStyle w:val="Corpodetexto"/>
        <w:spacing w:line="360" w:lineRule="auto"/>
        <w:rPr>
          <w:rFonts w:ascii="Century Gothic" w:hAnsi="Century Gothic"/>
          <w:bCs/>
          <w:sz w:val="22"/>
          <w:szCs w:val="22"/>
        </w:rPr>
      </w:pPr>
      <w:r w:rsidRPr="00D85FAF">
        <w:rPr>
          <w:rFonts w:ascii="Century Gothic" w:hAnsi="Century Gothic"/>
          <w:b/>
          <w:sz w:val="22"/>
          <w:szCs w:val="22"/>
        </w:rPr>
        <w:t>13.19.</w:t>
      </w:r>
      <w:r w:rsidRPr="00D85FAF">
        <w:rPr>
          <w:rFonts w:ascii="Century Gothic" w:hAnsi="Century Gothic"/>
          <w:sz w:val="22"/>
          <w:szCs w:val="22"/>
        </w:rPr>
        <w:tab/>
        <w:t>Os produtos adquiridos para atendimento ao Programa Nacional de Alimentação Escolar -</w:t>
      </w:r>
      <w:r w:rsidRPr="00D85FAF">
        <w:rPr>
          <w:rFonts w:ascii="Century Gothic" w:hAnsi="Century Gothic"/>
          <w:spacing w:val="1"/>
          <w:sz w:val="22"/>
          <w:szCs w:val="22"/>
        </w:rPr>
        <w:t xml:space="preserve"> </w:t>
      </w:r>
      <w:r w:rsidRPr="00D85FAF">
        <w:rPr>
          <w:rFonts w:ascii="Century Gothic" w:hAnsi="Century Gothic"/>
          <w:sz w:val="22"/>
          <w:szCs w:val="22"/>
        </w:rPr>
        <w:t xml:space="preserve">PNAE deverão atender ao disposto na legislação que trata de alimentos, conforme </w:t>
      </w:r>
      <w:r w:rsidRPr="00D85FAF">
        <w:rPr>
          <w:rFonts w:ascii="Century Gothic" w:hAnsi="Century Gothic"/>
          <w:bCs/>
          <w:sz w:val="22"/>
          <w:szCs w:val="22"/>
        </w:rPr>
        <w:t>art. 40, da</w:t>
      </w:r>
      <w:r w:rsidRPr="00D85FAF">
        <w:rPr>
          <w:rFonts w:ascii="Century Gothic" w:hAnsi="Century Gothic"/>
          <w:bCs/>
          <w:spacing w:val="1"/>
          <w:sz w:val="22"/>
          <w:szCs w:val="22"/>
        </w:rPr>
        <w:t xml:space="preserve"> </w:t>
      </w:r>
      <w:r w:rsidRPr="00D85FAF">
        <w:rPr>
          <w:rFonts w:ascii="Century Gothic" w:hAnsi="Century Gothic"/>
          <w:bCs/>
          <w:sz w:val="22"/>
          <w:szCs w:val="22"/>
        </w:rPr>
        <w:t>Resolução</w:t>
      </w:r>
      <w:r w:rsidRPr="00D85FAF">
        <w:rPr>
          <w:rFonts w:ascii="Century Gothic" w:hAnsi="Century Gothic"/>
          <w:bCs/>
          <w:spacing w:val="-1"/>
          <w:sz w:val="22"/>
          <w:szCs w:val="22"/>
        </w:rPr>
        <w:t xml:space="preserve"> </w:t>
      </w:r>
      <w:r w:rsidRPr="00D85FAF">
        <w:rPr>
          <w:rFonts w:ascii="Century Gothic" w:hAnsi="Century Gothic"/>
          <w:bCs/>
          <w:sz w:val="22"/>
          <w:szCs w:val="22"/>
        </w:rPr>
        <w:t>nº</w:t>
      </w:r>
      <w:r w:rsidRPr="00D85FAF">
        <w:rPr>
          <w:rFonts w:ascii="Century Gothic" w:hAnsi="Century Gothic"/>
          <w:bCs/>
          <w:spacing w:val="-1"/>
          <w:sz w:val="22"/>
          <w:szCs w:val="22"/>
        </w:rPr>
        <w:t xml:space="preserve"> </w:t>
      </w:r>
      <w:r w:rsidRPr="00D85FAF">
        <w:rPr>
          <w:rFonts w:ascii="Century Gothic" w:hAnsi="Century Gothic"/>
          <w:bCs/>
          <w:sz w:val="22"/>
          <w:szCs w:val="22"/>
        </w:rPr>
        <w:t>006/2020.</w:t>
      </w:r>
    </w:p>
    <w:p w14:paraId="16860F3C" w14:textId="77777777" w:rsidR="001337B7" w:rsidRPr="00D85FAF" w:rsidRDefault="001337B7" w:rsidP="001337B7">
      <w:pPr>
        <w:pStyle w:val="Corpodetexto"/>
        <w:spacing w:line="360" w:lineRule="auto"/>
        <w:rPr>
          <w:rFonts w:ascii="Century Gothic" w:hAnsi="Century Gothic"/>
          <w:spacing w:val="1"/>
          <w:sz w:val="22"/>
          <w:szCs w:val="22"/>
        </w:rPr>
      </w:pPr>
    </w:p>
    <w:p w14:paraId="3003319C"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14.</w:t>
      </w:r>
      <w:r w:rsidRPr="00D85FAF">
        <w:rPr>
          <w:rFonts w:ascii="Century Gothic" w:hAnsi="Century Gothic"/>
          <w:b/>
          <w:spacing w:val="1"/>
          <w:sz w:val="22"/>
          <w:szCs w:val="22"/>
        </w:rPr>
        <w:tab/>
        <w:t>DAS CONDIÇÕES DE RECEBIMENTO</w:t>
      </w:r>
    </w:p>
    <w:p w14:paraId="05930C1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14.1.</w:t>
      </w:r>
      <w:r w:rsidRPr="00D85FAF">
        <w:rPr>
          <w:rFonts w:ascii="Century Gothic" w:hAnsi="Century Gothic"/>
          <w:spacing w:val="1"/>
          <w:sz w:val="22"/>
          <w:szCs w:val="22"/>
        </w:rPr>
        <w:tab/>
      </w:r>
      <w:r w:rsidRPr="00D85FAF">
        <w:rPr>
          <w:rFonts w:ascii="Century Gothic" w:hAnsi="Century Gothic"/>
          <w:sz w:val="22"/>
          <w:szCs w:val="22"/>
        </w:rPr>
        <w:t>O objeto do contrato deverá será recebido pelo representante da Entidade Executora, nos</w:t>
      </w:r>
      <w:r w:rsidRPr="00D85FAF">
        <w:rPr>
          <w:rFonts w:ascii="Century Gothic" w:hAnsi="Century Gothic"/>
          <w:spacing w:val="1"/>
          <w:sz w:val="22"/>
          <w:szCs w:val="22"/>
        </w:rPr>
        <w:t xml:space="preserve"> </w:t>
      </w:r>
      <w:r w:rsidRPr="00D85FAF">
        <w:rPr>
          <w:rFonts w:ascii="Century Gothic" w:hAnsi="Century Gothic"/>
          <w:sz w:val="22"/>
          <w:szCs w:val="22"/>
        </w:rPr>
        <w:t>seguintes</w:t>
      </w:r>
      <w:r w:rsidRPr="00D85FAF">
        <w:rPr>
          <w:rFonts w:ascii="Century Gothic" w:hAnsi="Century Gothic"/>
          <w:spacing w:val="-3"/>
          <w:sz w:val="22"/>
          <w:szCs w:val="22"/>
        </w:rPr>
        <w:t xml:space="preserve"> </w:t>
      </w:r>
      <w:r w:rsidRPr="00D85FAF">
        <w:rPr>
          <w:rFonts w:ascii="Century Gothic" w:hAnsi="Century Gothic"/>
          <w:sz w:val="22"/>
          <w:szCs w:val="22"/>
        </w:rPr>
        <w:t>termos:</w:t>
      </w:r>
    </w:p>
    <w:p w14:paraId="7543565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a) Provisoriamente: </w:t>
      </w:r>
      <w:r w:rsidRPr="00D85FAF">
        <w:rPr>
          <w:rFonts w:ascii="Century Gothic" w:hAnsi="Century Gothic"/>
          <w:sz w:val="22"/>
          <w:szCs w:val="22"/>
        </w:rPr>
        <w:t>para efeito de posterior verificação da conformidade dos gêneros</w:t>
      </w:r>
      <w:r w:rsidRPr="00D85FAF">
        <w:rPr>
          <w:rFonts w:ascii="Century Gothic" w:hAnsi="Century Gothic"/>
          <w:spacing w:val="1"/>
          <w:sz w:val="22"/>
          <w:szCs w:val="22"/>
        </w:rPr>
        <w:t xml:space="preserve"> </w:t>
      </w:r>
      <w:r w:rsidRPr="00D85FAF">
        <w:rPr>
          <w:rFonts w:ascii="Century Gothic" w:hAnsi="Century Gothic"/>
          <w:sz w:val="22"/>
          <w:szCs w:val="22"/>
        </w:rPr>
        <w:t>alimentícios</w:t>
      </w:r>
      <w:r w:rsidRPr="00D85FAF">
        <w:rPr>
          <w:rFonts w:ascii="Century Gothic" w:hAnsi="Century Gothic"/>
          <w:spacing w:val="-3"/>
          <w:sz w:val="22"/>
          <w:szCs w:val="22"/>
        </w:rPr>
        <w:t xml:space="preserve"> </w:t>
      </w:r>
      <w:r w:rsidRPr="00D85FAF">
        <w:rPr>
          <w:rFonts w:ascii="Century Gothic" w:hAnsi="Century Gothic"/>
          <w:sz w:val="22"/>
          <w:szCs w:val="22"/>
        </w:rPr>
        <w:t>recebidos com</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2"/>
          <w:sz w:val="22"/>
          <w:szCs w:val="22"/>
        </w:rPr>
        <w:t xml:space="preserve"> </w:t>
      </w:r>
      <w:r w:rsidRPr="00D85FAF">
        <w:rPr>
          <w:rFonts w:ascii="Century Gothic" w:hAnsi="Century Gothic"/>
          <w:sz w:val="22"/>
          <w:szCs w:val="22"/>
        </w:rPr>
        <w:t>especificações</w:t>
      </w:r>
      <w:r w:rsidRPr="00D85FAF">
        <w:rPr>
          <w:rFonts w:ascii="Century Gothic" w:hAnsi="Century Gothic"/>
          <w:spacing w:val="1"/>
          <w:sz w:val="22"/>
          <w:szCs w:val="22"/>
        </w:rPr>
        <w:t xml:space="preserve"> </w:t>
      </w:r>
      <w:r w:rsidRPr="00D85FAF">
        <w:rPr>
          <w:rFonts w:ascii="Century Gothic" w:hAnsi="Century Gothic"/>
          <w:sz w:val="22"/>
          <w:szCs w:val="22"/>
        </w:rPr>
        <w:t>exigidas;</w:t>
      </w:r>
    </w:p>
    <w:p w14:paraId="3355651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b) Definitivamente: </w:t>
      </w:r>
      <w:r w:rsidRPr="00D85FAF">
        <w:rPr>
          <w:rFonts w:ascii="Century Gothic" w:hAnsi="Century Gothic"/>
          <w:sz w:val="22"/>
          <w:szCs w:val="22"/>
        </w:rPr>
        <w:t>após a verificação da compatibilidade dos gêneros alimentícios</w:t>
      </w:r>
      <w:r w:rsidRPr="00D85FAF">
        <w:rPr>
          <w:rFonts w:ascii="Century Gothic" w:hAnsi="Century Gothic"/>
          <w:spacing w:val="1"/>
          <w:sz w:val="22"/>
          <w:szCs w:val="22"/>
        </w:rPr>
        <w:t xml:space="preserve"> </w:t>
      </w:r>
      <w:r w:rsidRPr="00D85FAF">
        <w:rPr>
          <w:rFonts w:ascii="Century Gothic" w:hAnsi="Century Gothic"/>
          <w:sz w:val="22"/>
          <w:szCs w:val="22"/>
        </w:rPr>
        <w:t>com as especificações técnicas e exigências de qualidade e quantidade fixadas no</w:t>
      </w:r>
      <w:r w:rsidRPr="00D85FAF">
        <w:rPr>
          <w:rFonts w:ascii="Century Gothic" w:hAnsi="Century Gothic"/>
          <w:spacing w:val="1"/>
          <w:sz w:val="22"/>
          <w:szCs w:val="22"/>
        </w:rPr>
        <w:t xml:space="preserve"> </w:t>
      </w:r>
      <w:r w:rsidRPr="00D85FAF">
        <w:rPr>
          <w:rFonts w:ascii="Century Gothic" w:hAnsi="Century Gothic"/>
          <w:sz w:val="22"/>
          <w:szCs w:val="22"/>
        </w:rPr>
        <w:t>Edital e seus anexos, com a consequente aceitação, no prazo de 24h (vinte e quatro</w:t>
      </w:r>
      <w:r w:rsidRPr="00D85FAF">
        <w:rPr>
          <w:rFonts w:ascii="Century Gothic" w:hAnsi="Century Gothic"/>
          <w:spacing w:val="-59"/>
          <w:sz w:val="22"/>
          <w:szCs w:val="22"/>
        </w:rPr>
        <w:t xml:space="preserve"> </w:t>
      </w:r>
      <w:r w:rsidRPr="00D85FAF">
        <w:rPr>
          <w:rFonts w:ascii="Century Gothic" w:hAnsi="Century Gothic"/>
          <w:sz w:val="22"/>
          <w:szCs w:val="22"/>
        </w:rPr>
        <w:t>horas), a</w:t>
      </w:r>
      <w:r w:rsidRPr="00D85FAF">
        <w:rPr>
          <w:rFonts w:ascii="Century Gothic" w:hAnsi="Century Gothic"/>
          <w:spacing w:val="-1"/>
          <w:sz w:val="22"/>
          <w:szCs w:val="22"/>
        </w:rPr>
        <w:t xml:space="preserve"> </w:t>
      </w:r>
      <w:r w:rsidRPr="00D85FAF">
        <w:rPr>
          <w:rFonts w:ascii="Century Gothic" w:hAnsi="Century Gothic"/>
          <w:sz w:val="22"/>
          <w:szCs w:val="22"/>
        </w:rPr>
        <w:t>contar</w:t>
      </w:r>
      <w:r w:rsidRPr="00D85FAF">
        <w:rPr>
          <w:rFonts w:ascii="Century Gothic" w:hAnsi="Century Gothic"/>
          <w:spacing w:val="-3"/>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recebimento provisório.</w:t>
      </w:r>
    </w:p>
    <w:p w14:paraId="6E12D5AD"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z w:val="22"/>
          <w:szCs w:val="22"/>
        </w:rPr>
        <w:t>14.2.</w:t>
      </w:r>
      <w:r w:rsidRPr="00D85FAF">
        <w:rPr>
          <w:rFonts w:ascii="Century Gothic" w:hAnsi="Century Gothic"/>
          <w:sz w:val="22"/>
          <w:szCs w:val="22"/>
        </w:rPr>
        <w:tab/>
        <w:t>Por ocasião da entrega do gênero alimentício, será formalizada a emissão dos respectivos</w:t>
      </w:r>
      <w:r w:rsidRPr="00D85FAF">
        <w:rPr>
          <w:rFonts w:ascii="Century Gothic" w:hAnsi="Century Gothic"/>
          <w:spacing w:val="1"/>
          <w:sz w:val="22"/>
          <w:szCs w:val="22"/>
        </w:rPr>
        <w:t xml:space="preserve"> </w:t>
      </w:r>
      <w:r w:rsidRPr="00D85FAF">
        <w:rPr>
          <w:rFonts w:ascii="Century Gothic" w:hAnsi="Century Gothic"/>
          <w:sz w:val="22"/>
          <w:szCs w:val="22"/>
        </w:rPr>
        <w:t>recibos,</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deverá</w:t>
      </w:r>
      <w:r w:rsidRPr="00D85FAF">
        <w:rPr>
          <w:rFonts w:ascii="Century Gothic" w:hAnsi="Century Gothic"/>
          <w:spacing w:val="1"/>
          <w:sz w:val="22"/>
          <w:szCs w:val="22"/>
        </w:rPr>
        <w:t xml:space="preserve"> </w:t>
      </w:r>
      <w:r w:rsidRPr="00D85FAF">
        <w:rPr>
          <w:rFonts w:ascii="Century Gothic" w:hAnsi="Century Gothic"/>
          <w:sz w:val="22"/>
          <w:szCs w:val="22"/>
        </w:rPr>
        <w:t>constar</w:t>
      </w:r>
      <w:r w:rsidRPr="00D85FAF">
        <w:rPr>
          <w:rFonts w:ascii="Century Gothic" w:hAnsi="Century Gothic"/>
          <w:spacing w:val="1"/>
          <w:sz w:val="22"/>
          <w:szCs w:val="22"/>
        </w:rPr>
        <w:t xml:space="preserve"> </w:t>
      </w:r>
      <w:r w:rsidRPr="00D85FAF">
        <w:rPr>
          <w:rFonts w:ascii="Century Gothic" w:hAnsi="Century Gothic"/>
          <w:sz w:val="22"/>
          <w:szCs w:val="22"/>
        </w:rPr>
        <w:t>data</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recebimento</w:t>
      </w:r>
      <w:r w:rsidRPr="00D85FAF">
        <w:rPr>
          <w:rFonts w:ascii="Century Gothic" w:hAnsi="Century Gothic"/>
          <w:spacing w:val="1"/>
          <w:sz w:val="22"/>
          <w:szCs w:val="22"/>
        </w:rPr>
        <w:t xml:space="preserve"> </w:t>
      </w:r>
      <w:r w:rsidRPr="00D85FAF">
        <w:rPr>
          <w:rFonts w:ascii="Century Gothic" w:hAnsi="Century Gothic"/>
          <w:sz w:val="22"/>
          <w:szCs w:val="22"/>
        </w:rPr>
        <w:t>provisório</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definitivo,</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identificação</w:t>
      </w:r>
      <w:r w:rsidRPr="00D85FAF">
        <w:rPr>
          <w:rFonts w:ascii="Century Gothic" w:hAnsi="Century Gothic"/>
          <w:spacing w:val="1"/>
          <w:sz w:val="22"/>
          <w:szCs w:val="22"/>
        </w:rPr>
        <w:t xml:space="preserve"> </w:t>
      </w:r>
      <w:r w:rsidRPr="00D85FAF">
        <w:rPr>
          <w:rFonts w:ascii="Century Gothic" w:hAnsi="Century Gothic"/>
          <w:sz w:val="22"/>
          <w:szCs w:val="22"/>
        </w:rPr>
        <w:t>funcional</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servidor</w:t>
      </w:r>
      <w:r w:rsidRPr="00D85FAF">
        <w:rPr>
          <w:rFonts w:ascii="Century Gothic" w:hAnsi="Century Gothic"/>
          <w:spacing w:val="1"/>
          <w:sz w:val="22"/>
          <w:szCs w:val="22"/>
        </w:rPr>
        <w:t xml:space="preserve"> </w:t>
      </w:r>
      <w:r w:rsidRPr="00D85FAF">
        <w:rPr>
          <w:rFonts w:ascii="Century Gothic" w:hAnsi="Century Gothic"/>
          <w:sz w:val="22"/>
          <w:szCs w:val="22"/>
        </w:rPr>
        <w:t>responsável</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4"/>
          <w:sz w:val="22"/>
          <w:szCs w:val="22"/>
        </w:rPr>
        <w:t xml:space="preserve"> </w:t>
      </w:r>
      <w:r w:rsidRPr="00D85FAF">
        <w:rPr>
          <w:rFonts w:ascii="Century Gothic" w:hAnsi="Century Gothic"/>
          <w:sz w:val="22"/>
          <w:szCs w:val="22"/>
        </w:rPr>
        <w:t>respectiva</w:t>
      </w:r>
      <w:r w:rsidRPr="00D85FAF">
        <w:rPr>
          <w:rFonts w:ascii="Century Gothic" w:hAnsi="Century Gothic"/>
          <w:spacing w:val="1"/>
          <w:sz w:val="22"/>
          <w:szCs w:val="22"/>
        </w:rPr>
        <w:t xml:space="preserve"> </w:t>
      </w:r>
      <w:r w:rsidRPr="00D85FAF">
        <w:rPr>
          <w:rFonts w:ascii="Century Gothic" w:hAnsi="Century Gothic"/>
          <w:sz w:val="22"/>
          <w:szCs w:val="22"/>
        </w:rPr>
        <w:t>assinatura.</w:t>
      </w:r>
    </w:p>
    <w:p w14:paraId="639C36E5"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14.2.1.</w:t>
      </w:r>
      <w:r w:rsidRPr="00D85FAF">
        <w:rPr>
          <w:rFonts w:ascii="Century Gothic" w:hAnsi="Century Gothic"/>
          <w:sz w:val="22"/>
          <w:szCs w:val="22"/>
        </w:rPr>
        <w:tab/>
        <w:t>Fica assegurado à contratante o direito de devolver ou recusar, no todo ou em parte, os</w:t>
      </w:r>
      <w:r w:rsidRPr="00D85FAF">
        <w:rPr>
          <w:rFonts w:ascii="Century Gothic" w:hAnsi="Century Gothic"/>
          <w:spacing w:val="1"/>
          <w:sz w:val="22"/>
          <w:szCs w:val="22"/>
        </w:rPr>
        <w:t xml:space="preserve"> </w:t>
      </w:r>
      <w:r w:rsidRPr="00D85FAF">
        <w:rPr>
          <w:rFonts w:ascii="Century Gothic" w:hAnsi="Century Gothic"/>
          <w:sz w:val="22"/>
          <w:szCs w:val="22"/>
        </w:rPr>
        <w:t>gêneros</w:t>
      </w:r>
      <w:r w:rsidRPr="00D85FAF">
        <w:rPr>
          <w:rFonts w:ascii="Century Gothic" w:hAnsi="Century Gothic"/>
          <w:spacing w:val="1"/>
          <w:sz w:val="22"/>
          <w:szCs w:val="22"/>
        </w:rPr>
        <w:t xml:space="preserve"> </w:t>
      </w:r>
      <w:r w:rsidRPr="00D85FAF">
        <w:rPr>
          <w:rFonts w:ascii="Century Gothic" w:hAnsi="Century Gothic"/>
          <w:sz w:val="22"/>
          <w:szCs w:val="22"/>
        </w:rPr>
        <w:t>alimentícios</w:t>
      </w:r>
      <w:r w:rsidRPr="00D85FAF">
        <w:rPr>
          <w:rFonts w:ascii="Century Gothic" w:hAnsi="Century Gothic"/>
          <w:spacing w:val="1"/>
          <w:sz w:val="22"/>
          <w:szCs w:val="22"/>
        </w:rPr>
        <w:t xml:space="preserve"> </w:t>
      </w:r>
      <w:r w:rsidRPr="00D85FAF">
        <w:rPr>
          <w:rFonts w:ascii="Century Gothic" w:hAnsi="Century Gothic"/>
          <w:sz w:val="22"/>
          <w:szCs w:val="22"/>
        </w:rPr>
        <w:t>entregues</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desacordo</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especificações</w:t>
      </w:r>
      <w:r w:rsidRPr="00D85FAF">
        <w:rPr>
          <w:rFonts w:ascii="Century Gothic" w:hAnsi="Century Gothic"/>
          <w:spacing w:val="1"/>
          <w:sz w:val="22"/>
          <w:szCs w:val="22"/>
        </w:rPr>
        <w:t xml:space="preserve"> </w:t>
      </w:r>
      <w:r w:rsidRPr="00D85FAF">
        <w:rPr>
          <w:rFonts w:ascii="Century Gothic" w:hAnsi="Century Gothic"/>
          <w:sz w:val="22"/>
          <w:szCs w:val="22"/>
        </w:rPr>
        <w:t>exigidas,</w:t>
      </w:r>
      <w:r w:rsidRPr="00D85FAF">
        <w:rPr>
          <w:rFonts w:ascii="Century Gothic" w:hAnsi="Century Gothic"/>
          <w:spacing w:val="1"/>
          <w:sz w:val="22"/>
          <w:szCs w:val="22"/>
        </w:rPr>
        <w:t xml:space="preserve"> </w:t>
      </w:r>
      <w:r w:rsidRPr="00D85FAF">
        <w:rPr>
          <w:rFonts w:ascii="Century Gothic" w:hAnsi="Century Gothic"/>
          <w:sz w:val="22"/>
          <w:szCs w:val="22"/>
        </w:rPr>
        <w:t>ficando</w:t>
      </w:r>
      <w:r w:rsidRPr="00D85FAF">
        <w:rPr>
          <w:rFonts w:ascii="Century Gothic" w:hAnsi="Century Gothic"/>
          <w:spacing w:val="6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contratada</w:t>
      </w:r>
      <w:r w:rsidRPr="00D85FAF">
        <w:rPr>
          <w:rFonts w:ascii="Century Gothic" w:hAnsi="Century Gothic"/>
          <w:spacing w:val="5"/>
          <w:sz w:val="22"/>
          <w:szCs w:val="22"/>
        </w:rPr>
        <w:t xml:space="preserve"> </w:t>
      </w:r>
      <w:r w:rsidRPr="00D85FAF">
        <w:rPr>
          <w:rFonts w:ascii="Century Gothic" w:hAnsi="Century Gothic"/>
          <w:sz w:val="22"/>
          <w:szCs w:val="22"/>
        </w:rPr>
        <w:t>obrigada</w:t>
      </w:r>
      <w:r w:rsidRPr="00D85FAF">
        <w:rPr>
          <w:rFonts w:ascii="Century Gothic" w:hAnsi="Century Gothic"/>
          <w:spacing w:val="6"/>
          <w:sz w:val="22"/>
          <w:szCs w:val="22"/>
        </w:rPr>
        <w:t xml:space="preserve"> </w:t>
      </w:r>
      <w:r w:rsidRPr="00D85FAF">
        <w:rPr>
          <w:rFonts w:ascii="Century Gothic" w:hAnsi="Century Gothic"/>
          <w:sz w:val="22"/>
          <w:szCs w:val="22"/>
        </w:rPr>
        <w:t>a</w:t>
      </w:r>
      <w:r w:rsidRPr="00D85FAF">
        <w:rPr>
          <w:rFonts w:ascii="Century Gothic" w:hAnsi="Century Gothic"/>
          <w:spacing w:val="6"/>
          <w:sz w:val="22"/>
          <w:szCs w:val="22"/>
        </w:rPr>
        <w:t xml:space="preserve"> </w:t>
      </w:r>
      <w:r w:rsidRPr="00D85FAF">
        <w:rPr>
          <w:rFonts w:ascii="Century Gothic" w:hAnsi="Century Gothic"/>
          <w:sz w:val="22"/>
          <w:szCs w:val="22"/>
        </w:rPr>
        <w:t>substituir</w:t>
      </w:r>
      <w:r w:rsidRPr="00D85FAF">
        <w:rPr>
          <w:rFonts w:ascii="Century Gothic" w:hAnsi="Century Gothic"/>
          <w:spacing w:val="8"/>
          <w:sz w:val="22"/>
          <w:szCs w:val="22"/>
        </w:rPr>
        <w:t xml:space="preserve"> </w:t>
      </w:r>
      <w:r w:rsidRPr="00D85FAF">
        <w:rPr>
          <w:rFonts w:ascii="Century Gothic" w:hAnsi="Century Gothic"/>
          <w:sz w:val="22"/>
          <w:szCs w:val="22"/>
        </w:rPr>
        <w:t>ou</w:t>
      </w:r>
      <w:r w:rsidRPr="00D85FAF">
        <w:rPr>
          <w:rFonts w:ascii="Century Gothic" w:hAnsi="Century Gothic"/>
          <w:spacing w:val="6"/>
          <w:sz w:val="22"/>
          <w:szCs w:val="22"/>
        </w:rPr>
        <w:t xml:space="preserve"> </w:t>
      </w:r>
      <w:r w:rsidRPr="00D85FAF">
        <w:rPr>
          <w:rFonts w:ascii="Century Gothic" w:hAnsi="Century Gothic"/>
          <w:sz w:val="22"/>
          <w:szCs w:val="22"/>
        </w:rPr>
        <w:t>complementar</w:t>
      </w:r>
      <w:r w:rsidRPr="00D85FAF">
        <w:rPr>
          <w:rFonts w:ascii="Century Gothic" w:hAnsi="Century Gothic"/>
          <w:spacing w:val="4"/>
          <w:sz w:val="22"/>
          <w:szCs w:val="22"/>
        </w:rPr>
        <w:t xml:space="preserve"> </w:t>
      </w:r>
      <w:r w:rsidRPr="00D85FAF">
        <w:rPr>
          <w:rFonts w:ascii="Century Gothic" w:hAnsi="Century Gothic"/>
          <w:sz w:val="22"/>
          <w:szCs w:val="22"/>
        </w:rPr>
        <w:t>os</w:t>
      </w:r>
      <w:r w:rsidRPr="00D85FAF">
        <w:rPr>
          <w:rFonts w:ascii="Century Gothic" w:hAnsi="Century Gothic"/>
          <w:spacing w:val="4"/>
          <w:sz w:val="22"/>
          <w:szCs w:val="22"/>
        </w:rPr>
        <w:t xml:space="preserve"> </w:t>
      </w:r>
      <w:r w:rsidRPr="00D85FAF">
        <w:rPr>
          <w:rFonts w:ascii="Century Gothic" w:hAnsi="Century Gothic"/>
          <w:sz w:val="22"/>
          <w:szCs w:val="22"/>
        </w:rPr>
        <w:t>itens</w:t>
      </w:r>
      <w:r w:rsidRPr="00D85FAF">
        <w:rPr>
          <w:rFonts w:ascii="Century Gothic" w:hAnsi="Century Gothic"/>
          <w:spacing w:val="5"/>
          <w:sz w:val="22"/>
          <w:szCs w:val="22"/>
        </w:rPr>
        <w:t xml:space="preserve"> </w:t>
      </w:r>
      <w:r w:rsidRPr="00D85FAF">
        <w:rPr>
          <w:rFonts w:ascii="Century Gothic" w:hAnsi="Century Gothic"/>
          <w:sz w:val="22"/>
          <w:szCs w:val="22"/>
        </w:rPr>
        <w:t>irregulares,</w:t>
      </w:r>
      <w:r w:rsidRPr="00D85FAF">
        <w:rPr>
          <w:rFonts w:ascii="Century Gothic" w:hAnsi="Century Gothic"/>
          <w:spacing w:val="5"/>
          <w:sz w:val="22"/>
          <w:szCs w:val="22"/>
        </w:rPr>
        <w:t xml:space="preserve"> </w:t>
      </w:r>
      <w:r w:rsidRPr="00D85FAF">
        <w:rPr>
          <w:rFonts w:ascii="Century Gothic" w:hAnsi="Century Gothic"/>
          <w:sz w:val="22"/>
          <w:szCs w:val="22"/>
        </w:rPr>
        <w:t>no</w:t>
      </w:r>
      <w:r w:rsidRPr="00D85FAF">
        <w:rPr>
          <w:rFonts w:ascii="Century Gothic" w:hAnsi="Century Gothic"/>
          <w:spacing w:val="5"/>
          <w:sz w:val="22"/>
          <w:szCs w:val="22"/>
        </w:rPr>
        <w:t xml:space="preserve"> </w:t>
      </w:r>
      <w:r w:rsidRPr="00D85FAF">
        <w:rPr>
          <w:rFonts w:ascii="Century Gothic" w:hAnsi="Century Gothic"/>
          <w:sz w:val="22"/>
          <w:szCs w:val="22"/>
        </w:rPr>
        <w:t>prazo</w:t>
      </w:r>
      <w:r w:rsidRPr="00D85FAF">
        <w:rPr>
          <w:rFonts w:ascii="Century Gothic" w:hAnsi="Century Gothic"/>
          <w:spacing w:val="6"/>
          <w:sz w:val="22"/>
          <w:szCs w:val="22"/>
        </w:rPr>
        <w:t xml:space="preserve"> </w:t>
      </w:r>
      <w:r w:rsidRPr="00D85FAF">
        <w:rPr>
          <w:rFonts w:ascii="Century Gothic" w:hAnsi="Century Gothic"/>
          <w:sz w:val="22"/>
          <w:szCs w:val="22"/>
        </w:rPr>
        <w:t>de</w:t>
      </w:r>
      <w:r w:rsidRPr="00D85FAF">
        <w:rPr>
          <w:rFonts w:ascii="Century Gothic" w:hAnsi="Century Gothic"/>
          <w:spacing w:val="6"/>
          <w:sz w:val="22"/>
          <w:szCs w:val="22"/>
        </w:rPr>
        <w:t xml:space="preserve"> </w:t>
      </w:r>
      <w:r w:rsidRPr="00D85FAF">
        <w:rPr>
          <w:rFonts w:ascii="Century Gothic" w:hAnsi="Century Gothic"/>
          <w:sz w:val="22"/>
          <w:szCs w:val="22"/>
        </w:rPr>
        <w:t>até</w:t>
      </w:r>
      <w:r w:rsidRPr="00D85FAF">
        <w:rPr>
          <w:rFonts w:ascii="Century Gothic" w:hAnsi="Century Gothic"/>
          <w:spacing w:val="4"/>
          <w:sz w:val="22"/>
          <w:szCs w:val="22"/>
        </w:rPr>
        <w:t xml:space="preserve"> </w:t>
      </w:r>
      <w:r w:rsidRPr="00D85FAF">
        <w:rPr>
          <w:rFonts w:ascii="Century Gothic" w:hAnsi="Century Gothic"/>
          <w:sz w:val="22"/>
          <w:szCs w:val="22"/>
        </w:rPr>
        <w:t>24h</w:t>
      </w:r>
      <w:r w:rsidRPr="00D85FAF">
        <w:rPr>
          <w:rFonts w:ascii="Century Gothic" w:hAnsi="Century Gothic"/>
          <w:spacing w:val="5"/>
          <w:sz w:val="22"/>
          <w:szCs w:val="22"/>
        </w:rPr>
        <w:t xml:space="preserve"> </w:t>
      </w:r>
      <w:r w:rsidRPr="00D85FAF">
        <w:rPr>
          <w:rFonts w:ascii="Century Gothic" w:hAnsi="Century Gothic"/>
          <w:sz w:val="22"/>
          <w:szCs w:val="22"/>
        </w:rPr>
        <w:t>(vinte</w:t>
      </w:r>
      <w:r w:rsidRPr="00D85FAF">
        <w:rPr>
          <w:rFonts w:ascii="Century Gothic" w:hAnsi="Century Gothic"/>
          <w:spacing w:val="6"/>
          <w:sz w:val="22"/>
          <w:szCs w:val="22"/>
        </w:rPr>
        <w:t xml:space="preserve"> </w:t>
      </w:r>
      <w:r w:rsidRPr="00D85FAF">
        <w:rPr>
          <w:rFonts w:ascii="Century Gothic" w:hAnsi="Century Gothic"/>
          <w:sz w:val="22"/>
          <w:szCs w:val="22"/>
        </w:rPr>
        <w:t>e</w:t>
      </w:r>
      <w:r w:rsidRPr="00D85FAF">
        <w:rPr>
          <w:rFonts w:ascii="Century Gothic" w:hAnsi="Century Gothic"/>
          <w:b/>
          <w:spacing w:val="1"/>
          <w:sz w:val="22"/>
          <w:szCs w:val="22"/>
        </w:rPr>
        <w:t xml:space="preserve"> </w:t>
      </w:r>
      <w:r w:rsidRPr="00D85FAF">
        <w:rPr>
          <w:rFonts w:ascii="Century Gothic" w:hAnsi="Century Gothic"/>
          <w:sz w:val="22"/>
          <w:szCs w:val="22"/>
        </w:rPr>
        <w:t>quatro</w:t>
      </w:r>
      <w:r w:rsidRPr="00D85FAF">
        <w:rPr>
          <w:rFonts w:ascii="Century Gothic" w:hAnsi="Century Gothic"/>
          <w:spacing w:val="-2"/>
          <w:sz w:val="22"/>
          <w:szCs w:val="22"/>
        </w:rPr>
        <w:t xml:space="preserve"> </w:t>
      </w:r>
      <w:r w:rsidRPr="00D85FAF">
        <w:rPr>
          <w:rFonts w:ascii="Century Gothic" w:hAnsi="Century Gothic"/>
          <w:sz w:val="22"/>
          <w:szCs w:val="22"/>
        </w:rPr>
        <w:t>horas),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contar</w:t>
      </w:r>
      <w:r w:rsidRPr="00D85FAF">
        <w:rPr>
          <w:rFonts w:ascii="Century Gothic" w:hAnsi="Century Gothic"/>
          <w:spacing w:val="-2"/>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sua</w:t>
      </w:r>
      <w:r w:rsidRPr="00D85FAF">
        <w:rPr>
          <w:rFonts w:ascii="Century Gothic" w:hAnsi="Century Gothic"/>
          <w:spacing w:val="-4"/>
          <w:sz w:val="22"/>
          <w:szCs w:val="22"/>
        </w:rPr>
        <w:t xml:space="preserve"> </w:t>
      </w:r>
      <w:r w:rsidRPr="00D85FAF">
        <w:rPr>
          <w:rFonts w:ascii="Century Gothic" w:hAnsi="Century Gothic"/>
          <w:sz w:val="22"/>
          <w:szCs w:val="22"/>
        </w:rPr>
        <w:t>notificação,</w:t>
      </w:r>
      <w:r w:rsidRPr="00D85FAF">
        <w:rPr>
          <w:rFonts w:ascii="Century Gothic" w:hAnsi="Century Gothic"/>
          <w:spacing w:val="-1"/>
          <w:sz w:val="22"/>
          <w:szCs w:val="22"/>
        </w:rPr>
        <w:t xml:space="preserve"> </w:t>
      </w:r>
      <w:r w:rsidRPr="00D85FAF">
        <w:rPr>
          <w:rFonts w:ascii="Century Gothic" w:hAnsi="Century Gothic"/>
          <w:sz w:val="22"/>
          <w:szCs w:val="22"/>
        </w:rPr>
        <w:t>sem</w:t>
      </w:r>
      <w:r w:rsidRPr="00D85FAF">
        <w:rPr>
          <w:rFonts w:ascii="Century Gothic" w:hAnsi="Century Gothic"/>
          <w:spacing w:val="-3"/>
          <w:sz w:val="22"/>
          <w:szCs w:val="22"/>
        </w:rPr>
        <w:t xml:space="preserve"> </w:t>
      </w:r>
      <w:r w:rsidRPr="00D85FAF">
        <w:rPr>
          <w:rFonts w:ascii="Century Gothic" w:hAnsi="Century Gothic"/>
          <w:sz w:val="22"/>
          <w:szCs w:val="22"/>
        </w:rPr>
        <w:t>ônus</w:t>
      </w:r>
      <w:r w:rsidRPr="00D85FAF">
        <w:rPr>
          <w:rFonts w:ascii="Century Gothic" w:hAnsi="Century Gothic"/>
          <w:spacing w:val="-4"/>
          <w:sz w:val="22"/>
          <w:szCs w:val="22"/>
        </w:rPr>
        <w:t xml:space="preserve"> </w:t>
      </w:r>
      <w:r w:rsidRPr="00D85FAF">
        <w:rPr>
          <w:rFonts w:ascii="Century Gothic" w:hAnsi="Century Gothic"/>
          <w:sz w:val="22"/>
          <w:szCs w:val="22"/>
        </w:rPr>
        <w:t>para</w:t>
      </w:r>
      <w:r w:rsidRPr="00D85FAF">
        <w:rPr>
          <w:rFonts w:ascii="Century Gothic" w:hAnsi="Century Gothic"/>
          <w:spacing w:val="-5"/>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contratante;</w:t>
      </w:r>
    </w:p>
    <w:p w14:paraId="7AF2E281"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14.3.</w:t>
      </w:r>
      <w:r w:rsidRPr="00D85FAF">
        <w:rPr>
          <w:rFonts w:ascii="Century Gothic" w:hAnsi="Century Gothic"/>
          <w:spacing w:val="1"/>
          <w:sz w:val="22"/>
          <w:szCs w:val="22"/>
        </w:rPr>
        <w:tab/>
      </w:r>
      <w:r w:rsidRPr="00D85FAF">
        <w:rPr>
          <w:rFonts w:ascii="Century Gothic" w:hAnsi="Century Gothic"/>
          <w:sz w:val="22"/>
          <w:szCs w:val="22"/>
        </w:rPr>
        <w:t xml:space="preserve">Salvo determinação em contrário, a substituição do gênero alimentício deverá ocorrer no </w:t>
      </w:r>
      <w:r w:rsidRPr="00D85FAF">
        <w:rPr>
          <w:rFonts w:ascii="Century Gothic" w:hAnsi="Century Gothic"/>
          <w:spacing w:val="-60"/>
          <w:sz w:val="22"/>
          <w:szCs w:val="22"/>
        </w:rPr>
        <w:t xml:space="preserve"> </w:t>
      </w:r>
      <w:r w:rsidRPr="00D85FAF">
        <w:rPr>
          <w:rFonts w:ascii="Century Gothic" w:hAnsi="Century Gothic"/>
          <w:sz w:val="22"/>
          <w:szCs w:val="22"/>
        </w:rPr>
        <w:t>local</w:t>
      </w:r>
      <w:r w:rsidRPr="00D85FAF">
        <w:rPr>
          <w:rFonts w:ascii="Century Gothic" w:hAnsi="Century Gothic"/>
          <w:spacing w:val="-1"/>
          <w:sz w:val="22"/>
          <w:szCs w:val="22"/>
        </w:rPr>
        <w:t xml:space="preserve"> </w:t>
      </w:r>
      <w:r w:rsidRPr="00D85FAF">
        <w:rPr>
          <w:rFonts w:ascii="Century Gothic" w:hAnsi="Century Gothic"/>
          <w:sz w:val="22"/>
          <w:szCs w:val="22"/>
        </w:rPr>
        <w:t>em que</w:t>
      </w:r>
      <w:r w:rsidRPr="00D85FAF">
        <w:rPr>
          <w:rFonts w:ascii="Century Gothic" w:hAnsi="Century Gothic"/>
          <w:spacing w:val="-1"/>
          <w:sz w:val="22"/>
          <w:szCs w:val="22"/>
        </w:rPr>
        <w:t xml:space="preserve"> </w:t>
      </w:r>
      <w:r w:rsidRPr="00D85FAF">
        <w:rPr>
          <w:rFonts w:ascii="Century Gothic" w:hAnsi="Century Gothic"/>
          <w:sz w:val="22"/>
          <w:szCs w:val="22"/>
        </w:rPr>
        <w:t>este</w:t>
      </w:r>
      <w:r w:rsidRPr="00D85FAF">
        <w:rPr>
          <w:rFonts w:ascii="Century Gothic" w:hAnsi="Century Gothic"/>
          <w:spacing w:val="-1"/>
          <w:sz w:val="22"/>
          <w:szCs w:val="22"/>
        </w:rPr>
        <w:t xml:space="preserve"> </w:t>
      </w:r>
      <w:r w:rsidRPr="00D85FAF">
        <w:rPr>
          <w:rFonts w:ascii="Century Gothic" w:hAnsi="Century Gothic"/>
          <w:sz w:val="22"/>
          <w:szCs w:val="22"/>
        </w:rPr>
        <w:t>foi</w:t>
      </w:r>
      <w:r w:rsidRPr="00D85FAF">
        <w:rPr>
          <w:rFonts w:ascii="Century Gothic" w:hAnsi="Century Gothic"/>
          <w:spacing w:val="-5"/>
          <w:sz w:val="22"/>
          <w:szCs w:val="22"/>
        </w:rPr>
        <w:t xml:space="preserve"> </w:t>
      </w:r>
      <w:r w:rsidRPr="00D85FAF">
        <w:rPr>
          <w:rFonts w:ascii="Century Gothic" w:hAnsi="Century Gothic"/>
          <w:sz w:val="22"/>
          <w:szCs w:val="22"/>
        </w:rPr>
        <w:t>entregue.</w:t>
      </w:r>
    </w:p>
    <w:p w14:paraId="52E85D9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14.4.</w:t>
      </w:r>
      <w:r w:rsidRPr="00D85FAF">
        <w:rPr>
          <w:rFonts w:ascii="Century Gothic" w:hAnsi="Century Gothic"/>
          <w:sz w:val="22"/>
          <w:szCs w:val="22"/>
        </w:rPr>
        <w:tab/>
        <w:t>Será considerada recusa formal se a contratada não substituir o gênero alimentício após o</w:t>
      </w:r>
      <w:r w:rsidRPr="00D85FAF">
        <w:rPr>
          <w:rFonts w:ascii="Century Gothic" w:hAnsi="Century Gothic"/>
          <w:spacing w:val="1"/>
          <w:sz w:val="22"/>
          <w:szCs w:val="22"/>
        </w:rPr>
        <w:t xml:space="preserve"> </w:t>
      </w:r>
      <w:r w:rsidRPr="00D85FAF">
        <w:rPr>
          <w:rFonts w:ascii="Century Gothic" w:hAnsi="Century Gothic"/>
          <w:sz w:val="22"/>
          <w:szCs w:val="22"/>
        </w:rPr>
        <w:t>prazo fixado,</w:t>
      </w:r>
      <w:r w:rsidRPr="00D85FAF">
        <w:rPr>
          <w:rFonts w:ascii="Century Gothic" w:hAnsi="Century Gothic"/>
          <w:spacing w:val="1"/>
          <w:sz w:val="22"/>
          <w:szCs w:val="22"/>
        </w:rPr>
        <w:t xml:space="preserve"> </w:t>
      </w:r>
      <w:r w:rsidRPr="00D85FAF">
        <w:rPr>
          <w:rFonts w:ascii="Century Gothic" w:hAnsi="Century Gothic"/>
          <w:sz w:val="22"/>
          <w:szCs w:val="22"/>
        </w:rPr>
        <w:t>configurando</w:t>
      </w:r>
      <w:r w:rsidRPr="00D85FAF">
        <w:rPr>
          <w:rFonts w:ascii="Century Gothic" w:hAnsi="Century Gothic"/>
          <w:spacing w:val="1"/>
          <w:sz w:val="22"/>
          <w:szCs w:val="22"/>
        </w:rPr>
        <w:t xml:space="preserve"> </w:t>
      </w:r>
      <w:r w:rsidRPr="00D85FAF">
        <w:rPr>
          <w:rFonts w:ascii="Century Gothic" w:hAnsi="Century Gothic"/>
          <w:sz w:val="22"/>
          <w:szCs w:val="22"/>
        </w:rPr>
        <w:t>inexecução total do contrato, passível</w:t>
      </w:r>
      <w:r w:rsidRPr="00D85FAF">
        <w:rPr>
          <w:rFonts w:ascii="Century Gothic" w:hAnsi="Century Gothic"/>
          <w:spacing w:val="1"/>
          <w:sz w:val="22"/>
          <w:szCs w:val="22"/>
        </w:rPr>
        <w:t xml:space="preserve"> </w:t>
      </w:r>
      <w:r w:rsidRPr="00D85FAF">
        <w:rPr>
          <w:rFonts w:ascii="Century Gothic" w:hAnsi="Century Gothic"/>
          <w:sz w:val="22"/>
          <w:szCs w:val="22"/>
        </w:rPr>
        <w:t>de aplicação da penalidade</w:t>
      </w:r>
      <w:r w:rsidRPr="00D85FAF">
        <w:rPr>
          <w:rFonts w:ascii="Century Gothic" w:hAnsi="Century Gothic"/>
          <w:spacing w:val="1"/>
          <w:sz w:val="22"/>
          <w:szCs w:val="22"/>
        </w:rPr>
        <w:t xml:space="preserve"> </w:t>
      </w:r>
      <w:r w:rsidRPr="00D85FAF">
        <w:rPr>
          <w:rFonts w:ascii="Century Gothic" w:hAnsi="Century Gothic"/>
          <w:sz w:val="22"/>
          <w:szCs w:val="22"/>
        </w:rPr>
        <w:t>prevista neste</w:t>
      </w:r>
      <w:r w:rsidRPr="00D85FAF">
        <w:rPr>
          <w:rFonts w:ascii="Century Gothic" w:hAnsi="Century Gothic"/>
          <w:spacing w:val="-1"/>
          <w:sz w:val="22"/>
          <w:szCs w:val="22"/>
        </w:rPr>
        <w:t xml:space="preserve"> </w:t>
      </w:r>
      <w:r w:rsidRPr="00D85FAF">
        <w:rPr>
          <w:rFonts w:ascii="Century Gothic" w:hAnsi="Century Gothic"/>
          <w:sz w:val="22"/>
          <w:szCs w:val="22"/>
        </w:rPr>
        <w:t>Termo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Referência;</w:t>
      </w:r>
    </w:p>
    <w:p w14:paraId="375BEF22"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z w:val="22"/>
          <w:szCs w:val="22"/>
        </w:rPr>
        <w:t>14.5.</w:t>
      </w:r>
      <w:r w:rsidRPr="00D85FAF">
        <w:rPr>
          <w:rFonts w:ascii="Century Gothic" w:hAnsi="Century Gothic"/>
          <w:sz w:val="22"/>
          <w:szCs w:val="22"/>
        </w:rPr>
        <w:tab/>
        <w:t>Junto</w:t>
      </w:r>
      <w:r w:rsidRPr="00D85FAF">
        <w:rPr>
          <w:rFonts w:ascii="Century Gothic" w:hAnsi="Century Gothic"/>
          <w:spacing w:val="-3"/>
          <w:sz w:val="22"/>
          <w:szCs w:val="22"/>
        </w:rPr>
        <w:t xml:space="preserve"> </w:t>
      </w:r>
      <w:r w:rsidRPr="00D85FAF">
        <w:rPr>
          <w:rFonts w:ascii="Century Gothic" w:hAnsi="Century Gothic"/>
          <w:sz w:val="22"/>
          <w:szCs w:val="22"/>
        </w:rPr>
        <w:t>com</w:t>
      </w:r>
      <w:r w:rsidRPr="00D85FAF">
        <w:rPr>
          <w:rFonts w:ascii="Century Gothic" w:hAnsi="Century Gothic"/>
          <w:spacing w:val="-6"/>
          <w:sz w:val="22"/>
          <w:szCs w:val="22"/>
        </w:rPr>
        <w:t xml:space="preserve"> </w:t>
      </w:r>
      <w:r w:rsidRPr="00D85FAF">
        <w:rPr>
          <w:rFonts w:ascii="Century Gothic" w:hAnsi="Century Gothic"/>
          <w:sz w:val="22"/>
          <w:szCs w:val="22"/>
        </w:rPr>
        <w:t>o termo</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recebimento é</w:t>
      </w:r>
      <w:r w:rsidRPr="00D85FAF">
        <w:rPr>
          <w:rFonts w:ascii="Century Gothic" w:hAnsi="Century Gothic"/>
          <w:spacing w:val="-5"/>
          <w:sz w:val="22"/>
          <w:szCs w:val="22"/>
        </w:rPr>
        <w:t xml:space="preserve"> </w:t>
      </w:r>
      <w:r w:rsidRPr="00D85FAF">
        <w:rPr>
          <w:rFonts w:ascii="Century Gothic" w:hAnsi="Century Gothic"/>
          <w:sz w:val="22"/>
          <w:szCs w:val="22"/>
        </w:rPr>
        <w:t>obrigatória</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apresentação</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documento</w:t>
      </w:r>
      <w:r w:rsidRPr="00D85FAF">
        <w:rPr>
          <w:rFonts w:ascii="Century Gothic" w:hAnsi="Century Gothic"/>
          <w:spacing w:val="-4"/>
          <w:sz w:val="22"/>
          <w:szCs w:val="22"/>
        </w:rPr>
        <w:t xml:space="preserve"> </w:t>
      </w:r>
      <w:r w:rsidRPr="00D85FAF">
        <w:rPr>
          <w:rFonts w:ascii="Century Gothic" w:hAnsi="Century Gothic"/>
          <w:sz w:val="22"/>
          <w:szCs w:val="22"/>
        </w:rPr>
        <w:t>fiscal.</w:t>
      </w:r>
    </w:p>
    <w:p w14:paraId="5CF1AD70" w14:textId="77777777" w:rsidR="001337B7" w:rsidRPr="00D85FAF" w:rsidRDefault="001337B7" w:rsidP="001337B7">
      <w:pPr>
        <w:pStyle w:val="Corpodetexto"/>
        <w:spacing w:line="360" w:lineRule="auto"/>
        <w:rPr>
          <w:rFonts w:ascii="Century Gothic" w:hAnsi="Century Gothic"/>
          <w:sz w:val="22"/>
          <w:szCs w:val="22"/>
        </w:rPr>
      </w:pPr>
    </w:p>
    <w:p w14:paraId="3E978378"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15.</w:t>
      </w:r>
      <w:r w:rsidRPr="00D85FAF">
        <w:rPr>
          <w:rFonts w:ascii="Century Gothic" w:hAnsi="Century Gothic"/>
          <w:b/>
          <w:spacing w:val="1"/>
          <w:sz w:val="22"/>
          <w:szCs w:val="22"/>
        </w:rPr>
        <w:tab/>
        <w:t>DA CONTRATAÇÃO</w:t>
      </w:r>
    </w:p>
    <w:p w14:paraId="559B6E01"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15.1.</w:t>
      </w:r>
      <w:r w:rsidRPr="00D85FAF">
        <w:rPr>
          <w:rFonts w:ascii="Century Gothic" w:hAnsi="Century Gothic"/>
          <w:b/>
          <w:spacing w:val="1"/>
          <w:sz w:val="22"/>
          <w:szCs w:val="22"/>
        </w:rPr>
        <w:tab/>
      </w:r>
      <w:r w:rsidRPr="00D85FAF">
        <w:rPr>
          <w:rFonts w:ascii="Century Gothic" w:hAnsi="Century Gothic"/>
          <w:sz w:val="22"/>
          <w:szCs w:val="22"/>
        </w:rPr>
        <w:t>Os contratos que resultarão do presente credenciamento terão prazo de duração até 31/12/2024, podendo ainda ser prorrogado a critério da Administração, caso não venha</w:t>
      </w:r>
      <w:r w:rsidRPr="00D85FAF">
        <w:rPr>
          <w:rFonts w:ascii="Century Gothic" w:hAnsi="Century Gothic"/>
          <w:spacing w:val="6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adquirir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quantidade</w:t>
      </w:r>
      <w:r w:rsidRPr="00D85FAF">
        <w:rPr>
          <w:rFonts w:ascii="Century Gothic" w:hAnsi="Century Gothic"/>
          <w:spacing w:val="1"/>
          <w:sz w:val="22"/>
          <w:szCs w:val="22"/>
        </w:rPr>
        <w:t xml:space="preserve"> </w:t>
      </w:r>
      <w:r w:rsidRPr="00D85FAF">
        <w:rPr>
          <w:rFonts w:ascii="Century Gothic" w:hAnsi="Century Gothic"/>
          <w:sz w:val="22"/>
          <w:szCs w:val="22"/>
        </w:rPr>
        <w:t>total</w:t>
      </w:r>
      <w:r w:rsidRPr="00D85FAF">
        <w:rPr>
          <w:rFonts w:ascii="Century Gothic" w:hAnsi="Century Gothic"/>
          <w:spacing w:val="-3"/>
          <w:sz w:val="22"/>
          <w:szCs w:val="22"/>
        </w:rPr>
        <w:t xml:space="preserve"> </w:t>
      </w:r>
      <w:r w:rsidRPr="00D85FAF">
        <w:rPr>
          <w:rFonts w:ascii="Century Gothic" w:hAnsi="Century Gothic"/>
          <w:sz w:val="22"/>
          <w:szCs w:val="22"/>
        </w:rPr>
        <w:t>prevista</w:t>
      </w:r>
      <w:r w:rsidRPr="00D85FAF">
        <w:rPr>
          <w:rFonts w:ascii="Century Gothic" w:hAnsi="Century Gothic"/>
          <w:spacing w:val="3"/>
          <w:sz w:val="22"/>
          <w:szCs w:val="22"/>
        </w:rPr>
        <w:t xml:space="preserve"> </w:t>
      </w:r>
      <w:r w:rsidRPr="00D85FAF">
        <w:rPr>
          <w:rFonts w:ascii="Century Gothic" w:hAnsi="Century Gothic"/>
          <w:sz w:val="22"/>
          <w:szCs w:val="22"/>
        </w:rPr>
        <w:t>no</w:t>
      </w:r>
      <w:r w:rsidRPr="00D85FAF">
        <w:rPr>
          <w:rFonts w:ascii="Century Gothic" w:hAnsi="Century Gothic"/>
          <w:spacing w:val="-2"/>
          <w:sz w:val="22"/>
          <w:szCs w:val="22"/>
        </w:rPr>
        <w:t xml:space="preserve"> </w:t>
      </w:r>
      <w:r w:rsidRPr="00D85FAF">
        <w:rPr>
          <w:rFonts w:ascii="Century Gothic" w:hAnsi="Century Gothic"/>
          <w:sz w:val="22"/>
          <w:szCs w:val="22"/>
        </w:rPr>
        <w:t>edital</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3"/>
          <w:sz w:val="22"/>
          <w:szCs w:val="22"/>
        </w:rPr>
        <w:t xml:space="preserve"> </w:t>
      </w:r>
      <w:r w:rsidRPr="00D85FAF">
        <w:rPr>
          <w:rFonts w:ascii="Century Gothic" w:hAnsi="Century Gothic"/>
          <w:sz w:val="22"/>
          <w:szCs w:val="22"/>
        </w:rPr>
        <w:t>prazo</w:t>
      </w:r>
      <w:r w:rsidRPr="00D85FAF">
        <w:rPr>
          <w:rFonts w:ascii="Century Gothic" w:hAnsi="Century Gothic"/>
          <w:spacing w:val="2"/>
          <w:sz w:val="22"/>
          <w:szCs w:val="22"/>
        </w:rPr>
        <w:t xml:space="preserve"> </w:t>
      </w:r>
      <w:r w:rsidRPr="00D85FAF">
        <w:rPr>
          <w:rFonts w:ascii="Century Gothic" w:hAnsi="Century Gothic"/>
          <w:sz w:val="22"/>
          <w:szCs w:val="22"/>
        </w:rPr>
        <w:t>supracitado.</w:t>
      </w:r>
    </w:p>
    <w:p w14:paraId="46D80D48"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15.2.</w:t>
      </w:r>
      <w:r w:rsidRPr="00D85FAF">
        <w:rPr>
          <w:rFonts w:ascii="Century Gothic" w:hAnsi="Century Gothic"/>
          <w:sz w:val="22"/>
          <w:szCs w:val="22"/>
        </w:rPr>
        <w:tab/>
        <w:t>O pagamento</w:t>
      </w:r>
      <w:r w:rsidRPr="00D85FAF">
        <w:rPr>
          <w:rFonts w:ascii="Century Gothic" w:hAnsi="Century Gothic"/>
          <w:spacing w:val="1"/>
          <w:sz w:val="22"/>
          <w:szCs w:val="22"/>
        </w:rPr>
        <w:t xml:space="preserve"> </w:t>
      </w:r>
      <w:r w:rsidRPr="00D85FAF">
        <w:rPr>
          <w:rFonts w:ascii="Century Gothic" w:hAnsi="Century Gothic"/>
          <w:sz w:val="22"/>
          <w:szCs w:val="22"/>
        </w:rPr>
        <w:t>será realizado</w:t>
      </w:r>
      <w:r w:rsidRPr="00D85FAF">
        <w:rPr>
          <w:rFonts w:ascii="Century Gothic" w:hAnsi="Century Gothic"/>
          <w:spacing w:val="1"/>
          <w:sz w:val="22"/>
          <w:szCs w:val="22"/>
        </w:rPr>
        <w:t xml:space="preserve"> </w:t>
      </w:r>
      <w:r w:rsidRPr="00D85FAF">
        <w:rPr>
          <w:rFonts w:ascii="Century Gothic" w:hAnsi="Century Gothic"/>
          <w:sz w:val="22"/>
          <w:szCs w:val="22"/>
        </w:rPr>
        <w:t>até 30 (trinta) dias</w:t>
      </w:r>
      <w:r w:rsidRPr="00D85FAF">
        <w:rPr>
          <w:rFonts w:ascii="Century Gothic" w:hAnsi="Century Gothic"/>
          <w:spacing w:val="1"/>
          <w:sz w:val="22"/>
          <w:szCs w:val="22"/>
        </w:rPr>
        <w:t xml:space="preserve"> </w:t>
      </w:r>
      <w:r w:rsidRPr="00D85FAF">
        <w:rPr>
          <w:rFonts w:ascii="Century Gothic" w:hAnsi="Century Gothic"/>
          <w:sz w:val="22"/>
          <w:szCs w:val="22"/>
        </w:rPr>
        <w:t>após com o devido atesto do Gestor</w:t>
      </w:r>
      <w:r w:rsidRPr="00D85FAF">
        <w:rPr>
          <w:rFonts w:ascii="Century Gothic" w:hAnsi="Century Gothic"/>
          <w:spacing w:val="1"/>
          <w:sz w:val="22"/>
          <w:szCs w:val="22"/>
        </w:rPr>
        <w:t xml:space="preserve"> </w:t>
      </w:r>
      <w:r w:rsidRPr="00D85FAF">
        <w:rPr>
          <w:rFonts w:ascii="Century Gothic" w:hAnsi="Century Gothic"/>
          <w:sz w:val="22"/>
          <w:szCs w:val="22"/>
        </w:rPr>
        <w:t>responsável pelo acompanhamento da execução do contrato, em documento fiscal correspondente</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3"/>
          <w:sz w:val="22"/>
          <w:szCs w:val="22"/>
        </w:rPr>
        <w:t xml:space="preserve"> </w:t>
      </w:r>
      <w:r w:rsidRPr="00D85FAF">
        <w:rPr>
          <w:rFonts w:ascii="Century Gothic" w:hAnsi="Century Gothic"/>
          <w:sz w:val="22"/>
          <w:szCs w:val="22"/>
        </w:rPr>
        <w:t>fornecimento efetuado,</w:t>
      </w:r>
      <w:r w:rsidRPr="00D85FAF">
        <w:rPr>
          <w:rFonts w:ascii="Century Gothic" w:hAnsi="Century Gothic"/>
          <w:spacing w:val="2"/>
          <w:sz w:val="22"/>
          <w:szCs w:val="22"/>
        </w:rPr>
        <w:t xml:space="preserve"> </w:t>
      </w:r>
      <w:r w:rsidRPr="00D85FAF">
        <w:rPr>
          <w:rFonts w:ascii="Century Gothic" w:hAnsi="Century Gothic"/>
          <w:sz w:val="22"/>
          <w:szCs w:val="22"/>
        </w:rPr>
        <w:t>considerando</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última</w:t>
      </w:r>
      <w:r w:rsidRPr="00D85FAF">
        <w:rPr>
          <w:rFonts w:ascii="Century Gothic" w:hAnsi="Century Gothic"/>
          <w:spacing w:val="-7"/>
          <w:sz w:val="22"/>
          <w:szCs w:val="22"/>
        </w:rPr>
        <w:t xml:space="preserve"> </w:t>
      </w:r>
      <w:r w:rsidRPr="00D85FAF">
        <w:rPr>
          <w:rFonts w:ascii="Century Gothic" w:hAnsi="Century Gothic"/>
          <w:sz w:val="22"/>
          <w:szCs w:val="22"/>
        </w:rPr>
        <w:t>entrega</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mês,</w:t>
      </w:r>
      <w:r w:rsidRPr="00D85FAF">
        <w:rPr>
          <w:rFonts w:ascii="Century Gothic" w:hAnsi="Century Gothic"/>
          <w:spacing w:val="-5"/>
          <w:sz w:val="22"/>
          <w:szCs w:val="22"/>
        </w:rPr>
        <w:t xml:space="preserve"> </w:t>
      </w:r>
      <w:r w:rsidRPr="00D85FAF">
        <w:rPr>
          <w:rFonts w:ascii="Century Gothic" w:hAnsi="Century Gothic"/>
          <w:sz w:val="22"/>
          <w:szCs w:val="22"/>
        </w:rPr>
        <w:t>para</w:t>
      </w:r>
      <w:r w:rsidRPr="00D85FAF">
        <w:rPr>
          <w:rFonts w:ascii="Century Gothic" w:hAnsi="Century Gothic"/>
          <w:spacing w:val="-2"/>
          <w:sz w:val="22"/>
          <w:szCs w:val="22"/>
        </w:rPr>
        <w:t xml:space="preserve"> </w:t>
      </w:r>
      <w:r w:rsidRPr="00D85FAF">
        <w:rPr>
          <w:rFonts w:ascii="Century Gothic" w:hAnsi="Century Gothic"/>
          <w:sz w:val="22"/>
          <w:szCs w:val="22"/>
        </w:rPr>
        <w:t>cada</w:t>
      </w:r>
      <w:r w:rsidRPr="00D85FAF">
        <w:rPr>
          <w:rFonts w:ascii="Century Gothic" w:hAnsi="Century Gothic"/>
          <w:spacing w:val="-4"/>
          <w:sz w:val="22"/>
          <w:szCs w:val="22"/>
        </w:rPr>
        <w:t xml:space="preserve"> </w:t>
      </w:r>
      <w:r w:rsidRPr="00D85FAF">
        <w:rPr>
          <w:rFonts w:ascii="Century Gothic" w:hAnsi="Century Gothic"/>
          <w:sz w:val="22"/>
          <w:szCs w:val="22"/>
        </w:rPr>
        <w:t>faturamento;</w:t>
      </w:r>
    </w:p>
    <w:p w14:paraId="698252B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15.3.</w:t>
      </w:r>
      <w:r w:rsidRPr="00D85FAF">
        <w:rPr>
          <w:rFonts w:ascii="Century Gothic" w:hAnsi="Century Gothic"/>
          <w:sz w:val="22"/>
          <w:szCs w:val="22"/>
        </w:rPr>
        <w:tab/>
        <w:t>Juntamente</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Nota</w:t>
      </w:r>
      <w:r w:rsidRPr="00D85FAF">
        <w:rPr>
          <w:rFonts w:ascii="Century Gothic" w:hAnsi="Century Gothic"/>
          <w:spacing w:val="1"/>
          <w:sz w:val="22"/>
          <w:szCs w:val="22"/>
        </w:rPr>
        <w:t xml:space="preserve"> </w:t>
      </w:r>
      <w:r w:rsidRPr="00D85FAF">
        <w:rPr>
          <w:rFonts w:ascii="Century Gothic" w:hAnsi="Century Gothic"/>
          <w:sz w:val="22"/>
          <w:szCs w:val="22"/>
        </w:rPr>
        <w:t>Fiscal,</w:t>
      </w:r>
      <w:r w:rsidRPr="00D85FAF">
        <w:rPr>
          <w:rFonts w:ascii="Century Gothic" w:hAnsi="Century Gothic"/>
          <w:spacing w:val="1"/>
          <w:sz w:val="22"/>
          <w:szCs w:val="22"/>
        </w:rPr>
        <w:t xml:space="preserve"> </w:t>
      </w:r>
      <w:r w:rsidRPr="00D85FAF">
        <w:rPr>
          <w:rFonts w:ascii="Century Gothic" w:hAnsi="Century Gothic"/>
          <w:sz w:val="22"/>
          <w:szCs w:val="22"/>
        </w:rPr>
        <w:t>deverão</w:t>
      </w:r>
      <w:r w:rsidRPr="00D85FAF">
        <w:rPr>
          <w:rFonts w:ascii="Century Gothic" w:hAnsi="Century Gothic"/>
          <w:spacing w:val="1"/>
          <w:sz w:val="22"/>
          <w:szCs w:val="22"/>
        </w:rPr>
        <w:t xml:space="preserve"> </w:t>
      </w:r>
      <w:r w:rsidRPr="00D85FAF">
        <w:rPr>
          <w:rFonts w:ascii="Century Gothic" w:hAnsi="Century Gothic"/>
          <w:sz w:val="22"/>
          <w:szCs w:val="22"/>
        </w:rPr>
        <w:t>ser</w:t>
      </w:r>
      <w:r w:rsidRPr="00D85FAF">
        <w:rPr>
          <w:rFonts w:ascii="Century Gothic" w:hAnsi="Century Gothic"/>
          <w:spacing w:val="1"/>
          <w:sz w:val="22"/>
          <w:szCs w:val="22"/>
        </w:rPr>
        <w:t xml:space="preserve"> </w:t>
      </w:r>
      <w:r w:rsidRPr="00D85FAF">
        <w:rPr>
          <w:rFonts w:ascii="Century Gothic" w:hAnsi="Century Gothic"/>
          <w:sz w:val="22"/>
          <w:szCs w:val="22"/>
        </w:rPr>
        <w:t>apresentadas</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seguintes</w:t>
      </w:r>
      <w:r w:rsidRPr="00D85FAF">
        <w:rPr>
          <w:rFonts w:ascii="Century Gothic" w:hAnsi="Century Gothic"/>
          <w:spacing w:val="1"/>
          <w:sz w:val="22"/>
          <w:szCs w:val="22"/>
        </w:rPr>
        <w:t xml:space="preserve"> </w:t>
      </w:r>
      <w:r w:rsidRPr="00D85FAF">
        <w:rPr>
          <w:rFonts w:ascii="Century Gothic" w:hAnsi="Century Gothic"/>
          <w:sz w:val="22"/>
          <w:szCs w:val="22"/>
        </w:rPr>
        <w:t>certidões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regularidade:</w:t>
      </w:r>
    </w:p>
    <w:p w14:paraId="47ACA607"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a)</w:t>
      </w:r>
      <w:r w:rsidRPr="00D85FAF">
        <w:rPr>
          <w:rFonts w:ascii="Century Gothic" w:hAnsi="Century Gothic"/>
          <w:sz w:val="22"/>
          <w:szCs w:val="22"/>
        </w:rPr>
        <w:tab/>
        <w:t>CPF; RG;</w:t>
      </w:r>
    </w:p>
    <w:p w14:paraId="456A2911"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b)</w:t>
      </w:r>
      <w:r w:rsidRPr="00D85FAF">
        <w:rPr>
          <w:rFonts w:ascii="Century Gothic" w:hAnsi="Century Gothic"/>
          <w:sz w:val="22"/>
          <w:szCs w:val="22"/>
        </w:rPr>
        <w:tab/>
        <w:t>Certidão</w:t>
      </w:r>
      <w:r w:rsidRPr="00D85FAF">
        <w:rPr>
          <w:rFonts w:ascii="Century Gothic" w:hAnsi="Century Gothic"/>
          <w:spacing w:val="-4"/>
          <w:sz w:val="22"/>
          <w:szCs w:val="22"/>
        </w:rPr>
        <w:t xml:space="preserve"> </w:t>
      </w:r>
      <w:r w:rsidRPr="00D85FAF">
        <w:rPr>
          <w:rFonts w:ascii="Century Gothic" w:hAnsi="Century Gothic"/>
          <w:sz w:val="22"/>
          <w:szCs w:val="22"/>
        </w:rPr>
        <w:t>Negativa</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Débitos</w:t>
      </w:r>
      <w:r w:rsidRPr="00D85FAF">
        <w:rPr>
          <w:rFonts w:ascii="Century Gothic" w:hAnsi="Century Gothic"/>
          <w:spacing w:val="-5"/>
          <w:sz w:val="22"/>
          <w:szCs w:val="22"/>
        </w:rPr>
        <w:t xml:space="preserve"> </w:t>
      </w:r>
      <w:r w:rsidRPr="00D85FAF">
        <w:rPr>
          <w:rFonts w:ascii="Century Gothic" w:hAnsi="Century Gothic"/>
          <w:sz w:val="22"/>
          <w:szCs w:val="22"/>
        </w:rPr>
        <w:t>Relativos aos</w:t>
      </w:r>
      <w:r w:rsidRPr="00D85FAF">
        <w:rPr>
          <w:rFonts w:ascii="Century Gothic" w:hAnsi="Century Gothic"/>
          <w:spacing w:val="-1"/>
          <w:sz w:val="22"/>
          <w:szCs w:val="22"/>
        </w:rPr>
        <w:t xml:space="preserve"> </w:t>
      </w:r>
      <w:r w:rsidRPr="00D85FAF">
        <w:rPr>
          <w:rFonts w:ascii="Century Gothic" w:hAnsi="Century Gothic"/>
          <w:sz w:val="22"/>
          <w:szCs w:val="22"/>
        </w:rPr>
        <w:t>Tributos</w:t>
      </w:r>
      <w:r w:rsidRPr="00D85FAF">
        <w:rPr>
          <w:rFonts w:ascii="Century Gothic" w:hAnsi="Century Gothic"/>
          <w:spacing w:val="-2"/>
          <w:sz w:val="22"/>
          <w:szCs w:val="22"/>
        </w:rPr>
        <w:t xml:space="preserve"> </w:t>
      </w:r>
      <w:r w:rsidRPr="00D85FAF">
        <w:rPr>
          <w:rFonts w:ascii="Century Gothic" w:hAnsi="Century Gothic"/>
          <w:sz w:val="22"/>
          <w:szCs w:val="22"/>
        </w:rPr>
        <w:t>Federais</w:t>
      </w:r>
      <w:r w:rsidRPr="00D85FAF">
        <w:rPr>
          <w:rFonts w:ascii="Century Gothic" w:hAnsi="Century Gothic"/>
          <w:spacing w:val="-3"/>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à</w:t>
      </w:r>
      <w:r w:rsidRPr="00D85FAF">
        <w:rPr>
          <w:rFonts w:ascii="Century Gothic" w:hAnsi="Century Gothic"/>
          <w:spacing w:val="-5"/>
          <w:sz w:val="22"/>
          <w:szCs w:val="22"/>
        </w:rPr>
        <w:t xml:space="preserve"> </w:t>
      </w:r>
      <w:r w:rsidRPr="00D85FAF">
        <w:rPr>
          <w:rFonts w:ascii="Century Gothic" w:hAnsi="Century Gothic"/>
          <w:sz w:val="22"/>
          <w:szCs w:val="22"/>
        </w:rPr>
        <w:t>Dívida</w:t>
      </w:r>
      <w:r w:rsidRPr="00D85FAF">
        <w:rPr>
          <w:rFonts w:ascii="Century Gothic" w:hAnsi="Century Gothic"/>
          <w:spacing w:val="-2"/>
          <w:sz w:val="22"/>
          <w:szCs w:val="22"/>
        </w:rPr>
        <w:t xml:space="preserve"> </w:t>
      </w:r>
      <w:r w:rsidRPr="00D85FAF">
        <w:rPr>
          <w:rFonts w:ascii="Century Gothic" w:hAnsi="Century Gothic"/>
          <w:sz w:val="22"/>
          <w:szCs w:val="22"/>
        </w:rPr>
        <w:t>Ativa</w:t>
      </w:r>
      <w:r w:rsidRPr="00D85FAF">
        <w:rPr>
          <w:rFonts w:ascii="Century Gothic" w:hAnsi="Century Gothic"/>
          <w:spacing w:val="-3"/>
          <w:sz w:val="22"/>
          <w:szCs w:val="22"/>
        </w:rPr>
        <w:t xml:space="preserve"> </w:t>
      </w:r>
      <w:r w:rsidRPr="00D85FAF">
        <w:rPr>
          <w:rFonts w:ascii="Century Gothic" w:hAnsi="Century Gothic"/>
          <w:sz w:val="22"/>
          <w:szCs w:val="22"/>
        </w:rPr>
        <w:t>da</w:t>
      </w:r>
      <w:r w:rsidRPr="00D85FAF">
        <w:rPr>
          <w:rFonts w:ascii="Century Gothic" w:hAnsi="Century Gothic"/>
          <w:spacing w:val="-6"/>
          <w:sz w:val="22"/>
          <w:szCs w:val="22"/>
        </w:rPr>
        <w:t xml:space="preserve"> </w:t>
      </w:r>
      <w:r w:rsidRPr="00D85FAF">
        <w:rPr>
          <w:rFonts w:ascii="Century Gothic" w:hAnsi="Century Gothic"/>
          <w:sz w:val="22"/>
          <w:szCs w:val="22"/>
        </w:rPr>
        <w:t>União;</w:t>
      </w:r>
    </w:p>
    <w:p w14:paraId="14B658C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c)</w:t>
      </w:r>
      <w:r w:rsidRPr="00D85FAF">
        <w:rPr>
          <w:rFonts w:ascii="Century Gothic" w:hAnsi="Century Gothic"/>
          <w:sz w:val="22"/>
          <w:szCs w:val="22"/>
        </w:rPr>
        <w:tab/>
        <w:t>Certidão</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Débitos</w:t>
      </w:r>
      <w:r w:rsidRPr="00D85FAF">
        <w:rPr>
          <w:rFonts w:ascii="Century Gothic" w:hAnsi="Century Gothic"/>
          <w:spacing w:val="-4"/>
          <w:sz w:val="22"/>
          <w:szCs w:val="22"/>
        </w:rPr>
        <w:t xml:space="preserve"> </w:t>
      </w:r>
      <w:r w:rsidRPr="00D85FAF">
        <w:rPr>
          <w:rFonts w:ascii="Century Gothic" w:hAnsi="Century Gothic"/>
          <w:sz w:val="22"/>
          <w:szCs w:val="22"/>
        </w:rPr>
        <w:t>Trabalhistas.</w:t>
      </w:r>
    </w:p>
    <w:p w14:paraId="3279925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15.4.</w:t>
      </w:r>
      <w:r w:rsidRPr="00D85FAF">
        <w:rPr>
          <w:rFonts w:ascii="Century Gothic" w:hAnsi="Century Gothic"/>
          <w:sz w:val="22"/>
          <w:szCs w:val="22"/>
        </w:rPr>
        <w:tab/>
        <w:t>O</w:t>
      </w:r>
      <w:r w:rsidRPr="00D85FAF">
        <w:rPr>
          <w:rFonts w:ascii="Century Gothic" w:hAnsi="Century Gothic"/>
          <w:spacing w:val="1"/>
          <w:sz w:val="22"/>
          <w:szCs w:val="22"/>
        </w:rPr>
        <w:t xml:space="preserve"> </w:t>
      </w:r>
      <w:r w:rsidRPr="00D85FAF">
        <w:rPr>
          <w:rFonts w:ascii="Century Gothic" w:hAnsi="Century Gothic"/>
          <w:sz w:val="22"/>
          <w:szCs w:val="22"/>
        </w:rPr>
        <w:t>contratante</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não</w:t>
      </w:r>
      <w:r w:rsidRPr="00D85FAF">
        <w:rPr>
          <w:rFonts w:ascii="Century Gothic" w:hAnsi="Century Gothic"/>
          <w:spacing w:val="1"/>
          <w:sz w:val="22"/>
          <w:szCs w:val="22"/>
        </w:rPr>
        <w:t xml:space="preserve"> </w:t>
      </w:r>
      <w:r w:rsidRPr="00D85FAF">
        <w:rPr>
          <w:rFonts w:ascii="Century Gothic" w:hAnsi="Century Gothic"/>
          <w:sz w:val="22"/>
          <w:szCs w:val="22"/>
        </w:rPr>
        <w:t>seguir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forma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liberação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recursos</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pagamento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contratado/fornecedor, deverá pagar multa de 2% (dois por cento), mais juros de 0,1% (zero vírgula</w:t>
      </w:r>
      <w:r w:rsidRPr="00D85FAF">
        <w:rPr>
          <w:rFonts w:ascii="Century Gothic" w:hAnsi="Century Gothic"/>
          <w:spacing w:val="-59"/>
          <w:sz w:val="22"/>
          <w:szCs w:val="22"/>
        </w:rPr>
        <w:t xml:space="preserve"> </w:t>
      </w:r>
      <w:r w:rsidRPr="00D85FAF">
        <w:rPr>
          <w:rFonts w:ascii="Century Gothic" w:hAnsi="Century Gothic"/>
          <w:sz w:val="22"/>
          <w:szCs w:val="22"/>
        </w:rPr>
        <w:t>um</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cento)</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dia,</w:t>
      </w:r>
      <w:r w:rsidRPr="00D85FAF">
        <w:rPr>
          <w:rFonts w:ascii="Century Gothic" w:hAnsi="Century Gothic"/>
          <w:spacing w:val="1"/>
          <w:sz w:val="22"/>
          <w:szCs w:val="22"/>
        </w:rPr>
        <w:t xml:space="preserve"> </w:t>
      </w:r>
      <w:r w:rsidRPr="00D85FAF">
        <w:rPr>
          <w:rFonts w:ascii="Century Gothic" w:hAnsi="Century Gothic"/>
          <w:sz w:val="22"/>
          <w:szCs w:val="22"/>
        </w:rPr>
        <w:t>sobre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valor</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parcela</w:t>
      </w:r>
      <w:r w:rsidRPr="00D85FAF">
        <w:rPr>
          <w:rFonts w:ascii="Century Gothic" w:hAnsi="Century Gothic"/>
          <w:spacing w:val="1"/>
          <w:sz w:val="22"/>
          <w:szCs w:val="22"/>
        </w:rPr>
        <w:t xml:space="preserve"> </w:t>
      </w:r>
      <w:r w:rsidRPr="00D85FAF">
        <w:rPr>
          <w:rFonts w:ascii="Century Gothic" w:hAnsi="Century Gothic"/>
          <w:sz w:val="22"/>
          <w:szCs w:val="22"/>
        </w:rPr>
        <w:t>vencida,</w:t>
      </w:r>
      <w:r w:rsidRPr="00D85FAF">
        <w:rPr>
          <w:rFonts w:ascii="Century Gothic" w:hAnsi="Century Gothic"/>
          <w:spacing w:val="1"/>
          <w:sz w:val="22"/>
          <w:szCs w:val="22"/>
        </w:rPr>
        <w:t xml:space="preserve"> </w:t>
      </w:r>
      <w:r w:rsidRPr="00D85FAF">
        <w:rPr>
          <w:rFonts w:ascii="Century Gothic" w:hAnsi="Century Gothic"/>
          <w:sz w:val="22"/>
          <w:szCs w:val="22"/>
        </w:rPr>
        <w:t>ressalvados</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casos</w:t>
      </w:r>
      <w:r w:rsidRPr="00D85FAF">
        <w:rPr>
          <w:rFonts w:ascii="Century Gothic" w:hAnsi="Century Gothic"/>
          <w:spacing w:val="1"/>
          <w:sz w:val="22"/>
          <w:szCs w:val="22"/>
        </w:rPr>
        <w:t xml:space="preserve"> </w:t>
      </w:r>
      <w:r w:rsidRPr="00D85FAF">
        <w:rPr>
          <w:rFonts w:ascii="Century Gothic" w:hAnsi="Century Gothic"/>
          <w:sz w:val="22"/>
          <w:szCs w:val="22"/>
        </w:rPr>
        <w:t>quando</w:t>
      </w:r>
      <w:r w:rsidRPr="00D85FAF">
        <w:rPr>
          <w:rFonts w:ascii="Century Gothic" w:hAnsi="Century Gothic"/>
          <w:spacing w:val="1"/>
          <w:sz w:val="22"/>
          <w:szCs w:val="22"/>
        </w:rPr>
        <w:t xml:space="preserve"> </w:t>
      </w:r>
      <w:r w:rsidRPr="00D85FAF">
        <w:rPr>
          <w:rFonts w:ascii="Century Gothic" w:hAnsi="Century Gothic"/>
          <w:sz w:val="22"/>
          <w:szCs w:val="22"/>
        </w:rPr>
        <w:t>não</w:t>
      </w:r>
      <w:r w:rsidRPr="00D85FAF">
        <w:rPr>
          <w:rFonts w:ascii="Century Gothic" w:hAnsi="Century Gothic"/>
          <w:spacing w:val="1"/>
          <w:sz w:val="22"/>
          <w:szCs w:val="22"/>
        </w:rPr>
        <w:t xml:space="preserve"> </w:t>
      </w:r>
      <w:r w:rsidRPr="00D85FAF">
        <w:rPr>
          <w:rFonts w:ascii="Century Gothic" w:hAnsi="Century Gothic"/>
          <w:sz w:val="22"/>
          <w:szCs w:val="22"/>
        </w:rPr>
        <w:t>efetivados</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repasses mensais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recursos</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FNDE em</w:t>
      </w:r>
      <w:r w:rsidRPr="00D85FAF">
        <w:rPr>
          <w:rFonts w:ascii="Century Gothic" w:hAnsi="Century Gothic"/>
          <w:spacing w:val="-3"/>
          <w:sz w:val="22"/>
          <w:szCs w:val="22"/>
        </w:rPr>
        <w:t xml:space="preserve"> </w:t>
      </w:r>
      <w:r w:rsidRPr="00D85FAF">
        <w:rPr>
          <w:rFonts w:ascii="Century Gothic" w:hAnsi="Century Gothic"/>
          <w:sz w:val="22"/>
          <w:szCs w:val="22"/>
        </w:rPr>
        <w:t>tempo hábil;</w:t>
      </w:r>
    </w:p>
    <w:p w14:paraId="7CEF82E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15.5.</w:t>
      </w:r>
      <w:r w:rsidRPr="00D85FAF">
        <w:rPr>
          <w:rFonts w:ascii="Century Gothic" w:hAnsi="Century Gothic"/>
          <w:sz w:val="22"/>
          <w:szCs w:val="22"/>
        </w:rPr>
        <w:tab/>
        <w:t>A atualização financeira prevista nesta condição será incluída na Nota Fiscal/Fatura do mês</w:t>
      </w:r>
      <w:r w:rsidRPr="00D85FAF">
        <w:rPr>
          <w:rFonts w:ascii="Century Gothic" w:hAnsi="Century Gothic"/>
          <w:spacing w:val="1"/>
          <w:sz w:val="22"/>
          <w:szCs w:val="22"/>
        </w:rPr>
        <w:t xml:space="preserve"> </w:t>
      </w:r>
      <w:r w:rsidRPr="00D85FAF">
        <w:rPr>
          <w:rFonts w:ascii="Century Gothic" w:hAnsi="Century Gothic"/>
          <w:sz w:val="22"/>
          <w:szCs w:val="22"/>
        </w:rPr>
        <w:t>seguinte ao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ocorrência.</w:t>
      </w:r>
    </w:p>
    <w:p w14:paraId="0B7D77FE" w14:textId="77777777" w:rsidR="001337B7" w:rsidRPr="00D85FAF" w:rsidRDefault="001337B7" w:rsidP="001337B7">
      <w:pPr>
        <w:pStyle w:val="Corpodetexto"/>
        <w:spacing w:line="360" w:lineRule="auto"/>
        <w:rPr>
          <w:rFonts w:ascii="Century Gothic" w:hAnsi="Century Gothic"/>
          <w:sz w:val="22"/>
          <w:szCs w:val="22"/>
        </w:rPr>
      </w:pPr>
    </w:p>
    <w:p w14:paraId="6770F4DB"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t>16.</w:t>
      </w:r>
      <w:r w:rsidRPr="00D85FAF">
        <w:rPr>
          <w:rFonts w:ascii="Century Gothic" w:hAnsi="Century Gothic"/>
          <w:b/>
          <w:sz w:val="22"/>
          <w:szCs w:val="22"/>
        </w:rPr>
        <w:tab/>
        <w:t>DA FISCALIZAÇÃO E CONTROLE DA EXECUÇÃO DO CONTRATO</w:t>
      </w:r>
    </w:p>
    <w:p w14:paraId="736E6E7D"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16.1.</w:t>
      </w:r>
      <w:r w:rsidRPr="00D85FAF">
        <w:rPr>
          <w:rFonts w:ascii="Century Gothic" w:hAnsi="Century Gothic"/>
          <w:sz w:val="22"/>
          <w:szCs w:val="22"/>
        </w:rPr>
        <w:tab/>
        <w:t>Durante</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vigência</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contrato,</w:t>
      </w:r>
      <w:r w:rsidRPr="00D85FAF">
        <w:rPr>
          <w:rFonts w:ascii="Century Gothic" w:hAnsi="Century Gothic"/>
          <w:spacing w:val="1"/>
          <w:sz w:val="22"/>
          <w:szCs w:val="22"/>
        </w:rPr>
        <w:t xml:space="preserve"> </w:t>
      </w:r>
      <w:r w:rsidRPr="00D85FAF">
        <w:rPr>
          <w:rFonts w:ascii="Century Gothic" w:hAnsi="Century Gothic"/>
          <w:sz w:val="22"/>
          <w:szCs w:val="22"/>
        </w:rPr>
        <w:t>sua</w:t>
      </w:r>
      <w:r w:rsidRPr="00D85FAF">
        <w:rPr>
          <w:rFonts w:ascii="Century Gothic" w:hAnsi="Century Gothic"/>
          <w:spacing w:val="1"/>
          <w:sz w:val="22"/>
          <w:szCs w:val="22"/>
        </w:rPr>
        <w:t xml:space="preserve"> </w:t>
      </w:r>
      <w:r w:rsidRPr="00D85FAF">
        <w:rPr>
          <w:rFonts w:ascii="Century Gothic" w:hAnsi="Century Gothic"/>
          <w:sz w:val="22"/>
          <w:szCs w:val="22"/>
        </w:rPr>
        <w:t>execução</w:t>
      </w:r>
      <w:r w:rsidRPr="00D85FAF">
        <w:rPr>
          <w:rFonts w:ascii="Century Gothic" w:hAnsi="Century Gothic"/>
          <w:spacing w:val="1"/>
          <w:sz w:val="22"/>
          <w:szCs w:val="22"/>
        </w:rPr>
        <w:t xml:space="preserve"> </w:t>
      </w:r>
      <w:r w:rsidRPr="00D85FAF">
        <w:rPr>
          <w:rFonts w:ascii="Century Gothic" w:hAnsi="Century Gothic"/>
          <w:sz w:val="22"/>
          <w:szCs w:val="22"/>
        </w:rPr>
        <w:t>será</w:t>
      </w:r>
      <w:r w:rsidRPr="00D85FAF">
        <w:rPr>
          <w:rFonts w:ascii="Century Gothic" w:hAnsi="Century Gothic"/>
          <w:spacing w:val="1"/>
          <w:sz w:val="22"/>
          <w:szCs w:val="22"/>
        </w:rPr>
        <w:t xml:space="preserve"> </w:t>
      </w:r>
      <w:r w:rsidRPr="00D85FAF">
        <w:rPr>
          <w:rFonts w:ascii="Century Gothic" w:hAnsi="Century Gothic"/>
          <w:sz w:val="22"/>
          <w:szCs w:val="22"/>
        </w:rPr>
        <w:t>acompanhada</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fiscalizada</w:t>
      </w:r>
      <w:r w:rsidRPr="00D85FAF">
        <w:rPr>
          <w:rFonts w:ascii="Century Gothic" w:hAnsi="Century Gothic"/>
          <w:spacing w:val="1"/>
          <w:sz w:val="22"/>
          <w:szCs w:val="22"/>
        </w:rPr>
        <w:t xml:space="preserve"> </w:t>
      </w:r>
      <w:r w:rsidRPr="00D85FAF">
        <w:rPr>
          <w:rFonts w:ascii="Century Gothic" w:hAnsi="Century Gothic"/>
          <w:sz w:val="22"/>
          <w:szCs w:val="22"/>
        </w:rPr>
        <w:t>pelo</w:t>
      </w:r>
      <w:r w:rsidRPr="00D85FAF">
        <w:rPr>
          <w:rFonts w:ascii="Century Gothic" w:hAnsi="Century Gothic"/>
          <w:spacing w:val="1"/>
          <w:sz w:val="22"/>
          <w:szCs w:val="22"/>
        </w:rPr>
        <w:t xml:space="preserve"> </w:t>
      </w:r>
      <w:r w:rsidRPr="00D85FAF">
        <w:rPr>
          <w:rFonts w:ascii="Century Gothic" w:hAnsi="Century Gothic"/>
          <w:sz w:val="22"/>
          <w:szCs w:val="22"/>
        </w:rPr>
        <w:t>contratante, devendo a contratada fornecer todas as informações solicitadas no prazo máximo de</w:t>
      </w:r>
      <w:r w:rsidRPr="00D85FAF">
        <w:rPr>
          <w:rFonts w:ascii="Century Gothic" w:hAnsi="Century Gothic"/>
          <w:spacing w:val="1"/>
          <w:sz w:val="22"/>
          <w:szCs w:val="22"/>
        </w:rPr>
        <w:t xml:space="preserve"> </w:t>
      </w:r>
      <w:r w:rsidRPr="00D85FAF">
        <w:rPr>
          <w:rFonts w:ascii="Century Gothic" w:hAnsi="Century Gothic"/>
          <w:sz w:val="22"/>
          <w:szCs w:val="22"/>
        </w:rPr>
        <w:t>05</w:t>
      </w:r>
      <w:r w:rsidRPr="00D85FAF">
        <w:rPr>
          <w:rFonts w:ascii="Century Gothic" w:hAnsi="Century Gothic"/>
          <w:spacing w:val="-2"/>
          <w:sz w:val="22"/>
          <w:szCs w:val="22"/>
        </w:rPr>
        <w:t xml:space="preserve"> </w:t>
      </w:r>
      <w:r w:rsidRPr="00D85FAF">
        <w:rPr>
          <w:rFonts w:ascii="Century Gothic" w:hAnsi="Century Gothic"/>
          <w:sz w:val="22"/>
          <w:szCs w:val="22"/>
        </w:rPr>
        <w:t>(cinco)</w:t>
      </w:r>
      <w:r w:rsidRPr="00D85FAF">
        <w:rPr>
          <w:rFonts w:ascii="Century Gothic" w:hAnsi="Century Gothic"/>
          <w:spacing w:val="2"/>
          <w:sz w:val="22"/>
          <w:szCs w:val="22"/>
        </w:rPr>
        <w:t xml:space="preserve"> </w:t>
      </w:r>
      <w:r w:rsidRPr="00D85FAF">
        <w:rPr>
          <w:rFonts w:ascii="Century Gothic" w:hAnsi="Century Gothic"/>
          <w:sz w:val="22"/>
          <w:szCs w:val="22"/>
        </w:rPr>
        <w:t>dias</w:t>
      </w:r>
      <w:r w:rsidRPr="00D85FAF">
        <w:rPr>
          <w:rFonts w:ascii="Century Gothic" w:hAnsi="Century Gothic"/>
          <w:spacing w:val="-2"/>
          <w:sz w:val="22"/>
          <w:szCs w:val="22"/>
        </w:rPr>
        <w:t xml:space="preserve"> </w:t>
      </w:r>
      <w:r w:rsidRPr="00D85FAF">
        <w:rPr>
          <w:rFonts w:ascii="Century Gothic" w:hAnsi="Century Gothic"/>
          <w:sz w:val="22"/>
          <w:szCs w:val="22"/>
        </w:rPr>
        <w:t>úteis</w:t>
      </w:r>
      <w:r w:rsidRPr="00D85FAF">
        <w:rPr>
          <w:rFonts w:ascii="Century Gothic" w:hAnsi="Century Gothic"/>
          <w:spacing w:val="-3"/>
          <w:sz w:val="22"/>
          <w:szCs w:val="22"/>
        </w:rPr>
        <w:t xml:space="preserve"> </w:t>
      </w:r>
      <w:r w:rsidRPr="00D85FAF">
        <w:rPr>
          <w:rFonts w:ascii="Century Gothic" w:hAnsi="Century Gothic"/>
          <w:sz w:val="22"/>
          <w:szCs w:val="22"/>
        </w:rPr>
        <w:t>após</w:t>
      </w:r>
      <w:r w:rsidRPr="00D85FAF">
        <w:rPr>
          <w:rFonts w:ascii="Century Gothic" w:hAnsi="Century Gothic"/>
          <w:spacing w:val="2"/>
          <w:sz w:val="22"/>
          <w:szCs w:val="22"/>
        </w:rPr>
        <w:t xml:space="preserve"> </w:t>
      </w:r>
      <w:r w:rsidRPr="00D85FAF">
        <w:rPr>
          <w:rFonts w:ascii="Century Gothic" w:hAnsi="Century Gothic"/>
          <w:sz w:val="22"/>
          <w:szCs w:val="22"/>
        </w:rPr>
        <w:t>o</w:t>
      </w:r>
      <w:r w:rsidRPr="00D85FAF">
        <w:rPr>
          <w:rFonts w:ascii="Century Gothic" w:hAnsi="Century Gothic"/>
          <w:spacing w:val="-3"/>
          <w:sz w:val="22"/>
          <w:szCs w:val="22"/>
        </w:rPr>
        <w:t xml:space="preserve"> </w:t>
      </w:r>
      <w:r w:rsidRPr="00D85FAF">
        <w:rPr>
          <w:rFonts w:ascii="Century Gothic" w:hAnsi="Century Gothic"/>
          <w:sz w:val="22"/>
          <w:szCs w:val="22"/>
        </w:rPr>
        <w:t>recebimento da</w:t>
      </w:r>
      <w:r w:rsidRPr="00D85FAF">
        <w:rPr>
          <w:rFonts w:ascii="Century Gothic" w:hAnsi="Century Gothic"/>
          <w:spacing w:val="-1"/>
          <w:sz w:val="22"/>
          <w:szCs w:val="22"/>
        </w:rPr>
        <w:t xml:space="preserve"> </w:t>
      </w:r>
      <w:r w:rsidRPr="00D85FAF">
        <w:rPr>
          <w:rFonts w:ascii="Century Gothic" w:hAnsi="Century Gothic"/>
          <w:sz w:val="22"/>
          <w:szCs w:val="22"/>
        </w:rPr>
        <w:t>solicitação;</w:t>
      </w:r>
    </w:p>
    <w:p w14:paraId="6E91B80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16.2.</w:t>
      </w:r>
      <w:r w:rsidRPr="00D85FAF">
        <w:rPr>
          <w:rFonts w:ascii="Century Gothic" w:hAnsi="Century Gothic"/>
          <w:sz w:val="22"/>
          <w:szCs w:val="22"/>
        </w:rPr>
        <w:tab/>
        <w:t>As decisões e providências que ultrapassarem a competência dos representantes deverão</w:t>
      </w:r>
      <w:r w:rsidRPr="00D85FAF">
        <w:rPr>
          <w:rFonts w:ascii="Century Gothic" w:hAnsi="Century Gothic"/>
          <w:spacing w:val="1"/>
          <w:sz w:val="22"/>
          <w:szCs w:val="22"/>
        </w:rPr>
        <w:t xml:space="preserve"> </w:t>
      </w:r>
      <w:r w:rsidRPr="00D85FAF">
        <w:rPr>
          <w:rFonts w:ascii="Century Gothic" w:hAnsi="Century Gothic"/>
          <w:sz w:val="22"/>
          <w:szCs w:val="22"/>
        </w:rPr>
        <w:t>ser</w:t>
      </w:r>
      <w:r w:rsidRPr="00D85FAF">
        <w:rPr>
          <w:rFonts w:ascii="Century Gothic" w:hAnsi="Century Gothic"/>
          <w:spacing w:val="-5"/>
          <w:sz w:val="22"/>
          <w:szCs w:val="22"/>
        </w:rPr>
        <w:t xml:space="preserve"> </w:t>
      </w:r>
      <w:r w:rsidRPr="00D85FAF">
        <w:rPr>
          <w:rFonts w:ascii="Century Gothic" w:hAnsi="Century Gothic"/>
          <w:sz w:val="22"/>
          <w:szCs w:val="22"/>
        </w:rPr>
        <w:t>solicitadas</w:t>
      </w:r>
      <w:r w:rsidRPr="00D85FAF">
        <w:rPr>
          <w:rFonts w:ascii="Century Gothic" w:hAnsi="Century Gothic"/>
          <w:spacing w:val="1"/>
          <w:sz w:val="22"/>
          <w:szCs w:val="22"/>
        </w:rPr>
        <w:t xml:space="preserve"> </w:t>
      </w:r>
      <w:r w:rsidRPr="00D85FAF">
        <w:rPr>
          <w:rFonts w:ascii="Century Gothic" w:hAnsi="Century Gothic"/>
          <w:sz w:val="22"/>
          <w:szCs w:val="22"/>
        </w:rPr>
        <w:t>aos</w:t>
      </w:r>
      <w:r w:rsidRPr="00D85FAF">
        <w:rPr>
          <w:rFonts w:ascii="Century Gothic" w:hAnsi="Century Gothic"/>
          <w:spacing w:val="-4"/>
          <w:sz w:val="22"/>
          <w:szCs w:val="22"/>
        </w:rPr>
        <w:t xml:space="preserve"> </w:t>
      </w:r>
      <w:r w:rsidRPr="00D85FAF">
        <w:rPr>
          <w:rFonts w:ascii="Century Gothic" w:hAnsi="Century Gothic"/>
          <w:sz w:val="22"/>
          <w:szCs w:val="22"/>
        </w:rPr>
        <w:t>seus</w:t>
      </w:r>
      <w:r w:rsidRPr="00D85FAF">
        <w:rPr>
          <w:rFonts w:ascii="Century Gothic" w:hAnsi="Century Gothic"/>
          <w:spacing w:val="-3"/>
          <w:sz w:val="22"/>
          <w:szCs w:val="22"/>
        </w:rPr>
        <w:t xml:space="preserve"> </w:t>
      </w:r>
      <w:r w:rsidRPr="00D85FAF">
        <w:rPr>
          <w:rFonts w:ascii="Century Gothic" w:hAnsi="Century Gothic"/>
          <w:sz w:val="22"/>
          <w:szCs w:val="22"/>
        </w:rPr>
        <w:t>superiores,</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tempo</w:t>
      </w:r>
      <w:r w:rsidRPr="00D85FAF">
        <w:rPr>
          <w:rFonts w:ascii="Century Gothic" w:hAnsi="Century Gothic"/>
          <w:spacing w:val="-3"/>
          <w:sz w:val="22"/>
          <w:szCs w:val="22"/>
        </w:rPr>
        <w:t xml:space="preserve"> </w:t>
      </w:r>
      <w:r w:rsidRPr="00D85FAF">
        <w:rPr>
          <w:rFonts w:ascii="Century Gothic" w:hAnsi="Century Gothic"/>
          <w:sz w:val="22"/>
          <w:szCs w:val="22"/>
        </w:rPr>
        <w:t>hábil</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7"/>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adoção</w:t>
      </w:r>
      <w:r w:rsidRPr="00D85FAF">
        <w:rPr>
          <w:rFonts w:ascii="Century Gothic" w:hAnsi="Century Gothic"/>
          <w:spacing w:val="-2"/>
          <w:sz w:val="22"/>
          <w:szCs w:val="22"/>
        </w:rPr>
        <w:t xml:space="preserve"> </w:t>
      </w:r>
      <w:r w:rsidRPr="00D85FAF">
        <w:rPr>
          <w:rFonts w:ascii="Century Gothic" w:hAnsi="Century Gothic"/>
          <w:sz w:val="22"/>
          <w:szCs w:val="22"/>
        </w:rPr>
        <w:t>das</w:t>
      </w:r>
      <w:r w:rsidRPr="00D85FAF">
        <w:rPr>
          <w:rFonts w:ascii="Century Gothic" w:hAnsi="Century Gothic"/>
          <w:spacing w:val="-2"/>
          <w:sz w:val="22"/>
          <w:szCs w:val="22"/>
        </w:rPr>
        <w:t xml:space="preserve"> </w:t>
      </w:r>
      <w:r w:rsidRPr="00D85FAF">
        <w:rPr>
          <w:rFonts w:ascii="Century Gothic" w:hAnsi="Century Gothic"/>
          <w:sz w:val="22"/>
          <w:szCs w:val="22"/>
        </w:rPr>
        <w:t>medidas</w:t>
      </w:r>
      <w:r w:rsidRPr="00D85FAF">
        <w:rPr>
          <w:rFonts w:ascii="Century Gothic" w:hAnsi="Century Gothic"/>
          <w:spacing w:val="-1"/>
          <w:sz w:val="22"/>
          <w:szCs w:val="22"/>
        </w:rPr>
        <w:t xml:space="preserve"> </w:t>
      </w:r>
      <w:r w:rsidRPr="00D85FAF">
        <w:rPr>
          <w:rFonts w:ascii="Century Gothic" w:hAnsi="Century Gothic"/>
          <w:sz w:val="22"/>
          <w:szCs w:val="22"/>
        </w:rPr>
        <w:t>necessárias;</w:t>
      </w:r>
    </w:p>
    <w:p w14:paraId="674EDAA8"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lastRenderedPageBreak/>
        <w:t>16.3.</w:t>
      </w:r>
      <w:r w:rsidRPr="00D85FAF">
        <w:rPr>
          <w:rFonts w:ascii="Century Gothic" w:hAnsi="Century Gothic"/>
          <w:sz w:val="22"/>
          <w:szCs w:val="22"/>
        </w:rPr>
        <w:tab/>
        <w:t>A contratada deverá manter preposto, aceito pelo contratante, durante o período de vigência</w:t>
      </w:r>
      <w:r w:rsidRPr="00D85FAF">
        <w:rPr>
          <w:rFonts w:ascii="Century Gothic" w:hAnsi="Century Gothic"/>
          <w:spacing w:val="-59"/>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contrato,</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representá-la</w:t>
      </w:r>
      <w:r w:rsidRPr="00D85FAF">
        <w:rPr>
          <w:rFonts w:ascii="Century Gothic" w:hAnsi="Century Gothic"/>
          <w:spacing w:val="-4"/>
          <w:sz w:val="22"/>
          <w:szCs w:val="22"/>
        </w:rPr>
        <w:t xml:space="preserve"> </w:t>
      </w:r>
      <w:r w:rsidRPr="00D85FAF">
        <w:rPr>
          <w:rFonts w:ascii="Century Gothic" w:hAnsi="Century Gothic"/>
          <w:sz w:val="22"/>
          <w:szCs w:val="22"/>
        </w:rPr>
        <w:t>sempre</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3"/>
          <w:sz w:val="22"/>
          <w:szCs w:val="22"/>
        </w:rPr>
        <w:t xml:space="preserve"> </w:t>
      </w:r>
      <w:r w:rsidRPr="00D85FAF">
        <w:rPr>
          <w:rFonts w:ascii="Century Gothic" w:hAnsi="Century Gothic"/>
          <w:sz w:val="22"/>
          <w:szCs w:val="22"/>
        </w:rPr>
        <w:t>for necessário;</w:t>
      </w:r>
    </w:p>
    <w:p w14:paraId="57275CA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16.4.</w:t>
      </w:r>
      <w:r w:rsidRPr="00D85FAF">
        <w:rPr>
          <w:rFonts w:ascii="Century Gothic" w:hAnsi="Century Gothic"/>
          <w:sz w:val="22"/>
          <w:szCs w:val="22"/>
        </w:rPr>
        <w:tab/>
        <w:t>O contratante poderá exigir o afastamento de qualquer profissional ou representante da</w:t>
      </w:r>
      <w:r w:rsidRPr="00D85FAF">
        <w:rPr>
          <w:rFonts w:ascii="Century Gothic" w:hAnsi="Century Gothic"/>
          <w:spacing w:val="1"/>
          <w:sz w:val="22"/>
          <w:szCs w:val="22"/>
        </w:rPr>
        <w:t xml:space="preserve"> </w:t>
      </w:r>
      <w:r w:rsidRPr="00D85FAF">
        <w:rPr>
          <w:rFonts w:ascii="Century Gothic" w:hAnsi="Century Gothic"/>
          <w:sz w:val="22"/>
          <w:szCs w:val="22"/>
        </w:rPr>
        <w:t>empresa contratada que venha</w:t>
      </w:r>
      <w:r w:rsidRPr="00D85FAF">
        <w:rPr>
          <w:rFonts w:ascii="Century Gothic" w:hAnsi="Century Gothic"/>
          <w:spacing w:val="1"/>
          <w:sz w:val="22"/>
          <w:szCs w:val="22"/>
        </w:rPr>
        <w:t xml:space="preserve"> </w:t>
      </w:r>
      <w:r w:rsidRPr="00D85FAF">
        <w:rPr>
          <w:rFonts w:ascii="Century Gothic" w:hAnsi="Century Gothic"/>
          <w:sz w:val="22"/>
          <w:szCs w:val="22"/>
        </w:rPr>
        <w:t>causar embaraço a fiscalização do contrato, ou em razão de</w:t>
      </w:r>
      <w:r w:rsidRPr="00D85FAF">
        <w:rPr>
          <w:rFonts w:ascii="Century Gothic" w:hAnsi="Century Gothic"/>
          <w:spacing w:val="1"/>
          <w:sz w:val="22"/>
          <w:szCs w:val="22"/>
        </w:rPr>
        <w:t xml:space="preserve"> </w:t>
      </w:r>
      <w:r w:rsidRPr="00D85FAF">
        <w:rPr>
          <w:rFonts w:ascii="Century Gothic" w:hAnsi="Century Gothic"/>
          <w:sz w:val="22"/>
          <w:szCs w:val="22"/>
        </w:rPr>
        <w:t>procedimentos</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2"/>
          <w:sz w:val="22"/>
          <w:szCs w:val="22"/>
        </w:rPr>
        <w:t xml:space="preserve"> </w:t>
      </w:r>
      <w:r w:rsidRPr="00D85FAF">
        <w:rPr>
          <w:rFonts w:ascii="Century Gothic" w:hAnsi="Century Gothic"/>
          <w:sz w:val="22"/>
          <w:szCs w:val="22"/>
        </w:rPr>
        <w:t>atitudes</w:t>
      </w:r>
      <w:r w:rsidRPr="00D85FAF">
        <w:rPr>
          <w:rFonts w:ascii="Century Gothic" w:hAnsi="Century Gothic"/>
          <w:spacing w:val="2"/>
          <w:sz w:val="22"/>
          <w:szCs w:val="22"/>
        </w:rPr>
        <w:t xml:space="preserve"> </w:t>
      </w:r>
      <w:r w:rsidRPr="00D85FAF">
        <w:rPr>
          <w:rFonts w:ascii="Century Gothic" w:hAnsi="Century Gothic"/>
          <w:sz w:val="22"/>
          <w:szCs w:val="22"/>
        </w:rPr>
        <w:t>incompatíveis</w:t>
      </w:r>
      <w:r w:rsidRPr="00D85FAF">
        <w:rPr>
          <w:rFonts w:ascii="Century Gothic" w:hAnsi="Century Gothic"/>
          <w:spacing w:val="-3"/>
          <w:sz w:val="22"/>
          <w:szCs w:val="22"/>
        </w:rPr>
        <w:t xml:space="preserve"> </w:t>
      </w:r>
      <w:r w:rsidRPr="00D85FAF">
        <w:rPr>
          <w:rFonts w:ascii="Century Gothic" w:hAnsi="Century Gothic"/>
          <w:sz w:val="22"/>
          <w:szCs w:val="22"/>
        </w:rPr>
        <w:t>com o</w:t>
      </w:r>
      <w:r w:rsidRPr="00D85FAF">
        <w:rPr>
          <w:rFonts w:ascii="Century Gothic" w:hAnsi="Century Gothic"/>
          <w:spacing w:val="-2"/>
          <w:sz w:val="22"/>
          <w:szCs w:val="22"/>
        </w:rPr>
        <w:t xml:space="preserve"> </w:t>
      </w:r>
      <w:r w:rsidRPr="00D85FAF">
        <w:rPr>
          <w:rFonts w:ascii="Century Gothic" w:hAnsi="Century Gothic"/>
          <w:sz w:val="22"/>
          <w:szCs w:val="22"/>
        </w:rPr>
        <w:t>exercício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suas funções;</w:t>
      </w:r>
    </w:p>
    <w:p w14:paraId="1C1B96D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16.5.</w:t>
      </w:r>
      <w:r w:rsidRPr="00D85FAF">
        <w:rPr>
          <w:rFonts w:ascii="Century Gothic" w:hAnsi="Century Gothic"/>
          <w:sz w:val="22"/>
          <w:szCs w:val="22"/>
        </w:rPr>
        <w:tab/>
        <w:t>O</w:t>
      </w:r>
      <w:r w:rsidRPr="00D85FAF">
        <w:rPr>
          <w:rFonts w:ascii="Century Gothic" w:hAnsi="Century Gothic"/>
          <w:spacing w:val="1"/>
          <w:sz w:val="22"/>
          <w:szCs w:val="22"/>
        </w:rPr>
        <w:t xml:space="preserve"> </w:t>
      </w:r>
      <w:r w:rsidRPr="00D85FAF">
        <w:rPr>
          <w:rFonts w:ascii="Century Gothic" w:hAnsi="Century Gothic"/>
          <w:sz w:val="22"/>
          <w:szCs w:val="22"/>
        </w:rPr>
        <w:t>contratante</w:t>
      </w:r>
      <w:r w:rsidRPr="00D85FAF">
        <w:rPr>
          <w:rFonts w:ascii="Century Gothic" w:hAnsi="Century Gothic"/>
          <w:spacing w:val="1"/>
          <w:sz w:val="22"/>
          <w:szCs w:val="22"/>
        </w:rPr>
        <w:t xml:space="preserve"> </w:t>
      </w:r>
      <w:r w:rsidRPr="00D85FAF">
        <w:rPr>
          <w:rFonts w:ascii="Century Gothic" w:hAnsi="Century Gothic"/>
          <w:sz w:val="22"/>
          <w:szCs w:val="22"/>
        </w:rPr>
        <w:t>comunicará</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escrito</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contratada</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irregularidades</w:t>
      </w:r>
      <w:r w:rsidRPr="00D85FAF">
        <w:rPr>
          <w:rFonts w:ascii="Century Gothic" w:hAnsi="Century Gothic"/>
          <w:spacing w:val="1"/>
          <w:sz w:val="22"/>
          <w:szCs w:val="22"/>
        </w:rPr>
        <w:t xml:space="preserve"> </w:t>
      </w:r>
      <w:r w:rsidRPr="00D85FAF">
        <w:rPr>
          <w:rFonts w:ascii="Century Gothic" w:hAnsi="Century Gothic"/>
          <w:sz w:val="22"/>
          <w:szCs w:val="22"/>
        </w:rPr>
        <w:t>encontradas</w:t>
      </w:r>
      <w:r w:rsidRPr="00D85FAF">
        <w:rPr>
          <w:rFonts w:ascii="Century Gothic" w:hAnsi="Century Gothic"/>
          <w:spacing w:val="1"/>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execução dos serviços, definindo as providências e os prazos para a realização das correções</w:t>
      </w:r>
      <w:r w:rsidRPr="00D85FAF">
        <w:rPr>
          <w:rFonts w:ascii="Century Gothic" w:hAnsi="Century Gothic"/>
          <w:spacing w:val="1"/>
          <w:sz w:val="22"/>
          <w:szCs w:val="22"/>
        </w:rPr>
        <w:t xml:space="preserve"> </w:t>
      </w:r>
      <w:r w:rsidRPr="00D85FAF">
        <w:rPr>
          <w:rFonts w:ascii="Century Gothic" w:hAnsi="Century Gothic"/>
          <w:sz w:val="22"/>
          <w:szCs w:val="22"/>
        </w:rPr>
        <w:t>consideradas</w:t>
      </w:r>
      <w:r w:rsidRPr="00D85FAF">
        <w:rPr>
          <w:rFonts w:ascii="Century Gothic" w:hAnsi="Century Gothic"/>
          <w:spacing w:val="-1"/>
          <w:sz w:val="22"/>
          <w:szCs w:val="22"/>
        </w:rPr>
        <w:t xml:space="preserve"> </w:t>
      </w:r>
      <w:r w:rsidRPr="00D85FAF">
        <w:rPr>
          <w:rFonts w:ascii="Century Gothic" w:hAnsi="Century Gothic"/>
          <w:sz w:val="22"/>
          <w:szCs w:val="22"/>
        </w:rPr>
        <w:t>pertinentes.</w:t>
      </w:r>
    </w:p>
    <w:p w14:paraId="69778EB3" w14:textId="77777777" w:rsidR="001337B7" w:rsidRPr="00D85FAF" w:rsidRDefault="001337B7" w:rsidP="001337B7">
      <w:pPr>
        <w:pStyle w:val="Corpodetexto"/>
        <w:spacing w:line="360" w:lineRule="auto"/>
        <w:rPr>
          <w:rFonts w:ascii="Century Gothic" w:hAnsi="Century Gothic"/>
          <w:spacing w:val="1"/>
          <w:sz w:val="22"/>
          <w:szCs w:val="22"/>
        </w:rPr>
      </w:pPr>
    </w:p>
    <w:p w14:paraId="2AAA50E1"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17.</w:t>
      </w:r>
      <w:r w:rsidRPr="00D85FAF">
        <w:rPr>
          <w:rFonts w:ascii="Century Gothic" w:hAnsi="Century Gothic"/>
          <w:b/>
          <w:spacing w:val="1"/>
          <w:sz w:val="22"/>
          <w:szCs w:val="22"/>
        </w:rPr>
        <w:tab/>
        <w:t>DAS OBRIGAÇÕES DO GESTOR DO CONTRATO</w:t>
      </w:r>
    </w:p>
    <w:p w14:paraId="62ED9822" w14:textId="77777777" w:rsidR="001337B7" w:rsidRPr="00D85FAF" w:rsidRDefault="001337B7" w:rsidP="001337B7">
      <w:pPr>
        <w:pStyle w:val="Corpodetexto"/>
        <w:spacing w:line="360" w:lineRule="auto"/>
        <w:rPr>
          <w:rFonts w:ascii="Century Gothic" w:hAnsi="Century Gothic"/>
          <w:spacing w:val="1"/>
          <w:sz w:val="22"/>
          <w:szCs w:val="22"/>
        </w:rPr>
      </w:pPr>
      <w:r w:rsidRPr="00D85FAF">
        <w:rPr>
          <w:rFonts w:ascii="Century Gothic" w:hAnsi="Century Gothic"/>
          <w:b/>
          <w:spacing w:val="1"/>
          <w:sz w:val="22"/>
          <w:szCs w:val="22"/>
        </w:rPr>
        <w:t>17.1.</w:t>
      </w:r>
      <w:r w:rsidRPr="00D85FAF">
        <w:rPr>
          <w:rFonts w:ascii="Century Gothic" w:hAnsi="Century Gothic"/>
          <w:spacing w:val="1"/>
          <w:sz w:val="22"/>
          <w:szCs w:val="22"/>
        </w:rPr>
        <w:tab/>
      </w:r>
      <w:r w:rsidRPr="00D85FAF">
        <w:rPr>
          <w:rFonts w:ascii="Century Gothic" w:hAnsi="Century Gothic"/>
          <w:sz w:val="22"/>
          <w:szCs w:val="22"/>
        </w:rPr>
        <w:t xml:space="preserve">Em atenção ao </w:t>
      </w:r>
      <w:r w:rsidRPr="00D85FAF">
        <w:rPr>
          <w:rFonts w:ascii="Century Gothic" w:hAnsi="Century Gothic"/>
          <w:b/>
          <w:sz w:val="22"/>
          <w:szCs w:val="22"/>
        </w:rPr>
        <w:t>art. 117 da Lei nº. 14.133/2021</w:t>
      </w:r>
      <w:r w:rsidRPr="00D85FAF">
        <w:rPr>
          <w:rFonts w:ascii="Century Gothic" w:hAnsi="Century Gothic"/>
          <w:sz w:val="22"/>
          <w:szCs w:val="22"/>
        </w:rPr>
        <w:t>, a contratação terá o gestor e o fiscal</w:t>
      </w:r>
      <w:r w:rsidRPr="00D85FAF">
        <w:rPr>
          <w:rFonts w:ascii="Century Gothic" w:hAnsi="Century Gothic"/>
          <w:spacing w:val="1"/>
          <w:sz w:val="22"/>
          <w:szCs w:val="22"/>
        </w:rPr>
        <w:t xml:space="preserve"> </w:t>
      </w:r>
      <w:r w:rsidRPr="00D85FAF">
        <w:rPr>
          <w:rFonts w:ascii="Century Gothic" w:hAnsi="Century Gothic"/>
          <w:sz w:val="22"/>
          <w:szCs w:val="22"/>
        </w:rPr>
        <w:t>designados</w:t>
      </w:r>
      <w:r w:rsidRPr="00D85FAF">
        <w:rPr>
          <w:rFonts w:ascii="Century Gothic" w:hAnsi="Century Gothic"/>
          <w:spacing w:val="-3"/>
          <w:sz w:val="22"/>
          <w:szCs w:val="22"/>
        </w:rPr>
        <w:t xml:space="preserve"> </w:t>
      </w:r>
      <w:r w:rsidRPr="00D85FAF">
        <w:rPr>
          <w:rFonts w:ascii="Century Gothic" w:hAnsi="Century Gothic"/>
          <w:sz w:val="22"/>
          <w:szCs w:val="22"/>
        </w:rPr>
        <w:t>através de</w:t>
      </w:r>
      <w:r w:rsidRPr="00D85FAF">
        <w:rPr>
          <w:rFonts w:ascii="Century Gothic" w:hAnsi="Century Gothic"/>
          <w:spacing w:val="-3"/>
          <w:sz w:val="22"/>
          <w:szCs w:val="22"/>
        </w:rPr>
        <w:t xml:space="preserve"> </w:t>
      </w:r>
      <w:r w:rsidRPr="00D85FAF">
        <w:rPr>
          <w:rFonts w:ascii="Century Gothic" w:hAnsi="Century Gothic"/>
          <w:sz w:val="22"/>
          <w:szCs w:val="22"/>
        </w:rPr>
        <w:t>portaria em momento</w:t>
      </w:r>
      <w:r w:rsidRPr="00D85FAF">
        <w:rPr>
          <w:rFonts w:ascii="Century Gothic" w:hAnsi="Century Gothic"/>
          <w:spacing w:val="-1"/>
          <w:sz w:val="22"/>
          <w:szCs w:val="22"/>
        </w:rPr>
        <w:t xml:space="preserve"> </w:t>
      </w:r>
      <w:r w:rsidRPr="00D85FAF">
        <w:rPr>
          <w:rFonts w:ascii="Century Gothic" w:hAnsi="Century Gothic"/>
          <w:sz w:val="22"/>
          <w:szCs w:val="22"/>
        </w:rPr>
        <w:t>oportuno.</w:t>
      </w:r>
    </w:p>
    <w:p w14:paraId="4FF24CBB" w14:textId="77777777" w:rsidR="001337B7" w:rsidRPr="00D85FAF" w:rsidRDefault="001337B7" w:rsidP="001337B7">
      <w:pPr>
        <w:pStyle w:val="Corpodetexto"/>
        <w:spacing w:line="360" w:lineRule="auto"/>
        <w:rPr>
          <w:rFonts w:ascii="Century Gothic" w:hAnsi="Century Gothic"/>
          <w:spacing w:val="1"/>
          <w:sz w:val="22"/>
          <w:szCs w:val="22"/>
        </w:rPr>
      </w:pPr>
    </w:p>
    <w:p w14:paraId="1D768FDB"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18.</w:t>
      </w:r>
      <w:r w:rsidRPr="00D85FAF">
        <w:rPr>
          <w:rFonts w:ascii="Century Gothic" w:hAnsi="Century Gothic"/>
          <w:b/>
          <w:spacing w:val="1"/>
          <w:sz w:val="22"/>
          <w:szCs w:val="22"/>
        </w:rPr>
        <w:tab/>
        <w:t>DAS OBRIGAÇÕES DO GESTOR DO CONTRATO</w:t>
      </w:r>
    </w:p>
    <w:p w14:paraId="687989F1"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18.1.</w:t>
      </w:r>
      <w:r w:rsidRPr="00D85FAF">
        <w:rPr>
          <w:rFonts w:ascii="Century Gothic" w:hAnsi="Century Gothic"/>
          <w:spacing w:val="1"/>
          <w:sz w:val="22"/>
          <w:szCs w:val="22"/>
        </w:rPr>
        <w:tab/>
      </w:r>
      <w:r w:rsidRPr="00D85FAF">
        <w:rPr>
          <w:rFonts w:ascii="Century Gothic" w:hAnsi="Century Gothic"/>
          <w:sz w:val="22"/>
          <w:szCs w:val="22"/>
        </w:rPr>
        <w:t>Consolidar</w:t>
      </w:r>
      <w:r w:rsidRPr="00D85FAF">
        <w:rPr>
          <w:rFonts w:ascii="Century Gothic" w:hAnsi="Century Gothic"/>
          <w:spacing w:val="11"/>
          <w:sz w:val="22"/>
          <w:szCs w:val="22"/>
        </w:rPr>
        <w:t xml:space="preserve"> </w:t>
      </w:r>
      <w:r w:rsidRPr="00D85FAF">
        <w:rPr>
          <w:rFonts w:ascii="Century Gothic" w:hAnsi="Century Gothic"/>
          <w:sz w:val="22"/>
          <w:szCs w:val="22"/>
        </w:rPr>
        <w:t>as</w:t>
      </w:r>
      <w:r w:rsidRPr="00D85FAF">
        <w:rPr>
          <w:rFonts w:ascii="Century Gothic" w:hAnsi="Century Gothic"/>
          <w:spacing w:val="5"/>
          <w:sz w:val="22"/>
          <w:szCs w:val="22"/>
        </w:rPr>
        <w:t xml:space="preserve"> </w:t>
      </w:r>
      <w:r w:rsidRPr="00D85FAF">
        <w:rPr>
          <w:rFonts w:ascii="Century Gothic" w:hAnsi="Century Gothic"/>
          <w:sz w:val="22"/>
          <w:szCs w:val="22"/>
        </w:rPr>
        <w:t>avaliações</w:t>
      </w:r>
      <w:r w:rsidRPr="00D85FAF">
        <w:rPr>
          <w:rFonts w:ascii="Century Gothic" w:hAnsi="Century Gothic"/>
          <w:spacing w:val="7"/>
          <w:sz w:val="22"/>
          <w:szCs w:val="22"/>
        </w:rPr>
        <w:t xml:space="preserve"> </w:t>
      </w:r>
      <w:r w:rsidRPr="00D85FAF">
        <w:rPr>
          <w:rFonts w:ascii="Century Gothic" w:hAnsi="Century Gothic"/>
          <w:sz w:val="22"/>
          <w:szCs w:val="22"/>
        </w:rPr>
        <w:t>recebidas</w:t>
      </w:r>
      <w:r w:rsidRPr="00D85FAF">
        <w:rPr>
          <w:rFonts w:ascii="Century Gothic" w:hAnsi="Century Gothic"/>
          <w:spacing w:val="11"/>
          <w:sz w:val="22"/>
          <w:szCs w:val="22"/>
        </w:rPr>
        <w:t xml:space="preserve"> </w:t>
      </w:r>
      <w:r w:rsidRPr="00D85FAF">
        <w:rPr>
          <w:rFonts w:ascii="Century Gothic" w:hAnsi="Century Gothic"/>
          <w:sz w:val="22"/>
          <w:szCs w:val="22"/>
        </w:rPr>
        <w:t>e</w:t>
      </w:r>
      <w:r w:rsidRPr="00D85FAF">
        <w:rPr>
          <w:rFonts w:ascii="Century Gothic" w:hAnsi="Century Gothic"/>
          <w:spacing w:val="10"/>
          <w:sz w:val="22"/>
          <w:szCs w:val="22"/>
        </w:rPr>
        <w:t xml:space="preserve"> </w:t>
      </w:r>
      <w:r w:rsidRPr="00D85FAF">
        <w:rPr>
          <w:rFonts w:ascii="Century Gothic" w:hAnsi="Century Gothic"/>
          <w:sz w:val="22"/>
          <w:szCs w:val="22"/>
        </w:rPr>
        <w:t>encaminhar</w:t>
      </w:r>
      <w:r w:rsidRPr="00D85FAF">
        <w:rPr>
          <w:rFonts w:ascii="Century Gothic" w:hAnsi="Century Gothic"/>
          <w:spacing w:val="8"/>
          <w:sz w:val="22"/>
          <w:szCs w:val="22"/>
        </w:rPr>
        <w:t xml:space="preserve"> </w:t>
      </w:r>
      <w:r w:rsidRPr="00D85FAF">
        <w:rPr>
          <w:rFonts w:ascii="Century Gothic" w:hAnsi="Century Gothic"/>
          <w:sz w:val="22"/>
          <w:szCs w:val="22"/>
        </w:rPr>
        <w:t>as</w:t>
      </w:r>
      <w:r w:rsidRPr="00D85FAF">
        <w:rPr>
          <w:rFonts w:ascii="Century Gothic" w:hAnsi="Century Gothic"/>
          <w:spacing w:val="9"/>
          <w:sz w:val="22"/>
          <w:szCs w:val="22"/>
        </w:rPr>
        <w:t xml:space="preserve"> </w:t>
      </w:r>
      <w:r w:rsidRPr="00D85FAF">
        <w:rPr>
          <w:rFonts w:ascii="Century Gothic" w:hAnsi="Century Gothic"/>
          <w:sz w:val="22"/>
          <w:szCs w:val="22"/>
        </w:rPr>
        <w:t>consolidações</w:t>
      </w:r>
      <w:r w:rsidRPr="00D85FAF">
        <w:rPr>
          <w:rFonts w:ascii="Century Gothic" w:hAnsi="Century Gothic"/>
          <w:spacing w:val="7"/>
          <w:sz w:val="22"/>
          <w:szCs w:val="22"/>
        </w:rPr>
        <w:t xml:space="preserve"> </w:t>
      </w:r>
      <w:r w:rsidRPr="00D85FAF">
        <w:rPr>
          <w:rFonts w:ascii="Century Gothic" w:hAnsi="Century Gothic"/>
          <w:sz w:val="22"/>
          <w:szCs w:val="22"/>
        </w:rPr>
        <w:t>e</w:t>
      </w:r>
      <w:r w:rsidRPr="00D85FAF">
        <w:rPr>
          <w:rFonts w:ascii="Century Gothic" w:hAnsi="Century Gothic"/>
          <w:spacing w:val="8"/>
          <w:sz w:val="22"/>
          <w:szCs w:val="22"/>
        </w:rPr>
        <w:t xml:space="preserve"> </w:t>
      </w:r>
      <w:r w:rsidRPr="00D85FAF">
        <w:rPr>
          <w:rFonts w:ascii="Century Gothic" w:hAnsi="Century Gothic"/>
          <w:sz w:val="22"/>
          <w:szCs w:val="22"/>
        </w:rPr>
        <w:t>os</w:t>
      </w:r>
      <w:r w:rsidRPr="00D85FAF">
        <w:rPr>
          <w:rFonts w:ascii="Century Gothic" w:hAnsi="Century Gothic"/>
          <w:spacing w:val="7"/>
          <w:sz w:val="22"/>
          <w:szCs w:val="22"/>
        </w:rPr>
        <w:t xml:space="preserve"> </w:t>
      </w:r>
      <w:r w:rsidRPr="00D85FAF">
        <w:rPr>
          <w:rFonts w:ascii="Century Gothic" w:hAnsi="Century Gothic"/>
          <w:sz w:val="22"/>
          <w:szCs w:val="22"/>
        </w:rPr>
        <w:t>relatórios</w:t>
      </w:r>
      <w:r w:rsidRPr="00D85FAF">
        <w:rPr>
          <w:rFonts w:ascii="Century Gothic" w:hAnsi="Century Gothic"/>
          <w:spacing w:val="9"/>
          <w:sz w:val="22"/>
          <w:szCs w:val="22"/>
        </w:rPr>
        <w:t xml:space="preserve"> </w:t>
      </w:r>
      <w:r w:rsidRPr="00D85FAF">
        <w:rPr>
          <w:rFonts w:ascii="Century Gothic" w:hAnsi="Century Gothic"/>
          <w:sz w:val="22"/>
          <w:szCs w:val="22"/>
        </w:rPr>
        <w:t>à</w:t>
      </w:r>
      <w:r w:rsidRPr="00D85FAF">
        <w:rPr>
          <w:rFonts w:ascii="Century Gothic" w:hAnsi="Century Gothic"/>
          <w:spacing w:val="-59"/>
          <w:sz w:val="22"/>
          <w:szCs w:val="22"/>
        </w:rPr>
        <w:t xml:space="preserve"> </w:t>
      </w:r>
      <w:r w:rsidRPr="00D85FAF">
        <w:rPr>
          <w:rFonts w:ascii="Century Gothic" w:hAnsi="Century Gothic"/>
          <w:sz w:val="22"/>
          <w:szCs w:val="22"/>
        </w:rPr>
        <w:t>contratada;</w:t>
      </w:r>
    </w:p>
    <w:p w14:paraId="19ADC40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18.2.</w:t>
      </w:r>
      <w:r w:rsidRPr="00D85FAF">
        <w:rPr>
          <w:rFonts w:ascii="Century Gothic" w:hAnsi="Century Gothic"/>
          <w:sz w:val="22"/>
          <w:szCs w:val="22"/>
        </w:rPr>
        <w:tab/>
        <w:t>Apurar</w:t>
      </w:r>
      <w:r w:rsidRPr="00D85FAF">
        <w:rPr>
          <w:rFonts w:ascii="Century Gothic" w:hAnsi="Century Gothic"/>
          <w:spacing w:val="-4"/>
          <w:sz w:val="22"/>
          <w:szCs w:val="22"/>
        </w:rPr>
        <w:t xml:space="preserve"> </w:t>
      </w:r>
      <w:r w:rsidRPr="00D85FAF">
        <w:rPr>
          <w:rFonts w:ascii="Century Gothic" w:hAnsi="Century Gothic"/>
          <w:sz w:val="22"/>
          <w:szCs w:val="22"/>
        </w:rPr>
        <w:t>o</w:t>
      </w:r>
      <w:r w:rsidRPr="00D85FAF">
        <w:rPr>
          <w:rFonts w:ascii="Century Gothic" w:hAnsi="Century Gothic"/>
          <w:spacing w:val="-4"/>
          <w:sz w:val="22"/>
          <w:szCs w:val="22"/>
        </w:rPr>
        <w:t xml:space="preserve"> </w:t>
      </w:r>
      <w:r w:rsidRPr="00D85FAF">
        <w:rPr>
          <w:rFonts w:ascii="Century Gothic" w:hAnsi="Century Gothic"/>
          <w:sz w:val="22"/>
          <w:szCs w:val="22"/>
        </w:rPr>
        <w:t>percentual</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desconto</w:t>
      </w:r>
      <w:r w:rsidRPr="00D85FAF">
        <w:rPr>
          <w:rFonts w:ascii="Century Gothic" w:hAnsi="Century Gothic"/>
          <w:spacing w:val="-4"/>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fatura</w:t>
      </w:r>
      <w:r w:rsidRPr="00D85FAF">
        <w:rPr>
          <w:rFonts w:ascii="Century Gothic" w:hAnsi="Century Gothic"/>
          <w:spacing w:val="-4"/>
          <w:sz w:val="22"/>
          <w:szCs w:val="22"/>
        </w:rPr>
        <w:t xml:space="preserve"> </w:t>
      </w:r>
      <w:r w:rsidRPr="00D85FAF">
        <w:rPr>
          <w:rFonts w:ascii="Century Gothic" w:hAnsi="Century Gothic"/>
          <w:sz w:val="22"/>
          <w:szCs w:val="22"/>
        </w:rPr>
        <w:t>correspondente;</w:t>
      </w:r>
    </w:p>
    <w:p w14:paraId="3A464CC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18.3.</w:t>
      </w:r>
      <w:r w:rsidRPr="00D85FAF">
        <w:rPr>
          <w:rFonts w:ascii="Century Gothic" w:hAnsi="Century Gothic"/>
          <w:sz w:val="22"/>
          <w:szCs w:val="22"/>
        </w:rPr>
        <w:tab/>
        <w:t>Quando</w:t>
      </w:r>
      <w:r w:rsidRPr="00D85FAF">
        <w:rPr>
          <w:rFonts w:ascii="Century Gothic" w:hAnsi="Century Gothic"/>
          <w:spacing w:val="1"/>
          <w:sz w:val="22"/>
          <w:szCs w:val="22"/>
        </w:rPr>
        <w:t xml:space="preserve"> </w:t>
      </w:r>
      <w:r w:rsidRPr="00D85FAF">
        <w:rPr>
          <w:rFonts w:ascii="Century Gothic" w:hAnsi="Century Gothic"/>
          <w:sz w:val="22"/>
          <w:szCs w:val="22"/>
        </w:rPr>
        <w:t>necessário</w:t>
      </w:r>
      <w:r w:rsidRPr="00D85FAF">
        <w:rPr>
          <w:rFonts w:ascii="Century Gothic" w:hAnsi="Century Gothic"/>
          <w:spacing w:val="1"/>
          <w:sz w:val="22"/>
          <w:szCs w:val="22"/>
        </w:rPr>
        <w:t xml:space="preserve"> </w:t>
      </w:r>
      <w:r w:rsidRPr="00D85FAF">
        <w:rPr>
          <w:rFonts w:ascii="Century Gothic" w:hAnsi="Century Gothic"/>
          <w:sz w:val="22"/>
          <w:szCs w:val="22"/>
        </w:rPr>
        <w:t>solicitar</w:t>
      </w:r>
      <w:r w:rsidRPr="00D85FAF">
        <w:rPr>
          <w:rFonts w:ascii="Century Gothic" w:hAnsi="Century Gothic"/>
          <w:spacing w:val="1"/>
          <w:sz w:val="22"/>
          <w:szCs w:val="22"/>
        </w:rPr>
        <w:t xml:space="preserve"> </w:t>
      </w:r>
      <w:r w:rsidRPr="00D85FAF">
        <w:rPr>
          <w:rFonts w:ascii="Century Gothic" w:hAnsi="Century Gothic"/>
          <w:sz w:val="22"/>
          <w:szCs w:val="22"/>
        </w:rPr>
        <w:t>abertura</w:t>
      </w:r>
      <w:r w:rsidRPr="00D85FAF">
        <w:rPr>
          <w:rFonts w:ascii="Century Gothic" w:hAnsi="Century Gothic"/>
          <w:spacing w:val="1"/>
          <w:sz w:val="22"/>
          <w:szCs w:val="22"/>
        </w:rPr>
        <w:t xml:space="preserve"> </w:t>
      </w:r>
      <w:r w:rsidRPr="00D85FAF">
        <w:rPr>
          <w:rFonts w:ascii="Century Gothic" w:hAnsi="Century Gothic"/>
          <w:sz w:val="22"/>
          <w:szCs w:val="22"/>
        </w:rPr>
        <w:t>de processo</w:t>
      </w:r>
      <w:r w:rsidRPr="00D85FAF">
        <w:rPr>
          <w:rFonts w:ascii="Century Gothic" w:hAnsi="Century Gothic"/>
          <w:spacing w:val="1"/>
          <w:sz w:val="22"/>
          <w:szCs w:val="22"/>
        </w:rPr>
        <w:t xml:space="preserve"> </w:t>
      </w:r>
      <w:r w:rsidRPr="00D85FAF">
        <w:rPr>
          <w:rFonts w:ascii="Century Gothic" w:hAnsi="Century Gothic"/>
          <w:sz w:val="22"/>
          <w:szCs w:val="22"/>
        </w:rPr>
        <w:t>administrativo</w:t>
      </w:r>
      <w:r w:rsidRPr="00D85FAF">
        <w:rPr>
          <w:rFonts w:ascii="Century Gothic" w:hAnsi="Century Gothic"/>
          <w:spacing w:val="1"/>
          <w:sz w:val="22"/>
          <w:szCs w:val="22"/>
        </w:rPr>
        <w:t xml:space="preserve"> </w:t>
      </w:r>
      <w:r w:rsidRPr="00D85FAF">
        <w:rPr>
          <w:rFonts w:ascii="Century Gothic" w:hAnsi="Century Gothic"/>
          <w:sz w:val="22"/>
          <w:szCs w:val="22"/>
        </w:rPr>
        <w:t>visando</w:t>
      </w:r>
      <w:r w:rsidRPr="00D85FAF">
        <w:rPr>
          <w:rFonts w:ascii="Century Gothic" w:hAnsi="Century Gothic"/>
          <w:spacing w:val="1"/>
          <w:sz w:val="22"/>
          <w:szCs w:val="22"/>
        </w:rPr>
        <w:t xml:space="preserve"> </w:t>
      </w:r>
      <w:r w:rsidRPr="00D85FAF">
        <w:rPr>
          <w:rFonts w:ascii="Century Gothic" w:hAnsi="Century Gothic"/>
          <w:sz w:val="22"/>
          <w:szCs w:val="22"/>
        </w:rPr>
        <w:t>à aplicação de</w:t>
      </w:r>
      <w:r w:rsidRPr="00D85FAF">
        <w:rPr>
          <w:rFonts w:ascii="Century Gothic" w:hAnsi="Century Gothic"/>
          <w:spacing w:val="-59"/>
          <w:sz w:val="22"/>
          <w:szCs w:val="22"/>
        </w:rPr>
        <w:t xml:space="preserve"> </w:t>
      </w:r>
      <w:r w:rsidRPr="00D85FAF">
        <w:rPr>
          <w:rFonts w:ascii="Century Gothic" w:hAnsi="Century Gothic"/>
          <w:sz w:val="22"/>
          <w:szCs w:val="22"/>
        </w:rPr>
        <w:t>penalidade</w:t>
      </w:r>
      <w:r w:rsidRPr="00D85FAF">
        <w:rPr>
          <w:rFonts w:ascii="Century Gothic" w:hAnsi="Century Gothic"/>
          <w:spacing w:val="2"/>
          <w:sz w:val="22"/>
          <w:szCs w:val="22"/>
        </w:rPr>
        <w:t xml:space="preserve"> </w:t>
      </w:r>
      <w:r w:rsidRPr="00D85FAF">
        <w:rPr>
          <w:rFonts w:ascii="Century Gothic" w:hAnsi="Century Gothic"/>
          <w:sz w:val="22"/>
          <w:szCs w:val="22"/>
        </w:rPr>
        <w:t>cabível,</w:t>
      </w:r>
      <w:r w:rsidRPr="00D85FAF">
        <w:rPr>
          <w:rFonts w:ascii="Century Gothic" w:hAnsi="Century Gothic"/>
          <w:spacing w:val="-1"/>
          <w:sz w:val="22"/>
          <w:szCs w:val="22"/>
        </w:rPr>
        <w:t xml:space="preserve"> </w:t>
      </w:r>
      <w:r w:rsidRPr="00D85FAF">
        <w:rPr>
          <w:rFonts w:ascii="Century Gothic" w:hAnsi="Century Gothic"/>
          <w:sz w:val="22"/>
          <w:szCs w:val="22"/>
        </w:rPr>
        <w:t>garantindo</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defesa prévia</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4"/>
          <w:sz w:val="22"/>
          <w:szCs w:val="22"/>
        </w:rPr>
        <w:t xml:space="preserve"> </w:t>
      </w:r>
      <w:r w:rsidRPr="00D85FAF">
        <w:rPr>
          <w:rFonts w:ascii="Century Gothic" w:hAnsi="Century Gothic"/>
          <w:sz w:val="22"/>
          <w:szCs w:val="22"/>
        </w:rPr>
        <w:t>contratada;</w:t>
      </w:r>
    </w:p>
    <w:p w14:paraId="35FD7C3D"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18.4.</w:t>
      </w:r>
      <w:r w:rsidRPr="00D85FAF">
        <w:rPr>
          <w:rFonts w:ascii="Century Gothic" w:hAnsi="Century Gothic"/>
          <w:sz w:val="22"/>
          <w:szCs w:val="22"/>
        </w:rPr>
        <w:tab/>
        <w:t>Emitir</w:t>
      </w:r>
      <w:r w:rsidRPr="00D85FAF">
        <w:rPr>
          <w:rFonts w:ascii="Century Gothic" w:hAnsi="Century Gothic"/>
          <w:spacing w:val="-5"/>
          <w:sz w:val="22"/>
          <w:szCs w:val="22"/>
        </w:rPr>
        <w:t xml:space="preserve"> </w:t>
      </w:r>
      <w:r w:rsidRPr="00D85FAF">
        <w:rPr>
          <w:rFonts w:ascii="Century Gothic" w:hAnsi="Century Gothic"/>
          <w:sz w:val="22"/>
          <w:szCs w:val="22"/>
        </w:rPr>
        <w:t>avaliação</w:t>
      </w:r>
      <w:r w:rsidRPr="00D85FAF">
        <w:rPr>
          <w:rFonts w:ascii="Century Gothic" w:hAnsi="Century Gothic"/>
          <w:spacing w:val="-4"/>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qualidade</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5"/>
          <w:sz w:val="22"/>
          <w:szCs w:val="22"/>
        </w:rPr>
        <w:t xml:space="preserve"> </w:t>
      </w:r>
      <w:r w:rsidRPr="00D85FAF">
        <w:rPr>
          <w:rFonts w:ascii="Century Gothic" w:hAnsi="Century Gothic"/>
          <w:sz w:val="22"/>
          <w:szCs w:val="22"/>
        </w:rPr>
        <w:t>serviço</w:t>
      </w:r>
      <w:r w:rsidRPr="00D85FAF">
        <w:rPr>
          <w:rFonts w:ascii="Century Gothic" w:hAnsi="Century Gothic"/>
          <w:spacing w:val="-5"/>
          <w:sz w:val="22"/>
          <w:szCs w:val="22"/>
        </w:rPr>
        <w:t xml:space="preserve"> </w:t>
      </w:r>
      <w:r w:rsidRPr="00D85FAF">
        <w:rPr>
          <w:rFonts w:ascii="Century Gothic" w:hAnsi="Century Gothic"/>
          <w:sz w:val="22"/>
          <w:szCs w:val="22"/>
        </w:rPr>
        <w:t>fornecido;</w:t>
      </w:r>
    </w:p>
    <w:p w14:paraId="5893FE3C"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18.5.</w:t>
      </w:r>
      <w:r w:rsidRPr="00D85FAF">
        <w:rPr>
          <w:rFonts w:ascii="Century Gothic" w:hAnsi="Century Gothic"/>
          <w:sz w:val="22"/>
          <w:szCs w:val="22"/>
        </w:rPr>
        <w:tab/>
        <w:t>Acompanhar</w:t>
      </w:r>
      <w:r w:rsidRPr="00D85FAF">
        <w:rPr>
          <w:rFonts w:ascii="Century Gothic" w:hAnsi="Century Gothic"/>
          <w:spacing w:val="-4"/>
          <w:sz w:val="22"/>
          <w:szCs w:val="22"/>
        </w:rPr>
        <w:t xml:space="preserve"> </w:t>
      </w:r>
      <w:r w:rsidRPr="00D85FAF">
        <w:rPr>
          <w:rFonts w:ascii="Century Gothic" w:hAnsi="Century Gothic"/>
          <w:sz w:val="22"/>
          <w:szCs w:val="22"/>
        </w:rPr>
        <w:t>e</w:t>
      </w:r>
      <w:r w:rsidRPr="00D85FAF">
        <w:rPr>
          <w:rFonts w:ascii="Century Gothic" w:hAnsi="Century Gothic"/>
          <w:spacing w:val="-7"/>
          <w:sz w:val="22"/>
          <w:szCs w:val="22"/>
        </w:rPr>
        <w:t xml:space="preserve"> </w:t>
      </w:r>
      <w:r w:rsidRPr="00D85FAF">
        <w:rPr>
          <w:rFonts w:ascii="Century Gothic" w:hAnsi="Century Gothic"/>
          <w:sz w:val="22"/>
          <w:szCs w:val="22"/>
        </w:rPr>
        <w:t>observar o</w:t>
      </w:r>
      <w:r w:rsidRPr="00D85FAF">
        <w:rPr>
          <w:rFonts w:ascii="Century Gothic" w:hAnsi="Century Gothic"/>
          <w:spacing w:val="-5"/>
          <w:sz w:val="22"/>
          <w:szCs w:val="22"/>
        </w:rPr>
        <w:t xml:space="preserve"> </w:t>
      </w:r>
      <w:r w:rsidRPr="00D85FAF">
        <w:rPr>
          <w:rFonts w:ascii="Century Gothic" w:hAnsi="Century Gothic"/>
          <w:sz w:val="22"/>
          <w:szCs w:val="22"/>
        </w:rPr>
        <w:t>cumprimento</w:t>
      </w:r>
      <w:r w:rsidRPr="00D85FAF">
        <w:rPr>
          <w:rFonts w:ascii="Century Gothic" w:hAnsi="Century Gothic"/>
          <w:spacing w:val="-5"/>
          <w:sz w:val="22"/>
          <w:szCs w:val="22"/>
        </w:rPr>
        <w:t xml:space="preserve"> </w:t>
      </w:r>
      <w:r w:rsidRPr="00D85FAF">
        <w:rPr>
          <w:rFonts w:ascii="Century Gothic" w:hAnsi="Century Gothic"/>
          <w:sz w:val="22"/>
          <w:szCs w:val="22"/>
        </w:rPr>
        <w:t>das</w:t>
      </w:r>
      <w:r w:rsidRPr="00D85FAF">
        <w:rPr>
          <w:rFonts w:ascii="Century Gothic" w:hAnsi="Century Gothic"/>
          <w:spacing w:val="-4"/>
          <w:sz w:val="22"/>
          <w:szCs w:val="22"/>
        </w:rPr>
        <w:t xml:space="preserve"> </w:t>
      </w:r>
      <w:r w:rsidRPr="00D85FAF">
        <w:rPr>
          <w:rFonts w:ascii="Century Gothic" w:hAnsi="Century Gothic"/>
          <w:sz w:val="22"/>
          <w:szCs w:val="22"/>
        </w:rPr>
        <w:t>cláusulas</w:t>
      </w:r>
      <w:r w:rsidRPr="00D85FAF">
        <w:rPr>
          <w:rFonts w:ascii="Century Gothic" w:hAnsi="Century Gothic"/>
          <w:spacing w:val="-3"/>
          <w:sz w:val="22"/>
          <w:szCs w:val="22"/>
        </w:rPr>
        <w:t xml:space="preserve"> </w:t>
      </w:r>
      <w:r w:rsidRPr="00D85FAF">
        <w:rPr>
          <w:rFonts w:ascii="Century Gothic" w:hAnsi="Century Gothic"/>
          <w:sz w:val="22"/>
          <w:szCs w:val="22"/>
        </w:rPr>
        <w:t>contratuais;</w:t>
      </w:r>
    </w:p>
    <w:p w14:paraId="408D27F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18.6.</w:t>
      </w:r>
      <w:r w:rsidRPr="00D85FAF">
        <w:rPr>
          <w:rFonts w:ascii="Century Gothic" w:hAnsi="Century Gothic"/>
          <w:sz w:val="22"/>
          <w:szCs w:val="22"/>
        </w:rPr>
        <w:tab/>
        <w:t>Analisar</w:t>
      </w:r>
      <w:r w:rsidRPr="00D85FAF">
        <w:rPr>
          <w:rFonts w:ascii="Century Gothic" w:hAnsi="Century Gothic"/>
          <w:spacing w:val="-4"/>
          <w:sz w:val="22"/>
          <w:szCs w:val="22"/>
        </w:rPr>
        <w:t xml:space="preserve"> </w:t>
      </w:r>
      <w:r w:rsidRPr="00D85FAF">
        <w:rPr>
          <w:rFonts w:ascii="Century Gothic" w:hAnsi="Century Gothic"/>
          <w:sz w:val="22"/>
          <w:szCs w:val="22"/>
        </w:rPr>
        <w:t>relatórios</w:t>
      </w:r>
      <w:r w:rsidRPr="00D85FAF">
        <w:rPr>
          <w:rFonts w:ascii="Century Gothic" w:hAnsi="Century Gothic"/>
          <w:spacing w:val="-6"/>
          <w:sz w:val="22"/>
          <w:szCs w:val="22"/>
        </w:rPr>
        <w:t xml:space="preserve"> </w:t>
      </w:r>
      <w:r w:rsidRPr="00D85FAF">
        <w:rPr>
          <w:rFonts w:ascii="Century Gothic" w:hAnsi="Century Gothic"/>
          <w:sz w:val="22"/>
          <w:szCs w:val="22"/>
        </w:rPr>
        <w:t>e</w:t>
      </w:r>
      <w:r w:rsidRPr="00D85FAF">
        <w:rPr>
          <w:rFonts w:ascii="Century Gothic" w:hAnsi="Century Gothic"/>
          <w:spacing w:val="-5"/>
          <w:sz w:val="22"/>
          <w:szCs w:val="22"/>
        </w:rPr>
        <w:t xml:space="preserve"> </w:t>
      </w:r>
      <w:r w:rsidRPr="00D85FAF">
        <w:rPr>
          <w:rFonts w:ascii="Century Gothic" w:hAnsi="Century Gothic"/>
          <w:sz w:val="22"/>
          <w:szCs w:val="22"/>
        </w:rPr>
        <w:t>documentos</w:t>
      </w:r>
      <w:r w:rsidRPr="00D85FAF">
        <w:rPr>
          <w:rFonts w:ascii="Century Gothic" w:hAnsi="Century Gothic"/>
          <w:spacing w:val="-4"/>
          <w:sz w:val="22"/>
          <w:szCs w:val="22"/>
        </w:rPr>
        <w:t xml:space="preserve"> </w:t>
      </w:r>
      <w:r w:rsidRPr="00D85FAF">
        <w:rPr>
          <w:rFonts w:ascii="Century Gothic" w:hAnsi="Century Gothic"/>
          <w:sz w:val="22"/>
          <w:szCs w:val="22"/>
        </w:rPr>
        <w:t>enviados</w:t>
      </w:r>
      <w:r w:rsidRPr="00D85FAF">
        <w:rPr>
          <w:rFonts w:ascii="Century Gothic" w:hAnsi="Century Gothic"/>
          <w:spacing w:val="-4"/>
          <w:sz w:val="22"/>
          <w:szCs w:val="22"/>
        </w:rPr>
        <w:t xml:space="preserve"> </w:t>
      </w:r>
      <w:r w:rsidRPr="00D85FAF">
        <w:rPr>
          <w:rFonts w:ascii="Century Gothic" w:hAnsi="Century Gothic"/>
          <w:sz w:val="22"/>
          <w:szCs w:val="22"/>
        </w:rPr>
        <w:t>pelos</w:t>
      </w:r>
      <w:r w:rsidRPr="00D85FAF">
        <w:rPr>
          <w:rFonts w:ascii="Century Gothic" w:hAnsi="Century Gothic"/>
          <w:spacing w:val="-4"/>
          <w:sz w:val="22"/>
          <w:szCs w:val="22"/>
        </w:rPr>
        <w:t xml:space="preserve"> </w:t>
      </w:r>
      <w:r w:rsidRPr="00D85FAF">
        <w:rPr>
          <w:rFonts w:ascii="Century Gothic" w:hAnsi="Century Gothic"/>
          <w:sz w:val="22"/>
          <w:szCs w:val="22"/>
        </w:rPr>
        <w:t>fiscais</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contrato;</w:t>
      </w:r>
    </w:p>
    <w:p w14:paraId="0243760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18.7.</w:t>
      </w:r>
      <w:r w:rsidRPr="00D85FAF">
        <w:rPr>
          <w:rFonts w:ascii="Century Gothic" w:hAnsi="Century Gothic"/>
          <w:sz w:val="22"/>
          <w:szCs w:val="22"/>
        </w:rPr>
        <w:tab/>
        <w:t>Propor aplicação de sanções administrativas pelo</w:t>
      </w:r>
      <w:r w:rsidRPr="00D85FAF">
        <w:rPr>
          <w:rFonts w:ascii="Century Gothic" w:hAnsi="Century Gothic"/>
          <w:spacing w:val="10"/>
          <w:sz w:val="22"/>
          <w:szCs w:val="22"/>
        </w:rPr>
        <w:t xml:space="preserve"> </w:t>
      </w:r>
      <w:r w:rsidRPr="00D85FAF">
        <w:rPr>
          <w:rFonts w:ascii="Century Gothic" w:hAnsi="Century Gothic"/>
          <w:sz w:val="22"/>
          <w:szCs w:val="22"/>
        </w:rPr>
        <w:t>descumprimento</w:t>
      </w:r>
      <w:r w:rsidRPr="00D85FAF">
        <w:rPr>
          <w:rFonts w:ascii="Century Gothic" w:hAnsi="Century Gothic"/>
          <w:spacing w:val="12"/>
          <w:sz w:val="22"/>
          <w:szCs w:val="22"/>
        </w:rPr>
        <w:t xml:space="preserve"> </w:t>
      </w:r>
      <w:r w:rsidRPr="00D85FAF">
        <w:rPr>
          <w:rFonts w:ascii="Century Gothic" w:hAnsi="Century Gothic"/>
          <w:sz w:val="22"/>
          <w:szCs w:val="22"/>
        </w:rPr>
        <w:t>das</w:t>
      </w:r>
      <w:r w:rsidRPr="00D85FAF">
        <w:rPr>
          <w:rFonts w:ascii="Century Gothic" w:hAnsi="Century Gothic"/>
          <w:spacing w:val="11"/>
          <w:sz w:val="22"/>
          <w:szCs w:val="22"/>
        </w:rPr>
        <w:t xml:space="preserve"> </w:t>
      </w:r>
      <w:r w:rsidRPr="00D85FAF">
        <w:rPr>
          <w:rFonts w:ascii="Century Gothic" w:hAnsi="Century Gothic"/>
          <w:sz w:val="22"/>
          <w:szCs w:val="22"/>
        </w:rPr>
        <w:t>cláusulas</w:t>
      </w:r>
      <w:r w:rsidRPr="00D85FAF">
        <w:rPr>
          <w:rFonts w:ascii="Century Gothic" w:hAnsi="Century Gothic"/>
          <w:spacing w:val="-59"/>
          <w:sz w:val="22"/>
          <w:szCs w:val="22"/>
        </w:rPr>
        <w:t xml:space="preserve"> </w:t>
      </w:r>
      <w:r w:rsidRPr="00D85FAF">
        <w:rPr>
          <w:rFonts w:ascii="Century Gothic" w:hAnsi="Century Gothic"/>
          <w:sz w:val="22"/>
          <w:szCs w:val="22"/>
        </w:rPr>
        <w:t>contratuais</w:t>
      </w:r>
      <w:r w:rsidRPr="00D85FAF">
        <w:rPr>
          <w:rFonts w:ascii="Century Gothic" w:hAnsi="Century Gothic"/>
          <w:spacing w:val="-1"/>
          <w:sz w:val="22"/>
          <w:szCs w:val="22"/>
        </w:rPr>
        <w:t xml:space="preserve"> </w:t>
      </w:r>
      <w:r w:rsidRPr="00D85FAF">
        <w:rPr>
          <w:rFonts w:ascii="Century Gothic" w:hAnsi="Century Gothic"/>
          <w:sz w:val="22"/>
          <w:szCs w:val="22"/>
        </w:rPr>
        <w:t>apontadas</w:t>
      </w:r>
      <w:r w:rsidRPr="00D85FAF">
        <w:rPr>
          <w:rFonts w:ascii="Century Gothic" w:hAnsi="Century Gothic"/>
          <w:spacing w:val="-2"/>
          <w:sz w:val="22"/>
          <w:szCs w:val="22"/>
        </w:rPr>
        <w:t xml:space="preserve"> </w:t>
      </w:r>
      <w:r w:rsidRPr="00D85FAF">
        <w:rPr>
          <w:rFonts w:ascii="Century Gothic" w:hAnsi="Century Gothic"/>
          <w:sz w:val="22"/>
          <w:szCs w:val="22"/>
        </w:rPr>
        <w:t>pelos fiscais;</w:t>
      </w:r>
    </w:p>
    <w:p w14:paraId="71143DC3"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18.8.</w:t>
      </w:r>
      <w:r w:rsidRPr="00D85FAF">
        <w:rPr>
          <w:rFonts w:ascii="Century Gothic" w:hAnsi="Century Gothic"/>
          <w:sz w:val="22"/>
          <w:szCs w:val="22"/>
        </w:rPr>
        <w:tab/>
        <w:t>Providenciar</w:t>
      </w:r>
      <w:r w:rsidRPr="00D85FAF">
        <w:rPr>
          <w:rFonts w:ascii="Century Gothic" w:hAnsi="Century Gothic"/>
          <w:spacing w:val="37"/>
          <w:sz w:val="22"/>
          <w:szCs w:val="22"/>
        </w:rPr>
        <w:t xml:space="preserve"> </w:t>
      </w:r>
      <w:r w:rsidRPr="00D85FAF">
        <w:rPr>
          <w:rFonts w:ascii="Century Gothic" w:hAnsi="Century Gothic"/>
          <w:sz w:val="22"/>
          <w:szCs w:val="22"/>
        </w:rPr>
        <w:t>o</w:t>
      </w:r>
      <w:r w:rsidRPr="00D85FAF">
        <w:rPr>
          <w:rFonts w:ascii="Century Gothic" w:hAnsi="Century Gothic"/>
          <w:spacing w:val="35"/>
          <w:sz w:val="22"/>
          <w:szCs w:val="22"/>
        </w:rPr>
        <w:t xml:space="preserve"> </w:t>
      </w:r>
      <w:r w:rsidRPr="00D85FAF">
        <w:rPr>
          <w:rFonts w:ascii="Century Gothic" w:hAnsi="Century Gothic"/>
          <w:sz w:val="22"/>
          <w:szCs w:val="22"/>
        </w:rPr>
        <w:t>pagamento</w:t>
      </w:r>
      <w:r w:rsidRPr="00D85FAF">
        <w:rPr>
          <w:rFonts w:ascii="Century Gothic" w:hAnsi="Century Gothic"/>
          <w:spacing w:val="35"/>
          <w:sz w:val="22"/>
          <w:szCs w:val="22"/>
        </w:rPr>
        <w:t xml:space="preserve"> </w:t>
      </w:r>
      <w:r w:rsidRPr="00D85FAF">
        <w:rPr>
          <w:rFonts w:ascii="Century Gothic" w:hAnsi="Century Gothic"/>
          <w:sz w:val="22"/>
          <w:szCs w:val="22"/>
        </w:rPr>
        <w:t>das</w:t>
      </w:r>
      <w:r w:rsidRPr="00D85FAF">
        <w:rPr>
          <w:rFonts w:ascii="Century Gothic" w:hAnsi="Century Gothic"/>
          <w:spacing w:val="36"/>
          <w:sz w:val="22"/>
          <w:szCs w:val="22"/>
        </w:rPr>
        <w:t xml:space="preserve"> </w:t>
      </w:r>
      <w:r w:rsidRPr="00D85FAF">
        <w:rPr>
          <w:rFonts w:ascii="Century Gothic" w:hAnsi="Century Gothic"/>
          <w:sz w:val="22"/>
          <w:szCs w:val="22"/>
        </w:rPr>
        <w:t>faturas</w:t>
      </w:r>
      <w:r w:rsidRPr="00D85FAF">
        <w:rPr>
          <w:rFonts w:ascii="Century Gothic" w:hAnsi="Century Gothic"/>
          <w:spacing w:val="34"/>
          <w:sz w:val="22"/>
          <w:szCs w:val="22"/>
        </w:rPr>
        <w:t xml:space="preserve"> </w:t>
      </w:r>
      <w:r w:rsidRPr="00D85FAF">
        <w:rPr>
          <w:rFonts w:ascii="Century Gothic" w:hAnsi="Century Gothic"/>
          <w:sz w:val="22"/>
          <w:szCs w:val="22"/>
        </w:rPr>
        <w:t>emitidas</w:t>
      </w:r>
      <w:r w:rsidRPr="00D85FAF">
        <w:rPr>
          <w:rFonts w:ascii="Century Gothic" w:hAnsi="Century Gothic"/>
          <w:spacing w:val="34"/>
          <w:sz w:val="22"/>
          <w:szCs w:val="22"/>
        </w:rPr>
        <w:t xml:space="preserve"> </w:t>
      </w:r>
      <w:r w:rsidRPr="00D85FAF">
        <w:rPr>
          <w:rFonts w:ascii="Century Gothic" w:hAnsi="Century Gothic"/>
          <w:sz w:val="22"/>
          <w:szCs w:val="22"/>
        </w:rPr>
        <w:t>pela</w:t>
      </w:r>
      <w:r w:rsidRPr="00D85FAF">
        <w:rPr>
          <w:rFonts w:ascii="Century Gothic" w:hAnsi="Century Gothic"/>
          <w:spacing w:val="36"/>
          <w:sz w:val="22"/>
          <w:szCs w:val="22"/>
        </w:rPr>
        <w:t xml:space="preserve"> </w:t>
      </w:r>
      <w:r w:rsidRPr="00D85FAF">
        <w:rPr>
          <w:rFonts w:ascii="Century Gothic" w:hAnsi="Century Gothic"/>
          <w:sz w:val="22"/>
          <w:szCs w:val="22"/>
        </w:rPr>
        <w:t>contratada,</w:t>
      </w:r>
      <w:r w:rsidRPr="00D85FAF">
        <w:rPr>
          <w:rFonts w:ascii="Century Gothic" w:hAnsi="Century Gothic"/>
          <w:spacing w:val="36"/>
          <w:sz w:val="22"/>
          <w:szCs w:val="22"/>
        </w:rPr>
        <w:t xml:space="preserve"> </w:t>
      </w:r>
      <w:r w:rsidRPr="00D85FAF">
        <w:rPr>
          <w:rFonts w:ascii="Century Gothic" w:hAnsi="Century Gothic"/>
          <w:sz w:val="22"/>
          <w:szCs w:val="22"/>
        </w:rPr>
        <w:t>mediante</w:t>
      </w:r>
      <w:r w:rsidRPr="00D85FAF">
        <w:rPr>
          <w:rFonts w:ascii="Century Gothic" w:hAnsi="Century Gothic"/>
          <w:spacing w:val="37"/>
          <w:sz w:val="22"/>
          <w:szCs w:val="22"/>
        </w:rPr>
        <w:t xml:space="preserve"> </w:t>
      </w:r>
      <w:r w:rsidRPr="00D85FAF">
        <w:rPr>
          <w:rFonts w:ascii="Century Gothic" w:hAnsi="Century Gothic"/>
          <w:sz w:val="22"/>
          <w:szCs w:val="22"/>
        </w:rPr>
        <w:t>a</w:t>
      </w:r>
      <w:r w:rsidRPr="00D85FAF">
        <w:rPr>
          <w:rFonts w:ascii="Century Gothic" w:hAnsi="Century Gothic"/>
          <w:spacing w:val="32"/>
          <w:sz w:val="22"/>
          <w:szCs w:val="22"/>
        </w:rPr>
        <w:t xml:space="preserve"> </w:t>
      </w:r>
      <w:r w:rsidRPr="00D85FAF">
        <w:rPr>
          <w:rFonts w:ascii="Century Gothic" w:hAnsi="Century Gothic"/>
          <w:sz w:val="22"/>
          <w:szCs w:val="22"/>
        </w:rPr>
        <w:t>observância</w:t>
      </w:r>
      <w:r w:rsidRPr="00D85FAF">
        <w:rPr>
          <w:rFonts w:ascii="Century Gothic" w:hAnsi="Century Gothic"/>
          <w:spacing w:val="-58"/>
          <w:sz w:val="22"/>
          <w:szCs w:val="22"/>
        </w:rPr>
        <w:t xml:space="preserve"> </w:t>
      </w:r>
      <w:r w:rsidRPr="00D85FAF">
        <w:rPr>
          <w:rFonts w:ascii="Century Gothic" w:hAnsi="Century Gothic"/>
          <w:sz w:val="22"/>
          <w:szCs w:val="22"/>
        </w:rPr>
        <w:t>das</w:t>
      </w:r>
      <w:r w:rsidRPr="00D85FAF">
        <w:rPr>
          <w:rFonts w:ascii="Century Gothic" w:hAnsi="Century Gothic"/>
          <w:spacing w:val="-3"/>
          <w:sz w:val="22"/>
          <w:szCs w:val="22"/>
        </w:rPr>
        <w:t xml:space="preserve"> </w:t>
      </w:r>
      <w:r w:rsidRPr="00D85FAF">
        <w:rPr>
          <w:rFonts w:ascii="Century Gothic" w:hAnsi="Century Gothic"/>
          <w:sz w:val="22"/>
          <w:szCs w:val="22"/>
        </w:rPr>
        <w:t>exigências contratuais e</w:t>
      </w:r>
      <w:r w:rsidRPr="00D85FAF">
        <w:rPr>
          <w:rFonts w:ascii="Century Gothic" w:hAnsi="Century Gothic"/>
          <w:spacing w:val="1"/>
          <w:sz w:val="22"/>
          <w:szCs w:val="22"/>
        </w:rPr>
        <w:t xml:space="preserve"> </w:t>
      </w:r>
      <w:r w:rsidRPr="00D85FAF">
        <w:rPr>
          <w:rFonts w:ascii="Century Gothic" w:hAnsi="Century Gothic"/>
          <w:sz w:val="22"/>
          <w:szCs w:val="22"/>
        </w:rPr>
        <w:t>legais;</w:t>
      </w:r>
    </w:p>
    <w:p w14:paraId="309263C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18.9.</w:t>
      </w:r>
      <w:r w:rsidRPr="00D85FAF">
        <w:rPr>
          <w:rFonts w:ascii="Century Gothic" w:hAnsi="Century Gothic"/>
          <w:sz w:val="22"/>
          <w:szCs w:val="22"/>
        </w:rPr>
        <w:tab/>
        <w:t>Manter</w:t>
      </w:r>
      <w:r w:rsidRPr="00D85FAF">
        <w:rPr>
          <w:rFonts w:ascii="Century Gothic" w:hAnsi="Century Gothic"/>
          <w:spacing w:val="8"/>
          <w:sz w:val="22"/>
          <w:szCs w:val="22"/>
        </w:rPr>
        <w:t xml:space="preserve"> </w:t>
      </w:r>
      <w:r w:rsidRPr="00D85FAF">
        <w:rPr>
          <w:rFonts w:ascii="Century Gothic" w:hAnsi="Century Gothic"/>
          <w:sz w:val="22"/>
          <w:szCs w:val="22"/>
        </w:rPr>
        <w:t>controle</w:t>
      </w:r>
      <w:r w:rsidRPr="00D85FAF">
        <w:rPr>
          <w:rFonts w:ascii="Century Gothic" w:hAnsi="Century Gothic"/>
          <w:spacing w:val="8"/>
          <w:sz w:val="22"/>
          <w:szCs w:val="22"/>
        </w:rPr>
        <w:t xml:space="preserve"> </w:t>
      </w:r>
      <w:r w:rsidRPr="00D85FAF">
        <w:rPr>
          <w:rFonts w:ascii="Century Gothic" w:hAnsi="Century Gothic"/>
          <w:sz w:val="22"/>
          <w:szCs w:val="22"/>
        </w:rPr>
        <w:t>atualizado</w:t>
      </w:r>
      <w:r w:rsidRPr="00D85FAF">
        <w:rPr>
          <w:rFonts w:ascii="Century Gothic" w:hAnsi="Century Gothic"/>
          <w:spacing w:val="13"/>
          <w:sz w:val="22"/>
          <w:szCs w:val="22"/>
        </w:rPr>
        <w:t xml:space="preserve"> </w:t>
      </w:r>
      <w:r w:rsidRPr="00D85FAF">
        <w:rPr>
          <w:rFonts w:ascii="Century Gothic" w:hAnsi="Century Gothic"/>
          <w:sz w:val="22"/>
          <w:szCs w:val="22"/>
        </w:rPr>
        <w:t>dos</w:t>
      </w:r>
      <w:r w:rsidRPr="00D85FAF">
        <w:rPr>
          <w:rFonts w:ascii="Century Gothic" w:hAnsi="Century Gothic"/>
          <w:spacing w:val="5"/>
          <w:sz w:val="22"/>
          <w:szCs w:val="22"/>
        </w:rPr>
        <w:t xml:space="preserve"> </w:t>
      </w:r>
      <w:r w:rsidRPr="00D85FAF">
        <w:rPr>
          <w:rFonts w:ascii="Century Gothic" w:hAnsi="Century Gothic"/>
          <w:sz w:val="22"/>
          <w:szCs w:val="22"/>
        </w:rPr>
        <w:t>pagamentos</w:t>
      </w:r>
      <w:r w:rsidRPr="00D85FAF">
        <w:rPr>
          <w:rFonts w:ascii="Century Gothic" w:hAnsi="Century Gothic"/>
          <w:spacing w:val="6"/>
          <w:sz w:val="22"/>
          <w:szCs w:val="22"/>
        </w:rPr>
        <w:t xml:space="preserve"> </w:t>
      </w:r>
      <w:r w:rsidRPr="00D85FAF">
        <w:rPr>
          <w:rFonts w:ascii="Century Gothic" w:hAnsi="Century Gothic"/>
          <w:sz w:val="22"/>
          <w:szCs w:val="22"/>
        </w:rPr>
        <w:t>efetuados,</w:t>
      </w:r>
      <w:r w:rsidRPr="00D85FAF">
        <w:rPr>
          <w:rFonts w:ascii="Century Gothic" w:hAnsi="Century Gothic"/>
          <w:spacing w:val="10"/>
          <w:sz w:val="22"/>
          <w:szCs w:val="22"/>
        </w:rPr>
        <w:t xml:space="preserve"> </w:t>
      </w:r>
      <w:r w:rsidRPr="00D85FAF">
        <w:rPr>
          <w:rFonts w:ascii="Century Gothic" w:hAnsi="Century Gothic"/>
          <w:sz w:val="22"/>
          <w:szCs w:val="22"/>
        </w:rPr>
        <w:t>observando</w:t>
      </w:r>
      <w:r w:rsidRPr="00D85FAF">
        <w:rPr>
          <w:rFonts w:ascii="Century Gothic" w:hAnsi="Century Gothic"/>
          <w:spacing w:val="8"/>
          <w:sz w:val="22"/>
          <w:szCs w:val="22"/>
        </w:rPr>
        <w:t xml:space="preserve"> </w:t>
      </w:r>
      <w:r w:rsidRPr="00D85FAF">
        <w:rPr>
          <w:rFonts w:ascii="Century Gothic" w:hAnsi="Century Gothic"/>
          <w:sz w:val="22"/>
          <w:szCs w:val="22"/>
        </w:rPr>
        <w:t>que</w:t>
      </w:r>
      <w:r w:rsidRPr="00D85FAF">
        <w:rPr>
          <w:rFonts w:ascii="Century Gothic" w:hAnsi="Century Gothic"/>
          <w:spacing w:val="10"/>
          <w:sz w:val="22"/>
          <w:szCs w:val="22"/>
        </w:rPr>
        <w:t xml:space="preserve"> </w:t>
      </w:r>
      <w:r w:rsidRPr="00D85FAF">
        <w:rPr>
          <w:rFonts w:ascii="Century Gothic" w:hAnsi="Century Gothic"/>
          <w:sz w:val="22"/>
          <w:szCs w:val="22"/>
        </w:rPr>
        <w:t>o</w:t>
      </w:r>
      <w:r w:rsidRPr="00D85FAF">
        <w:rPr>
          <w:rFonts w:ascii="Century Gothic" w:hAnsi="Century Gothic"/>
          <w:spacing w:val="7"/>
          <w:sz w:val="22"/>
          <w:szCs w:val="22"/>
        </w:rPr>
        <w:t xml:space="preserve"> </w:t>
      </w:r>
      <w:r w:rsidRPr="00D85FAF">
        <w:rPr>
          <w:rFonts w:ascii="Century Gothic" w:hAnsi="Century Gothic"/>
          <w:sz w:val="22"/>
          <w:szCs w:val="22"/>
        </w:rPr>
        <w:t>valor</w:t>
      </w:r>
      <w:r w:rsidRPr="00D85FAF">
        <w:rPr>
          <w:rFonts w:ascii="Century Gothic" w:hAnsi="Century Gothic"/>
          <w:spacing w:val="9"/>
          <w:sz w:val="22"/>
          <w:szCs w:val="22"/>
        </w:rPr>
        <w:t xml:space="preserve"> </w:t>
      </w:r>
      <w:r w:rsidRPr="00D85FAF">
        <w:rPr>
          <w:rFonts w:ascii="Century Gothic" w:hAnsi="Century Gothic"/>
          <w:sz w:val="22"/>
          <w:szCs w:val="22"/>
        </w:rPr>
        <w:t>do</w:t>
      </w:r>
      <w:r w:rsidRPr="00D85FAF">
        <w:rPr>
          <w:rFonts w:ascii="Century Gothic" w:hAnsi="Century Gothic"/>
          <w:spacing w:val="8"/>
          <w:sz w:val="22"/>
          <w:szCs w:val="22"/>
        </w:rPr>
        <w:t xml:space="preserve"> </w:t>
      </w:r>
      <w:r w:rsidRPr="00D85FAF">
        <w:rPr>
          <w:rFonts w:ascii="Century Gothic" w:hAnsi="Century Gothic"/>
          <w:sz w:val="22"/>
          <w:szCs w:val="22"/>
        </w:rPr>
        <w:t>contrato   não</w:t>
      </w:r>
      <w:r w:rsidRPr="00D85FAF">
        <w:rPr>
          <w:rFonts w:ascii="Century Gothic" w:hAnsi="Century Gothic"/>
          <w:spacing w:val="-4"/>
          <w:sz w:val="22"/>
          <w:szCs w:val="22"/>
        </w:rPr>
        <w:t xml:space="preserve"> </w:t>
      </w:r>
      <w:r w:rsidRPr="00D85FAF">
        <w:rPr>
          <w:rFonts w:ascii="Century Gothic" w:hAnsi="Century Gothic"/>
          <w:sz w:val="22"/>
          <w:szCs w:val="22"/>
        </w:rPr>
        <w:t>seja</w:t>
      </w:r>
      <w:r w:rsidRPr="00D85FAF">
        <w:rPr>
          <w:rFonts w:ascii="Century Gothic" w:hAnsi="Century Gothic"/>
          <w:spacing w:val="1"/>
          <w:sz w:val="22"/>
          <w:szCs w:val="22"/>
        </w:rPr>
        <w:t xml:space="preserve"> </w:t>
      </w:r>
      <w:r w:rsidRPr="00D85FAF">
        <w:rPr>
          <w:rFonts w:ascii="Century Gothic" w:hAnsi="Century Gothic"/>
          <w:sz w:val="22"/>
          <w:szCs w:val="22"/>
        </w:rPr>
        <w:t>ultrapassado;</w:t>
      </w:r>
    </w:p>
    <w:p w14:paraId="7B0A45C5" w14:textId="77777777" w:rsidR="001337B7" w:rsidRPr="00D85FAF" w:rsidRDefault="001337B7" w:rsidP="001337B7">
      <w:pPr>
        <w:pStyle w:val="Corpodetexto"/>
        <w:spacing w:line="360" w:lineRule="auto"/>
        <w:rPr>
          <w:rFonts w:ascii="Century Gothic" w:hAnsi="Century Gothic"/>
          <w:spacing w:val="1"/>
          <w:sz w:val="22"/>
          <w:szCs w:val="22"/>
        </w:rPr>
      </w:pPr>
      <w:r w:rsidRPr="00D85FAF">
        <w:rPr>
          <w:rFonts w:ascii="Century Gothic" w:hAnsi="Century Gothic"/>
          <w:b/>
          <w:sz w:val="22"/>
          <w:szCs w:val="22"/>
        </w:rPr>
        <w:t>18.10.</w:t>
      </w:r>
      <w:r w:rsidRPr="00D85FAF">
        <w:rPr>
          <w:rFonts w:ascii="Century Gothic" w:hAnsi="Century Gothic"/>
          <w:sz w:val="22"/>
          <w:szCs w:val="22"/>
        </w:rPr>
        <w:tab/>
        <w:t>Orientar</w:t>
      </w:r>
      <w:r w:rsidRPr="00D85FAF">
        <w:rPr>
          <w:rFonts w:ascii="Century Gothic" w:hAnsi="Century Gothic"/>
          <w:spacing w:val="-6"/>
          <w:sz w:val="22"/>
          <w:szCs w:val="22"/>
        </w:rPr>
        <w:t xml:space="preserve"> </w:t>
      </w:r>
      <w:r w:rsidRPr="00D85FAF">
        <w:rPr>
          <w:rFonts w:ascii="Century Gothic" w:hAnsi="Century Gothic"/>
          <w:sz w:val="22"/>
          <w:szCs w:val="22"/>
        </w:rPr>
        <w:t>o</w:t>
      </w:r>
      <w:r w:rsidRPr="00D85FAF">
        <w:rPr>
          <w:rFonts w:ascii="Century Gothic" w:hAnsi="Century Gothic"/>
          <w:spacing w:val="-2"/>
          <w:sz w:val="22"/>
          <w:szCs w:val="22"/>
        </w:rPr>
        <w:t xml:space="preserve"> </w:t>
      </w:r>
      <w:r w:rsidRPr="00D85FAF">
        <w:rPr>
          <w:rFonts w:ascii="Century Gothic" w:hAnsi="Century Gothic"/>
          <w:sz w:val="22"/>
          <w:szCs w:val="22"/>
        </w:rPr>
        <w:t>fiscal</w:t>
      </w:r>
      <w:r w:rsidRPr="00D85FAF">
        <w:rPr>
          <w:rFonts w:ascii="Century Gothic" w:hAnsi="Century Gothic"/>
          <w:spacing w:val="-3"/>
          <w:sz w:val="22"/>
          <w:szCs w:val="22"/>
        </w:rPr>
        <w:t xml:space="preserve"> </w:t>
      </w:r>
      <w:r w:rsidRPr="00D85FAF">
        <w:rPr>
          <w:rFonts w:ascii="Century Gothic" w:hAnsi="Century Gothic"/>
          <w:sz w:val="22"/>
          <w:szCs w:val="22"/>
        </w:rPr>
        <w:t>do</w:t>
      </w:r>
      <w:r w:rsidRPr="00D85FAF">
        <w:rPr>
          <w:rFonts w:ascii="Century Gothic" w:hAnsi="Century Gothic"/>
          <w:spacing w:val="-4"/>
          <w:sz w:val="22"/>
          <w:szCs w:val="22"/>
        </w:rPr>
        <w:t xml:space="preserve"> </w:t>
      </w:r>
      <w:r w:rsidRPr="00D85FAF">
        <w:rPr>
          <w:rFonts w:ascii="Century Gothic" w:hAnsi="Century Gothic"/>
          <w:sz w:val="22"/>
          <w:szCs w:val="22"/>
        </w:rPr>
        <w:t>contrato</w:t>
      </w:r>
      <w:r w:rsidRPr="00D85FAF">
        <w:rPr>
          <w:rFonts w:ascii="Century Gothic" w:hAnsi="Century Gothic"/>
          <w:spacing w:val="-2"/>
          <w:sz w:val="22"/>
          <w:szCs w:val="22"/>
        </w:rPr>
        <w:t xml:space="preserve"> </w:t>
      </w:r>
      <w:r w:rsidRPr="00D85FAF">
        <w:rPr>
          <w:rFonts w:ascii="Century Gothic" w:hAnsi="Century Gothic"/>
          <w:sz w:val="22"/>
          <w:szCs w:val="22"/>
        </w:rPr>
        <w:t>para</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adequada</w:t>
      </w:r>
      <w:r w:rsidRPr="00D85FAF">
        <w:rPr>
          <w:rFonts w:ascii="Century Gothic" w:hAnsi="Century Gothic"/>
          <w:spacing w:val="-2"/>
          <w:sz w:val="22"/>
          <w:szCs w:val="22"/>
        </w:rPr>
        <w:t xml:space="preserve"> </w:t>
      </w:r>
      <w:r w:rsidRPr="00D85FAF">
        <w:rPr>
          <w:rFonts w:ascii="Century Gothic" w:hAnsi="Century Gothic"/>
          <w:sz w:val="22"/>
          <w:szCs w:val="22"/>
        </w:rPr>
        <w:t>observância</w:t>
      </w:r>
      <w:r w:rsidRPr="00D85FAF">
        <w:rPr>
          <w:rFonts w:ascii="Century Gothic" w:hAnsi="Century Gothic"/>
          <w:spacing w:val="-4"/>
          <w:sz w:val="22"/>
          <w:szCs w:val="22"/>
        </w:rPr>
        <w:t xml:space="preserve"> </w:t>
      </w:r>
      <w:r w:rsidRPr="00D85FAF">
        <w:rPr>
          <w:rFonts w:ascii="Century Gothic" w:hAnsi="Century Gothic"/>
          <w:sz w:val="22"/>
          <w:szCs w:val="22"/>
        </w:rPr>
        <w:t>das</w:t>
      </w:r>
      <w:r w:rsidRPr="00D85FAF">
        <w:rPr>
          <w:rFonts w:ascii="Century Gothic" w:hAnsi="Century Gothic"/>
          <w:spacing w:val="-4"/>
          <w:sz w:val="22"/>
          <w:szCs w:val="22"/>
        </w:rPr>
        <w:t xml:space="preserve"> </w:t>
      </w:r>
      <w:r w:rsidRPr="00D85FAF">
        <w:rPr>
          <w:rFonts w:ascii="Century Gothic" w:hAnsi="Century Gothic"/>
          <w:sz w:val="22"/>
          <w:szCs w:val="22"/>
        </w:rPr>
        <w:t>cláusulas</w:t>
      </w:r>
      <w:r w:rsidRPr="00D85FAF">
        <w:rPr>
          <w:rFonts w:ascii="Century Gothic" w:hAnsi="Century Gothic"/>
          <w:spacing w:val="-3"/>
          <w:sz w:val="22"/>
          <w:szCs w:val="22"/>
        </w:rPr>
        <w:t xml:space="preserve"> </w:t>
      </w:r>
      <w:r w:rsidRPr="00D85FAF">
        <w:rPr>
          <w:rFonts w:ascii="Century Gothic" w:hAnsi="Century Gothic"/>
          <w:sz w:val="22"/>
          <w:szCs w:val="22"/>
        </w:rPr>
        <w:t>contratuais.</w:t>
      </w:r>
    </w:p>
    <w:p w14:paraId="5423822A" w14:textId="77777777" w:rsidR="001337B7" w:rsidRPr="00D85FAF" w:rsidRDefault="001337B7" w:rsidP="001337B7">
      <w:pPr>
        <w:pStyle w:val="Corpodetexto"/>
        <w:spacing w:line="360" w:lineRule="auto"/>
        <w:rPr>
          <w:rFonts w:ascii="Century Gothic" w:hAnsi="Century Gothic"/>
          <w:spacing w:val="1"/>
          <w:sz w:val="22"/>
          <w:szCs w:val="22"/>
        </w:rPr>
      </w:pPr>
    </w:p>
    <w:p w14:paraId="714558CD"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lastRenderedPageBreak/>
        <w:t>19.</w:t>
      </w:r>
      <w:r w:rsidRPr="00D85FAF">
        <w:rPr>
          <w:rFonts w:ascii="Century Gothic" w:hAnsi="Century Gothic"/>
          <w:b/>
          <w:spacing w:val="1"/>
          <w:sz w:val="22"/>
          <w:szCs w:val="22"/>
        </w:rPr>
        <w:tab/>
        <w:t>DAS OBRIGAÇÕES DO FISCAL DO CONTRATO</w:t>
      </w:r>
    </w:p>
    <w:p w14:paraId="0C6C9E9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19.1.</w:t>
      </w:r>
      <w:r w:rsidRPr="00D85FAF">
        <w:rPr>
          <w:rFonts w:ascii="Century Gothic" w:hAnsi="Century Gothic"/>
          <w:spacing w:val="1"/>
          <w:sz w:val="22"/>
          <w:szCs w:val="22"/>
        </w:rPr>
        <w:tab/>
      </w:r>
      <w:r w:rsidRPr="00D85FAF">
        <w:rPr>
          <w:rFonts w:ascii="Century Gothic" w:hAnsi="Century Gothic"/>
          <w:sz w:val="22"/>
          <w:szCs w:val="22"/>
        </w:rPr>
        <w:t>Responsabilização</w:t>
      </w:r>
      <w:r w:rsidRPr="00D85FAF">
        <w:rPr>
          <w:rFonts w:ascii="Century Gothic" w:hAnsi="Century Gothic"/>
          <w:spacing w:val="-5"/>
          <w:sz w:val="22"/>
          <w:szCs w:val="22"/>
        </w:rPr>
        <w:t xml:space="preserve"> </w:t>
      </w:r>
      <w:r w:rsidRPr="00D85FAF">
        <w:rPr>
          <w:rFonts w:ascii="Century Gothic" w:hAnsi="Century Gothic"/>
          <w:sz w:val="22"/>
          <w:szCs w:val="22"/>
        </w:rPr>
        <w:t>pela</w:t>
      </w:r>
      <w:r w:rsidRPr="00D85FAF">
        <w:rPr>
          <w:rFonts w:ascii="Century Gothic" w:hAnsi="Century Gothic"/>
          <w:spacing w:val="-7"/>
          <w:sz w:val="22"/>
          <w:szCs w:val="22"/>
        </w:rPr>
        <w:t xml:space="preserve"> </w:t>
      </w:r>
      <w:r w:rsidRPr="00D85FAF">
        <w:rPr>
          <w:rFonts w:ascii="Century Gothic" w:hAnsi="Century Gothic"/>
          <w:sz w:val="22"/>
          <w:szCs w:val="22"/>
        </w:rPr>
        <w:t>vigilância</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7"/>
          <w:sz w:val="22"/>
          <w:szCs w:val="22"/>
        </w:rPr>
        <w:t xml:space="preserve"> </w:t>
      </w:r>
      <w:r w:rsidRPr="00D85FAF">
        <w:rPr>
          <w:rFonts w:ascii="Century Gothic" w:hAnsi="Century Gothic"/>
          <w:sz w:val="22"/>
          <w:szCs w:val="22"/>
        </w:rPr>
        <w:t>garantia da</w:t>
      </w:r>
      <w:r w:rsidRPr="00D85FAF">
        <w:rPr>
          <w:rFonts w:ascii="Century Gothic" w:hAnsi="Century Gothic"/>
          <w:spacing w:val="-3"/>
          <w:sz w:val="22"/>
          <w:szCs w:val="22"/>
        </w:rPr>
        <w:t xml:space="preserve"> </w:t>
      </w:r>
      <w:r w:rsidRPr="00D85FAF">
        <w:rPr>
          <w:rFonts w:ascii="Century Gothic" w:hAnsi="Century Gothic"/>
          <w:sz w:val="22"/>
          <w:szCs w:val="22"/>
        </w:rPr>
        <w:t>regularidade</w:t>
      </w:r>
      <w:r w:rsidRPr="00D85FAF">
        <w:rPr>
          <w:rFonts w:ascii="Century Gothic" w:hAnsi="Century Gothic"/>
          <w:spacing w:val="-3"/>
          <w:sz w:val="22"/>
          <w:szCs w:val="22"/>
        </w:rPr>
        <w:t xml:space="preserve"> </w:t>
      </w:r>
      <w:r w:rsidRPr="00D85FAF">
        <w:rPr>
          <w:rFonts w:ascii="Century Gothic" w:hAnsi="Century Gothic"/>
          <w:sz w:val="22"/>
          <w:szCs w:val="22"/>
        </w:rPr>
        <w:t>e</w:t>
      </w:r>
      <w:r w:rsidRPr="00D85FAF">
        <w:rPr>
          <w:rFonts w:ascii="Century Gothic" w:hAnsi="Century Gothic"/>
          <w:spacing w:val="-4"/>
          <w:sz w:val="22"/>
          <w:szCs w:val="22"/>
        </w:rPr>
        <w:t xml:space="preserve"> </w:t>
      </w:r>
      <w:r w:rsidRPr="00D85FAF">
        <w:rPr>
          <w:rFonts w:ascii="Century Gothic" w:hAnsi="Century Gothic"/>
          <w:sz w:val="22"/>
          <w:szCs w:val="22"/>
        </w:rPr>
        <w:t>adequação</w:t>
      </w:r>
      <w:r w:rsidRPr="00D85FAF">
        <w:rPr>
          <w:rFonts w:ascii="Century Gothic" w:hAnsi="Century Gothic"/>
          <w:spacing w:val="-5"/>
          <w:sz w:val="22"/>
          <w:szCs w:val="22"/>
        </w:rPr>
        <w:t xml:space="preserve"> </w:t>
      </w:r>
      <w:r w:rsidRPr="00D85FAF">
        <w:rPr>
          <w:rFonts w:ascii="Century Gothic" w:hAnsi="Century Gothic"/>
          <w:sz w:val="22"/>
          <w:szCs w:val="22"/>
        </w:rPr>
        <w:t>da</w:t>
      </w:r>
      <w:r w:rsidRPr="00D85FAF">
        <w:rPr>
          <w:rFonts w:ascii="Century Gothic" w:hAnsi="Century Gothic"/>
          <w:spacing w:val="-3"/>
          <w:sz w:val="22"/>
          <w:szCs w:val="22"/>
        </w:rPr>
        <w:t xml:space="preserve"> </w:t>
      </w:r>
      <w:r w:rsidRPr="00D85FAF">
        <w:rPr>
          <w:rFonts w:ascii="Century Gothic" w:hAnsi="Century Gothic"/>
          <w:sz w:val="22"/>
          <w:szCs w:val="22"/>
        </w:rPr>
        <w:t>aquisição;</w:t>
      </w:r>
    </w:p>
    <w:p w14:paraId="3E0DEDD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19.2.</w:t>
      </w:r>
      <w:r w:rsidRPr="00D85FAF">
        <w:rPr>
          <w:rFonts w:ascii="Century Gothic" w:hAnsi="Century Gothic"/>
          <w:sz w:val="22"/>
          <w:szCs w:val="22"/>
        </w:rPr>
        <w:tab/>
        <w:t>Ter pleno conhecimento dos termos contratuais que irá fiscalizar, principalmente de suas</w:t>
      </w:r>
      <w:r w:rsidRPr="00D85FAF">
        <w:rPr>
          <w:rFonts w:ascii="Century Gothic" w:hAnsi="Century Gothic"/>
          <w:spacing w:val="1"/>
          <w:sz w:val="22"/>
          <w:szCs w:val="22"/>
        </w:rPr>
        <w:t xml:space="preserve"> </w:t>
      </w:r>
      <w:r w:rsidRPr="00D85FAF">
        <w:rPr>
          <w:rFonts w:ascii="Century Gothic" w:hAnsi="Century Gothic"/>
          <w:sz w:val="22"/>
          <w:szCs w:val="22"/>
        </w:rPr>
        <w:t>cláusulas, assim como das condições constantes do edital e seus anexos, com vistas a identificar</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obrigações</w:t>
      </w:r>
      <w:r w:rsidRPr="00D85FAF">
        <w:rPr>
          <w:rFonts w:ascii="Century Gothic" w:hAnsi="Century Gothic"/>
          <w:spacing w:val="-1"/>
          <w:sz w:val="22"/>
          <w:szCs w:val="22"/>
        </w:rPr>
        <w:t xml:space="preserve"> </w:t>
      </w:r>
      <w:r w:rsidRPr="00D85FAF">
        <w:rPr>
          <w:rFonts w:ascii="Century Gothic" w:hAnsi="Century Gothic"/>
          <w:i/>
          <w:sz w:val="22"/>
          <w:szCs w:val="22"/>
        </w:rPr>
        <w:t>in</w:t>
      </w:r>
      <w:r w:rsidRPr="00D85FAF">
        <w:rPr>
          <w:rFonts w:ascii="Century Gothic" w:hAnsi="Century Gothic"/>
          <w:i/>
          <w:spacing w:val="-2"/>
          <w:sz w:val="22"/>
          <w:szCs w:val="22"/>
        </w:rPr>
        <w:t xml:space="preserve"> </w:t>
      </w:r>
      <w:r w:rsidRPr="00D85FAF">
        <w:rPr>
          <w:rFonts w:ascii="Century Gothic" w:hAnsi="Century Gothic"/>
          <w:i/>
          <w:sz w:val="22"/>
          <w:szCs w:val="22"/>
        </w:rPr>
        <w:t>concreto</w:t>
      </w:r>
      <w:r w:rsidRPr="00D85FAF">
        <w:rPr>
          <w:rFonts w:ascii="Century Gothic" w:hAnsi="Century Gothic"/>
          <w:i/>
          <w:spacing w:val="1"/>
          <w:sz w:val="22"/>
          <w:szCs w:val="22"/>
        </w:rPr>
        <w:t xml:space="preserve"> </w:t>
      </w:r>
      <w:r w:rsidRPr="00D85FAF">
        <w:rPr>
          <w:rFonts w:ascii="Century Gothic" w:hAnsi="Century Gothic"/>
          <w:sz w:val="22"/>
          <w:szCs w:val="22"/>
        </w:rPr>
        <w:t>tanto</w:t>
      </w:r>
      <w:r w:rsidRPr="00D85FAF">
        <w:rPr>
          <w:rFonts w:ascii="Century Gothic" w:hAnsi="Century Gothic"/>
          <w:spacing w:val="-2"/>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contratante</w:t>
      </w:r>
      <w:r w:rsidRPr="00D85FAF">
        <w:rPr>
          <w:rFonts w:ascii="Century Gothic" w:hAnsi="Century Gothic"/>
          <w:spacing w:val="-2"/>
          <w:sz w:val="22"/>
          <w:szCs w:val="22"/>
        </w:rPr>
        <w:t xml:space="preserve"> </w:t>
      </w:r>
      <w:r w:rsidRPr="00D85FAF">
        <w:rPr>
          <w:rFonts w:ascii="Century Gothic" w:hAnsi="Century Gothic"/>
          <w:sz w:val="22"/>
          <w:szCs w:val="22"/>
        </w:rPr>
        <w:t>quanto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contratada;</w:t>
      </w:r>
    </w:p>
    <w:p w14:paraId="376A0DCC"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19.03.</w:t>
      </w:r>
      <w:r w:rsidRPr="00D85FAF">
        <w:rPr>
          <w:rFonts w:ascii="Century Gothic" w:hAnsi="Century Gothic"/>
          <w:sz w:val="22"/>
          <w:szCs w:val="22"/>
        </w:rPr>
        <w:tab/>
        <w:t xml:space="preserve">Conhecer e reunir-se com o preposto da contratada </w:t>
      </w:r>
      <w:r w:rsidRPr="00D85FAF">
        <w:rPr>
          <w:rFonts w:ascii="Century Gothic" w:hAnsi="Century Gothic"/>
          <w:b/>
          <w:sz w:val="22"/>
          <w:szCs w:val="22"/>
        </w:rPr>
        <w:t>(artigos 117 e 118, ambos da Lei</w:t>
      </w:r>
      <w:r w:rsidRPr="00D85FAF">
        <w:rPr>
          <w:rFonts w:ascii="Century Gothic" w:hAnsi="Century Gothic"/>
          <w:b/>
          <w:spacing w:val="1"/>
          <w:sz w:val="22"/>
          <w:szCs w:val="22"/>
        </w:rPr>
        <w:t xml:space="preserve"> </w:t>
      </w:r>
      <w:r w:rsidRPr="00D85FAF">
        <w:rPr>
          <w:rFonts w:ascii="Century Gothic" w:hAnsi="Century Gothic"/>
          <w:b/>
          <w:sz w:val="22"/>
          <w:szCs w:val="22"/>
        </w:rPr>
        <w:t>14.133/21</w:t>
      </w:r>
      <w:r w:rsidRPr="00D85FAF">
        <w:rPr>
          <w:rFonts w:ascii="Century Gothic" w:hAnsi="Century Gothic"/>
          <w:sz w:val="22"/>
          <w:szCs w:val="22"/>
        </w:rPr>
        <w:t>) com a finalidade de definir e estabelecer as estratégias da execução do objeto, bem</w:t>
      </w:r>
      <w:r w:rsidRPr="00D85FAF">
        <w:rPr>
          <w:rFonts w:ascii="Century Gothic" w:hAnsi="Century Gothic"/>
          <w:spacing w:val="1"/>
          <w:sz w:val="22"/>
          <w:szCs w:val="22"/>
        </w:rPr>
        <w:t xml:space="preserve"> </w:t>
      </w:r>
      <w:r w:rsidRPr="00D85FAF">
        <w:rPr>
          <w:rFonts w:ascii="Century Gothic" w:hAnsi="Century Gothic"/>
          <w:sz w:val="22"/>
          <w:szCs w:val="22"/>
        </w:rPr>
        <w:t>como</w:t>
      </w:r>
      <w:r w:rsidRPr="00D85FAF">
        <w:rPr>
          <w:rFonts w:ascii="Century Gothic" w:hAnsi="Century Gothic"/>
          <w:spacing w:val="-2"/>
          <w:sz w:val="22"/>
          <w:szCs w:val="22"/>
        </w:rPr>
        <w:t xml:space="preserve"> </w:t>
      </w:r>
      <w:r w:rsidRPr="00D85FAF">
        <w:rPr>
          <w:rFonts w:ascii="Century Gothic" w:hAnsi="Century Gothic"/>
          <w:sz w:val="22"/>
          <w:szCs w:val="22"/>
        </w:rPr>
        <w:t>traçar</w:t>
      </w:r>
      <w:r w:rsidRPr="00D85FAF">
        <w:rPr>
          <w:rFonts w:ascii="Century Gothic" w:hAnsi="Century Gothic"/>
          <w:spacing w:val="-1"/>
          <w:sz w:val="22"/>
          <w:szCs w:val="22"/>
        </w:rPr>
        <w:t xml:space="preserve"> </w:t>
      </w:r>
      <w:r w:rsidRPr="00D85FAF">
        <w:rPr>
          <w:rFonts w:ascii="Century Gothic" w:hAnsi="Century Gothic"/>
          <w:sz w:val="22"/>
          <w:szCs w:val="22"/>
        </w:rPr>
        <w:t>metas</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controle,</w:t>
      </w:r>
      <w:r w:rsidRPr="00D85FAF">
        <w:rPr>
          <w:rFonts w:ascii="Century Gothic" w:hAnsi="Century Gothic"/>
          <w:spacing w:val="2"/>
          <w:sz w:val="22"/>
          <w:szCs w:val="22"/>
        </w:rPr>
        <w:t xml:space="preserve"> </w:t>
      </w:r>
      <w:r w:rsidRPr="00D85FAF">
        <w:rPr>
          <w:rFonts w:ascii="Century Gothic" w:hAnsi="Century Gothic"/>
          <w:sz w:val="22"/>
          <w:szCs w:val="22"/>
        </w:rPr>
        <w:t>fiscalização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acompanhamento</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contrato;</w:t>
      </w:r>
    </w:p>
    <w:p w14:paraId="7AA029E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19.04.</w:t>
      </w:r>
      <w:r w:rsidRPr="00D85FAF">
        <w:rPr>
          <w:rFonts w:ascii="Century Gothic" w:hAnsi="Century Gothic"/>
          <w:sz w:val="22"/>
          <w:szCs w:val="22"/>
        </w:rPr>
        <w:tab/>
        <w:t>Exigir da contratada o fiel cumprimento de todas as condições contratuais</w:t>
      </w:r>
      <w:r w:rsidRPr="00D85FAF">
        <w:rPr>
          <w:rFonts w:ascii="Century Gothic" w:hAnsi="Century Gothic"/>
          <w:spacing w:val="1"/>
          <w:sz w:val="22"/>
          <w:szCs w:val="22"/>
        </w:rPr>
        <w:t xml:space="preserve"> </w:t>
      </w:r>
      <w:r w:rsidRPr="00D85FAF">
        <w:rPr>
          <w:rFonts w:ascii="Century Gothic" w:hAnsi="Century Gothic"/>
          <w:sz w:val="22"/>
          <w:szCs w:val="22"/>
        </w:rPr>
        <w:t>assumidas,</w:t>
      </w:r>
      <w:r w:rsidRPr="00D85FAF">
        <w:rPr>
          <w:rFonts w:ascii="Century Gothic" w:hAnsi="Century Gothic"/>
          <w:spacing w:val="1"/>
          <w:sz w:val="22"/>
          <w:szCs w:val="22"/>
        </w:rPr>
        <w:t xml:space="preserve"> </w:t>
      </w:r>
      <w:r w:rsidRPr="00D85FAF">
        <w:rPr>
          <w:rFonts w:ascii="Century Gothic" w:hAnsi="Century Gothic"/>
          <w:sz w:val="22"/>
          <w:szCs w:val="22"/>
        </w:rPr>
        <w:t>constantes das cláusulas e demais condições do Edital da Licitação e seus anexos, planilhas,</w:t>
      </w:r>
      <w:r w:rsidRPr="00D85FAF">
        <w:rPr>
          <w:rFonts w:ascii="Century Gothic" w:hAnsi="Century Gothic"/>
          <w:spacing w:val="1"/>
          <w:sz w:val="22"/>
          <w:szCs w:val="22"/>
        </w:rPr>
        <w:t xml:space="preserve"> </w:t>
      </w:r>
      <w:r w:rsidRPr="00D85FAF">
        <w:rPr>
          <w:rFonts w:ascii="Century Gothic" w:hAnsi="Century Gothic"/>
          <w:sz w:val="22"/>
          <w:szCs w:val="22"/>
        </w:rPr>
        <w:t>cronogramas</w:t>
      </w:r>
      <w:r w:rsidRPr="00D85FAF">
        <w:rPr>
          <w:rFonts w:ascii="Century Gothic" w:hAnsi="Century Gothic"/>
          <w:spacing w:val="-3"/>
          <w:sz w:val="22"/>
          <w:szCs w:val="22"/>
        </w:rPr>
        <w:t xml:space="preserve"> </w:t>
      </w:r>
      <w:r w:rsidRPr="00D85FAF">
        <w:rPr>
          <w:rFonts w:ascii="Century Gothic" w:hAnsi="Century Gothic"/>
          <w:sz w:val="22"/>
          <w:szCs w:val="22"/>
        </w:rPr>
        <w:t>etc.;</w:t>
      </w:r>
    </w:p>
    <w:p w14:paraId="6D74076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2019.5. </w:t>
      </w:r>
      <w:r w:rsidRPr="00D85FAF">
        <w:rPr>
          <w:rFonts w:ascii="Century Gothic" w:hAnsi="Century Gothic"/>
          <w:sz w:val="22"/>
          <w:szCs w:val="22"/>
        </w:rPr>
        <w:t>Comunicar</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Administração</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necessidade</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alterações</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quantitativo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objeto</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59"/>
          <w:sz w:val="22"/>
          <w:szCs w:val="22"/>
        </w:rPr>
        <w:t xml:space="preserve"> </w:t>
      </w:r>
      <w:r w:rsidRPr="00D85FAF">
        <w:rPr>
          <w:rFonts w:ascii="Century Gothic" w:hAnsi="Century Gothic"/>
          <w:sz w:val="22"/>
          <w:szCs w:val="22"/>
        </w:rPr>
        <w:t>modificação da forma de sua execução, em razão do fato superveniente ou de outro qualquer, que</w:t>
      </w:r>
      <w:r w:rsidRPr="00D85FAF">
        <w:rPr>
          <w:rFonts w:ascii="Century Gothic" w:hAnsi="Century Gothic"/>
          <w:spacing w:val="1"/>
          <w:sz w:val="22"/>
          <w:szCs w:val="22"/>
        </w:rPr>
        <w:t xml:space="preserve"> </w:t>
      </w:r>
      <w:r w:rsidRPr="00D85FAF">
        <w:rPr>
          <w:rFonts w:ascii="Century Gothic" w:hAnsi="Century Gothic"/>
          <w:sz w:val="22"/>
          <w:szCs w:val="22"/>
        </w:rPr>
        <w:t>possa</w:t>
      </w:r>
      <w:r w:rsidRPr="00D85FAF">
        <w:rPr>
          <w:rFonts w:ascii="Century Gothic" w:hAnsi="Century Gothic"/>
          <w:spacing w:val="-2"/>
          <w:sz w:val="22"/>
          <w:szCs w:val="22"/>
        </w:rPr>
        <w:t xml:space="preserve"> </w:t>
      </w:r>
      <w:r w:rsidRPr="00D85FAF">
        <w:rPr>
          <w:rFonts w:ascii="Century Gothic" w:hAnsi="Century Gothic"/>
          <w:sz w:val="22"/>
          <w:szCs w:val="22"/>
        </w:rPr>
        <w:t>comprometer a</w:t>
      </w:r>
      <w:r w:rsidRPr="00D85FAF">
        <w:rPr>
          <w:rFonts w:ascii="Century Gothic" w:hAnsi="Century Gothic"/>
          <w:spacing w:val="-2"/>
          <w:sz w:val="22"/>
          <w:szCs w:val="22"/>
        </w:rPr>
        <w:t xml:space="preserve"> </w:t>
      </w:r>
      <w:r w:rsidRPr="00D85FAF">
        <w:rPr>
          <w:rFonts w:ascii="Century Gothic" w:hAnsi="Century Gothic"/>
          <w:sz w:val="22"/>
          <w:szCs w:val="22"/>
        </w:rPr>
        <w:t>aderência</w:t>
      </w:r>
      <w:r w:rsidRPr="00D85FAF">
        <w:rPr>
          <w:rFonts w:ascii="Century Gothic" w:hAnsi="Century Gothic"/>
          <w:spacing w:val="-1"/>
          <w:sz w:val="22"/>
          <w:szCs w:val="22"/>
        </w:rPr>
        <w:t xml:space="preserve"> </w:t>
      </w:r>
      <w:r w:rsidRPr="00D85FAF">
        <w:rPr>
          <w:rFonts w:ascii="Century Gothic" w:hAnsi="Century Gothic"/>
          <w:sz w:val="22"/>
          <w:szCs w:val="22"/>
        </w:rPr>
        <w:t>contratual</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seu</w:t>
      </w:r>
      <w:r w:rsidRPr="00D85FAF">
        <w:rPr>
          <w:rFonts w:ascii="Century Gothic" w:hAnsi="Century Gothic"/>
          <w:spacing w:val="-4"/>
          <w:sz w:val="22"/>
          <w:szCs w:val="22"/>
        </w:rPr>
        <w:t xml:space="preserve"> </w:t>
      </w:r>
      <w:r w:rsidRPr="00D85FAF">
        <w:rPr>
          <w:rFonts w:ascii="Century Gothic" w:hAnsi="Century Gothic"/>
          <w:sz w:val="22"/>
          <w:szCs w:val="22"/>
        </w:rPr>
        <w:t>efetivo</w:t>
      </w:r>
      <w:r w:rsidRPr="00D85FAF">
        <w:rPr>
          <w:rFonts w:ascii="Century Gothic" w:hAnsi="Century Gothic"/>
          <w:spacing w:val="3"/>
          <w:sz w:val="22"/>
          <w:szCs w:val="22"/>
        </w:rPr>
        <w:t xml:space="preserve"> </w:t>
      </w:r>
      <w:r w:rsidRPr="00D85FAF">
        <w:rPr>
          <w:rFonts w:ascii="Century Gothic" w:hAnsi="Century Gothic"/>
          <w:sz w:val="22"/>
          <w:szCs w:val="22"/>
        </w:rPr>
        <w:t>resultado;</w:t>
      </w:r>
    </w:p>
    <w:p w14:paraId="174D437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19.6.</w:t>
      </w:r>
      <w:r w:rsidRPr="00D85FAF">
        <w:rPr>
          <w:rFonts w:ascii="Century Gothic" w:hAnsi="Century Gothic"/>
          <w:sz w:val="22"/>
          <w:szCs w:val="22"/>
        </w:rPr>
        <w:tab/>
        <w:t>Recusar serviço ou fornecimento irregular, não aceitando entrega diversa daquela que se</w:t>
      </w:r>
      <w:r w:rsidRPr="00D85FAF">
        <w:rPr>
          <w:rFonts w:ascii="Century Gothic" w:hAnsi="Century Gothic"/>
          <w:spacing w:val="1"/>
          <w:sz w:val="22"/>
          <w:szCs w:val="22"/>
        </w:rPr>
        <w:t xml:space="preserve"> </w:t>
      </w:r>
      <w:r w:rsidRPr="00D85FAF">
        <w:rPr>
          <w:rFonts w:ascii="Century Gothic" w:hAnsi="Century Gothic"/>
          <w:sz w:val="22"/>
          <w:szCs w:val="22"/>
        </w:rPr>
        <w:t>encontra especificado no edital da licitação e respectivo contrato, assim como observar, para o</w:t>
      </w:r>
      <w:r w:rsidRPr="00D85FAF">
        <w:rPr>
          <w:rFonts w:ascii="Century Gothic" w:hAnsi="Century Gothic"/>
          <w:spacing w:val="1"/>
          <w:sz w:val="22"/>
          <w:szCs w:val="22"/>
        </w:rPr>
        <w:t xml:space="preserve"> </w:t>
      </w:r>
      <w:r w:rsidRPr="00D85FAF">
        <w:rPr>
          <w:rFonts w:ascii="Century Gothic" w:hAnsi="Century Gothic"/>
          <w:sz w:val="22"/>
          <w:szCs w:val="22"/>
        </w:rPr>
        <w:t>correto recebimento, a hipótese de outro oferecido em proposta e com qualidade superior ao</w:t>
      </w:r>
      <w:r w:rsidRPr="00D85FAF">
        <w:rPr>
          <w:rFonts w:ascii="Century Gothic" w:hAnsi="Century Gothic"/>
          <w:spacing w:val="1"/>
          <w:sz w:val="22"/>
          <w:szCs w:val="22"/>
        </w:rPr>
        <w:t xml:space="preserve"> </w:t>
      </w:r>
      <w:r w:rsidRPr="00D85FAF">
        <w:rPr>
          <w:rFonts w:ascii="Century Gothic" w:hAnsi="Century Gothic"/>
          <w:sz w:val="22"/>
          <w:szCs w:val="22"/>
        </w:rPr>
        <w:t>especificado e</w:t>
      </w:r>
      <w:r w:rsidRPr="00D85FAF">
        <w:rPr>
          <w:rFonts w:ascii="Century Gothic" w:hAnsi="Century Gothic"/>
          <w:spacing w:val="-1"/>
          <w:sz w:val="22"/>
          <w:szCs w:val="22"/>
        </w:rPr>
        <w:t xml:space="preserve"> </w:t>
      </w:r>
      <w:r w:rsidRPr="00D85FAF">
        <w:rPr>
          <w:rFonts w:ascii="Century Gothic" w:hAnsi="Century Gothic"/>
          <w:sz w:val="22"/>
          <w:szCs w:val="22"/>
        </w:rPr>
        <w:t>aceito</w:t>
      </w:r>
      <w:r w:rsidRPr="00D85FAF">
        <w:rPr>
          <w:rFonts w:ascii="Century Gothic" w:hAnsi="Century Gothic"/>
          <w:spacing w:val="1"/>
          <w:sz w:val="22"/>
          <w:szCs w:val="22"/>
        </w:rPr>
        <w:t xml:space="preserve"> </w:t>
      </w:r>
      <w:r w:rsidRPr="00D85FAF">
        <w:rPr>
          <w:rFonts w:ascii="Century Gothic" w:hAnsi="Century Gothic"/>
          <w:sz w:val="22"/>
          <w:szCs w:val="22"/>
        </w:rPr>
        <w:t>pela</w:t>
      </w:r>
      <w:r w:rsidRPr="00D85FAF">
        <w:rPr>
          <w:rFonts w:ascii="Century Gothic" w:hAnsi="Century Gothic"/>
          <w:spacing w:val="1"/>
          <w:sz w:val="22"/>
          <w:szCs w:val="22"/>
        </w:rPr>
        <w:t xml:space="preserve"> </w:t>
      </w:r>
      <w:r w:rsidRPr="00D85FAF">
        <w:rPr>
          <w:rFonts w:ascii="Century Gothic" w:hAnsi="Century Gothic"/>
          <w:sz w:val="22"/>
          <w:szCs w:val="22"/>
        </w:rPr>
        <w:t>Administração;</w:t>
      </w:r>
    </w:p>
    <w:p w14:paraId="0A2179C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20.7.</w:t>
      </w:r>
      <w:r w:rsidRPr="00D85FAF">
        <w:rPr>
          <w:rFonts w:ascii="Century Gothic" w:hAnsi="Century Gothic"/>
          <w:b/>
          <w:sz w:val="22"/>
          <w:szCs w:val="22"/>
        </w:rPr>
        <w:tab/>
      </w:r>
      <w:r w:rsidRPr="00D85FAF">
        <w:rPr>
          <w:rFonts w:ascii="Century Gothic" w:hAnsi="Century Gothic"/>
          <w:sz w:val="22"/>
          <w:szCs w:val="22"/>
        </w:rPr>
        <w:t>Comunicar</w:t>
      </w:r>
      <w:r w:rsidRPr="00D85FAF">
        <w:rPr>
          <w:rFonts w:ascii="Century Gothic" w:hAnsi="Century Gothic"/>
          <w:spacing w:val="-4"/>
          <w:sz w:val="22"/>
          <w:szCs w:val="22"/>
        </w:rPr>
        <w:t xml:space="preserve"> </w:t>
      </w:r>
      <w:r w:rsidRPr="00D85FAF">
        <w:rPr>
          <w:rFonts w:ascii="Century Gothic" w:hAnsi="Century Gothic"/>
          <w:sz w:val="22"/>
          <w:szCs w:val="22"/>
        </w:rPr>
        <w:t>por</w:t>
      </w:r>
      <w:r w:rsidRPr="00D85FAF">
        <w:rPr>
          <w:rFonts w:ascii="Century Gothic" w:hAnsi="Century Gothic"/>
          <w:spacing w:val="-3"/>
          <w:sz w:val="22"/>
          <w:szCs w:val="22"/>
        </w:rPr>
        <w:t xml:space="preserve"> </w:t>
      </w:r>
      <w:r w:rsidRPr="00D85FAF">
        <w:rPr>
          <w:rFonts w:ascii="Century Gothic" w:hAnsi="Century Gothic"/>
          <w:sz w:val="22"/>
          <w:szCs w:val="22"/>
        </w:rPr>
        <w:t>escrito</w:t>
      </w:r>
      <w:r w:rsidRPr="00D85FAF">
        <w:rPr>
          <w:rFonts w:ascii="Century Gothic" w:hAnsi="Century Gothic"/>
          <w:spacing w:val="-3"/>
          <w:sz w:val="22"/>
          <w:szCs w:val="22"/>
        </w:rPr>
        <w:t xml:space="preserve"> </w:t>
      </w:r>
      <w:r w:rsidRPr="00D85FAF">
        <w:rPr>
          <w:rFonts w:ascii="Century Gothic" w:hAnsi="Century Gothic"/>
          <w:sz w:val="22"/>
          <w:szCs w:val="22"/>
        </w:rPr>
        <w:t>qualquer</w:t>
      </w:r>
      <w:r w:rsidRPr="00D85FAF">
        <w:rPr>
          <w:rFonts w:ascii="Century Gothic" w:hAnsi="Century Gothic"/>
          <w:spacing w:val="-1"/>
          <w:sz w:val="22"/>
          <w:szCs w:val="22"/>
        </w:rPr>
        <w:t xml:space="preserve"> </w:t>
      </w:r>
      <w:r w:rsidRPr="00D85FAF">
        <w:rPr>
          <w:rFonts w:ascii="Century Gothic" w:hAnsi="Century Gothic"/>
          <w:sz w:val="22"/>
          <w:szCs w:val="22"/>
        </w:rPr>
        <w:t>falta</w:t>
      </w:r>
      <w:r w:rsidRPr="00D85FAF">
        <w:rPr>
          <w:rFonts w:ascii="Century Gothic" w:hAnsi="Century Gothic"/>
          <w:spacing w:val="-5"/>
          <w:sz w:val="22"/>
          <w:szCs w:val="22"/>
        </w:rPr>
        <w:t xml:space="preserve"> </w:t>
      </w:r>
      <w:r w:rsidRPr="00D85FAF">
        <w:rPr>
          <w:rFonts w:ascii="Century Gothic" w:hAnsi="Century Gothic"/>
          <w:sz w:val="22"/>
          <w:szCs w:val="22"/>
        </w:rPr>
        <w:t>cometida</w:t>
      </w:r>
      <w:r w:rsidRPr="00D85FAF">
        <w:rPr>
          <w:rFonts w:ascii="Century Gothic" w:hAnsi="Century Gothic"/>
          <w:spacing w:val="-4"/>
          <w:sz w:val="22"/>
          <w:szCs w:val="22"/>
        </w:rPr>
        <w:t xml:space="preserve"> </w:t>
      </w:r>
      <w:r w:rsidRPr="00D85FAF">
        <w:rPr>
          <w:rFonts w:ascii="Century Gothic" w:hAnsi="Century Gothic"/>
          <w:sz w:val="22"/>
          <w:szCs w:val="22"/>
        </w:rPr>
        <w:t>pela</w:t>
      </w:r>
      <w:r w:rsidRPr="00D85FAF">
        <w:rPr>
          <w:rFonts w:ascii="Century Gothic" w:hAnsi="Century Gothic"/>
          <w:spacing w:val="-4"/>
          <w:sz w:val="22"/>
          <w:szCs w:val="22"/>
        </w:rPr>
        <w:t xml:space="preserve"> </w:t>
      </w:r>
      <w:r w:rsidRPr="00D85FAF">
        <w:rPr>
          <w:rFonts w:ascii="Century Gothic" w:hAnsi="Century Gothic"/>
          <w:sz w:val="22"/>
          <w:szCs w:val="22"/>
        </w:rPr>
        <w:t>empresa;</w:t>
      </w:r>
    </w:p>
    <w:p w14:paraId="414AA44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20.8.</w:t>
      </w:r>
      <w:r w:rsidRPr="00D85FAF">
        <w:rPr>
          <w:rFonts w:ascii="Century Gothic" w:hAnsi="Century Gothic"/>
          <w:sz w:val="22"/>
          <w:szCs w:val="22"/>
        </w:rPr>
        <w:tab/>
        <w:t>Comunicar formalmente ao gestor do contrato as irregularidades cometidas passíveis de</w:t>
      </w:r>
      <w:r w:rsidRPr="00D85FAF">
        <w:rPr>
          <w:rFonts w:ascii="Century Gothic" w:hAnsi="Century Gothic"/>
          <w:spacing w:val="1"/>
          <w:sz w:val="22"/>
          <w:szCs w:val="22"/>
        </w:rPr>
        <w:t xml:space="preserve"> </w:t>
      </w:r>
      <w:r w:rsidRPr="00D85FAF">
        <w:rPr>
          <w:rFonts w:ascii="Century Gothic" w:hAnsi="Century Gothic"/>
          <w:sz w:val="22"/>
          <w:szCs w:val="22"/>
        </w:rPr>
        <w:t>penalidade,</w:t>
      </w:r>
      <w:r w:rsidRPr="00D85FAF">
        <w:rPr>
          <w:rFonts w:ascii="Century Gothic" w:hAnsi="Century Gothic"/>
          <w:spacing w:val="2"/>
          <w:sz w:val="22"/>
          <w:szCs w:val="22"/>
        </w:rPr>
        <w:t xml:space="preserve"> </w:t>
      </w:r>
      <w:r w:rsidRPr="00D85FAF">
        <w:rPr>
          <w:rFonts w:ascii="Century Gothic" w:hAnsi="Century Gothic"/>
          <w:sz w:val="22"/>
          <w:szCs w:val="22"/>
        </w:rPr>
        <w:t>após os</w:t>
      </w:r>
      <w:r w:rsidRPr="00D85FAF">
        <w:rPr>
          <w:rFonts w:ascii="Century Gothic" w:hAnsi="Century Gothic"/>
          <w:spacing w:val="-3"/>
          <w:sz w:val="22"/>
          <w:szCs w:val="22"/>
        </w:rPr>
        <w:t xml:space="preserve"> </w:t>
      </w:r>
      <w:r w:rsidRPr="00D85FAF">
        <w:rPr>
          <w:rFonts w:ascii="Century Gothic" w:hAnsi="Century Gothic"/>
          <w:sz w:val="22"/>
          <w:szCs w:val="22"/>
        </w:rPr>
        <w:t>contatos prévios com</w:t>
      </w:r>
      <w:r w:rsidRPr="00D85FAF">
        <w:rPr>
          <w:rFonts w:ascii="Century Gothic" w:hAnsi="Century Gothic"/>
          <w:spacing w:val="-6"/>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contratada;</w:t>
      </w:r>
    </w:p>
    <w:p w14:paraId="678E47AF" w14:textId="77777777" w:rsidR="001337B7" w:rsidRPr="00D85FAF" w:rsidRDefault="001337B7" w:rsidP="001337B7">
      <w:pPr>
        <w:pStyle w:val="Corpodetexto"/>
        <w:spacing w:line="360" w:lineRule="auto"/>
        <w:rPr>
          <w:rFonts w:ascii="Century Gothic" w:hAnsi="Century Gothic"/>
          <w:sz w:val="22"/>
          <w:szCs w:val="22"/>
        </w:rPr>
      </w:pPr>
    </w:p>
    <w:p w14:paraId="5860EE5F"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t>21.</w:t>
      </w:r>
      <w:r w:rsidRPr="00D85FAF">
        <w:rPr>
          <w:rFonts w:ascii="Century Gothic" w:hAnsi="Century Gothic"/>
          <w:b/>
          <w:sz w:val="22"/>
          <w:szCs w:val="22"/>
        </w:rPr>
        <w:tab/>
        <w:t>DAS OBRIGAÇÕES E RESPONSABILIDADES DA CONTRATADA</w:t>
      </w:r>
    </w:p>
    <w:p w14:paraId="19A59EA3" w14:textId="77777777" w:rsidR="001337B7" w:rsidRPr="00D85FAF" w:rsidRDefault="001337B7" w:rsidP="001337B7">
      <w:pPr>
        <w:pStyle w:val="Corpodetexto"/>
        <w:spacing w:line="360" w:lineRule="auto"/>
        <w:rPr>
          <w:rFonts w:ascii="Century Gothic" w:hAnsi="Century Gothic"/>
          <w:b/>
          <w:sz w:val="22"/>
          <w:szCs w:val="22"/>
        </w:rPr>
      </w:pPr>
    </w:p>
    <w:p w14:paraId="01C38AD1" w14:textId="149C12AB"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21.1.</w:t>
      </w:r>
      <w:r w:rsidRPr="00D85FAF">
        <w:rPr>
          <w:rFonts w:ascii="Century Gothic" w:hAnsi="Century Gothic"/>
          <w:b/>
          <w:sz w:val="22"/>
          <w:szCs w:val="22"/>
        </w:rPr>
        <w:tab/>
      </w:r>
      <w:r w:rsidRPr="00D85FAF">
        <w:rPr>
          <w:rFonts w:ascii="Century Gothic" w:hAnsi="Century Gothic"/>
          <w:sz w:val="22"/>
          <w:szCs w:val="22"/>
        </w:rPr>
        <w:t>A contratada responsabilizar-se-á integralmente pelo objeto desta contratação, nos termos</w:t>
      </w:r>
      <w:r w:rsidRPr="00D85FAF">
        <w:rPr>
          <w:rFonts w:ascii="Century Gothic" w:hAnsi="Century Gothic"/>
          <w:spacing w:val="1"/>
          <w:sz w:val="22"/>
          <w:szCs w:val="22"/>
        </w:rPr>
        <w:t xml:space="preserve"> </w:t>
      </w:r>
      <w:r w:rsidRPr="00D85FAF">
        <w:rPr>
          <w:rFonts w:ascii="Century Gothic" w:hAnsi="Century Gothic"/>
          <w:sz w:val="22"/>
          <w:szCs w:val="22"/>
        </w:rPr>
        <w:t xml:space="preserve">da legislação vigente, pela operacionalização, bem </w:t>
      </w:r>
      <w:r w:rsidRPr="00D85FAF">
        <w:rPr>
          <w:rFonts w:ascii="Century Gothic" w:hAnsi="Century Gothic"/>
          <w:sz w:val="22"/>
          <w:szCs w:val="22"/>
        </w:rPr>
        <w:lastRenderedPageBreak/>
        <w:t>como pelo transporte e entrega semanalmente dos gêneros à</w:t>
      </w:r>
      <w:r w:rsidRPr="00D85FAF">
        <w:rPr>
          <w:rFonts w:ascii="Century Gothic" w:hAnsi="Century Gothic"/>
          <w:spacing w:val="1"/>
          <w:sz w:val="22"/>
          <w:szCs w:val="22"/>
        </w:rPr>
        <w:t xml:space="preserve"> </w:t>
      </w:r>
      <w:r w:rsidRPr="00D85FAF">
        <w:rPr>
          <w:rFonts w:ascii="Century Gothic" w:hAnsi="Century Gothic"/>
          <w:sz w:val="22"/>
          <w:szCs w:val="22"/>
        </w:rPr>
        <w:t xml:space="preserve">contratante, </w:t>
      </w:r>
      <w:r w:rsidR="000C22E2">
        <w:rPr>
          <w:rFonts w:ascii="Century Gothic" w:hAnsi="Century Gothic"/>
          <w:sz w:val="22"/>
          <w:szCs w:val="22"/>
        </w:rPr>
        <w:t>na Secretaria Municipal de Educação.</w:t>
      </w:r>
    </w:p>
    <w:p w14:paraId="45B11EDC"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21.2.</w:t>
      </w:r>
      <w:r w:rsidRPr="00D85FAF">
        <w:rPr>
          <w:rFonts w:ascii="Century Gothic" w:hAnsi="Century Gothic"/>
          <w:sz w:val="22"/>
          <w:szCs w:val="22"/>
        </w:rPr>
        <w:tab/>
        <w:t>Manter,</w:t>
      </w:r>
      <w:r w:rsidRPr="00D85FAF">
        <w:rPr>
          <w:rFonts w:ascii="Century Gothic" w:hAnsi="Century Gothic"/>
          <w:spacing w:val="1"/>
          <w:sz w:val="22"/>
          <w:szCs w:val="22"/>
        </w:rPr>
        <w:t xml:space="preserve"> </w:t>
      </w:r>
      <w:r w:rsidRPr="00D85FAF">
        <w:rPr>
          <w:rFonts w:ascii="Century Gothic" w:hAnsi="Century Gothic"/>
          <w:sz w:val="22"/>
          <w:szCs w:val="22"/>
        </w:rPr>
        <w:t>durante</w:t>
      </w:r>
      <w:r w:rsidRPr="00D85FAF">
        <w:rPr>
          <w:rFonts w:ascii="Century Gothic" w:hAnsi="Century Gothic"/>
          <w:spacing w:val="1"/>
          <w:sz w:val="22"/>
          <w:szCs w:val="22"/>
        </w:rPr>
        <w:t xml:space="preserve"> </w:t>
      </w:r>
      <w:r w:rsidRPr="00D85FAF">
        <w:rPr>
          <w:rFonts w:ascii="Century Gothic" w:hAnsi="Century Gothic"/>
          <w:sz w:val="22"/>
          <w:szCs w:val="22"/>
        </w:rPr>
        <w:t>toda</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execução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contrato,</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compatibilidade</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obrigações</w:t>
      </w:r>
      <w:r w:rsidRPr="00D85FAF">
        <w:rPr>
          <w:rFonts w:ascii="Century Gothic" w:hAnsi="Century Gothic"/>
          <w:spacing w:val="-59"/>
          <w:sz w:val="22"/>
          <w:szCs w:val="22"/>
        </w:rPr>
        <w:t xml:space="preserve"> </w:t>
      </w:r>
      <w:r w:rsidRPr="00D85FAF">
        <w:rPr>
          <w:rFonts w:ascii="Century Gothic" w:hAnsi="Century Gothic"/>
          <w:sz w:val="22"/>
          <w:szCs w:val="22"/>
        </w:rPr>
        <w:t>assumidas, todas as condições que culminaram em sua habilitação e qualificação na fase da</w:t>
      </w:r>
      <w:r w:rsidRPr="00D85FAF">
        <w:rPr>
          <w:rFonts w:ascii="Century Gothic" w:hAnsi="Century Gothic"/>
          <w:spacing w:val="1"/>
          <w:sz w:val="22"/>
          <w:szCs w:val="22"/>
        </w:rPr>
        <w:t xml:space="preserve"> </w:t>
      </w:r>
      <w:r w:rsidRPr="00D85FAF">
        <w:rPr>
          <w:rFonts w:ascii="Century Gothic" w:hAnsi="Century Gothic"/>
          <w:sz w:val="22"/>
          <w:szCs w:val="22"/>
        </w:rPr>
        <w:t>seleção;</w:t>
      </w:r>
    </w:p>
    <w:p w14:paraId="36F9BAD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21.3.</w:t>
      </w:r>
      <w:r w:rsidRPr="00D85FAF">
        <w:rPr>
          <w:rFonts w:ascii="Century Gothic" w:hAnsi="Century Gothic"/>
          <w:sz w:val="22"/>
          <w:szCs w:val="22"/>
        </w:rPr>
        <w:tab/>
        <w:t>Os itens cotados deverão atender aos padrões de identidade e qualidade aprovados pela</w:t>
      </w:r>
      <w:r w:rsidRPr="00D85FAF">
        <w:rPr>
          <w:rFonts w:ascii="Century Gothic" w:hAnsi="Century Gothic"/>
          <w:spacing w:val="1"/>
          <w:sz w:val="22"/>
          <w:szCs w:val="22"/>
        </w:rPr>
        <w:t xml:space="preserve"> </w:t>
      </w:r>
      <w:r w:rsidRPr="00D85FAF">
        <w:rPr>
          <w:rFonts w:ascii="Century Gothic" w:hAnsi="Century Gothic"/>
          <w:sz w:val="22"/>
          <w:szCs w:val="22"/>
        </w:rPr>
        <w:t>Agência</w:t>
      </w:r>
      <w:r w:rsidRPr="00D85FAF">
        <w:rPr>
          <w:rFonts w:ascii="Century Gothic" w:hAnsi="Century Gothic"/>
          <w:spacing w:val="34"/>
          <w:sz w:val="22"/>
          <w:szCs w:val="22"/>
        </w:rPr>
        <w:t xml:space="preserve"> </w:t>
      </w:r>
      <w:r w:rsidRPr="00D85FAF">
        <w:rPr>
          <w:rFonts w:ascii="Century Gothic" w:hAnsi="Century Gothic"/>
          <w:sz w:val="22"/>
          <w:szCs w:val="22"/>
        </w:rPr>
        <w:t>de</w:t>
      </w:r>
      <w:r w:rsidRPr="00D85FAF">
        <w:rPr>
          <w:rFonts w:ascii="Century Gothic" w:hAnsi="Century Gothic"/>
          <w:spacing w:val="34"/>
          <w:sz w:val="22"/>
          <w:szCs w:val="22"/>
        </w:rPr>
        <w:t xml:space="preserve"> </w:t>
      </w:r>
      <w:r w:rsidRPr="00D85FAF">
        <w:rPr>
          <w:rFonts w:ascii="Century Gothic" w:hAnsi="Century Gothic"/>
          <w:sz w:val="22"/>
          <w:szCs w:val="22"/>
        </w:rPr>
        <w:t>Vigilância</w:t>
      </w:r>
      <w:r w:rsidRPr="00D85FAF">
        <w:rPr>
          <w:rFonts w:ascii="Century Gothic" w:hAnsi="Century Gothic"/>
          <w:spacing w:val="34"/>
          <w:sz w:val="22"/>
          <w:szCs w:val="22"/>
        </w:rPr>
        <w:t xml:space="preserve"> </w:t>
      </w:r>
      <w:r w:rsidRPr="00D85FAF">
        <w:rPr>
          <w:rFonts w:ascii="Century Gothic" w:hAnsi="Century Gothic"/>
          <w:sz w:val="22"/>
          <w:szCs w:val="22"/>
        </w:rPr>
        <w:t>Sanitária/Ministério</w:t>
      </w:r>
      <w:r w:rsidRPr="00D85FAF">
        <w:rPr>
          <w:rFonts w:ascii="Century Gothic" w:hAnsi="Century Gothic"/>
          <w:spacing w:val="34"/>
          <w:sz w:val="22"/>
          <w:szCs w:val="22"/>
        </w:rPr>
        <w:t xml:space="preserve"> </w:t>
      </w:r>
      <w:r w:rsidRPr="00D85FAF">
        <w:rPr>
          <w:rFonts w:ascii="Century Gothic" w:hAnsi="Century Gothic"/>
          <w:sz w:val="22"/>
          <w:szCs w:val="22"/>
        </w:rPr>
        <w:t>da</w:t>
      </w:r>
      <w:r w:rsidRPr="00D85FAF">
        <w:rPr>
          <w:rFonts w:ascii="Century Gothic" w:hAnsi="Century Gothic"/>
          <w:spacing w:val="30"/>
          <w:sz w:val="22"/>
          <w:szCs w:val="22"/>
        </w:rPr>
        <w:t xml:space="preserve"> </w:t>
      </w:r>
      <w:r w:rsidRPr="00D85FAF">
        <w:rPr>
          <w:rFonts w:ascii="Century Gothic" w:hAnsi="Century Gothic"/>
          <w:sz w:val="22"/>
          <w:szCs w:val="22"/>
        </w:rPr>
        <w:t>Saúde</w:t>
      </w:r>
      <w:r w:rsidRPr="00D85FAF">
        <w:rPr>
          <w:rFonts w:ascii="Century Gothic" w:hAnsi="Century Gothic"/>
          <w:spacing w:val="34"/>
          <w:sz w:val="22"/>
          <w:szCs w:val="22"/>
        </w:rPr>
        <w:t xml:space="preserve"> </w:t>
      </w:r>
      <w:r w:rsidRPr="00D85FAF">
        <w:rPr>
          <w:rFonts w:ascii="Century Gothic" w:hAnsi="Century Gothic"/>
          <w:sz w:val="22"/>
          <w:szCs w:val="22"/>
        </w:rPr>
        <w:t>e</w:t>
      </w:r>
      <w:r w:rsidRPr="00D85FAF">
        <w:rPr>
          <w:rFonts w:ascii="Century Gothic" w:hAnsi="Century Gothic"/>
          <w:spacing w:val="34"/>
          <w:sz w:val="22"/>
          <w:szCs w:val="22"/>
        </w:rPr>
        <w:t xml:space="preserve"> </w:t>
      </w:r>
      <w:r w:rsidRPr="00D85FAF">
        <w:rPr>
          <w:rFonts w:ascii="Century Gothic" w:hAnsi="Century Gothic"/>
          <w:sz w:val="22"/>
          <w:szCs w:val="22"/>
        </w:rPr>
        <w:t>pelo</w:t>
      </w:r>
      <w:r w:rsidRPr="00D85FAF">
        <w:rPr>
          <w:rFonts w:ascii="Century Gothic" w:hAnsi="Century Gothic"/>
          <w:spacing w:val="34"/>
          <w:sz w:val="22"/>
          <w:szCs w:val="22"/>
        </w:rPr>
        <w:t xml:space="preserve"> </w:t>
      </w:r>
      <w:r w:rsidRPr="00D85FAF">
        <w:rPr>
          <w:rFonts w:ascii="Century Gothic" w:hAnsi="Century Gothic"/>
          <w:sz w:val="22"/>
          <w:szCs w:val="22"/>
        </w:rPr>
        <w:t>Ministério</w:t>
      </w:r>
      <w:r w:rsidRPr="00D85FAF">
        <w:rPr>
          <w:rFonts w:ascii="Century Gothic" w:hAnsi="Century Gothic"/>
          <w:spacing w:val="34"/>
          <w:sz w:val="22"/>
          <w:szCs w:val="22"/>
        </w:rPr>
        <w:t xml:space="preserve"> </w:t>
      </w:r>
      <w:r w:rsidRPr="00D85FAF">
        <w:rPr>
          <w:rFonts w:ascii="Century Gothic" w:hAnsi="Century Gothic"/>
          <w:sz w:val="22"/>
          <w:szCs w:val="22"/>
        </w:rPr>
        <w:t>da</w:t>
      </w:r>
      <w:r w:rsidRPr="00D85FAF">
        <w:rPr>
          <w:rFonts w:ascii="Century Gothic" w:hAnsi="Century Gothic"/>
          <w:spacing w:val="34"/>
          <w:sz w:val="22"/>
          <w:szCs w:val="22"/>
        </w:rPr>
        <w:t xml:space="preserve"> </w:t>
      </w:r>
      <w:r w:rsidRPr="00D85FAF">
        <w:rPr>
          <w:rFonts w:ascii="Century Gothic" w:hAnsi="Century Gothic"/>
          <w:sz w:val="22"/>
          <w:szCs w:val="22"/>
        </w:rPr>
        <w:t>Agricultura,</w:t>
      </w:r>
      <w:r w:rsidRPr="00D85FAF">
        <w:rPr>
          <w:rFonts w:ascii="Century Gothic" w:hAnsi="Century Gothic"/>
          <w:spacing w:val="36"/>
          <w:sz w:val="22"/>
          <w:szCs w:val="22"/>
        </w:rPr>
        <w:t xml:space="preserve"> </w:t>
      </w:r>
      <w:r w:rsidRPr="00D85FAF">
        <w:rPr>
          <w:rFonts w:ascii="Century Gothic" w:hAnsi="Century Gothic"/>
          <w:sz w:val="22"/>
          <w:szCs w:val="22"/>
        </w:rPr>
        <w:t>Pecuária</w:t>
      </w:r>
      <w:r w:rsidRPr="00D85FAF">
        <w:rPr>
          <w:rFonts w:ascii="Century Gothic" w:hAnsi="Century Gothic"/>
          <w:spacing w:val="34"/>
          <w:sz w:val="22"/>
          <w:szCs w:val="22"/>
        </w:rPr>
        <w:t xml:space="preserve"> </w:t>
      </w:r>
      <w:r w:rsidRPr="00D85FAF">
        <w:rPr>
          <w:rFonts w:ascii="Century Gothic" w:hAnsi="Century Gothic"/>
          <w:sz w:val="22"/>
          <w:szCs w:val="22"/>
        </w:rPr>
        <w:t>e Abastecimento</w:t>
      </w:r>
      <w:r w:rsidRPr="00D85FAF">
        <w:rPr>
          <w:rFonts w:ascii="Century Gothic" w:hAnsi="Century Gothic"/>
          <w:spacing w:val="11"/>
          <w:sz w:val="22"/>
          <w:szCs w:val="22"/>
        </w:rPr>
        <w:t xml:space="preserve"> </w:t>
      </w:r>
      <w:r w:rsidRPr="00D85FAF">
        <w:rPr>
          <w:rFonts w:ascii="Century Gothic" w:hAnsi="Century Gothic"/>
          <w:sz w:val="22"/>
          <w:szCs w:val="22"/>
        </w:rPr>
        <w:t>nas</w:t>
      </w:r>
      <w:r w:rsidRPr="00D85FAF">
        <w:rPr>
          <w:rFonts w:ascii="Century Gothic" w:hAnsi="Century Gothic"/>
          <w:spacing w:val="8"/>
          <w:sz w:val="22"/>
          <w:szCs w:val="22"/>
        </w:rPr>
        <w:t xml:space="preserve"> </w:t>
      </w:r>
      <w:r w:rsidRPr="00D85FAF">
        <w:rPr>
          <w:rFonts w:ascii="Century Gothic" w:hAnsi="Century Gothic"/>
          <w:sz w:val="22"/>
          <w:szCs w:val="22"/>
        </w:rPr>
        <w:t>suas</w:t>
      </w:r>
      <w:r w:rsidRPr="00D85FAF">
        <w:rPr>
          <w:rFonts w:ascii="Century Gothic" w:hAnsi="Century Gothic"/>
          <w:spacing w:val="8"/>
          <w:sz w:val="22"/>
          <w:szCs w:val="22"/>
        </w:rPr>
        <w:t xml:space="preserve"> </w:t>
      </w:r>
      <w:r w:rsidRPr="00D85FAF">
        <w:rPr>
          <w:rFonts w:ascii="Century Gothic" w:hAnsi="Century Gothic"/>
          <w:sz w:val="22"/>
          <w:szCs w:val="22"/>
        </w:rPr>
        <w:t>respectivas</w:t>
      </w:r>
      <w:r w:rsidRPr="00D85FAF">
        <w:rPr>
          <w:rFonts w:ascii="Century Gothic" w:hAnsi="Century Gothic"/>
          <w:spacing w:val="15"/>
          <w:sz w:val="22"/>
          <w:szCs w:val="22"/>
        </w:rPr>
        <w:t xml:space="preserve"> </w:t>
      </w:r>
      <w:r w:rsidRPr="00D85FAF">
        <w:rPr>
          <w:rFonts w:ascii="Century Gothic" w:hAnsi="Century Gothic"/>
          <w:sz w:val="22"/>
          <w:szCs w:val="22"/>
        </w:rPr>
        <w:t>áreas</w:t>
      </w:r>
      <w:r w:rsidRPr="00D85FAF">
        <w:rPr>
          <w:rFonts w:ascii="Century Gothic" w:hAnsi="Century Gothic"/>
          <w:spacing w:val="8"/>
          <w:sz w:val="22"/>
          <w:szCs w:val="22"/>
        </w:rPr>
        <w:t xml:space="preserve"> </w:t>
      </w:r>
      <w:r w:rsidRPr="00D85FAF">
        <w:rPr>
          <w:rFonts w:ascii="Century Gothic" w:hAnsi="Century Gothic"/>
          <w:sz w:val="22"/>
          <w:szCs w:val="22"/>
        </w:rPr>
        <w:t>de</w:t>
      </w:r>
      <w:r w:rsidRPr="00D85FAF">
        <w:rPr>
          <w:rFonts w:ascii="Century Gothic" w:hAnsi="Century Gothic"/>
          <w:spacing w:val="9"/>
          <w:sz w:val="22"/>
          <w:szCs w:val="22"/>
        </w:rPr>
        <w:t xml:space="preserve"> </w:t>
      </w:r>
      <w:r w:rsidRPr="00D85FAF">
        <w:rPr>
          <w:rFonts w:ascii="Century Gothic" w:hAnsi="Century Gothic"/>
          <w:sz w:val="22"/>
          <w:szCs w:val="22"/>
        </w:rPr>
        <w:t>competência</w:t>
      </w:r>
      <w:r w:rsidRPr="00D85FAF">
        <w:rPr>
          <w:rFonts w:ascii="Century Gothic" w:hAnsi="Century Gothic"/>
          <w:spacing w:val="9"/>
          <w:sz w:val="22"/>
          <w:szCs w:val="22"/>
        </w:rPr>
        <w:t xml:space="preserve"> </w:t>
      </w:r>
      <w:r w:rsidRPr="00D85FAF">
        <w:rPr>
          <w:rFonts w:ascii="Century Gothic" w:hAnsi="Century Gothic"/>
          <w:sz w:val="22"/>
          <w:szCs w:val="22"/>
        </w:rPr>
        <w:t>e</w:t>
      </w:r>
      <w:r w:rsidRPr="00D85FAF">
        <w:rPr>
          <w:rFonts w:ascii="Century Gothic" w:hAnsi="Century Gothic"/>
          <w:spacing w:val="9"/>
          <w:sz w:val="22"/>
          <w:szCs w:val="22"/>
        </w:rPr>
        <w:t xml:space="preserve"> </w:t>
      </w:r>
      <w:r w:rsidRPr="00D85FAF">
        <w:rPr>
          <w:rFonts w:ascii="Century Gothic" w:hAnsi="Century Gothic"/>
          <w:sz w:val="22"/>
          <w:szCs w:val="22"/>
        </w:rPr>
        <w:t>conforme</w:t>
      </w:r>
      <w:r w:rsidRPr="00D85FAF">
        <w:rPr>
          <w:rFonts w:ascii="Century Gothic" w:hAnsi="Century Gothic"/>
          <w:spacing w:val="10"/>
          <w:sz w:val="22"/>
          <w:szCs w:val="22"/>
        </w:rPr>
        <w:t xml:space="preserve"> </w:t>
      </w:r>
      <w:r w:rsidRPr="00D85FAF">
        <w:rPr>
          <w:rFonts w:ascii="Century Gothic" w:hAnsi="Century Gothic"/>
          <w:sz w:val="22"/>
          <w:szCs w:val="22"/>
        </w:rPr>
        <w:t>determina</w:t>
      </w:r>
      <w:r w:rsidRPr="00D85FAF">
        <w:rPr>
          <w:rFonts w:ascii="Century Gothic" w:hAnsi="Century Gothic"/>
          <w:spacing w:val="11"/>
          <w:sz w:val="22"/>
          <w:szCs w:val="22"/>
        </w:rPr>
        <w:t xml:space="preserve"> </w:t>
      </w:r>
      <w:r w:rsidRPr="00D85FAF">
        <w:rPr>
          <w:rFonts w:ascii="Century Gothic" w:hAnsi="Century Gothic"/>
          <w:sz w:val="22"/>
          <w:szCs w:val="22"/>
        </w:rPr>
        <w:t>a</w:t>
      </w:r>
      <w:r w:rsidRPr="00D85FAF">
        <w:rPr>
          <w:rFonts w:ascii="Century Gothic" w:hAnsi="Century Gothic"/>
          <w:spacing w:val="11"/>
          <w:sz w:val="22"/>
          <w:szCs w:val="22"/>
        </w:rPr>
        <w:t xml:space="preserve"> </w:t>
      </w:r>
      <w:r w:rsidRPr="00D85FAF">
        <w:rPr>
          <w:rFonts w:ascii="Century Gothic" w:hAnsi="Century Gothic"/>
          <w:sz w:val="22"/>
          <w:szCs w:val="22"/>
        </w:rPr>
        <w:t>legislação</w:t>
      </w:r>
      <w:r w:rsidRPr="00D85FAF">
        <w:rPr>
          <w:rFonts w:ascii="Century Gothic" w:hAnsi="Century Gothic"/>
          <w:spacing w:val="9"/>
          <w:sz w:val="22"/>
          <w:szCs w:val="22"/>
        </w:rPr>
        <w:t xml:space="preserve"> </w:t>
      </w:r>
      <w:r w:rsidRPr="00D85FAF">
        <w:rPr>
          <w:rFonts w:ascii="Century Gothic" w:hAnsi="Century Gothic"/>
          <w:sz w:val="22"/>
          <w:szCs w:val="22"/>
        </w:rPr>
        <w:t xml:space="preserve">em </w:t>
      </w:r>
      <w:r w:rsidRPr="00D85FAF">
        <w:rPr>
          <w:rFonts w:ascii="Century Gothic" w:hAnsi="Century Gothic"/>
          <w:spacing w:val="-58"/>
          <w:sz w:val="22"/>
          <w:szCs w:val="22"/>
        </w:rPr>
        <w:t xml:space="preserve"> </w:t>
      </w:r>
      <w:r w:rsidRPr="00D85FAF">
        <w:rPr>
          <w:rFonts w:ascii="Century Gothic" w:hAnsi="Century Gothic"/>
          <w:sz w:val="22"/>
          <w:szCs w:val="22"/>
        </w:rPr>
        <w:t>vigor;</w:t>
      </w:r>
    </w:p>
    <w:p w14:paraId="25817737"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21.4.</w:t>
      </w:r>
      <w:r w:rsidRPr="00D85FAF">
        <w:rPr>
          <w:rFonts w:ascii="Century Gothic" w:hAnsi="Century Gothic"/>
          <w:sz w:val="22"/>
          <w:szCs w:val="22"/>
        </w:rPr>
        <w:tab/>
        <w:t>A</w:t>
      </w:r>
      <w:r w:rsidRPr="00D85FAF">
        <w:rPr>
          <w:rFonts w:ascii="Century Gothic" w:hAnsi="Century Gothic"/>
          <w:spacing w:val="20"/>
          <w:sz w:val="22"/>
          <w:szCs w:val="22"/>
        </w:rPr>
        <w:t xml:space="preserve"> </w:t>
      </w:r>
      <w:r w:rsidRPr="00D85FAF">
        <w:rPr>
          <w:rFonts w:ascii="Century Gothic" w:hAnsi="Century Gothic"/>
          <w:sz w:val="22"/>
          <w:szCs w:val="22"/>
        </w:rPr>
        <w:t>contratada</w:t>
      </w:r>
      <w:r w:rsidRPr="00D85FAF">
        <w:rPr>
          <w:rFonts w:ascii="Century Gothic" w:hAnsi="Century Gothic"/>
          <w:spacing w:val="24"/>
          <w:sz w:val="22"/>
          <w:szCs w:val="22"/>
        </w:rPr>
        <w:t xml:space="preserve"> </w:t>
      </w:r>
      <w:r w:rsidRPr="00D85FAF">
        <w:rPr>
          <w:rFonts w:ascii="Century Gothic" w:hAnsi="Century Gothic"/>
          <w:sz w:val="22"/>
          <w:szCs w:val="22"/>
        </w:rPr>
        <w:t>é</w:t>
      </w:r>
      <w:r w:rsidRPr="00D85FAF">
        <w:rPr>
          <w:rFonts w:ascii="Century Gothic" w:hAnsi="Century Gothic"/>
          <w:spacing w:val="22"/>
          <w:sz w:val="22"/>
          <w:szCs w:val="22"/>
        </w:rPr>
        <w:t xml:space="preserve"> </w:t>
      </w:r>
      <w:r w:rsidRPr="00D85FAF">
        <w:rPr>
          <w:rFonts w:ascii="Century Gothic" w:hAnsi="Century Gothic"/>
          <w:sz w:val="22"/>
          <w:szCs w:val="22"/>
        </w:rPr>
        <w:t>responsável</w:t>
      </w:r>
      <w:r w:rsidRPr="00D85FAF">
        <w:rPr>
          <w:rFonts w:ascii="Century Gothic" w:hAnsi="Century Gothic"/>
          <w:spacing w:val="26"/>
          <w:sz w:val="22"/>
          <w:szCs w:val="22"/>
        </w:rPr>
        <w:t xml:space="preserve"> </w:t>
      </w:r>
      <w:r w:rsidRPr="00D85FAF">
        <w:rPr>
          <w:rFonts w:ascii="Century Gothic" w:hAnsi="Century Gothic"/>
          <w:sz w:val="22"/>
          <w:szCs w:val="22"/>
        </w:rPr>
        <w:t>por</w:t>
      </w:r>
      <w:r w:rsidRPr="00D85FAF">
        <w:rPr>
          <w:rFonts w:ascii="Century Gothic" w:hAnsi="Century Gothic"/>
          <w:spacing w:val="21"/>
          <w:sz w:val="22"/>
          <w:szCs w:val="22"/>
        </w:rPr>
        <w:t xml:space="preserve"> </w:t>
      </w:r>
      <w:r w:rsidRPr="00D85FAF">
        <w:rPr>
          <w:rFonts w:ascii="Century Gothic" w:hAnsi="Century Gothic"/>
          <w:sz w:val="22"/>
          <w:szCs w:val="22"/>
        </w:rPr>
        <w:t>prover</w:t>
      </w:r>
      <w:r w:rsidRPr="00D85FAF">
        <w:rPr>
          <w:rFonts w:ascii="Century Gothic" w:hAnsi="Century Gothic"/>
          <w:spacing w:val="27"/>
          <w:sz w:val="22"/>
          <w:szCs w:val="22"/>
        </w:rPr>
        <w:t xml:space="preserve"> </w:t>
      </w:r>
      <w:r w:rsidRPr="00D85FAF">
        <w:rPr>
          <w:rFonts w:ascii="Century Gothic" w:hAnsi="Century Gothic"/>
          <w:sz w:val="22"/>
          <w:szCs w:val="22"/>
        </w:rPr>
        <w:t>veículos</w:t>
      </w:r>
      <w:r w:rsidRPr="00D85FAF">
        <w:rPr>
          <w:rFonts w:ascii="Century Gothic" w:hAnsi="Century Gothic"/>
          <w:spacing w:val="24"/>
          <w:sz w:val="22"/>
          <w:szCs w:val="22"/>
        </w:rPr>
        <w:t xml:space="preserve"> </w:t>
      </w:r>
      <w:r w:rsidRPr="00D85FAF">
        <w:rPr>
          <w:rFonts w:ascii="Century Gothic" w:hAnsi="Century Gothic"/>
          <w:sz w:val="22"/>
          <w:szCs w:val="22"/>
        </w:rPr>
        <w:t>para</w:t>
      </w:r>
      <w:r w:rsidRPr="00D85FAF">
        <w:rPr>
          <w:rFonts w:ascii="Century Gothic" w:hAnsi="Century Gothic"/>
          <w:spacing w:val="22"/>
          <w:sz w:val="22"/>
          <w:szCs w:val="22"/>
        </w:rPr>
        <w:t xml:space="preserve"> </w:t>
      </w:r>
      <w:r w:rsidRPr="00D85FAF">
        <w:rPr>
          <w:rFonts w:ascii="Century Gothic" w:hAnsi="Century Gothic"/>
          <w:sz w:val="22"/>
          <w:szCs w:val="22"/>
        </w:rPr>
        <w:t>transporte</w:t>
      </w:r>
      <w:r w:rsidRPr="00D85FAF">
        <w:rPr>
          <w:rFonts w:ascii="Century Gothic" w:hAnsi="Century Gothic"/>
          <w:spacing w:val="22"/>
          <w:sz w:val="22"/>
          <w:szCs w:val="22"/>
        </w:rPr>
        <w:t xml:space="preserve"> </w:t>
      </w:r>
      <w:r w:rsidRPr="00D85FAF">
        <w:rPr>
          <w:rFonts w:ascii="Century Gothic" w:hAnsi="Century Gothic"/>
          <w:sz w:val="22"/>
          <w:szCs w:val="22"/>
        </w:rPr>
        <w:t>dos</w:t>
      </w:r>
      <w:r w:rsidRPr="00D85FAF">
        <w:rPr>
          <w:rFonts w:ascii="Century Gothic" w:hAnsi="Century Gothic"/>
          <w:spacing w:val="22"/>
          <w:sz w:val="22"/>
          <w:szCs w:val="22"/>
        </w:rPr>
        <w:t xml:space="preserve"> </w:t>
      </w:r>
      <w:r w:rsidRPr="00D85FAF">
        <w:rPr>
          <w:rFonts w:ascii="Century Gothic" w:hAnsi="Century Gothic"/>
          <w:sz w:val="22"/>
          <w:szCs w:val="22"/>
        </w:rPr>
        <w:t>Gêneros</w:t>
      </w:r>
      <w:r w:rsidRPr="00D85FAF">
        <w:rPr>
          <w:rFonts w:ascii="Century Gothic" w:hAnsi="Century Gothic"/>
          <w:spacing w:val="24"/>
          <w:sz w:val="22"/>
          <w:szCs w:val="22"/>
        </w:rPr>
        <w:t xml:space="preserve"> </w:t>
      </w:r>
      <w:r w:rsidRPr="00D85FAF">
        <w:rPr>
          <w:rFonts w:ascii="Century Gothic" w:hAnsi="Century Gothic"/>
          <w:sz w:val="22"/>
          <w:szCs w:val="22"/>
        </w:rPr>
        <w:t xml:space="preserve">Alimentícios </w:t>
      </w:r>
      <w:r w:rsidRPr="00D85FAF">
        <w:rPr>
          <w:rFonts w:ascii="Century Gothic" w:hAnsi="Century Gothic"/>
          <w:spacing w:val="-58"/>
          <w:sz w:val="22"/>
          <w:szCs w:val="22"/>
        </w:rPr>
        <w:t xml:space="preserve"> </w:t>
      </w:r>
      <w:r w:rsidRPr="00D85FAF">
        <w:rPr>
          <w:rFonts w:ascii="Century Gothic" w:hAnsi="Century Gothic"/>
          <w:sz w:val="22"/>
          <w:szCs w:val="22"/>
        </w:rPr>
        <w:t>até</w:t>
      </w:r>
      <w:r w:rsidRPr="00D85FAF">
        <w:rPr>
          <w:rFonts w:ascii="Century Gothic" w:hAnsi="Century Gothic"/>
          <w:spacing w:val="-4"/>
          <w:sz w:val="22"/>
          <w:szCs w:val="22"/>
        </w:rPr>
        <w:t xml:space="preserve"> </w:t>
      </w:r>
      <w:r w:rsidRPr="00D85FAF">
        <w:rPr>
          <w:rFonts w:ascii="Century Gothic" w:hAnsi="Century Gothic"/>
          <w:sz w:val="22"/>
          <w:szCs w:val="22"/>
        </w:rPr>
        <w:t>as</w:t>
      </w:r>
      <w:r w:rsidRPr="00D85FAF">
        <w:rPr>
          <w:rFonts w:ascii="Century Gothic" w:hAnsi="Century Gothic"/>
          <w:spacing w:val="2"/>
          <w:sz w:val="22"/>
          <w:szCs w:val="22"/>
        </w:rPr>
        <w:t xml:space="preserve"> </w:t>
      </w:r>
      <w:r w:rsidRPr="00D85FAF">
        <w:rPr>
          <w:rFonts w:ascii="Century Gothic" w:hAnsi="Century Gothic"/>
          <w:sz w:val="22"/>
          <w:szCs w:val="22"/>
        </w:rPr>
        <w:t>unidades a</w:t>
      </w:r>
      <w:r w:rsidRPr="00D85FAF">
        <w:rPr>
          <w:rFonts w:ascii="Century Gothic" w:hAnsi="Century Gothic"/>
          <w:spacing w:val="-1"/>
          <w:sz w:val="22"/>
          <w:szCs w:val="22"/>
        </w:rPr>
        <w:t xml:space="preserve"> </w:t>
      </w:r>
      <w:r w:rsidRPr="00D85FAF">
        <w:rPr>
          <w:rFonts w:ascii="Century Gothic" w:hAnsi="Century Gothic"/>
          <w:sz w:val="22"/>
          <w:szCs w:val="22"/>
        </w:rPr>
        <w:t>serem</w:t>
      </w:r>
      <w:r w:rsidRPr="00D85FAF">
        <w:rPr>
          <w:rFonts w:ascii="Century Gothic" w:hAnsi="Century Gothic"/>
          <w:spacing w:val="-5"/>
          <w:sz w:val="22"/>
          <w:szCs w:val="22"/>
        </w:rPr>
        <w:t xml:space="preserve"> </w:t>
      </w:r>
      <w:r w:rsidRPr="00D85FAF">
        <w:rPr>
          <w:rFonts w:ascii="Century Gothic" w:hAnsi="Century Gothic"/>
          <w:sz w:val="22"/>
          <w:szCs w:val="22"/>
        </w:rPr>
        <w:t>atendidas;</w:t>
      </w:r>
    </w:p>
    <w:p w14:paraId="72C739C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21.5.</w:t>
      </w:r>
      <w:r w:rsidRPr="00D85FAF">
        <w:rPr>
          <w:rFonts w:ascii="Century Gothic" w:hAnsi="Century Gothic"/>
          <w:sz w:val="22"/>
          <w:szCs w:val="22"/>
        </w:rPr>
        <w:tab/>
        <w:t>O</w:t>
      </w:r>
      <w:r w:rsidRPr="00D85FAF">
        <w:rPr>
          <w:rFonts w:ascii="Century Gothic" w:hAnsi="Century Gothic"/>
          <w:spacing w:val="1"/>
          <w:sz w:val="22"/>
          <w:szCs w:val="22"/>
        </w:rPr>
        <w:t xml:space="preserve"> </w:t>
      </w:r>
      <w:r w:rsidRPr="00D85FAF">
        <w:rPr>
          <w:rFonts w:ascii="Century Gothic" w:hAnsi="Century Gothic"/>
          <w:sz w:val="22"/>
          <w:szCs w:val="22"/>
        </w:rPr>
        <w:t>produtor</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suas</w:t>
      </w:r>
      <w:r w:rsidRPr="00D85FAF">
        <w:rPr>
          <w:rFonts w:ascii="Century Gothic" w:hAnsi="Century Gothic"/>
          <w:spacing w:val="1"/>
          <w:sz w:val="22"/>
          <w:szCs w:val="22"/>
        </w:rPr>
        <w:t xml:space="preserve"> </w:t>
      </w:r>
      <w:r w:rsidRPr="00D85FAF">
        <w:rPr>
          <w:rFonts w:ascii="Century Gothic" w:hAnsi="Century Gothic"/>
          <w:sz w:val="22"/>
          <w:szCs w:val="22"/>
        </w:rPr>
        <w:t>organizações</w:t>
      </w:r>
      <w:r w:rsidRPr="00D85FAF">
        <w:rPr>
          <w:rFonts w:ascii="Century Gothic" w:hAnsi="Century Gothic"/>
          <w:spacing w:val="1"/>
          <w:sz w:val="22"/>
          <w:szCs w:val="22"/>
        </w:rPr>
        <w:t xml:space="preserve"> </w:t>
      </w:r>
      <w:r w:rsidRPr="00D85FAF">
        <w:rPr>
          <w:rFonts w:ascii="Century Gothic" w:hAnsi="Century Gothic"/>
          <w:sz w:val="22"/>
          <w:szCs w:val="22"/>
        </w:rPr>
        <w:t>comprometem-se</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fornecer</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gêneros</w:t>
      </w:r>
      <w:r w:rsidRPr="00D85FAF">
        <w:rPr>
          <w:rFonts w:ascii="Century Gothic" w:hAnsi="Century Gothic"/>
          <w:spacing w:val="1"/>
          <w:sz w:val="22"/>
          <w:szCs w:val="22"/>
        </w:rPr>
        <w:t xml:space="preserve"> </w:t>
      </w:r>
      <w:r w:rsidRPr="00D85FAF">
        <w:rPr>
          <w:rFonts w:ascii="Century Gothic" w:hAnsi="Century Gothic"/>
          <w:sz w:val="22"/>
          <w:szCs w:val="22"/>
        </w:rPr>
        <w:t>alimentícios,</w:t>
      </w:r>
      <w:r w:rsidRPr="00D85FAF">
        <w:rPr>
          <w:rFonts w:ascii="Century Gothic" w:hAnsi="Century Gothic"/>
          <w:spacing w:val="-59"/>
          <w:sz w:val="22"/>
          <w:szCs w:val="22"/>
        </w:rPr>
        <w:t xml:space="preserve"> </w:t>
      </w:r>
      <w:r w:rsidRPr="00D85FAF">
        <w:rPr>
          <w:rFonts w:ascii="Century Gothic" w:hAnsi="Century Gothic"/>
          <w:sz w:val="22"/>
          <w:szCs w:val="22"/>
        </w:rPr>
        <w:t>conforme</w:t>
      </w:r>
      <w:r w:rsidRPr="00D85FAF">
        <w:rPr>
          <w:rFonts w:ascii="Century Gothic" w:hAnsi="Century Gothic"/>
          <w:spacing w:val="-3"/>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disposto</w:t>
      </w:r>
      <w:r w:rsidRPr="00D85FAF">
        <w:rPr>
          <w:rFonts w:ascii="Century Gothic" w:hAnsi="Century Gothic"/>
          <w:spacing w:val="-2"/>
          <w:sz w:val="22"/>
          <w:szCs w:val="22"/>
        </w:rPr>
        <w:t xml:space="preserve"> </w:t>
      </w:r>
      <w:r w:rsidRPr="00D85FAF">
        <w:rPr>
          <w:rFonts w:ascii="Century Gothic" w:hAnsi="Century Gothic"/>
          <w:sz w:val="22"/>
          <w:szCs w:val="22"/>
        </w:rPr>
        <w:t>na</w:t>
      </w:r>
      <w:r w:rsidRPr="00D85FAF">
        <w:rPr>
          <w:rFonts w:ascii="Century Gothic" w:hAnsi="Century Gothic"/>
          <w:spacing w:val="-4"/>
          <w:sz w:val="22"/>
          <w:szCs w:val="22"/>
        </w:rPr>
        <w:t xml:space="preserve"> </w:t>
      </w:r>
      <w:r w:rsidRPr="00D85FAF">
        <w:rPr>
          <w:rFonts w:ascii="Century Gothic" w:hAnsi="Century Gothic"/>
          <w:b/>
          <w:sz w:val="22"/>
          <w:szCs w:val="22"/>
        </w:rPr>
        <w:t>PLANILHA DE</w:t>
      </w:r>
      <w:r w:rsidRPr="00D85FAF">
        <w:rPr>
          <w:rFonts w:ascii="Century Gothic" w:hAnsi="Century Gothic"/>
          <w:b/>
          <w:spacing w:val="-3"/>
          <w:sz w:val="22"/>
          <w:szCs w:val="22"/>
        </w:rPr>
        <w:t xml:space="preserve"> </w:t>
      </w:r>
      <w:r w:rsidRPr="00D85FAF">
        <w:rPr>
          <w:rFonts w:ascii="Century Gothic" w:hAnsi="Century Gothic"/>
          <w:b/>
          <w:sz w:val="22"/>
          <w:szCs w:val="22"/>
        </w:rPr>
        <w:t>ESPECIFICAÇÕES E</w:t>
      </w:r>
      <w:r w:rsidRPr="00D85FAF">
        <w:rPr>
          <w:rFonts w:ascii="Century Gothic" w:hAnsi="Century Gothic"/>
          <w:b/>
          <w:spacing w:val="-3"/>
          <w:sz w:val="22"/>
          <w:szCs w:val="22"/>
        </w:rPr>
        <w:t xml:space="preserve"> </w:t>
      </w:r>
      <w:r w:rsidRPr="00D85FAF">
        <w:rPr>
          <w:rFonts w:ascii="Century Gothic" w:hAnsi="Century Gothic"/>
          <w:b/>
          <w:sz w:val="22"/>
          <w:szCs w:val="22"/>
        </w:rPr>
        <w:t>QUANTITATIVOS</w:t>
      </w:r>
      <w:r w:rsidRPr="00D85FAF">
        <w:rPr>
          <w:rFonts w:ascii="Century Gothic" w:hAnsi="Century Gothic"/>
          <w:b/>
          <w:spacing w:val="2"/>
          <w:sz w:val="22"/>
          <w:szCs w:val="22"/>
        </w:rPr>
        <w:t xml:space="preserve"> </w:t>
      </w:r>
      <w:r w:rsidRPr="00D85FAF">
        <w:rPr>
          <w:rFonts w:ascii="Century Gothic" w:hAnsi="Century Gothic"/>
          <w:b/>
          <w:sz w:val="22"/>
          <w:szCs w:val="22"/>
        </w:rPr>
        <w:t>–</w:t>
      </w:r>
      <w:r w:rsidRPr="00D85FAF">
        <w:rPr>
          <w:rFonts w:ascii="Century Gothic" w:hAnsi="Century Gothic"/>
          <w:b/>
          <w:spacing w:val="-3"/>
          <w:sz w:val="22"/>
          <w:szCs w:val="22"/>
        </w:rPr>
        <w:t xml:space="preserve"> </w:t>
      </w:r>
      <w:r w:rsidRPr="00D85FAF">
        <w:rPr>
          <w:rFonts w:ascii="Century Gothic" w:hAnsi="Century Gothic"/>
          <w:b/>
          <w:sz w:val="22"/>
          <w:szCs w:val="22"/>
        </w:rPr>
        <w:t>ANEXO</w:t>
      </w:r>
      <w:r w:rsidRPr="00D85FAF">
        <w:rPr>
          <w:rFonts w:ascii="Century Gothic" w:hAnsi="Century Gothic"/>
          <w:b/>
          <w:spacing w:val="2"/>
          <w:sz w:val="22"/>
          <w:szCs w:val="22"/>
        </w:rPr>
        <w:t xml:space="preserve"> </w:t>
      </w:r>
      <w:r w:rsidRPr="00D85FAF">
        <w:rPr>
          <w:rFonts w:ascii="Century Gothic" w:hAnsi="Century Gothic"/>
          <w:b/>
          <w:sz w:val="22"/>
          <w:szCs w:val="22"/>
        </w:rPr>
        <w:t>I</w:t>
      </w:r>
      <w:r w:rsidRPr="00D85FAF">
        <w:rPr>
          <w:rFonts w:ascii="Century Gothic" w:hAnsi="Century Gothic"/>
          <w:sz w:val="22"/>
          <w:szCs w:val="22"/>
        </w:rPr>
        <w:t>;</w:t>
      </w:r>
    </w:p>
    <w:p w14:paraId="6000FF27"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21.6.</w:t>
      </w:r>
      <w:r w:rsidRPr="00D85FAF">
        <w:rPr>
          <w:rFonts w:ascii="Century Gothic" w:hAnsi="Century Gothic"/>
          <w:sz w:val="22"/>
          <w:szCs w:val="22"/>
        </w:rPr>
        <w:tab/>
        <w:t>O produtor se compromete a fornecer os gêneros alimentícios nos preços estabelecidos</w:t>
      </w:r>
      <w:r w:rsidRPr="00D85FAF">
        <w:rPr>
          <w:rFonts w:ascii="Century Gothic" w:hAnsi="Century Gothic"/>
          <w:spacing w:val="1"/>
          <w:sz w:val="22"/>
          <w:szCs w:val="22"/>
        </w:rPr>
        <w:t xml:space="preserve"> </w:t>
      </w:r>
      <w:r w:rsidRPr="00D85FAF">
        <w:rPr>
          <w:rFonts w:ascii="Century Gothic" w:hAnsi="Century Gothic"/>
          <w:sz w:val="22"/>
          <w:szCs w:val="22"/>
        </w:rPr>
        <w:t>neste credenciamento,</w:t>
      </w:r>
      <w:r w:rsidRPr="00D85FAF">
        <w:rPr>
          <w:rFonts w:ascii="Century Gothic" w:hAnsi="Century Gothic"/>
          <w:spacing w:val="3"/>
          <w:sz w:val="22"/>
          <w:szCs w:val="22"/>
        </w:rPr>
        <w:t xml:space="preserve"> </w:t>
      </w:r>
      <w:r w:rsidRPr="00D85FAF">
        <w:rPr>
          <w:rFonts w:ascii="Century Gothic" w:hAnsi="Century Gothic"/>
          <w:sz w:val="22"/>
          <w:szCs w:val="22"/>
        </w:rPr>
        <w:t>durante</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vigência</w:t>
      </w:r>
      <w:r w:rsidRPr="00D85FAF">
        <w:rPr>
          <w:rFonts w:ascii="Century Gothic" w:hAnsi="Century Gothic"/>
          <w:spacing w:val="-3"/>
          <w:sz w:val="22"/>
          <w:szCs w:val="22"/>
        </w:rPr>
        <w:t xml:space="preserve"> </w:t>
      </w:r>
      <w:r w:rsidRPr="00D85FAF">
        <w:rPr>
          <w:rFonts w:ascii="Century Gothic" w:hAnsi="Century Gothic"/>
          <w:sz w:val="22"/>
          <w:szCs w:val="22"/>
        </w:rPr>
        <w:t>do contrato, bem como priorizar os gêneros alimentícios da safra do ano de entrega do produto à escola;</w:t>
      </w:r>
    </w:p>
    <w:p w14:paraId="21497647"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21.6.1.</w:t>
      </w:r>
      <w:r w:rsidRPr="00D85FAF">
        <w:rPr>
          <w:rFonts w:ascii="Century Gothic" w:hAnsi="Century Gothic"/>
          <w:sz w:val="22"/>
          <w:szCs w:val="22"/>
        </w:rPr>
        <w:tab/>
        <w:t>Fica ressalvada a possibilidade de alteração das condições para revisão/reequilíbrio,</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4"/>
          <w:sz w:val="22"/>
          <w:szCs w:val="22"/>
        </w:rPr>
        <w:t xml:space="preserve"> </w:t>
      </w:r>
      <w:r w:rsidRPr="00D85FAF">
        <w:rPr>
          <w:rFonts w:ascii="Century Gothic" w:hAnsi="Century Gothic"/>
          <w:sz w:val="22"/>
          <w:szCs w:val="22"/>
        </w:rPr>
        <w:t>a finalidade</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manter o</w:t>
      </w:r>
      <w:r w:rsidRPr="00D85FAF">
        <w:rPr>
          <w:rFonts w:ascii="Century Gothic" w:hAnsi="Century Gothic"/>
          <w:spacing w:val="-2"/>
          <w:sz w:val="22"/>
          <w:szCs w:val="22"/>
        </w:rPr>
        <w:t xml:space="preserve"> </w:t>
      </w:r>
      <w:r w:rsidRPr="00D85FAF">
        <w:rPr>
          <w:rFonts w:ascii="Century Gothic" w:hAnsi="Century Gothic"/>
          <w:sz w:val="22"/>
          <w:szCs w:val="22"/>
        </w:rPr>
        <w:t>equilíbrio</w:t>
      </w:r>
      <w:r w:rsidRPr="00D85FAF">
        <w:rPr>
          <w:rFonts w:ascii="Century Gothic" w:hAnsi="Century Gothic"/>
          <w:spacing w:val="-1"/>
          <w:sz w:val="22"/>
          <w:szCs w:val="22"/>
        </w:rPr>
        <w:t xml:space="preserve"> </w:t>
      </w:r>
      <w:r w:rsidRPr="00D85FAF">
        <w:rPr>
          <w:rFonts w:ascii="Century Gothic" w:hAnsi="Century Gothic"/>
          <w:sz w:val="22"/>
          <w:szCs w:val="22"/>
        </w:rPr>
        <w:t>econômico-financeiro.</w:t>
      </w:r>
    </w:p>
    <w:p w14:paraId="1A4B45FB" w14:textId="77777777" w:rsidR="001337B7" w:rsidRPr="00D85FAF" w:rsidRDefault="001337B7" w:rsidP="001337B7">
      <w:pPr>
        <w:pStyle w:val="Corpodetexto"/>
        <w:spacing w:line="360" w:lineRule="auto"/>
        <w:rPr>
          <w:rFonts w:ascii="Century Gothic" w:hAnsi="Century Gothic"/>
          <w:sz w:val="22"/>
          <w:szCs w:val="22"/>
        </w:rPr>
      </w:pPr>
    </w:p>
    <w:p w14:paraId="54C86CE6"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t>22.</w:t>
      </w:r>
      <w:r w:rsidRPr="00D85FAF">
        <w:rPr>
          <w:rFonts w:ascii="Century Gothic" w:hAnsi="Century Gothic"/>
          <w:b/>
          <w:sz w:val="22"/>
          <w:szCs w:val="22"/>
        </w:rPr>
        <w:tab/>
        <w:t>DAS OBRIGAÇÕES DA CONTRATANTE</w:t>
      </w:r>
    </w:p>
    <w:p w14:paraId="28068EA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22.1.</w:t>
      </w:r>
      <w:r w:rsidRPr="00D85FAF">
        <w:rPr>
          <w:rFonts w:ascii="Century Gothic" w:hAnsi="Century Gothic"/>
          <w:sz w:val="22"/>
          <w:szCs w:val="22"/>
        </w:rPr>
        <w:tab/>
        <w:t>Indicar,</w:t>
      </w:r>
      <w:r w:rsidRPr="00D85FAF">
        <w:rPr>
          <w:rFonts w:ascii="Century Gothic" w:hAnsi="Century Gothic"/>
          <w:spacing w:val="-3"/>
          <w:sz w:val="22"/>
          <w:szCs w:val="22"/>
        </w:rPr>
        <w:t xml:space="preserve"> </w:t>
      </w:r>
      <w:r w:rsidRPr="00D85FAF">
        <w:rPr>
          <w:rFonts w:ascii="Century Gothic" w:hAnsi="Century Gothic"/>
          <w:sz w:val="22"/>
          <w:szCs w:val="22"/>
        </w:rPr>
        <w:t>o</w:t>
      </w:r>
      <w:r w:rsidRPr="00D85FAF">
        <w:rPr>
          <w:rFonts w:ascii="Century Gothic" w:hAnsi="Century Gothic"/>
          <w:spacing w:val="-6"/>
          <w:sz w:val="22"/>
          <w:szCs w:val="22"/>
        </w:rPr>
        <w:t xml:space="preserve"> </w:t>
      </w:r>
      <w:r w:rsidRPr="00D85FAF">
        <w:rPr>
          <w:rFonts w:ascii="Century Gothic" w:hAnsi="Century Gothic"/>
          <w:sz w:val="22"/>
          <w:szCs w:val="22"/>
        </w:rPr>
        <w:t>gestor</w:t>
      </w:r>
      <w:r w:rsidRPr="00D85FAF">
        <w:rPr>
          <w:rFonts w:ascii="Century Gothic" w:hAnsi="Century Gothic"/>
          <w:spacing w:val="-6"/>
          <w:sz w:val="22"/>
          <w:szCs w:val="22"/>
        </w:rPr>
        <w:t xml:space="preserve"> </w:t>
      </w:r>
      <w:r w:rsidRPr="00D85FAF">
        <w:rPr>
          <w:rFonts w:ascii="Century Gothic" w:hAnsi="Century Gothic"/>
          <w:sz w:val="22"/>
          <w:szCs w:val="22"/>
        </w:rPr>
        <w:t>e/ou</w:t>
      </w:r>
      <w:r w:rsidRPr="00D85FAF">
        <w:rPr>
          <w:rFonts w:ascii="Century Gothic" w:hAnsi="Century Gothic"/>
          <w:spacing w:val="-4"/>
          <w:sz w:val="22"/>
          <w:szCs w:val="22"/>
        </w:rPr>
        <w:t xml:space="preserve"> </w:t>
      </w:r>
      <w:r w:rsidRPr="00D85FAF">
        <w:rPr>
          <w:rFonts w:ascii="Century Gothic" w:hAnsi="Century Gothic"/>
          <w:sz w:val="22"/>
          <w:szCs w:val="22"/>
        </w:rPr>
        <w:t>o</w:t>
      </w:r>
      <w:r w:rsidRPr="00D85FAF">
        <w:rPr>
          <w:rFonts w:ascii="Century Gothic" w:hAnsi="Century Gothic"/>
          <w:spacing w:val="-3"/>
          <w:sz w:val="22"/>
          <w:szCs w:val="22"/>
        </w:rPr>
        <w:t xml:space="preserve"> </w:t>
      </w:r>
      <w:r w:rsidRPr="00D85FAF">
        <w:rPr>
          <w:rFonts w:ascii="Century Gothic" w:hAnsi="Century Gothic"/>
          <w:sz w:val="22"/>
          <w:szCs w:val="22"/>
        </w:rPr>
        <w:t>fiscal</w:t>
      </w:r>
      <w:r w:rsidRPr="00D85FAF">
        <w:rPr>
          <w:rFonts w:ascii="Century Gothic" w:hAnsi="Century Gothic"/>
          <w:spacing w:val="-3"/>
          <w:sz w:val="22"/>
          <w:szCs w:val="22"/>
        </w:rPr>
        <w:t xml:space="preserve"> </w:t>
      </w:r>
      <w:r w:rsidRPr="00D85FAF">
        <w:rPr>
          <w:rFonts w:ascii="Century Gothic" w:hAnsi="Century Gothic"/>
          <w:sz w:val="22"/>
          <w:szCs w:val="22"/>
        </w:rPr>
        <w:t>para</w:t>
      </w:r>
      <w:r w:rsidRPr="00D85FAF">
        <w:rPr>
          <w:rFonts w:ascii="Century Gothic" w:hAnsi="Century Gothic"/>
          <w:spacing w:val="-4"/>
          <w:sz w:val="22"/>
          <w:szCs w:val="22"/>
        </w:rPr>
        <w:t xml:space="preserve"> </w:t>
      </w:r>
      <w:r w:rsidRPr="00D85FAF">
        <w:rPr>
          <w:rFonts w:ascii="Century Gothic" w:hAnsi="Century Gothic"/>
          <w:sz w:val="22"/>
          <w:szCs w:val="22"/>
        </w:rPr>
        <w:t>acompanhamento da</w:t>
      </w:r>
      <w:r w:rsidRPr="00D85FAF">
        <w:rPr>
          <w:rFonts w:ascii="Century Gothic" w:hAnsi="Century Gothic"/>
          <w:spacing w:val="-3"/>
          <w:sz w:val="22"/>
          <w:szCs w:val="22"/>
        </w:rPr>
        <w:t xml:space="preserve"> </w:t>
      </w:r>
      <w:r w:rsidRPr="00D85FAF">
        <w:rPr>
          <w:rFonts w:ascii="Century Gothic" w:hAnsi="Century Gothic"/>
          <w:sz w:val="22"/>
          <w:szCs w:val="22"/>
        </w:rPr>
        <w:t>execução</w:t>
      </w:r>
      <w:r w:rsidRPr="00D85FAF">
        <w:rPr>
          <w:rFonts w:ascii="Century Gothic" w:hAnsi="Century Gothic"/>
          <w:spacing w:val="-2"/>
          <w:sz w:val="22"/>
          <w:szCs w:val="22"/>
        </w:rPr>
        <w:t xml:space="preserve"> </w:t>
      </w:r>
      <w:r w:rsidRPr="00D85FAF">
        <w:rPr>
          <w:rFonts w:ascii="Century Gothic" w:hAnsi="Century Gothic"/>
          <w:sz w:val="22"/>
          <w:szCs w:val="22"/>
        </w:rPr>
        <w:t>contratual;</w:t>
      </w:r>
    </w:p>
    <w:p w14:paraId="1E9C0B2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22.2.</w:t>
      </w:r>
      <w:r w:rsidRPr="00D85FAF">
        <w:rPr>
          <w:rFonts w:ascii="Century Gothic" w:hAnsi="Century Gothic"/>
          <w:b/>
          <w:sz w:val="22"/>
          <w:szCs w:val="22"/>
        </w:rPr>
        <w:tab/>
      </w:r>
      <w:r w:rsidRPr="00D85FAF">
        <w:rPr>
          <w:rFonts w:ascii="Century Gothic" w:hAnsi="Century Gothic"/>
          <w:sz w:val="22"/>
          <w:szCs w:val="22"/>
        </w:rPr>
        <w:t>Analisar e aprovar os itens entregues baseados em frequências pré-estabelecidas, assim</w:t>
      </w:r>
      <w:r w:rsidRPr="00D85FAF">
        <w:rPr>
          <w:rFonts w:ascii="Century Gothic" w:hAnsi="Century Gothic"/>
          <w:spacing w:val="1"/>
          <w:sz w:val="22"/>
          <w:szCs w:val="22"/>
        </w:rPr>
        <w:t xml:space="preserve"> </w:t>
      </w:r>
      <w:r w:rsidRPr="00D85FAF">
        <w:rPr>
          <w:rFonts w:ascii="Century Gothic" w:hAnsi="Century Gothic"/>
          <w:sz w:val="22"/>
          <w:szCs w:val="22"/>
        </w:rPr>
        <w:t>como</w:t>
      </w:r>
      <w:r w:rsidRPr="00D85FAF">
        <w:rPr>
          <w:rFonts w:ascii="Century Gothic" w:hAnsi="Century Gothic"/>
          <w:spacing w:val="-2"/>
          <w:sz w:val="22"/>
          <w:szCs w:val="22"/>
        </w:rPr>
        <w:t xml:space="preserve"> </w:t>
      </w:r>
      <w:r w:rsidRPr="00D85FAF">
        <w:rPr>
          <w:rFonts w:ascii="Century Gothic" w:hAnsi="Century Gothic"/>
          <w:sz w:val="22"/>
          <w:szCs w:val="22"/>
        </w:rPr>
        <w:t>as</w:t>
      </w:r>
      <w:r w:rsidRPr="00D85FAF">
        <w:rPr>
          <w:rFonts w:ascii="Century Gothic" w:hAnsi="Century Gothic"/>
          <w:spacing w:val="-3"/>
          <w:sz w:val="22"/>
          <w:szCs w:val="22"/>
        </w:rPr>
        <w:t xml:space="preserve"> </w:t>
      </w:r>
      <w:r w:rsidRPr="00D85FAF">
        <w:rPr>
          <w:rFonts w:ascii="Century Gothic" w:hAnsi="Century Gothic"/>
          <w:sz w:val="22"/>
          <w:szCs w:val="22"/>
        </w:rPr>
        <w:t>eventuais</w:t>
      </w:r>
      <w:r w:rsidRPr="00D85FAF">
        <w:rPr>
          <w:rFonts w:ascii="Century Gothic" w:hAnsi="Century Gothic"/>
          <w:spacing w:val="2"/>
          <w:sz w:val="22"/>
          <w:szCs w:val="22"/>
        </w:rPr>
        <w:t xml:space="preserve"> </w:t>
      </w:r>
      <w:r w:rsidRPr="00D85FAF">
        <w:rPr>
          <w:rFonts w:ascii="Century Gothic" w:hAnsi="Century Gothic"/>
          <w:sz w:val="22"/>
          <w:szCs w:val="22"/>
        </w:rPr>
        <w:t>alterações</w:t>
      </w:r>
      <w:r w:rsidRPr="00D85FAF">
        <w:rPr>
          <w:rFonts w:ascii="Century Gothic" w:hAnsi="Century Gothic"/>
          <w:spacing w:val="-3"/>
          <w:sz w:val="22"/>
          <w:szCs w:val="22"/>
        </w:rPr>
        <w:t xml:space="preserve"> </w:t>
      </w:r>
      <w:r w:rsidRPr="00D85FAF">
        <w:rPr>
          <w:rFonts w:ascii="Century Gothic" w:hAnsi="Century Gothic"/>
          <w:sz w:val="22"/>
          <w:szCs w:val="22"/>
        </w:rPr>
        <w:t>que</w:t>
      </w:r>
      <w:r w:rsidRPr="00D85FAF">
        <w:rPr>
          <w:rFonts w:ascii="Century Gothic" w:hAnsi="Century Gothic"/>
          <w:spacing w:val="-2"/>
          <w:sz w:val="22"/>
          <w:szCs w:val="22"/>
        </w:rPr>
        <w:t xml:space="preserve"> </w:t>
      </w:r>
      <w:r w:rsidRPr="00D85FAF">
        <w:rPr>
          <w:rFonts w:ascii="Century Gothic" w:hAnsi="Century Gothic"/>
          <w:sz w:val="22"/>
          <w:szCs w:val="22"/>
        </w:rPr>
        <w:t>se</w:t>
      </w:r>
      <w:r w:rsidRPr="00D85FAF">
        <w:rPr>
          <w:rFonts w:ascii="Century Gothic" w:hAnsi="Century Gothic"/>
          <w:spacing w:val="-1"/>
          <w:sz w:val="22"/>
          <w:szCs w:val="22"/>
        </w:rPr>
        <w:t xml:space="preserve"> </w:t>
      </w:r>
      <w:r w:rsidRPr="00D85FAF">
        <w:rPr>
          <w:rFonts w:ascii="Century Gothic" w:hAnsi="Century Gothic"/>
          <w:sz w:val="22"/>
          <w:szCs w:val="22"/>
        </w:rPr>
        <w:t>fizerem</w:t>
      </w:r>
      <w:r w:rsidRPr="00D85FAF">
        <w:rPr>
          <w:rFonts w:ascii="Century Gothic" w:hAnsi="Century Gothic"/>
          <w:spacing w:val="-4"/>
          <w:sz w:val="22"/>
          <w:szCs w:val="22"/>
        </w:rPr>
        <w:t xml:space="preserve"> </w:t>
      </w:r>
      <w:r w:rsidRPr="00D85FAF">
        <w:rPr>
          <w:rFonts w:ascii="Century Gothic" w:hAnsi="Century Gothic"/>
          <w:sz w:val="22"/>
          <w:szCs w:val="22"/>
        </w:rPr>
        <w:t>necessárias,</w:t>
      </w:r>
      <w:r w:rsidRPr="00D85FAF">
        <w:rPr>
          <w:rFonts w:ascii="Century Gothic" w:hAnsi="Century Gothic"/>
          <w:spacing w:val="3"/>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qualquer</w:t>
      </w:r>
      <w:r w:rsidRPr="00D85FAF">
        <w:rPr>
          <w:rFonts w:ascii="Century Gothic" w:hAnsi="Century Gothic"/>
          <w:spacing w:val="-1"/>
          <w:sz w:val="22"/>
          <w:szCs w:val="22"/>
        </w:rPr>
        <w:t xml:space="preserve"> </w:t>
      </w:r>
      <w:r w:rsidRPr="00D85FAF">
        <w:rPr>
          <w:rFonts w:ascii="Century Gothic" w:hAnsi="Century Gothic"/>
          <w:sz w:val="22"/>
          <w:szCs w:val="22"/>
        </w:rPr>
        <w:t>tempo;</w:t>
      </w:r>
    </w:p>
    <w:p w14:paraId="63652A5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22.3.</w:t>
      </w:r>
      <w:r w:rsidRPr="00D85FAF">
        <w:rPr>
          <w:rFonts w:ascii="Century Gothic" w:hAnsi="Century Gothic"/>
          <w:sz w:val="22"/>
          <w:szCs w:val="22"/>
        </w:rPr>
        <w:tab/>
        <w:t>Planejar e informar à contratada, em tempo hábil para a entrega dos itens, a quantificação e</w:t>
      </w:r>
      <w:r w:rsidRPr="00D85FAF">
        <w:rPr>
          <w:rFonts w:ascii="Century Gothic" w:hAnsi="Century Gothic"/>
          <w:spacing w:val="-59"/>
          <w:sz w:val="22"/>
          <w:szCs w:val="22"/>
        </w:rPr>
        <w:t xml:space="preserve"> </w:t>
      </w:r>
      <w:r w:rsidRPr="00D85FAF">
        <w:rPr>
          <w:rFonts w:ascii="Century Gothic" w:hAnsi="Century Gothic"/>
          <w:sz w:val="22"/>
          <w:szCs w:val="22"/>
        </w:rPr>
        <w:t>qualificação</w:t>
      </w:r>
      <w:r w:rsidRPr="00D85FAF">
        <w:rPr>
          <w:rFonts w:ascii="Century Gothic" w:hAnsi="Century Gothic"/>
          <w:spacing w:val="-2"/>
          <w:sz w:val="22"/>
          <w:szCs w:val="22"/>
        </w:rPr>
        <w:t xml:space="preserve"> </w:t>
      </w:r>
      <w:r w:rsidRPr="00D85FAF">
        <w:rPr>
          <w:rFonts w:ascii="Century Gothic" w:hAnsi="Century Gothic"/>
          <w:sz w:val="22"/>
          <w:szCs w:val="22"/>
        </w:rPr>
        <w:t>dos</w:t>
      </w:r>
      <w:r w:rsidRPr="00D85FAF">
        <w:rPr>
          <w:rFonts w:ascii="Century Gothic" w:hAnsi="Century Gothic"/>
          <w:spacing w:val="-2"/>
          <w:sz w:val="22"/>
          <w:szCs w:val="22"/>
        </w:rPr>
        <w:t xml:space="preserve"> </w:t>
      </w:r>
      <w:r w:rsidRPr="00D85FAF">
        <w:rPr>
          <w:rFonts w:ascii="Century Gothic" w:hAnsi="Century Gothic"/>
          <w:sz w:val="22"/>
          <w:szCs w:val="22"/>
        </w:rPr>
        <w:t>produtos;</w:t>
      </w:r>
    </w:p>
    <w:p w14:paraId="3B153A0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22.4.</w:t>
      </w:r>
      <w:r w:rsidRPr="00D85FAF">
        <w:rPr>
          <w:rFonts w:ascii="Century Gothic" w:hAnsi="Century Gothic"/>
          <w:b/>
          <w:sz w:val="22"/>
          <w:szCs w:val="22"/>
        </w:rPr>
        <w:tab/>
      </w:r>
      <w:r w:rsidRPr="00D85FAF">
        <w:rPr>
          <w:rFonts w:ascii="Century Gothic" w:hAnsi="Century Gothic"/>
          <w:sz w:val="22"/>
          <w:szCs w:val="22"/>
        </w:rPr>
        <w:t>Manter a responsabilidade sobre dos produtos fornecidos, inclusive perante as autoridades</w:t>
      </w:r>
      <w:r w:rsidRPr="00D85FAF">
        <w:rPr>
          <w:rFonts w:ascii="Century Gothic" w:hAnsi="Century Gothic"/>
          <w:spacing w:val="1"/>
          <w:sz w:val="22"/>
          <w:szCs w:val="22"/>
        </w:rPr>
        <w:t xml:space="preserve"> </w:t>
      </w:r>
      <w:r w:rsidRPr="00D85FAF">
        <w:rPr>
          <w:rFonts w:ascii="Century Gothic" w:hAnsi="Century Gothic"/>
          <w:sz w:val="22"/>
          <w:szCs w:val="22"/>
        </w:rPr>
        <w:t>sanitárias</w:t>
      </w:r>
      <w:r w:rsidRPr="00D85FAF">
        <w:rPr>
          <w:rFonts w:ascii="Century Gothic" w:hAnsi="Century Gothic"/>
          <w:spacing w:val="1"/>
          <w:sz w:val="22"/>
          <w:szCs w:val="22"/>
        </w:rPr>
        <w:t xml:space="preserve"> </w:t>
      </w:r>
      <w:r w:rsidRPr="00D85FAF">
        <w:rPr>
          <w:rFonts w:ascii="Century Gothic" w:hAnsi="Century Gothic"/>
          <w:sz w:val="22"/>
          <w:szCs w:val="22"/>
        </w:rPr>
        <w:t>competentes.</w:t>
      </w:r>
      <w:r w:rsidRPr="00D85FAF">
        <w:rPr>
          <w:rFonts w:ascii="Century Gothic" w:hAnsi="Century Gothic"/>
          <w:spacing w:val="1"/>
          <w:sz w:val="22"/>
          <w:szCs w:val="22"/>
        </w:rPr>
        <w:t xml:space="preserve"> </w:t>
      </w:r>
      <w:r w:rsidRPr="00D85FAF">
        <w:rPr>
          <w:rFonts w:ascii="Century Gothic" w:hAnsi="Century Gothic"/>
          <w:sz w:val="22"/>
          <w:szCs w:val="22"/>
        </w:rPr>
        <w:t>Sempre</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houver</w:t>
      </w:r>
      <w:r w:rsidRPr="00D85FAF">
        <w:rPr>
          <w:rFonts w:ascii="Century Gothic" w:hAnsi="Century Gothic"/>
          <w:spacing w:val="1"/>
          <w:sz w:val="22"/>
          <w:szCs w:val="22"/>
        </w:rPr>
        <w:t xml:space="preserve"> </w:t>
      </w:r>
      <w:r w:rsidRPr="00D85FAF">
        <w:rPr>
          <w:rFonts w:ascii="Century Gothic" w:hAnsi="Century Gothic"/>
          <w:sz w:val="22"/>
          <w:szCs w:val="22"/>
        </w:rPr>
        <w:t>suspeita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lastRenderedPageBreak/>
        <w:t>deterioração</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contaminação</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1"/>
          <w:sz w:val="22"/>
          <w:szCs w:val="22"/>
        </w:rPr>
        <w:t xml:space="preserve"> </w:t>
      </w:r>
      <w:r w:rsidRPr="00D85FAF">
        <w:rPr>
          <w:rFonts w:ascii="Century Gothic" w:hAnsi="Century Gothic"/>
          <w:sz w:val="22"/>
          <w:szCs w:val="22"/>
        </w:rPr>
        <w:t xml:space="preserve">produtos, os mesmos deverão ser suspensos do consumo, com coleta das amostras pela vigilância </w:t>
      </w:r>
      <w:r w:rsidRPr="00D85FAF">
        <w:rPr>
          <w:rFonts w:ascii="Century Gothic" w:hAnsi="Century Gothic"/>
          <w:spacing w:val="-59"/>
          <w:sz w:val="22"/>
          <w:szCs w:val="22"/>
        </w:rPr>
        <w:t xml:space="preserve"> </w:t>
      </w:r>
      <w:r w:rsidRPr="00D85FAF">
        <w:rPr>
          <w:rFonts w:ascii="Century Gothic" w:hAnsi="Century Gothic"/>
          <w:sz w:val="22"/>
          <w:szCs w:val="22"/>
        </w:rPr>
        <w:t>sanitária</w:t>
      </w:r>
      <w:r w:rsidRPr="00D85FAF">
        <w:rPr>
          <w:rFonts w:ascii="Century Gothic" w:hAnsi="Century Gothic"/>
          <w:spacing w:val="-2"/>
          <w:sz w:val="22"/>
          <w:szCs w:val="22"/>
        </w:rPr>
        <w:t xml:space="preserve"> </w:t>
      </w:r>
      <w:r w:rsidRPr="00D85FAF">
        <w:rPr>
          <w:rFonts w:ascii="Century Gothic" w:hAnsi="Century Gothic"/>
          <w:sz w:val="22"/>
          <w:szCs w:val="22"/>
        </w:rPr>
        <w:t>imediatamente</w:t>
      </w:r>
      <w:r w:rsidRPr="00D85FAF">
        <w:rPr>
          <w:rFonts w:ascii="Century Gothic" w:hAnsi="Century Gothic"/>
          <w:spacing w:val="1"/>
          <w:sz w:val="22"/>
          <w:szCs w:val="22"/>
        </w:rPr>
        <w:t xml:space="preserve"> </w:t>
      </w:r>
      <w:r w:rsidRPr="00D85FAF">
        <w:rPr>
          <w:rFonts w:ascii="Century Gothic" w:hAnsi="Century Gothic"/>
          <w:sz w:val="22"/>
          <w:szCs w:val="22"/>
        </w:rPr>
        <w:t>para análises microbiológicas;</w:t>
      </w:r>
    </w:p>
    <w:p w14:paraId="385FAE6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22.4.1.</w:t>
      </w:r>
      <w:r w:rsidRPr="00D85FAF">
        <w:rPr>
          <w:rFonts w:ascii="Century Gothic" w:hAnsi="Century Gothic"/>
          <w:sz w:val="22"/>
          <w:szCs w:val="22"/>
        </w:rPr>
        <w:tab/>
        <w:t>Realizar</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6"/>
          <w:sz w:val="22"/>
          <w:szCs w:val="22"/>
        </w:rPr>
        <w:t xml:space="preserve"> </w:t>
      </w:r>
      <w:r w:rsidRPr="00D85FAF">
        <w:rPr>
          <w:rFonts w:ascii="Century Gothic" w:hAnsi="Century Gothic"/>
          <w:sz w:val="22"/>
          <w:szCs w:val="22"/>
        </w:rPr>
        <w:t>controle higiênico</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3"/>
          <w:sz w:val="22"/>
          <w:szCs w:val="22"/>
        </w:rPr>
        <w:t xml:space="preserve"> </w:t>
      </w:r>
      <w:r w:rsidRPr="00D85FAF">
        <w:rPr>
          <w:rFonts w:ascii="Century Gothic" w:hAnsi="Century Gothic"/>
          <w:sz w:val="22"/>
          <w:szCs w:val="22"/>
        </w:rPr>
        <w:t>sanitário</w:t>
      </w:r>
      <w:r w:rsidRPr="00D85FAF">
        <w:rPr>
          <w:rFonts w:ascii="Century Gothic" w:hAnsi="Century Gothic"/>
          <w:spacing w:val="-4"/>
          <w:sz w:val="22"/>
          <w:szCs w:val="22"/>
        </w:rPr>
        <w:t xml:space="preserve"> </w:t>
      </w:r>
      <w:r w:rsidRPr="00D85FAF">
        <w:rPr>
          <w:rFonts w:ascii="Century Gothic" w:hAnsi="Century Gothic"/>
          <w:sz w:val="22"/>
          <w:szCs w:val="22"/>
        </w:rPr>
        <w:t>dos</w:t>
      </w:r>
      <w:r w:rsidRPr="00D85FAF">
        <w:rPr>
          <w:rFonts w:ascii="Century Gothic" w:hAnsi="Century Gothic"/>
          <w:spacing w:val="-5"/>
          <w:sz w:val="22"/>
          <w:szCs w:val="22"/>
        </w:rPr>
        <w:t xml:space="preserve"> </w:t>
      </w:r>
      <w:r w:rsidRPr="00D85FAF">
        <w:rPr>
          <w:rFonts w:ascii="Century Gothic" w:hAnsi="Century Gothic"/>
          <w:sz w:val="22"/>
          <w:szCs w:val="22"/>
        </w:rPr>
        <w:t>produtos,</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3"/>
          <w:sz w:val="22"/>
          <w:szCs w:val="22"/>
        </w:rPr>
        <w:t xml:space="preserve"> </w:t>
      </w:r>
      <w:r w:rsidRPr="00D85FAF">
        <w:rPr>
          <w:rFonts w:ascii="Century Gothic" w:hAnsi="Century Gothic"/>
          <w:sz w:val="22"/>
          <w:szCs w:val="22"/>
        </w:rPr>
        <w:t>todas</w:t>
      </w:r>
      <w:r w:rsidRPr="00D85FAF">
        <w:rPr>
          <w:rFonts w:ascii="Century Gothic" w:hAnsi="Century Gothic"/>
          <w:spacing w:val="-5"/>
          <w:sz w:val="22"/>
          <w:szCs w:val="22"/>
        </w:rPr>
        <w:t xml:space="preserve"> </w:t>
      </w:r>
      <w:r w:rsidRPr="00D85FAF">
        <w:rPr>
          <w:rFonts w:ascii="Century Gothic" w:hAnsi="Century Gothic"/>
          <w:sz w:val="22"/>
          <w:szCs w:val="22"/>
        </w:rPr>
        <w:t>as</w:t>
      </w:r>
      <w:r w:rsidRPr="00D85FAF">
        <w:rPr>
          <w:rFonts w:ascii="Century Gothic" w:hAnsi="Century Gothic"/>
          <w:spacing w:val="-4"/>
          <w:sz w:val="22"/>
          <w:szCs w:val="22"/>
        </w:rPr>
        <w:t xml:space="preserve"> </w:t>
      </w:r>
      <w:r w:rsidRPr="00D85FAF">
        <w:rPr>
          <w:rFonts w:ascii="Century Gothic" w:hAnsi="Century Gothic"/>
          <w:sz w:val="22"/>
          <w:szCs w:val="22"/>
        </w:rPr>
        <w:t>suas</w:t>
      </w:r>
      <w:r w:rsidRPr="00D85FAF">
        <w:rPr>
          <w:rFonts w:ascii="Century Gothic" w:hAnsi="Century Gothic"/>
          <w:spacing w:val="-3"/>
          <w:sz w:val="22"/>
          <w:szCs w:val="22"/>
        </w:rPr>
        <w:t xml:space="preserve"> </w:t>
      </w:r>
      <w:r w:rsidRPr="00D85FAF">
        <w:rPr>
          <w:rFonts w:ascii="Century Gothic" w:hAnsi="Century Gothic"/>
          <w:sz w:val="22"/>
          <w:szCs w:val="22"/>
        </w:rPr>
        <w:t>etapas;</w:t>
      </w:r>
    </w:p>
    <w:p w14:paraId="49B378E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22.4.2.</w:t>
      </w:r>
      <w:r w:rsidRPr="00D85FAF">
        <w:rPr>
          <w:rFonts w:ascii="Century Gothic" w:hAnsi="Century Gothic"/>
          <w:sz w:val="22"/>
          <w:szCs w:val="22"/>
        </w:rPr>
        <w:tab/>
        <w:t>As</w:t>
      </w:r>
      <w:r w:rsidRPr="00D85FAF">
        <w:rPr>
          <w:rFonts w:ascii="Century Gothic" w:hAnsi="Century Gothic"/>
          <w:spacing w:val="4"/>
          <w:sz w:val="22"/>
          <w:szCs w:val="22"/>
        </w:rPr>
        <w:t xml:space="preserve"> </w:t>
      </w:r>
      <w:r w:rsidRPr="00D85FAF">
        <w:rPr>
          <w:rFonts w:ascii="Century Gothic" w:hAnsi="Century Gothic"/>
          <w:sz w:val="22"/>
          <w:szCs w:val="22"/>
        </w:rPr>
        <w:t>instalações,</w:t>
      </w:r>
      <w:r w:rsidRPr="00D85FAF">
        <w:rPr>
          <w:rFonts w:ascii="Century Gothic" w:hAnsi="Century Gothic"/>
          <w:spacing w:val="7"/>
          <w:sz w:val="22"/>
          <w:szCs w:val="22"/>
        </w:rPr>
        <w:t xml:space="preserve"> </w:t>
      </w:r>
      <w:r w:rsidRPr="00D85FAF">
        <w:rPr>
          <w:rFonts w:ascii="Century Gothic" w:hAnsi="Century Gothic"/>
          <w:sz w:val="22"/>
          <w:szCs w:val="22"/>
        </w:rPr>
        <w:t>os</w:t>
      </w:r>
      <w:r w:rsidRPr="00D85FAF">
        <w:rPr>
          <w:rFonts w:ascii="Century Gothic" w:hAnsi="Century Gothic"/>
          <w:spacing w:val="2"/>
          <w:sz w:val="22"/>
          <w:szCs w:val="22"/>
        </w:rPr>
        <w:t xml:space="preserve"> </w:t>
      </w:r>
      <w:r w:rsidRPr="00D85FAF">
        <w:rPr>
          <w:rFonts w:ascii="Century Gothic" w:hAnsi="Century Gothic"/>
          <w:sz w:val="22"/>
          <w:szCs w:val="22"/>
        </w:rPr>
        <w:t>equipamentos,</w:t>
      </w:r>
      <w:r w:rsidRPr="00D85FAF">
        <w:rPr>
          <w:rFonts w:ascii="Century Gothic" w:hAnsi="Century Gothic"/>
          <w:spacing w:val="9"/>
          <w:sz w:val="22"/>
          <w:szCs w:val="22"/>
        </w:rPr>
        <w:t xml:space="preserve"> </w:t>
      </w:r>
      <w:r w:rsidRPr="00D85FAF">
        <w:rPr>
          <w:rFonts w:ascii="Century Gothic" w:hAnsi="Century Gothic"/>
          <w:sz w:val="22"/>
          <w:szCs w:val="22"/>
        </w:rPr>
        <w:t>os</w:t>
      </w:r>
      <w:r w:rsidRPr="00D85FAF">
        <w:rPr>
          <w:rFonts w:ascii="Century Gothic" w:hAnsi="Century Gothic"/>
          <w:spacing w:val="6"/>
          <w:sz w:val="22"/>
          <w:szCs w:val="22"/>
        </w:rPr>
        <w:t xml:space="preserve"> </w:t>
      </w:r>
      <w:r w:rsidRPr="00D85FAF">
        <w:rPr>
          <w:rFonts w:ascii="Century Gothic" w:hAnsi="Century Gothic"/>
          <w:sz w:val="22"/>
          <w:szCs w:val="22"/>
        </w:rPr>
        <w:t>móveis</w:t>
      </w:r>
      <w:r w:rsidRPr="00D85FAF">
        <w:rPr>
          <w:rFonts w:ascii="Century Gothic" w:hAnsi="Century Gothic"/>
          <w:spacing w:val="8"/>
          <w:sz w:val="22"/>
          <w:szCs w:val="22"/>
        </w:rPr>
        <w:t xml:space="preserve"> </w:t>
      </w:r>
      <w:r w:rsidRPr="00D85FAF">
        <w:rPr>
          <w:rFonts w:ascii="Century Gothic" w:hAnsi="Century Gothic"/>
          <w:sz w:val="22"/>
          <w:szCs w:val="22"/>
        </w:rPr>
        <w:t>e</w:t>
      </w:r>
      <w:r w:rsidRPr="00D85FAF">
        <w:rPr>
          <w:rFonts w:ascii="Century Gothic" w:hAnsi="Century Gothic"/>
          <w:spacing w:val="6"/>
          <w:sz w:val="22"/>
          <w:szCs w:val="22"/>
        </w:rPr>
        <w:t xml:space="preserve"> </w:t>
      </w:r>
      <w:r w:rsidRPr="00D85FAF">
        <w:rPr>
          <w:rFonts w:ascii="Century Gothic" w:hAnsi="Century Gothic"/>
          <w:sz w:val="22"/>
          <w:szCs w:val="22"/>
        </w:rPr>
        <w:t>os</w:t>
      </w:r>
      <w:r w:rsidRPr="00D85FAF">
        <w:rPr>
          <w:rFonts w:ascii="Century Gothic" w:hAnsi="Century Gothic"/>
          <w:spacing w:val="6"/>
          <w:sz w:val="22"/>
          <w:szCs w:val="22"/>
        </w:rPr>
        <w:t xml:space="preserve"> </w:t>
      </w:r>
      <w:r w:rsidRPr="00D85FAF">
        <w:rPr>
          <w:rFonts w:ascii="Century Gothic" w:hAnsi="Century Gothic"/>
          <w:sz w:val="22"/>
          <w:szCs w:val="22"/>
        </w:rPr>
        <w:t>utensílios</w:t>
      </w:r>
      <w:r w:rsidRPr="00D85FAF">
        <w:rPr>
          <w:rFonts w:ascii="Century Gothic" w:hAnsi="Century Gothic"/>
          <w:spacing w:val="8"/>
          <w:sz w:val="22"/>
          <w:szCs w:val="22"/>
        </w:rPr>
        <w:t xml:space="preserve"> </w:t>
      </w:r>
      <w:r w:rsidRPr="00D85FAF">
        <w:rPr>
          <w:rFonts w:ascii="Century Gothic" w:hAnsi="Century Gothic"/>
          <w:sz w:val="22"/>
          <w:szCs w:val="22"/>
        </w:rPr>
        <w:t>devem</w:t>
      </w:r>
      <w:r w:rsidRPr="00D85FAF">
        <w:rPr>
          <w:rFonts w:ascii="Century Gothic" w:hAnsi="Century Gothic"/>
          <w:spacing w:val="5"/>
          <w:sz w:val="22"/>
          <w:szCs w:val="22"/>
        </w:rPr>
        <w:t xml:space="preserve"> </w:t>
      </w:r>
      <w:r w:rsidRPr="00D85FAF">
        <w:rPr>
          <w:rFonts w:ascii="Century Gothic" w:hAnsi="Century Gothic"/>
          <w:sz w:val="22"/>
          <w:szCs w:val="22"/>
        </w:rPr>
        <w:t>ser</w:t>
      </w:r>
      <w:r w:rsidRPr="00D85FAF">
        <w:rPr>
          <w:rFonts w:ascii="Century Gothic" w:hAnsi="Century Gothic"/>
          <w:spacing w:val="5"/>
          <w:sz w:val="22"/>
          <w:szCs w:val="22"/>
        </w:rPr>
        <w:t xml:space="preserve"> </w:t>
      </w:r>
      <w:r w:rsidRPr="00D85FAF">
        <w:rPr>
          <w:rFonts w:ascii="Century Gothic" w:hAnsi="Century Gothic"/>
          <w:sz w:val="22"/>
          <w:szCs w:val="22"/>
        </w:rPr>
        <w:t>livres</w:t>
      </w:r>
      <w:r w:rsidRPr="00D85FAF">
        <w:rPr>
          <w:rFonts w:ascii="Century Gothic" w:hAnsi="Century Gothic"/>
          <w:spacing w:val="7"/>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vetores</w:t>
      </w:r>
      <w:r w:rsidRPr="00D85FAF">
        <w:rPr>
          <w:rFonts w:ascii="Century Gothic" w:hAnsi="Century Gothic"/>
          <w:spacing w:val="-59"/>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pragas urbanas;</w:t>
      </w:r>
    </w:p>
    <w:p w14:paraId="0532A9BD"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22.4.3.</w:t>
      </w:r>
      <w:r w:rsidRPr="00D85FAF">
        <w:rPr>
          <w:rFonts w:ascii="Century Gothic" w:hAnsi="Century Gothic"/>
          <w:sz w:val="22"/>
          <w:szCs w:val="22"/>
        </w:rPr>
        <w:tab/>
        <w:t>O</w:t>
      </w:r>
      <w:r w:rsidRPr="00D85FAF">
        <w:rPr>
          <w:rFonts w:ascii="Century Gothic" w:hAnsi="Century Gothic"/>
          <w:spacing w:val="1"/>
          <w:sz w:val="22"/>
          <w:szCs w:val="22"/>
        </w:rPr>
        <w:t xml:space="preserve"> </w:t>
      </w:r>
      <w:r w:rsidRPr="00D85FAF">
        <w:rPr>
          <w:rFonts w:ascii="Century Gothic" w:hAnsi="Century Gothic"/>
          <w:sz w:val="22"/>
          <w:szCs w:val="22"/>
        </w:rPr>
        <w:t>contratante</w:t>
      </w:r>
      <w:r w:rsidRPr="00D85FAF">
        <w:rPr>
          <w:rFonts w:ascii="Century Gothic" w:hAnsi="Century Gothic"/>
          <w:spacing w:val="1"/>
          <w:sz w:val="22"/>
          <w:szCs w:val="22"/>
        </w:rPr>
        <w:t xml:space="preserve"> </w:t>
      </w:r>
      <w:r w:rsidRPr="00D85FAF">
        <w:rPr>
          <w:rFonts w:ascii="Century Gothic" w:hAnsi="Century Gothic"/>
          <w:sz w:val="22"/>
          <w:szCs w:val="22"/>
        </w:rPr>
        <w:t>deverá</w:t>
      </w:r>
      <w:r w:rsidRPr="00D85FAF">
        <w:rPr>
          <w:rFonts w:ascii="Century Gothic" w:hAnsi="Century Gothic"/>
          <w:spacing w:val="1"/>
          <w:sz w:val="22"/>
          <w:szCs w:val="22"/>
        </w:rPr>
        <w:t xml:space="preserve"> </w:t>
      </w:r>
      <w:r w:rsidRPr="00D85FAF">
        <w:rPr>
          <w:rFonts w:ascii="Century Gothic" w:hAnsi="Century Gothic"/>
          <w:sz w:val="22"/>
          <w:szCs w:val="22"/>
        </w:rPr>
        <w:t>dar</w:t>
      </w:r>
      <w:r w:rsidRPr="00D85FAF">
        <w:rPr>
          <w:rFonts w:ascii="Century Gothic" w:hAnsi="Century Gothic"/>
          <w:spacing w:val="1"/>
          <w:sz w:val="22"/>
          <w:szCs w:val="22"/>
        </w:rPr>
        <w:t xml:space="preserve"> </w:t>
      </w:r>
      <w:r w:rsidRPr="00D85FAF">
        <w:rPr>
          <w:rFonts w:ascii="Century Gothic" w:hAnsi="Century Gothic"/>
          <w:sz w:val="22"/>
          <w:szCs w:val="22"/>
        </w:rPr>
        <w:t>ciência</w:t>
      </w:r>
      <w:r w:rsidRPr="00D85FAF">
        <w:rPr>
          <w:rFonts w:ascii="Century Gothic" w:hAnsi="Century Gothic"/>
          <w:spacing w:val="1"/>
          <w:sz w:val="22"/>
          <w:szCs w:val="22"/>
        </w:rPr>
        <w:t xml:space="preserve"> </w:t>
      </w:r>
      <w:r w:rsidRPr="00D85FAF">
        <w:rPr>
          <w:rFonts w:ascii="Century Gothic" w:hAnsi="Century Gothic"/>
          <w:sz w:val="22"/>
          <w:szCs w:val="22"/>
        </w:rPr>
        <w:t>imediata</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formalmente</w:t>
      </w:r>
      <w:r w:rsidRPr="00D85FAF">
        <w:rPr>
          <w:rFonts w:ascii="Century Gothic" w:hAnsi="Century Gothic"/>
          <w:spacing w:val="1"/>
          <w:sz w:val="22"/>
          <w:szCs w:val="22"/>
        </w:rPr>
        <w:t xml:space="preserve"> </w:t>
      </w:r>
      <w:r w:rsidRPr="00D85FAF">
        <w:rPr>
          <w:rFonts w:ascii="Century Gothic" w:hAnsi="Century Gothic"/>
          <w:sz w:val="22"/>
          <w:szCs w:val="22"/>
        </w:rPr>
        <w:t>acerca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qualquer</w:t>
      </w:r>
      <w:r w:rsidRPr="00D85FAF">
        <w:rPr>
          <w:rFonts w:ascii="Century Gothic" w:hAnsi="Century Gothic"/>
          <w:spacing w:val="1"/>
          <w:sz w:val="22"/>
          <w:szCs w:val="22"/>
        </w:rPr>
        <w:t xml:space="preserve"> </w:t>
      </w:r>
      <w:r w:rsidRPr="00D85FAF">
        <w:rPr>
          <w:rFonts w:ascii="Century Gothic" w:hAnsi="Century Gothic"/>
          <w:sz w:val="22"/>
          <w:szCs w:val="22"/>
        </w:rPr>
        <w:t>discrepância</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irregularidade</w:t>
      </w:r>
      <w:r w:rsidRPr="00D85FAF">
        <w:rPr>
          <w:rFonts w:ascii="Century Gothic" w:hAnsi="Century Gothic"/>
          <w:spacing w:val="1"/>
          <w:sz w:val="22"/>
          <w:szCs w:val="22"/>
        </w:rPr>
        <w:t xml:space="preserve"> </w:t>
      </w:r>
      <w:r w:rsidRPr="00D85FAF">
        <w:rPr>
          <w:rFonts w:ascii="Century Gothic" w:hAnsi="Century Gothic"/>
          <w:sz w:val="22"/>
          <w:szCs w:val="22"/>
        </w:rPr>
        <w:t>constatada</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recebimento</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1"/>
          <w:sz w:val="22"/>
          <w:szCs w:val="22"/>
        </w:rPr>
        <w:t xml:space="preserve"> </w:t>
      </w:r>
      <w:r w:rsidRPr="00D85FAF">
        <w:rPr>
          <w:rFonts w:ascii="Century Gothic" w:hAnsi="Century Gothic"/>
          <w:sz w:val="22"/>
          <w:szCs w:val="22"/>
        </w:rPr>
        <w:t>itens.</w:t>
      </w:r>
      <w:r w:rsidRPr="00D85FAF">
        <w:rPr>
          <w:rFonts w:ascii="Century Gothic" w:hAnsi="Century Gothic"/>
          <w:spacing w:val="1"/>
          <w:sz w:val="22"/>
          <w:szCs w:val="22"/>
        </w:rPr>
        <w:t xml:space="preserve"> </w:t>
      </w:r>
      <w:r w:rsidRPr="00D85FAF">
        <w:rPr>
          <w:rFonts w:ascii="Century Gothic" w:hAnsi="Century Gothic"/>
          <w:sz w:val="22"/>
          <w:szCs w:val="22"/>
        </w:rPr>
        <w:t>Deverá</w:t>
      </w:r>
      <w:r w:rsidRPr="00D85FAF">
        <w:rPr>
          <w:rFonts w:ascii="Century Gothic" w:hAnsi="Century Gothic"/>
          <w:spacing w:val="1"/>
          <w:sz w:val="22"/>
          <w:szCs w:val="22"/>
        </w:rPr>
        <w:t xml:space="preserve"> </w:t>
      </w:r>
      <w:r w:rsidRPr="00D85FAF">
        <w:rPr>
          <w:rFonts w:ascii="Century Gothic" w:hAnsi="Century Gothic"/>
          <w:sz w:val="22"/>
          <w:szCs w:val="22"/>
        </w:rPr>
        <w:t>ainda</w:t>
      </w:r>
      <w:r w:rsidRPr="00D85FAF">
        <w:rPr>
          <w:rFonts w:ascii="Century Gothic" w:hAnsi="Century Gothic"/>
          <w:spacing w:val="1"/>
          <w:sz w:val="22"/>
          <w:szCs w:val="22"/>
        </w:rPr>
        <w:t xml:space="preserve"> </w:t>
      </w:r>
      <w:r w:rsidRPr="00D85FAF">
        <w:rPr>
          <w:rFonts w:ascii="Century Gothic" w:hAnsi="Century Gothic"/>
          <w:sz w:val="22"/>
          <w:szCs w:val="22"/>
        </w:rPr>
        <w:t>verificar a sua entrega, caso ocorra qualquer situação imprevista, deverá entrar em</w:t>
      </w:r>
      <w:r w:rsidRPr="00D85FAF">
        <w:rPr>
          <w:rFonts w:ascii="Century Gothic" w:hAnsi="Century Gothic"/>
          <w:spacing w:val="1"/>
          <w:sz w:val="22"/>
          <w:szCs w:val="22"/>
        </w:rPr>
        <w:t xml:space="preserve"> </w:t>
      </w:r>
      <w:r w:rsidRPr="00D85FAF">
        <w:rPr>
          <w:rFonts w:ascii="Century Gothic" w:hAnsi="Century Gothic"/>
          <w:sz w:val="22"/>
          <w:szCs w:val="22"/>
        </w:rPr>
        <w:t>contato</w:t>
      </w:r>
      <w:r w:rsidRPr="00D85FAF">
        <w:rPr>
          <w:rFonts w:ascii="Century Gothic" w:hAnsi="Century Gothic"/>
          <w:spacing w:val="-1"/>
          <w:sz w:val="22"/>
          <w:szCs w:val="22"/>
        </w:rPr>
        <w:t xml:space="preserve"> </w:t>
      </w:r>
      <w:r w:rsidRPr="00D85FAF">
        <w:rPr>
          <w:rFonts w:ascii="Century Gothic" w:hAnsi="Century Gothic"/>
          <w:sz w:val="22"/>
          <w:szCs w:val="22"/>
        </w:rPr>
        <w:t>imediatamente</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contratada</w:t>
      </w:r>
      <w:r w:rsidRPr="00D85FAF">
        <w:rPr>
          <w:rFonts w:ascii="Century Gothic" w:hAnsi="Century Gothic"/>
          <w:spacing w:val="-2"/>
          <w:sz w:val="22"/>
          <w:szCs w:val="22"/>
        </w:rPr>
        <w:t xml:space="preserve"> </w:t>
      </w:r>
      <w:r w:rsidRPr="00D85FAF">
        <w:rPr>
          <w:rFonts w:ascii="Century Gothic" w:hAnsi="Century Gothic"/>
          <w:sz w:val="22"/>
          <w:szCs w:val="22"/>
        </w:rPr>
        <w:t>responsável para</w:t>
      </w:r>
      <w:r w:rsidRPr="00D85FAF">
        <w:rPr>
          <w:rFonts w:ascii="Century Gothic" w:hAnsi="Century Gothic"/>
          <w:spacing w:val="-1"/>
          <w:sz w:val="22"/>
          <w:szCs w:val="22"/>
        </w:rPr>
        <w:t xml:space="preserve"> </w:t>
      </w:r>
      <w:r w:rsidRPr="00D85FAF">
        <w:rPr>
          <w:rFonts w:ascii="Century Gothic" w:hAnsi="Century Gothic"/>
          <w:sz w:val="22"/>
          <w:szCs w:val="22"/>
        </w:rPr>
        <w:t>verificação do</w:t>
      </w:r>
      <w:r w:rsidRPr="00D85FAF">
        <w:rPr>
          <w:rFonts w:ascii="Century Gothic" w:hAnsi="Century Gothic"/>
          <w:spacing w:val="-5"/>
          <w:sz w:val="22"/>
          <w:szCs w:val="22"/>
        </w:rPr>
        <w:t xml:space="preserve"> </w:t>
      </w:r>
      <w:r w:rsidRPr="00D85FAF">
        <w:rPr>
          <w:rFonts w:ascii="Century Gothic" w:hAnsi="Century Gothic"/>
          <w:sz w:val="22"/>
          <w:szCs w:val="22"/>
        </w:rPr>
        <w:t>fato;</w:t>
      </w:r>
    </w:p>
    <w:p w14:paraId="03A66D63"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22.4.4.</w:t>
      </w:r>
      <w:r w:rsidRPr="00D85FAF">
        <w:rPr>
          <w:rFonts w:ascii="Century Gothic" w:hAnsi="Century Gothic"/>
          <w:sz w:val="22"/>
          <w:szCs w:val="22"/>
        </w:rPr>
        <w:tab/>
        <w:t>A existência e a atuação da fiscalização pela secretaria solicitante em nada restringe a</w:t>
      </w:r>
      <w:r w:rsidRPr="00D85FAF">
        <w:rPr>
          <w:rFonts w:ascii="Century Gothic" w:hAnsi="Century Gothic"/>
          <w:spacing w:val="1"/>
          <w:sz w:val="22"/>
          <w:szCs w:val="22"/>
        </w:rPr>
        <w:t xml:space="preserve"> </w:t>
      </w:r>
      <w:r w:rsidRPr="00D85FAF">
        <w:rPr>
          <w:rFonts w:ascii="Century Gothic" w:hAnsi="Century Gothic"/>
          <w:sz w:val="22"/>
          <w:szCs w:val="22"/>
        </w:rPr>
        <w:t>responsabilidade, única, integral e exclusiva do contratado, no que concerne à execução</w:t>
      </w:r>
      <w:r w:rsidRPr="00D85FAF">
        <w:rPr>
          <w:rFonts w:ascii="Century Gothic" w:hAnsi="Century Gothic"/>
          <w:spacing w:val="-59"/>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objeto</w:t>
      </w:r>
      <w:r w:rsidRPr="00D85FAF">
        <w:rPr>
          <w:rFonts w:ascii="Century Gothic" w:hAnsi="Century Gothic"/>
          <w:spacing w:val="1"/>
          <w:sz w:val="22"/>
          <w:szCs w:val="22"/>
        </w:rPr>
        <w:t xml:space="preserve"> </w:t>
      </w:r>
      <w:r w:rsidRPr="00D85FAF">
        <w:rPr>
          <w:rFonts w:ascii="Century Gothic" w:hAnsi="Century Gothic"/>
          <w:sz w:val="22"/>
          <w:szCs w:val="22"/>
        </w:rPr>
        <w:t>contratado;</w:t>
      </w:r>
    </w:p>
    <w:p w14:paraId="22BF2B82"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22.4.5.</w:t>
      </w:r>
      <w:r w:rsidRPr="00D85FAF">
        <w:rPr>
          <w:rFonts w:ascii="Century Gothic" w:hAnsi="Century Gothic"/>
          <w:sz w:val="22"/>
          <w:szCs w:val="22"/>
        </w:rPr>
        <w:tab/>
        <w:t>Cabe à contratante, por intermédio do gestor do contrato, a gestão e/ou fiscalização da</w:t>
      </w:r>
      <w:r w:rsidRPr="00D85FAF">
        <w:rPr>
          <w:rFonts w:ascii="Century Gothic" w:hAnsi="Century Gothic"/>
          <w:spacing w:val="1"/>
          <w:sz w:val="22"/>
          <w:szCs w:val="22"/>
        </w:rPr>
        <w:t xml:space="preserve"> </w:t>
      </w:r>
      <w:r w:rsidRPr="00D85FAF">
        <w:rPr>
          <w:rFonts w:ascii="Century Gothic" w:hAnsi="Century Gothic"/>
          <w:sz w:val="22"/>
          <w:szCs w:val="22"/>
        </w:rPr>
        <w:t>execução</w:t>
      </w:r>
      <w:r w:rsidRPr="00D85FAF">
        <w:rPr>
          <w:rFonts w:ascii="Century Gothic" w:hAnsi="Century Gothic"/>
          <w:spacing w:val="-3"/>
          <w:sz w:val="22"/>
          <w:szCs w:val="22"/>
        </w:rPr>
        <w:t xml:space="preserve"> </w:t>
      </w:r>
      <w:r w:rsidRPr="00D85FAF">
        <w:rPr>
          <w:rFonts w:ascii="Century Gothic" w:hAnsi="Century Gothic"/>
          <w:sz w:val="22"/>
          <w:szCs w:val="22"/>
        </w:rPr>
        <w:t>do contrato,</w:t>
      </w:r>
      <w:r w:rsidRPr="00D85FAF">
        <w:rPr>
          <w:rFonts w:ascii="Century Gothic" w:hAnsi="Century Gothic"/>
          <w:spacing w:val="-1"/>
          <w:sz w:val="22"/>
          <w:szCs w:val="22"/>
        </w:rPr>
        <w:t xml:space="preserve"> </w:t>
      </w:r>
      <w:r w:rsidRPr="00D85FAF">
        <w:rPr>
          <w:rFonts w:ascii="Century Gothic" w:hAnsi="Century Gothic"/>
          <w:sz w:val="22"/>
          <w:szCs w:val="22"/>
        </w:rPr>
        <w:t>de forma</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acompanhar</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execução</w:t>
      </w:r>
      <w:r w:rsidRPr="00D85FAF">
        <w:rPr>
          <w:rFonts w:ascii="Century Gothic" w:hAnsi="Century Gothic"/>
          <w:spacing w:val="-4"/>
          <w:sz w:val="22"/>
          <w:szCs w:val="22"/>
        </w:rPr>
        <w:t xml:space="preserve"> </w:t>
      </w:r>
      <w:r w:rsidRPr="00D85FAF">
        <w:rPr>
          <w:rFonts w:ascii="Century Gothic" w:hAnsi="Century Gothic"/>
          <w:sz w:val="22"/>
          <w:szCs w:val="22"/>
        </w:rPr>
        <w:t>contratual,</w:t>
      </w:r>
      <w:r w:rsidRPr="00D85FAF">
        <w:rPr>
          <w:rFonts w:ascii="Century Gothic" w:hAnsi="Century Gothic"/>
          <w:spacing w:val="-1"/>
          <w:sz w:val="22"/>
          <w:szCs w:val="22"/>
        </w:rPr>
        <w:t xml:space="preserve"> </w:t>
      </w:r>
      <w:r w:rsidRPr="00D85FAF">
        <w:rPr>
          <w:rFonts w:ascii="Century Gothic" w:hAnsi="Century Gothic"/>
          <w:sz w:val="22"/>
          <w:szCs w:val="22"/>
        </w:rPr>
        <w:t>cabendo:</w:t>
      </w:r>
    </w:p>
    <w:p w14:paraId="1AF4EB1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22.4.5.1. </w:t>
      </w:r>
      <w:r w:rsidRPr="00D85FAF">
        <w:rPr>
          <w:rFonts w:ascii="Century Gothic" w:hAnsi="Century Gothic"/>
          <w:sz w:val="22"/>
          <w:szCs w:val="22"/>
        </w:rPr>
        <w:t>Realizar a conferência do quantitativo recebido, mantendo o registro e controle para</w:t>
      </w:r>
      <w:r w:rsidRPr="00D85FAF">
        <w:rPr>
          <w:rFonts w:ascii="Century Gothic" w:hAnsi="Century Gothic"/>
          <w:spacing w:val="1"/>
          <w:sz w:val="22"/>
          <w:szCs w:val="22"/>
        </w:rPr>
        <w:t xml:space="preserve"> </w:t>
      </w:r>
      <w:r w:rsidRPr="00D85FAF">
        <w:rPr>
          <w:rFonts w:ascii="Century Gothic" w:hAnsi="Century Gothic"/>
          <w:sz w:val="22"/>
          <w:szCs w:val="22"/>
        </w:rPr>
        <w:t>distribuição;</w:t>
      </w:r>
    </w:p>
    <w:p w14:paraId="40EB115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22.4.5.2. </w:t>
      </w:r>
      <w:r w:rsidRPr="00D85FAF">
        <w:rPr>
          <w:rFonts w:ascii="Century Gothic" w:hAnsi="Century Gothic"/>
          <w:sz w:val="22"/>
          <w:szCs w:val="22"/>
        </w:rPr>
        <w:t>Realizar</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8"/>
          <w:sz w:val="22"/>
          <w:szCs w:val="22"/>
        </w:rPr>
        <w:t xml:space="preserve"> </w:t>
      </w:r>
      <w:r w:rsidRPr="00D85FAF">
        <w:rPr>
          <w:rFonts w:ascii="Century Gothic" w:hAnsi="Century Gothic"/>
          <w:sz w:val="22"/>
          <w:szCs w:val="22"/>
        </w:rPr>
        <w:t>avaliação</w:t>
      </w:r>
      <w:r w:rsidRPr="00D85FAF">
        <w:rPr>
          <w:rFonts w:ascii="Century Gothic" w:hAnsi="Century Gothic"/>
          <w:spacing w:val="-4"/>
          <w:sz w:val="22"/>
          <w:szCs w:val="22"/>
        </w:rPr>
        <w:t xml:space="preserve"> </w:t>
      </w:r>
      <w:r w:rsidRPr="00D85FAF">
        <w:rPr>
          <w:rFonts w:ascii="Century Gothic" w:hAnsi="Century Gothic"/>
          <w:sz w:val="22"/>
          <w:szCs w:val="22"/>
        </w:rPr>
        <w:t>periódica</w:t>
      </w:r>
      <w:r w:rsidRPr="00D85FAF">
        <w:rPr>
          <w:rFonts w:ascii="Century Gothic" w:hAnsi="Century Gothic"/>
          <w:spacing w:val="-6"/>
          <w:sz w:val="22"/>
          <w:szCs w:val="22"/>
        </w:rPr>
        <w:t xml:space="preserve"> </w:t>
      </w:r>
      <w:r w:rsidRPr="00D85FAF">
        <w:rPr>
          <w:rFonts w:ascii="Century Gothic" w:hAnsi="Century Gothic"/>
          <w:sz w:val="22"/>
          <w:szCs w:val="22"/>
        </w:rPr>
        <w:t>das</w:t>
      </w:r>
      <w:r w:rsidRPr="00D85FAF">
        <w:rPr>
          <w:rFonts w:ascii="Century Gothic" w:hAnsi="Century Gothic"/>
          <w:spacing w:val="-7"/>
          <w:sz w:val="22"/>
          <w:szCs w:val="22"/>
        </w:rPr>
        <w:t xml:space="preserve"> </w:t>
      </w:r>
      <w:r w:rsidRPr="00D85FAF">
        <w:rPr>
          <w:rFonts w:ascii="Century Gothic" w:hAnsi="Century Gothic"/>
          <w:sz w:val="22"/>
          <w:szCs w:val="22"/>
        </w:rPr>
        <w:t>atividades</w:t>
      </w:r>
      <w:r w:rsidRPr="00D85FAF">
        <w:rPr>
          <w:rFonts w:ascii="Century Gothic" w:hAnsi="Century Gothic"/>
          <w:spacing w:val="-1"/>
          <w:sz w:val="22"/>
          <w:szCs w:val="22"/>
        </w:rPr>
        <w:t xml:space="preserve"> </w:t>
      </w:r>
      <w:r w:rsidRPr="00D85FAF">
        <w:rPr>
          <w:rFonts w:ascii="Century Gothic" w:hAnsi="Century Gothic"/>
          <w:sz w:val="22"/>
          <w:szCs w:val="22"/>
        </w:rPr>
        <w:t>desenvolvidas pela</w:t>
      </w:r>
      <w:r w:rsidRPr="00D85FAF">
        <w:rPr>
          <w:rFonts w:ascii="Century Gothic" w:hAnsi="Century Gothic"/>
          <w:spacing w:val="-4"/>
          <w:sz w:val="22"/>
          <w:szCs w:val="22"/>
        </w:rPr>
        <w:t xml:space="preserve"> </w:t>
      </w:r>
      <w:r w:rsidRPr="00D85FAF">
        <w:rPr>
          <w:rFonts w:ascii="Century Gothic" w:hAnsi="Century Gothic"/>
          <w:sz w:val="22"/>
          <w:szCs w:val="22"/>
        </w:rPr>
        <w:t>contratada;</w:t>
      </w:r>
    </w:p>
    <w:p w14:paraId="15061858"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22.4.5.3.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fiscalização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contratante</w:t>
      </w:r>
      <w:r w:rsidRPr="00D85FAF">
        <w:rPr>
          <w:rFonts w:ascii="Century Gothic" w:hAnsi="Century Gothic"/>
          <w:spacing w:val="1"/>
          <w:sz w:val="22"/>
          <w:szCs w:val="22"/>
        </w:rPr>
        <w:t xml:space="preserve"> </w:t>
      </w:r>
      <w:r w:rsidRPr="00D85FAF">
        <w:rPr>
          <w:rFonts w:ascii="Century Gothic" w:hAnsi="Century Gothic"/>
          <w:sz w:val="22"/>
          <w:szCs w:val="22"/>
        </w:rPr>
        <w:t>terá,</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qualquer</w:t>
      </w:r>
      <w:r w:rsidRPr="00D85FAF">
        <w:rPr>
          <w:rFonts w:ascii="Century Gothic" w:hAnsi="Century Gothic"/>
          <w:spacing w:val="1"/>
          <w:sz w:val="22"/>
          <w:szCs w:val="22"/>
        </w:rPr>
        <w:t xml:space="preserve"> </w:t>
      </w:r>
      <w:r w:rsidRPr="00D85FAF">
        <w:rPr>
          <w:rFonts w:ascii="Century Gothic" w:hAnsi="Century Gothic"/>
          <w:sz w:val="22"/>
          <w:szCs w:val="22"/>
        </w:rPr>
        <w:t>tempo,</w:t>
      </w:r>
      <w:r w:rsidRPr="00D85FAF">
        <w:rPr>
          <w:rFonts w:ascii="Century Gothic" w:hAnsi="Century Gothic"/>
          <w:spacing w:val="1"/>
          <w:sz w:val="22"/>
          <w:szCs w:val="22"/>
        </w:rPr>
        <w:t xml:space="preserve"> </w:t>
      </w:r>
      <w:r w:rsidRPr="00D85FAF">
        <w:rPr>
          <w:rFonts w:ascii="Century Gothic" w:hAnsi="Century Gothic"/>
          <w:sz w:val="22"/>
          <w:szCs w:val="22"/>
        </w:rPr>
        <w:t>acesso</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todas</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dependências</w:t>
      </w:r>
      <w:r w:rsidRPr="00D85FAF">
        <w:rPr>
          <w:rFonts w:ascii="Century Gothic" w:hAnsi="Century Gothic"/>
          <w:spacing w:val="-3"/>
          <w:sz w:val="22"/>
          <w:szCs w:val="22"/>
        </w:rPr>
        <w:t xml:space="preserve"> </w:t>
      </w:r>
      <w:r w:rsidRPr="00D85FAF">
        <w:rPr>
          <w:rFonts w:ascii="Century Gothic" w:hAnsi="Century Gothic"/>
          <w:sz w:val="22"/>
          <w:szCs w:val="22"/>
        </w:rPr>
        <w:t>dos serviços</w:t>
      </w:r>
      <w:r w:rsidRPr="00D85FAF">
        <w:rPr>
          <w:rFonts w:ascii="Century Gothic" w:hAnsi="Century Gothic"/>
          <w:spacing w:val="-3"/>
          <w:sz w:val="22"/>
          <w:szCs w:val="22"/>
        </w:rPr>
        <w:t xml:space="preserve"> </w:t>
      </w:r>
      <w:r w:rsidRPr="00D85FAF">
        <w:rPr>
          <w:rFonts w:ascii="Century Gothic" w:hAnsi="Century Gothic"/>
          <w:sz w:val="22"/>
          <w:szCs w:val="22"/>
        </w:rPr>
        <w:t>da</w:t>
      </w:r>
      <w:r w:rsidRPr="00D85FAF">
        <w:rPr>
          <w:rFonts w:ascii="Century Gothic" w:hAnsi="Century Gothic"/>
          <w:spacing w:val="-3"/>
          <w:sz w:val="22"/>
          <w:szCs w:val="22"/>
        </w:rPr>
        <w:t xml:space="preserve"> </w:t>
      </w:r>
      <w:r w:rsidRPr="00D85FAF">
        <w:rPr>
          <w:rFonts w:ascii="Century Gothic" w:hAnsi="Century Gothic"/>
          <w:sz w:val="22"/>
          <w:szCs w:val="22"/>
        </w:rPr>
        <w:t>contratada,</w:t>
      </w:r>
      <w:r w:rsidRPr="00D85FAF">
        <w:rPr>
          <w:rFonts w:ascii="Century Gothic" w:hAnsi="Century Gothic"/>
          <w:spacing w:val="2"/>
          <w:sz w:val="22"/>
          <w:szCs w:val="22"/>
        </w:rPr>
        <w:t xml:space="preserve"> </w:t>
      </w:r>
      <w:r w:rsidRPr="00D85FAF">
        <w:rPr>
          <w:rFonts w:ascii="Century Gothic" w:hAnsi="Century Gothic"/>
          <w:sz w:val="22"/>
          <w:szCs w:val="22"/>
        </w:rPr>
        <w:t>podendo:</w:t>
      </w:r>
    </w:p>
    <w:p w14:paraId="25E0AF9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22.4.5.4. </w:t>
      </w:r>
      <w:r w:rsidRPr="00D85FAF">
        <w:rPr>
          <w:rFonts w:ascii="Century Gothic" w:hAnsi="Century Gothic"/>
          <w:sz w:val="22"/>
          <w:szCs w:val="22"/>
        </w:rPr>
        <w:t>Verificar a qualidade dos produtos, solicitando a substituição imediata de gêneros</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4"/>
          <w:sz w:val="22"/>
          <w:szCs w:val="22"/>
        </w:rPr>
        <w:t xml:space="preserve"> </w:t>
      </w:r>
      <w:r w:rsidRPr="00D85FAF">
        <w:rPr>
          <w:rFonts w:ascii="Century Gothic" w:hAnsi="Century Gothic"/>
          <w:sz w:val="22"/>
          <w:szCs w:val="22"/>
        </w:rPr>
        <w:t>apresentem</w:t>
      </w:r>
      <w:r w:rsidRPr="00D85FAF">
        <w:rPr>
          <w:rFonts w:ascii="Century Gothic" w:hAnsi="Century Gothic"/>
          <w:spacing w:val="1"/>
          <w:sz w:val="22"/>
          <w:szCs w:val="22"/>
        </w:rPr>
        <w:t xml:space="preserve"> </w:t>
      </w:r>
      <w:r w:rsidRPr="00D85FAF">
        <w:rPr>
          <w:rFonts w:ascii="Century Gothic" w:hAnsi="Century Gothic"/>
          <w:sz w:val="22"/>
          <w:szCs w:val="22"/>
        </w:rPr>
        <w:t>condições</w:t>
      </w:r>
      <w:r w:rsidRPr="00D85FAF">
        <w:rPr>
          <w:rFonts w:ascii="Century Gothic" w:hAnsi="Century Gothic"/>
          <w:spacing w:val="-2"/>
          <w:sz w:val="22"/>
          <w:szCs w:val="22"/>
        </w:rPr>
        <w:t xml:space="preserve"> </w:t>
      </w:r>
      <w:r w:rsidRPr="00D85FAF">
        <w:rPr>
          <w:rFonts w:ascii="Century Gothic" w:hAnsi="Century Gothic"/>
          <w:sz w:val="22"/>
          <w:szCs w:val="22"/>
        </w:rPr>
        <w:t>impróprias</w:t>
      </w:r>
      <w:r w:rsidRPr="00D85FAF">
        <w:rPr>
          <w:rFonts w:ascii="Century Gothic" w:hAnsi="Century Gothic"/>
          <w:spacing w:val="-3"/>
          <w:sz w:val="22"/>
          <w:szCs w:val="22"/>
        </w:rPr>
        <w:t xml:space="preserve"> </w:t>
      </w:r>
      <w:r w:rsidRPr="00D85FAF">
        <w:rPr>
          <w:rFonts w:ascii="Century Gothic" w:hAnsi="Century Gothic"/>
          <w:sz w:val="22"/>
          <w:szCs w:val="22"/>
        </w:rPr>
        <w:t>às</w:t>
      </w:r>
      <w:r w:rsidRPr="00D85FAF">
        <w:rPr>
          <w:rFonts w:ascii="Century Gothic" w:hAnsi="Century Gothic"/>
          <w:spacing w:val="-1"/>
          <w:sz w:val="22"/>
          <w:szCs w:val="22"/>
        </w:rPr>
        <w:t xml:space="preserve"> </w:t>
      </w:r>
      <w:r w:rsidRPr="00D85FAF">
        <w:rPr>
          <w:rFonts w:ascii="Century Gothic" w:hAnsi="Century Gothic"/>
          <w:sz w:val="22"/>
          <w:szCs w:val="22"/>
        </w:rPr>
        <w:t>preparações/consumo;</w:t>
      </w:r>
    </w:p>
    <w:p w14:paraId="37BD734C"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22.4.5.5. </w:t>
      </w:r>
      <w:r w:rsidRPr="00D85FAF">
        <w:rPr>
          <w:rFonts w:ascii="Century Gothic" w:hAnsi="Century Gothic"/>
          <w:sz w:val="22"/>
          <w:szCs w:val="22"/>
        </w:rPr>
        <w:t>Verificar</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condições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higiene</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conservação</w:t>
      </w:r>
      <w:r w:rsidRPr="00D85FAF">
        <w:rPr>
          <w:rFonts w:ascii="Century Gothic" w:hAnsi="Century Gothic"/>
          <w:spacing w:val="1"/>
          <w:sz w:val="22"/>
          <w:szCs w:val="22"/>
        </w:rPr>
        <w:t xml:space="preserve"> </w:t>
      </w:r>
      <w:r w:rsidRPr="00D85FAF">
        <w:rPr>
          <w:rFonts w:ascii="Century Gothic" w:hAnsi="Century Gothic"/>
          <w:sz w:val="22"/>
          <w:szCs w:val="22"/>
        </w:rPr>
        <w:t>das</w:t>
      </w:r>
      <w:r w:rsidRPr="00D85FAF">
        <w:rPr>
          <w:rFonts w:ascii="Century Gothic" w:hAnsi="Century Gothic"/>
          <w:spacing w:val="1"/>
          <w:sz w:val="22"/>
          <w:szCs w:val="22"/>
        </w:rPr>
        <w:t xml:space="preserve"> </w:t>
      </w:r>
      <w:r w:rsidRPr="00D85FAF">
        <w:rPr>
          <w:rFonts w:ascii="Century Gothic" w:hAnsi="Century Gothic"/>
          <w:sz w:val="22"/>
          <w:szCs w:val="22"/>
        </w:rPr>
        <w:t>dependências,</w:t>
      </w:r>
      <w:r w:rsidRPr="00D85FAF">
        <w:rPr>
          <w:rFonts w:ascii="Century Gothic" w:hAnsi="Century Gothic"/>
          <w:spacing w:val="1"/>
          <w:sz w:val="22"/>
          <w:szCs w:val="22"/>
        </w:rPr>
        <w:t xml:space="preserve"> </w:t>
      </w:r>
      <w:r w:rsidRPr="00D85FAF">
        <w:rPr>
          <w:rFonts w:ascii="Century Gothic" w:hAnsi="Century Gothic"/>
          <w:sz w:val="22"/>
          <w:szCs w:val="22"/>
        </w:rPr>
        <w:t>equipamentos e utensílios, bem como dos veículos utilizados para o transporte dos</w:t>
      </w:r>
      <w:r w:rsidRPr="00D85FAF">
        <w:rPr>
          <w:rFonts w:ascii="Century Gothic" w:hAnsi="Century Gothic"/>
          <w:spacing w:val="1"/>
          <w:sz w:val="22"/>
          <w:szCs w:val="22"/>
        </w:rPr>
        <w:t xml:space="preserve"> </w:t>
      </w:r>
      <w:r w:rsidRPr="00D85FAF">
        <w:rPr>
          <w:rFonts w:ascii="Century Gothic" w:hAnsi="Century Gothic"/>
          <w:sz w:val="22"/>
          <w:szCs w:val="22"/>
        </w:rPr>
        <w:t>produtos.</w:t>
      </w:r>
    </w:p>
    <w:p w14:paraId="79FD07F8"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t xml:space="preserve">22.5.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fiscalização</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1"/>
          <w:sz w:val="22"/>
          <w:szCs w:val="22"/>
        </w:rPr>
        <w:t xml:space="preserve"> </w:t>
      </w:r>
      <w:r w:rsidRPr="00D85FAF">
        <w:rPr>
          <w:rFonts w:ascii="Century Gothic" w:hAnsi="Century Gothic"/>
          <w:sz w:val="22"/>
          <w:szCs w:val="22"/>
        </w:rPr>
        <w:t>serviços</w:t>
      </w:r>
      <w:r w:rsidRPr="00D85FAF">
        <w:rPr>
          <w:rFonts w:ascii="Century Gothic" w:hAnsi="Century Gothic"/>
          <w:spacing w:val="1"/>
          <w:sz w:val="22"/>
          <w:szCs w:val="22"/>
        </w:rPr>
        <w:t xml:space="preserve"> </w:t>
      </w:r>
      <w:r w:rsidRPr="00D85FAF">
        <w:rPr>
          <w:rFonts w:ascii="Century Gothic" w:hAnsi="Century Gothic"/>
          <w:sz w:val="22"/>
          <w:szCs w:val="22"/>
        </w:rPr>
        <w:t>pela</w:t>
      </w:r>
      <w:r w:rsidRPr="00D85FAF">
        <w:rPr>
          <w:rFonts w:ascii="Century Gothic" w:hAnsi="Century Gothic"/>
          <w:spacing w:val="1"/>
          <w:sz w:val="22"/>
          <w:szCs w:val="22"/>
        </w:rPr>
        <w:t xml:space="preserve"> </w:t>
      </w:r>
      <w:r w:rsidRPr="00D85FAF">
        <w:rPr>
          <w:rFonts w:ascii="Century Gothic" w:hAnsi="Century Gothic"/>
          <w:sz w:val="22"/>
          <w:szCs w:val="22"/>
        </w:rPr>
        <w:t>contratante</w:t>
      </w:r>
      <w:r w:rsidRPr="00D85FAF">
        <w:rPr>
          <w:rFonts w:ascii="Century Gothic" w:hAnsi="Century Gothic"/>
          <w:spacing w:val="1"/>
          <w:sz w:val="22"/>
          <w:szCs w:val="22"/>
        </w:rPr>
        <w:t xml:space="preserve"> </w:t>
      </w:r>
      <w:r w:rsidRPr="00D85FAF">
        <w:rPr>
          <w:rFonts w:ascii="Century Gothic" w:hAnsi="Century Gothic"/>
          <w:sz w:val="22"/>
          <w:szCs w:val="22"/>
        </w:rPr>
        <w:t>não</w:t>
      </w:r>
      <w:r w:rsidRPr="00D85FAF">
        <w:rPr>
          <w:rFonts w:ascii="Century Gothic" w:hAnsi="Century Gothic"/>
          <w:spacing w:val="1"/>
          <w:sz w:val="22"/>
          <w:szCs w:val="22"/>
        </w:rPr>
        <w:t xml:space="preserve"> </w:t>
      </w:r>
      <w:r w:rsidRPr="00D85FAF">
        <w:rPr>
          <w:rFonts w:ascii="Century Gothic" w:hAnsi="Century Gothic"/>
          <w:sz w:val="22"/>
          <w:szCs w:val="22"/>
        </w:rPr>
        <w:t>exclui</w:t>
      </w:r>
      <w:r w:rsidRPr="00D85FAF">
        <w:rPr>
          <w:rFonts w:ascii="Century Gothic" w:hAnsi="Century Gothic"/>
          <w:spacing w:val="1"/>
          <w:sz w:val="22"/>
          <w:szCs w:val="22"/>
        </w:rPr>
        <w:t xml:space="preserve"> </w:t>
      </w:r>
      <w:r w:rsidRPr="00D85FAF">
        <w:rPr>
          <w:rFonts w:ascii="Century Gothic" w:hAnsi="Century Gothic"/>
          <w:sz w:val="22"/>
          <w:szCs w:val="22"/>
        </w:rPr>
        <w:t>nem</w:t>
      </w:r>
      <w:r w:rsidRPr="00D85FAF">
        <w:rPr>
          <w:rFonts w:ascii="Century Gothic" w:hAnsi="Century Gothic"/>
          <w:spacing w:val="1"/>
          <w:sz w:val="22"/>
          <w:szCs w:val="22"/>
        </w:rPr>
        <w:t xml:space="preserve"> </w:t>
      </w:r>
      <w:r w:rsidRPr="00D85FAF">
        <w:rPr>
          <w:rFonts w:ascii="Century Gothic" w:hAnsi="Century Gothic"/>
          <w:sz w:val="22"/>
          <w:szCs w:val="22"/>
        </w:rPr>
        <w:t>diminui</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completa</w:t>
      </w:r>
      <w:r w:rsidRPr="00D85FAF">
        <w:rPr>
          <w:rFonts w:ascii="Century Gothic" w:hAnsi="Century Gothic"/>
          <w:spacing w:val="1"/>
          <w:sz w:val="22"/>
          <w:szCs w:val="22"/>
        </w:rPr>
        <w:t xml:space="preserve"> </w:t>
      </w:r>
      <w:r w:rsidRPr="00D85FAF">
        <w:rPr>
          <w:rFonts w:ascii="Century Gothic" w:hAnsi="Century Gothic"/>
          <w:sz w:val="22"/>
          <w:szCs w:val="22"/>
        </w:rPr>
        <w:t>responsabilidade da contratada por qualquer inobservância ou omissão à legislação vigente e às</w:t>
      </w:r>
      <w:r w:rsidRPr="00D85FAF">
        <w:rPr>
          <w:rFonts w:ascii="Century Gothic" w:hAnsi="Century Gothic"/>
          <w:spacing w:val="1"/>
          <w:sz w:val="22"/>
          <w:szCs w:val="22"/>
        </w:rPr>
        <w:t xml:space="preserve"> </w:t>
      </w:r>
      <w:r w:rsidRPr="00D85FAF">
        <w:rPr>
          <w:rFonts w:ascii="Century Gothic" w:hAnsi="Century Gothic"/>
          <w:sz w:val="22"/>
          <w:szCs w:val="22"/>
        </w:rPr>
        <w:t>cláusulas</w:t>
      </w:r>
      <w:r w:rsidRPr="00D85FAF">
        <w:rPr>
          <w:rFonts w:ascii="Century Gothic" w:hAnsi="Century Gothic"/>
          <w:spacing w:val="-1"/>
          <w:sz w:val="22"/>
          <w:szCs w:val="22"/>
        </w:rPr>
        <w:t xml:space="preserve"> </w:t>
      </w:r>
      <w:r w:rsidRPr="00D85FAF">
        <w:rPr>
          <w:rFonts w:ascii="Century Gothic" w:hAnsi="Century Gothic"/>
          <w:sz w:val="22"/>
          <w:szCs w:val="22"/>
        </w:rPr>
        <w:t>contratuais.</w:t>
      </w:r>
    </w:p>
    <w:p w14:paraId="7B279B5E"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lastRenderedPageBreak/>
        <w:t xml:space="preserve">22.6.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fiscalização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contratante</w:t>
      </w:r>
      <w:r w:rsidRPr="00D85FAF">
        <w:rPr>
          <w:rFonts w:ascii="Century Gothic" w:hAnsi="Century Gothic"/>
          <w:spacing w:val="1"/>
          <w:sz w:val="22"/>
          <w:szCs w:val="22"/>
        </w:rPr>
        <w:t xml:space="preserve"> </w:t>
      </w:r>
      <w:r w:rsidRPr="00D85FAF">
        <w:rPr>
          <w:rFonts w:ascii="Century Gothic" w:hAnsi="Century Gothic"/>
          <w:sz w:val="22"/>
          <w:szCs w:val="22"/>
        </w:rPr>
        <w:t>terá</w:t>
      </w:r>
      <w:r w:rsidRPr="00D85FAF">
        <w:rPr>
          <w:rFonts w:ascii="Century Gothic" w:hAnsi="Century Gothic"/>
          <w:spacing w:val="1"/>
          <w:sz w:val="22"/>
          <w:szCs w:val="22"/>
        </w:rPr>
        <w:t xml:space="preserve"> </w:t>
      </w:r>
      <w:r w:rsidRPr="00D85FAF">
        <w:rPr>
          <w:rFonts w:ascii="Century Gothic" w:hAnsi="Century Gothic"/>
          <w:sz w:val="22"/>
          <w:szCs w:val="22"/>
        </w:rPr>
        <w:t>livre</w:t>
      </w:r>
      <w:r w:rsidRPr="00D85FAF">
        <w:rPr>
          <w:rFonts w:ascii="Century Gothic" w:hAnsi="Century Gothic"/>
          <w:spacing w:val="1"/>
          <w:sz w:val="22"/>
          <w:szCs w:val="22"/>
        </w:rPr>
        <w:t xml:space="preserve"> </w:t>
      </w:r>
      <w:r w:rsidRPr="00D85FAF">
        <w:rPr>
          <w:rFonts w:ascii="Century Gothic" w:hAnsi="Century Gothic"/>
          <w:sz w:val="22"/>
          <w:szCs w:val="22"/>
        </w:rPr>
        <w:t>acesso</w:t>
      </w:r>
      <w:r w:rsidRPr="00D85FAF">
        <w:rPr>
          <w:rFonts w:ascii="Century Gothic" w:hAnsi="Century Gothic"/>
          <w:spacing w:val="1"/>
          <w:sz w:val="22"/>
          <w:szCs w:val="22"/>
        </w:rPr>
        <w:t xml:space="preserve"> </w:t>
      </w:r>
      <w:r w:rsidRPr="00D85FAF">
        <w:rPr>
          <w:rFonts w:ascii="Century Gothic" w:hAnsi="Century Gothic"/>
          <w:sz w:val="22"/>
          <w:szCs w:val="22"/>
        </w:rPr>
        <w:t>aos</w:t>
      </w:r>
      <w:r w:rsidRPr="00D85FAF">
        <w:rPr>
          <w:rFonts w:ascii="Century Gothic" w:hAnsi="Century Gothic"/>
          <w:spacing w:val="1"/>
          <w:sz w:val="22"/>
          <w:szCs w:val="22"/>
        </w:rPr>
        <w:t xml:space="preserve"> </w:t>
      </w:r>
      <w:r w:rsidRPr="00D85FAF">
        <w:rPr>
          <w:rFonts w:ascii="Century Gothic" w:hAnsi="Century Gothic"/>
          <w:sz w:val="22"/>
          <w:szCs w:val="22"/>
        </w:rPr>
        <w:t>locais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armazenamento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estocagem</w:t>
      </w:r>
      <w:r w:rsidRPr="00D85FAF">
        <w:rPr>
          <w:rFonts w:ascii="Century Gothic" w:hAnsi="Century Gothic"/>
          <w:spacing w:val="-1"/>
          <w:sz w:val="22"/>
          <w:szCs w:val="22"/>
        </w:rPr>
        <w:t xml:space="preserve"> </w:t>
      </w:r>
      <w:r w:rsidRPr="00D85FAF">
        <w:rPr>
          <w:rFonts w:ascii="Century Gothic" w:hAnsi="Century Gothic"/>
          <w:sz w:val="22"/>
          <w:szCs w:val="22"/>
        </w:rPr>
        <w:t>dos produtos.</w:t>
      </w:r>
    </w:p>
    <w:p w14:paraId="3980631B" w14:textId="77777777" w:rsidR="001337B7" w:rsidRPr="00D85FAF" w:rsidRDefault="001337B7" w:rsidP="001337B7">
      <w:pPr>
        <w:pStyle w:val="Corpodetexto"/>
        <w:spacing w:line="360" w:lineRule="auto"/>
        <w:rPr>
          <w:rFonts w:ascii="Century Gothic" w:hAnsi="Century Gothic"/>
          <w:sz w:val="22"/>
          <w:szCs w:val="22"/>
        </w:rPr>
      </w:pPr>
    </w:p>
    <w:p w14:paraId="0D66C353"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23.</w:t>
      </w:r>
      <w:r w:rsidRPr="00D85FAF">
        <w:rPr>
          <w:rFonts w:ascii="Century Gothic" w:hAnsi="Century Gothic"/>
          <w:b/>
          <w:spacing w:val="1"/>
          <w:sz w:val="22"/>
          <w:szCs w:val="22"/>
        </w:rPr>
        <w:tab/>
        <w:t>DAS PENALIDADES</w:t>
      </w:r>
    </w:p>
    <w:p w14:paraId="3A6009B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22.1.</w:t>
      </w:r>
      <w:r w:rsidRPr="00D85FAF">
        <w:rPr>
          <w:rFonts w:ascii="Century Gothic" w:hAnsi="Century Gothic"/>
          <w:spacing w:val="1"/>
          <w:sz w:val="22"/>
          <w:szCs w:val="22"/>
        </w:rPr>
        <w:tab/>
      </w:r>
      <w:r w:rsidRPr="00D85FAF">
        <w:rPr>
          <w:rFonts w:ascii="Century Gothic" w:hAnsi="Century Gothic"/>
          <w:sz w:val="22"/>
          <w:szCs w:val="22"/>
        </w:rPr>
        <w:t>Comete</w:t>
      </w:r>
      <w:r w:rsidRPr="00D85FAF">
        <w:rPr>
          <w:rFonts w:ascii="Century Gothic" w:hAnsi="Century Gothic"/>
          <w:spacing w:val="-4"/>
          <w:sz w:val="22"/>
          <w:szCs w:val="22"/>
        </w:rPr>
        <w:t xml:space="preserve"> </w:t>
      </w:r>
      <w:r w:rsidRPr="00D85FAF">
        <w:rPr>
          <w:rFonts w:ascii="Century Gothic" w:hAnsi="Century Gothic"/>
          <w:sz w:val="22"/>
          <w:szCs w:val="22"/>
        </w:rPr>
        <w:t>infração</w:t>
      </w:r>
      <w:r w:rsidRPr="00D85FAF">
        <w:rPr>
          <w:rFonts w:ascii="Century Gothic" w:hAnsi="Century Gothic"/>
          <w:spacing w:val="-2"/>
          <w:sz w:val="22"/>
          <w:szCs w:val="22"/>
        </w:rPr>
        <w:t xml:space="preserve"> </w:t>
      </w:r>
      <w:r w:rsidRPr="00D85FAF">
        <w:rPr>
          <w:rFonts w:ascii="Century Gothic" w:hAnsi="Century Gothic"/>
          <w:sz w:val="22"/>
          <w:szCs w:val="22"/>
        </w:rPr>
        <w:t>administrativa,</w:t>
      </w:r>
      <w:r w:rsidRPr="00D85FAF">
        <w:rPr>
          <w:rFonts w:ascii="Century Gothic" w:hAnsi="Century Gothic"/>
          <w:spacing w:val="1"/>
          <w:sz w:val="22"/>
          <w:szCs w:val="22"/>
        </w:rPr>
        <w:t xml:space="preserve"> </w:t>
      </w:r>
      <w:r w:rsidRPr="00D85FAF">
        <w:rPr>
          <w:rFonts w:ascii="Century Gothic" w:hAnsi="Century Gothic"/>
          <w:sz w:val="22"/>
          <w:szCs w:val="22"/>
        </w:rPr>
        <w:t>nos</w:t>
      </w:r>
      <w:r w:rsidRPr="00D85FAF">
        <w:rPr>
          <w:rFonts w:ascii="Century Gothic" w:hAnsi="Century Gothic"/>
          <w:spacing w:val="-5"/>
          <w:sz w:val="22"/>
          <w:szCs w:val="22"/>
        </w:rPr>
        <w:t xml:space="preserve"> </w:t>
      </w:r>
      <w:r w:rsidRPr="00D85FAF">
        <w:rPr>
          <w:rFonts w:ascii="Century Gothic" w:hAnsi="Century Gothic"/>
          <w:sz w:val="22"/>
          <w:szCs w:val="22"/>
        </w:rPr>
        <w:t>termos</w:t>
      </w:r>
      <w:r w:rsidRPr="00D85FAF">
        <w:rPr>
          <w:rFonts w:ascii="Century Gothic" w:hAnsi="Century Gothic"/>
          <w:spacing w:val="-4"/>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6"/>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r w:rsidRPr="00D85FAF">
        <w:rPr>
          <w:rFonts w:ascii="Century Gothic" w:hAnsi="Century Gothic"/>
          <w:spacing w:val="-3"/>
          <w:sz w:val="22"/>
          <w:szCs w:val="22"/>
        </w:rPr>
        <w:t xml:space="preserve"> </w:t>
      </w:r>
      <w:r w:rsidRPr="00D85FAF">
        <w:rPr>
          <w:rFonts w:ascii="Century Gothic" w:hAnsi="Century Gothic"/>
          <w:sz w:val="22"/>
          <w:szCs w:val="22"/>
        </w:rPr>
        <w:t>o</w:t>
      </w:r>
      <w:r w:rsidRPr="00D85FAF">
        <w:rPr>
          <w:rFonts w:ascii="Century Gothic" w:hAnsi="Century Gothic"/>
          <w:spacing w:val="-4"/>
          <w:sz w:val="22"/>
          <w:szCs w:val="22"/>
        </w:rPr>
        <w:t xml:space="preserve"> </w:t>
      </w:r>
      <w:r w:rsidRPr="00D85FAF">
        <w:rPr>
          <w:rFonts w:ascii="Century Gothic" w:hAnsi="Century Gothic"/>
          <w:sz w:val="22"/>
          <w:szCs w:val="22"/>
        </w:rPr>
        <w:t>contratado</w:t>
      </w:r>
      <w:r w:rsidRPr="00D85FAF">
        <w:rPr>
          <w:rFonts w:ascii="Century Gothic" w:hAnsi="Century Gothic"/>
          <w:spacing w:val="-4"/>
          <w:sz w:val="22"/>
          <w:szCs w:val="22"/>
        </w:rPr>
        <w:t xml:space="preserve"> </w:t>
      </w:r>
      <w:r w:rsidRPr="00D85FAF">
        <w:rPr>
          <w:rFonts w:ascii="Century Gothic" w:hAnsi="Century Gothic"/>
          <w:sz w:val="22"/>
          <w:szCs w:val="22"/>
        </w:rPr>
        <w:t>que:</w:t>
      </w:r>
    </w:p>
    <w:p w14:paraId="11608A2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I.</w:t>
      </w:r>
      <w:r w:rsidRPr="00D85FAF">
        <w:rPr>
          <w:rFonts w:ascii="Century Gothic" w:hAnsi="Century Gothic"/>
          <w:sz w:val="22"/>
          <w:szCs w:val="22"/>
        </w:rPr>
        <w:tab/>
        <w:t>der</w:t>
      </w:r>
      <w:r w:rsidRPr="00D85FAF">
        <w:rPr>
          <w:rFonts w:ascii="Century Gothic" w:hAnsi="Century Gothic"/>
          <w:spacing w:val="-2"/>
          <w:sz w:val="22"/>
          <w:szCs w:val="22"/>
        </w:rPr>
        <w:t xml:space="preserve"> </w:t>
      </w:r>
      <w:r w:rsidRPr="00D85FAF">
        <w:rPr>
          <w:rFonts w:ascii="Century Gothic" w:hAnsi="Century Gothic"/>
          <w:sz w:val="22"/>
          <w:szCs w:val="22"/>
        </w:rPr>
        <w:t>causa</w:t>
      </w:r>
      <w:r w:rsidRPr="00D85FAF">
        <w:rPr>
          <w:rFonts w:ascii="Century Gothic" w:hAnsi="Century Gothic"/>
          <w:spacing w:val="-5"/>
          <w:sz w:val="22"/>
          <w:szCs w:val="22"/>
        </w:rPr>
        <w:t xml:space="preserve"> </w:t>
      </w:r>
      <w:r w:rsidRPr="00D85FAF">
        <w:rPr>
          <w:rFonts w:ascii="Century Gothic" w:hAnsi="Century Gothic"/>
          <w:sz w:val="22"/>
          <w:szCs w:val="22"/>
        </w:rPr>
        <w:t>à</w:t>
      </w:r>
      <w:r w:rsidRPr="00D85FAF">
        <w:rPr>
          <w:rFonts w:ascii="Century Gothic" w:hAnsi="Century Gothic"/>
          <w:spacing w:val="-3"/>
          <w:sz w:val="22"/>
          <w:szCs w:val="22"/>
        </w:rPr>
        <w:t xml:space="preserve"> </w:t>
      </w:r>
      <w:r w:rsidRPr="00D85FAF">
        <w:rPr>
          <w:rFonts w:ascii="Century Gothic" w:hAnsi="Century Gothic"/>
          <w:sz w:val="22"/>
          <w:szCs w:val="22"/>
        </w:rPr>
        <w:t>inexecução</w:t>
      </w:r>
      <w:r w:rsidRPr="00D85FAF">
        <w:rPr>
          <w:rFonts w:ascii="Century Gothic" w:hAnsi="Century Gothic"/>
          <w:spacing w:val="-1"/>
          <w:sz w:val="22"/>
          <w:szCs w:val="22"/>
        </w:rPr>
        <w:t xml:space="preserve"> </w:t>
      </w:r>
      <w:r w:rsidRPr="00D85FAF">
        <w:rPr>
          <w:rFonts w:ascii="Century Gothic" w:hAnsi="Century Gothic"/>
          <w:sz w:val="22"/>
          <w:szCs w:val="22"/>
        </w:rPr>
        <w:t>parcial do</w:t>
      </w:r>
      <w:r w:rsidRPr="00D85FAF">
        <w:rPr>
          <w:rFonts w:ascii="Century Gothic" w:hAnsi="Century Gothic"/>
          <w:spacing w:val="-5"/>
          <w:sz w:val="22"/>
          <w:szCs w:val="22"/>
        </w:rPr>
        <w:t xml:space="preserve"> </w:t>
      </w:r>
      <w:r w:rsidRPr="00D85FAF">
        <w:rPr>
          <w:rFonts w:ascii="Century Gothic" w:hAnsi="Century Gothic"/>
          <w:sz w:val="22"/>
          <w:szCs w:val="22"/>
        </w:rPr>
        <w:t>contrato;</w:t>
      </w:r>
    </w:p>
    <w:p w14:paraId="3FA1564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II.</w:t>
      </w:r>
      <w:r w:rsidRPr="00D85FAF">
        <w:rPr>
          <w:rFonts w:ascii="Century Gothic" w:hAnsi="Century Gothic"/>
          <w:b/>
          <w:sz w:val="22"/>
          <w:szCs w:val="22"/>
        </w:rPr>
        <w:tab/>
      </w:r>
      <w:r w:rsidRPr="00D85FAF">
        <w:rPr>
          <w:rFonts w:ascii="Century Gothic" w:hAnsi="Century Gothic"/>
          <w:sz w:val="22"/>
          <w:szCs w:val="22"/>
        </w:rPr>
        <w:t>der</w:t>
      </w:r>
      <w:r w:rsidRPr="00D85FAF">
        <w:rPr>
          <w:rFonts w:ascii="Century Gothic" w:hAnsi="Century Gothic"/>
          <w:spacing w:val="34"/>
          <w:sz w:val="22"/>
          <w:szCs w:val="22"/>
        </w:rPr>
        <w:t xml:space="preserve"> </w:t>
      </w:r>
      <w:r w:rsidRPr="00D85FAF">
        <w:rPr>
          <w:rFonts w:ascii="Century Gothic" w:hAnsi="Century Gothic"/>
          <w:sz w:val="22"/>
          <w:szCs w:val="22"/>
        </w:rPr>
        <w:t>causa</w:t>
      </w:r>
      <w:r w:rsidRPr="00D85FAF">
        <w:rPr>
          <w:rFonts w:ascii="Century Gothic" w:hAnsi="Century Gothic"/>
          <w:spacing w:val="32"/>
          <w:sz w:val="22"/>
          <w:szCs w:val="22"/>
        </w:rPr>
        <w:t xml:space="preserve"> </w:t>
      </w:r>
      <w:r w:rsidRPr="00D85FAF">
        <w:rPr>
          <w:rFonts w:ascii="Century Gothic" w:hAnsi="Century Gothic"/>
          <w:sz w:val="22"/>
          <w:szCs w:val="22"/>
        </w:rPr>
        <w:t>à</w:t>
      </w:r>
      <w:r w:rsidRPr="00D85FAF">
        <w:rPr>
          <w:rFonts w:ascii="Century Gothic" w:hAnsi="Century Gothic"/>
          <w:spacing w:val="32"/>
          <w:sz w:val="22"/>
          <w:szCs w:val="22"/>
        </w:rPr>
        <w:t xml:space="preserve"> </w:t>
      </w:r>
      <w:r w:rsidRPr="00D85FAF">
        <w:rPr>
          <w:rFonts w:ascii="Century Gothic" w:hAnsi="Century Gothic"/>
          <w:sz w:val="22"/>
          <w:szCs w:val="22"/>
        </w:rPr>
        <w:t>inexecução</w:t>
      </w:r>
      <w:r w:rsidRPr="00D85FAF">
        <w:rPr>
          <w:rFonts w:ascii="Century Gothic" w:hAnsi="Century Gothic"/>
          <w:spacing w:val="34"/>
          <w:sz w:val="22"/>
          <w:szCs w:val="22"/>
        </w:rPr>
        <w:t xml:space="preserve"> </w:t>
      </w:r>
      <w:r w:rsidRPr="00D85FAF">
        <w:rPr>
          <w:rFonts w:ascii="Century Gothic" w:hAnsi="Century Gothic"/>
          <w:sz w:val="22"/>
          <w:szCs w:val="22"/>
        </w:rPr>
        <w:t>parcial</w:t>
      </w:r>
      <w:r w:rsidRPr="00D85FAF">
        <w:rPr>
          <w:rFonts w:ascii="Century Gothic" w:hAnsi="Century Gothic"/>
          <w:spacing w:val="33"/>
          <w:sz w:val="22"/>
          <w:szCs w:val="22"/>
        </w:rPr>
        <w:t xml:space="preserve"> </w:t>
      </w:r>
      <w:r w:rsidRPr="00D85FAF">
        <w:rPr>
          <w:rFonts w:ascii="Century Gothic" w:hAnsi="Century Gothic"/>
          <w:sz w:val="22"/>
          <w:szCs w:val="22"/>
        </w:rPr>
        <w:t>do</w:t>
      </w:r>
      <w:r w:rsidRPr="00D85FAF">
        <w:rPr>
          <w:rFonts w:ascii="Century Gothic" w:hAnsi="Century Gothic"/>
          <w:spacing w:val="31"/>
          <w:sz w:val="22"/>
          <w:szCs w:val="22"/>
        </w:rPr>
        <w:t xml:space="preserve"> </w:t>
      </w:r>
      <w:r w:rsidRPr="00D85FAF">
        <w:rPr>
          <w:rFonts w:ascii="Century Gothic" w:hAnsi="Century Gothic"/>
          <w:sz w:val="22"/>
          <w:szCs w:val="22"/>
        </w:rPr>
        <w:t>contrato</w:t>
      </w:r>
      <w:r w:rsidRPr="00D85FAF">
        <w:rPr>
          <w:rFonts w:ascii="Century Gothic" w:hAnsi="Century Gothic"/>
          <w:spacing w:val="32"/>
          <w:sz w:val="22"/>
          <w:szCs w:val="22"/>
        </w:rPr>
        <w:t xml:space="preserve"> </w:t>
      </w:r>
      <w:r w:rsidRPr="00D85FAF">
        <w:rPr>
          <w:rFonts w:ascii="Century Gothic" w:hAnsi="Century Gothic"/>
          <w:sz w:val="22"/>
          <w:szCs w:val="22"/>
        </w:rPr>
        <w:t>que</w:t>
      </w:r>
      <w:r w:rsidRPr="00D85FAF">
        <w:rPr>
          <w:rFonts w:ascii="Century Gothic" w:hAnsi="Century Gothic"/>
          <w:spacing w:val="34"/>
          <w:sz w:val="22"/>
          <w:szCs w:val="22"/>
        </w:rPr>
        <w:t xml:space="preserve"> </w:t>
      </w:r>
      <w:r w:rsidRPr="00D85FAF">
        <w:rPr>
          <w:rFonts w:ascii="Century Gothic" w:hAnsi="Century Gothic"/>
          <w:sz w:val="22"/>
          <w:szCs w:val="22"/>
        </w:rPr>
        <w:t>cause</w:t>
      </w:r>
      <w:r w:rsidRPr="00D85FAF">
        <w:rPr>
          <w:rFonts w:ascii="Century Gothic" w:hAnsi="Century Gothic"/>
          <w:spacing w:val="34"/>
          <w:sz w:val="22"/>
          <w:szCs w:val="22"/>
        </w:rPr>
        <w:t xml:space="preserve"> </w:t>
      </w:r>
      <w:r w:rsidRPr="00D85FAF">
        <w:rPr>
          <w:rFonts w:ascii="Century Gothic" w:hAnsi="Century Gothic"/>
          <w:sz w:val="22"/>
          <w:szCs w:val="22"/>
        </w:rPr>
        <w:t>grave</w:t>
      </w:r>
      <w:r w:rsidRPr="00D85FAF">
        <w:rPr>
          <w:rFonts w:ascii="Century Gothic" w:hAnsi="Century Gothic"/>
          <w:spacing w:val="34"/>
          <w:sz w:val="22"/>
          <w:szCs w:val="22"/>
        </w:rPr>
        <w:t xml:space="preserve"> </w:t>
      </w:r>
      <w:r w:rsidRPr="00D85FAF">
        <w:rPr>
          <w:rFonts w:ascii="Century Gothic" w:hAnsi="Century Gothic"/>
          <w:sz w:val="22"/>
          <w:szCs w:val="22"/>
        </w:rPr>
        <w:t>dano</w:t>
      </w:r>
      <w:r w:rsidRPr="00D85FAF">
        <w:rPr>
          <w:rFonts w:ascii="Century Gothic" w:hAnsi="Century Gothic"/>
          <w:spacing w:val="33"/>
          <w:sz w:val="22"/>
          <w:szCs w:val="22"/>
        </w:rPr>
        <w:t xml:space="preserve"> </w:t>
      </w:r>
      <w:r w:rsidRPr="00D85FAF">
        <w:rPr>
          <w:rFonts w:ascii="Century Gothic" w:hAnsi="Century Gothic"/>
          <w:sz w:val="22"/>
          <w:szCs w:val="22"/>
        </w:rPr>
        <w:t>à</w:t>
      </w:r>
      <w:r w:rsidRPr="00D85FAF">
        <w:rPr>
          <w:rFonts w:ascii="Century Gothic" w:hAnsi="Century Gothic"/>
          <w:spacing w:val="30"/>
          <w:sz w:val="22"/>
          <w:szCs w:val="22"/>
        </w:rPr>
        <w:t xml:space="preserve"> </w:t>
      </w:r>
      <w:r w:rsidRPr="00D85FAF">
        <w:rPr>
          <w:rFonts w:ascii="Century Gothic" w:hAnsi="Century Gothic"/>
          <w:sz w:val="22"/>
          <w:szCs w:val="22"/>
        </w:rPr>
        <w:t>Administração</w:t>
      </w:r>
      <w:r w:rsidRPr="00D85FAF">
        <w:rPr>
          <w:rFonts w:ascii="Century Gothic" w:hAnsi="Century Gothic"/>
          <w:spacing w:val="34"/>
          <w:sz w:val="22"/>
          <w:szCs w:val="22"/>
        </w:rPr>
        <w:t xml:space="preserve"> </w:t>
      </w:r>
      <w:r w:rsidRPr="00D85FAF">
        <w:rPr>
          <w:rFonts w:ascii="Century Gothic" w:hAnsi="Century Gothic"/>
          <w:sz w:val="22"/>
          <w:szCs w:val="22"/>
        </w:rPr>
        <w:t>ou</w:t>
      </w:r>
      <w:r w:rsidRPr="00D85FAF">
        <w:rPr>
          <w:rFonts w:ascii="Century Gothic" w:hAnsi="Century Gothic"/>
          <w:spacing w:val="32"/>
          <w:sz w:val="22"/>
          <w:szCs w:val="22"/>
        </w:rPr>
        <w:t xml:space="preserve"> </w:t>
      </w:r>
      <w:r w:rsidRPr="00D85FAF">
        <w:rPr>
          <w:rFonts w:ascii="Century Gothic" w:hAnsi="Century Gothic"/>
          <w:sz w:val="22"/>
          <w:szCs w:val="22"/>
        </w:rPr>
        <w:t>ao</w:t>
      </w:r>
      <w:r w:rsidRPr="00D85FAF">
        <w:rPr>
          <w:rFonts w:ascii="Century Gothic" w:hAnsi="Century Gothic"/>
          <w:spacing w:val="-58"/>
          <w:sz w:val="22"/>
          <w:szCs w:val="22"/>
        </w:rPr>
        <w:t xml:space="preserve"> </w:t>
      </w:r>
      <w:r w:rsidRPr="00D85FAF">
        <w:rPr>
          <w:rFonts w:ascii="Century Gothic" w:hAnsi="Century Gothic"/>
          <w:sz w:val="22"/>
          <w:szCs w:val="22"/>
        </w:rPr>
        <w:t>funcionamento</w:t>
      </w:r>
      <w:r w:rsidRPr="00D85FAF">
        <w:rPr>
          <w:rFonts w:ascii="Century Gothic" w:hAnsi="Century Gothic"/>
          <w:spacing w:val="2"/>
          <w:sz w:val="22"/>
          <w:szCs w:val="22"/>
        </w:rPr>
        <w:t xml:space="preserve"> </w:t>
      </w:r>
      <w:r w:rsidRPr="00D85FAF">
        <w:rPr>
          <w:rFonts w:ascii="Century Gothic" w:hAnsi="Century Gothic"/>
          <w:sz w:val="22"/>
          <w:szCs w:val="22"/>
        </w:rPr>
        <w:t>dos</w:t>
      </w:r>
      <w:r w:rsidRPr="00D85FAF">
        <w:rPr>
          <w:rFonts w:ascii="Century Gothic" w:hAnsi="Century Gothic"/>
          <w:spacing w:val="-3"/>
          <w:sz w:val="22"/>
          <w:szCs w:val="22"/>
        </w:rPr>
        <w:t xml:space="preserve"> </w:t>
      </w:r>
      <w:r w:rsidRPr="00D85FAF">
        <w:rPr>
          <w:rFonts w:ascii="Century Gothic" w:hAnsi="Century Gothic"/>
          <w:sz w:val="22"/>
          <w:szCs w:val="22"/>
        </w:rPr>
        <w:t>serviços públicos</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ao interesse coletivo;</w:t>
      </w:r>
    </w:p>
    <w:p w14:paraId="2B78E181"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III.</w:t>
      </w:r>
      <w:r w:rsidRPr="00D85FAF">
        <w:rPr>
          <w:rFonts w:ascii="Century Gothic" w:hAnsi="Century Gothic"/>
          <w:b/>
          <w:sz w:val="22"/>
          <w:szCs w:val="22"/>
        </w:rPr>
        <w:tab/>
      </w:r>
      <w:r w:rsidRPr="00D85FAF">
        <w:rPr>
          <w:rFonts w:ascii="Century Gothic" w:hAnsi="Century Gothic"/>
          <w:sz w:val="22"/>
          <w:szCs w:val="22"/>
        </w:rPr>
        <w:t>der</w:t>
      </w:r>
      <w:r w:rsidRPr="00D85FAF">
        <w:rPr>
          <w:rFonts w:ascii="Century Gothic" w:hAnsi="Century Gothic"/>
          <w:spacing w:val="-4"/>
          <w:sz w:val="22"/>
          <w:szCs w:val="22"/>
        </w:rPr>
        <w:t xml:space="preserve"> </w:t>
      </w:r>
      <w:r w:rsidRPr="00D85FAF">
        <w:rPr>
          <w:rFonts w:ascii="Century Gothic" w:hAnsi="Century Gothic"/>
          <w:sz w:val="22"/>
          <w:szCs w:val="22"/>
        </w:rPr>
        <w:t>causa</w:t>
      </w:r>
      <w:r w:rsidRPr="00D85FAF">
        <w:rPr>
          <w:rFonts w:ascii="Century Gothic" w:hAnsi="Century Gothic"/>
          <w:spacing w:val="-2"/>
          <w:sz w:val="22"/>
          <w:szCs w:val="22"/>
        </w:rPr>
        <w:t xml:space="preserve"> </w:t>
      </w:r>
      <w:r w:rsidRPr="00D85FAF">
        <w:rPr>
          <w:rFonts w:ascii="Century Gothic" w:hAnsi="Century Gothic"/>
          <w:sz w:val="22"/>
          <w:szCs w:val="22"/>
        </w:rPr>
        <w:t>à</w:t>
      </w:r>
      <w:r w:rsidRPr="00D85FAF">
        <w:rPr>
          <w:rFonts w:ascii="Century Gothic" w:hAnsi="Century Gothic"/>
          <w:spacing w:val="-3"/>
          <w:sz w:val="22"/>
          <w:szCs w:val="22"/>
        </w:rPr>
        <w:t xml:space="preserve"> </w:t>
      </w:r>
      <w:r w:rsidRPr="00D85FAF">
        <w:rPr>
          <w:rFonts w:ascii="Century Gothic" w:hAnsi="Century Gothic"/>
          <w:sz w:val="22"/>
          <w:szCs w:val="22"/>
        </w:rPr>
        <w:t>inexecução</w:t>
      </w:r>
      <w:r w:rsidRPr="00D85FAF">
        <w:rPr>
          <w:rFonts w:ascii="Century Gothic" w:hAnsi="Century Gothic"/>
          <w:spacing w:val="-2"/>
          <w:sz w:val="22"/>
          <w:szCs w:val="22"/>
        </w:rPr>
        <w:t xml:space="preserve"> </w:t>
      </w:r>
      <w:r w:rsidRPr="00D85FAF">
        <w:rPr>
          <w:rFonts w:ascii="Century Gothic" w:hAnsi="Century Gothic"/>
          <w:sz w:val="22"/>
          <w:szCs w:val="22"/>
        </w:rPr>
        <w:t>total</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contrato;</w:t>
      </w:r>
    </w:p>
    <w:p w14:paraId="576FCC4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IV.</w:t>
      </w:r>
      <w:r w:rsidRPr="00D85FAF">
        <w:rPr>
          <w:rFonts w:ascii="Century Gothic" w:hAnsi="Century Gothic"/>
          <w:b/>
          <w:sz w:val="22"/>
          <w:szCs w:val="22"/>
        </w:rPr>
        <w:tab/>
      </w:r>
      <w:r w:rsidRPr="00D85FAF">
        <w:rPr>
          <w:rFonts w:ascii="Century Gothic" w:hAnsi="Century Gothic"/>
          <w:sz w:val="22"/>
          <w:szCs w:val="22"/>
        </w:rPr>
        <w:t>deixar</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entregar</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documentação</w:t>
      </w:r>
      <w:r w:rsidRPr="00D85FAF">
        <w:rPr>
          <w:rFonts w:ascii="Century Gothic" w:hAnsi="Century Gothic"/>
          <w:spacing w:val="-4"/>
          <w:sz w:val="22"/>
          <w:szCs w:val="22"/>
        </w:rPr>
        <w:t xml:space="preserve"> </w:t>
      </w:r>
      <w:r w:rsidRPr="00D85FAF">
        <w:rPr>
          <w:rFonts w:ascii="Century Gothic" w:hAnsi="Century Gothic"/>
          <w:sz w:val="22"/>
          <w:szCs w:val="22"/>
        </w:rPr>
        <w:t>exigida</w:t>
      </w:r>
      <w:r w:rsidRPr="00D85FAF">
        <w:rPr>
          <w:rFonts w:ascii="Century Gothic" w:hAnsi="Century Gothic"/>
          <w:spacing w:val="-2"/>
          <w:sz w:val="22"/>
          <w:szCs w:val="22"/>
        </w:rPr>
        <w:t xml:space="preserve"> </w:t>
      </w:r>
      <w:r w:rsidRPr="00D85FAF">
        <w:rPr>
          <w:rFonts w:ascii="Century Gothic" w:hAnsi="Century Gothic"/>
          <w:sz w:val="22"/>
          <w:szCs w:val="22"/>
        </w:rPr>
        <w:t>pelo</w:t>
      </w:r>
      <w:r w:rsidRPr="00D85FAF">
        <w:rPr>
          <w:rFonts w:ascii="Century Gothic" w:hAnsi="Century Gothic"/>
          <w:spacing w:val="-6"/>
          <w:sz w:val="22"/>
          <w:szCs w:val="22"/>
        </w:rPr>
        <w:t xml:space="preserve"> </w:t>
      </w:r>
      <w:r w:rsidRPr="00D85FAF">
        <w:rPr>
          <w:rFonts w:ascii="Century Gothic" w:hAnsi="Century Gothic"/>
          <w:sz w:val="22"/>
          <w:szCs w:val="22"/>
        </w:rPr>
        <w:t>contrato;</w:t>
      </w:r>
    </w:p>
    <w:p w14:paraId="76FDC03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V.</w:t>
      </w:r>
      <w:r w:rsidRPr="00D85FAF">
        <w:rPr>
          <w:rFonts w:ascii="Century Gothic" w:hAnsi="Century Gothic"/>
          <w:b/>
          <w:sz w:val="22"/>
          <w:szCs w:val="22"/>
        </w:rPr>
        <w:tab/>
      </w:r>
      <w:r w:rsidRPr="00D85FAF">
        <w:rPr>
          <w:rFonts w:ascii="Century Gothic" w:hAnsi="Century Gothic"/>
          <w:sz w:val="22"/>
          <w:szCs w:val="22"/>
        </w:rPr>
        <w:t>não</w:t>
      </w:r>
      <w:r w:rsidRPr="00D85FAF">
        <w:rPr>
          <w:rFonts w:ascii="Century Gothic" w:hAnsi="Century Gothic"/>
          <w:spacing w:val="-3"/>
          <w:sz w:val="22"/>
          <w:szCs w:val="22"/>
        </w:rPr>
        <w:t xml:space="preserve"> </w:t>
      </w:r>
      <w:r w:rsidRPr="00D85FAF">
        <w:rPr>
          <w:rFonts w:ascii="Century Gothic" w:hAnsi="Century Gothic"/>
          <w:sz w:val="22"/>
          <w:szCs w:val="22"/>
        </w:rPr>
        <w:t>manter</w:t>
      </w:r>
      <w:r w:rsidRPr="00D85FAF">
        <w:rPr>
          <w:rFonts w:ascii="Century Gothic" w:hAnsi="Century Gothic"/>
          <w:spacing w:val="-4"/>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proposta,</w:t>
      </w:r>
      <w:r w:rsidRPr="00D85FAF">
        <w:rPr>
          <w:rFonts w:ascii="Century Gothic" w:hAnsi="Century Gothic"/>
          <w:spacing w:val="-5"/>
          <w:sz w:val="22"/>
          <w:szCs w:val="22"/>
        </w:rPr>
        <w:t xml:space="preserve"> </w:t>
      </w:r>
      <w:r w:rsidRPr="00D85FAF">
        <w:rPr>
          <w:rFonts w:ascii="Century Gothic" w:hAnsi="Century Gothic"/>
          <w:sz w:val="22"/>
          <w:szCs w:val="22"/>
        </w:rPr>
        <w:t>salvo</w:t>
      </w:r>
      <w:r w:rsidRPr="00D85FAF">
        <w:rPr>
          <w:rFonts w:ascii="Century Gothic" w:hAnsi="Century Gothic"/>
          <w:spacing w:val="-2"/>
          <w:sz w:val="22"/>
          <w:szCs w:val="22"/>
        </w:rPr>
        <w:t xml:space="preserve"> </w:t>
      </w:r>
      <w:r w:rsidRPr="00D85FAF">
        <w:rPr>
          <w:rFonts w:ascii="Century Gothic" w:hAnsi="Century Gothic"/>
          <w:sz w:val="22"/>
          <w:szCs w:val="22"/>
        </w:rPr>
        <w:t>em</w:t>
      </w:r>
      <w:r w:rsidRPr="00D85FAF">
        <w:rPr>
          <w:rFonts w:ascii="Century Gothic" w:hAnsi="Century Gothic"/>
          <w:spacing w:val="-4"/>
          <w:sz w:val="22"/>
          <w:szCs w:val="22"/>
        </w:rPr>
        <w:t xml:space="preserve"> </w:t>
      </w:r>
      <w:r w:rsidRPr="00D85FAF">
        <w:rPr>
          <w:rFonts w:ascii="Century Gothic" w:hAnsi="Century Gothic"/>
          <w:sz w:val="22"/>
          <w:szCs w:val="22"/>
        </w:rPr>
        <w:t>decorrência</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6"/>
          <w:sz w:val="22"/>
          <w:szCs w:val="22"/>
        </w:rPr>
        <w:t xml:space="preserve"> </w:t>
      </w:r>
      <w:r w:rsidRPr="00D85FAF">
        <w:rPr>
          <w:rFonts w:ascii="Century Gothic" w:hAnsi="Century Gothic"/>
          <w:sz w:val="22"/>
          <w:szCs w:val="22"/>
        </w:rPr>
        <w:t>fato</w:t>
      </w:r>
      <w:r w:rsidRPr="00D85FAF">
        <w:rPr>
          <w:rFonts w:ascii="Century Gothic" w:hAnsi="Century Gothic"/>
          <w:spacing w:val="-3"/>
          <w:sz w:val="22"/>
          <w:szCs w:val="22"/>
        </w:rPr>
        <w:t xml:space="preserve"> </w:t>
      </w:r>
      <w:r w:rsidRPr="00D85FAF">
        <w:rPr>
          <w:rFonts w:ascii="Century Gothic" w:hAnsi="Century Gothic"/>
          <w:sz w:val="22"/>
          <w:szCs w:val="22"/>
        </w:rPr>
        <w:t>superveniente</w:t>
      </w:r>
      <w:r w:rsidRPr="00D85FAF">
        <w:rPr>
          <w:rFonts w:ascii="Century Gothic" w:hAnsi="Century Gothic"/>
          <w:spacing w:val="-3"/>
          <w:sz w:val="22"/>
          <w:szCs w:val="22"/>
        </w:rPr>
        <w:t xml:space="preserve"> </w:t>
      </w:r>
      <w:r w:rsidRPr="00D85FAF">
        <w:rPr>
          <w:rFonts w:ascii="Century Gothic" w:hAnsi="Century Gothic"/>
          <w:sz w:val="22"/>
          <w:szCs w:val="22"/>
        </w:rPr>
        <w:t>devidamente</w:t>
      </w:r>
      <w:r w:rsidRPr="00D85FAF">
        <w:rPr>
          <w:rFonts w:ascii="Century Gothic" w:hAnsi="Century Gothic"/>
          <w:spacing w:val="-2"/>
          <w:sz w:val="22"/>
          <w:szCs w:val="22"/>
        </w:rPr>
        <w:t xml:space="preserve"> </w:t>
      </w:r>
      <w:r w:rsidRPr="00D85FAF">
        <w:rPr>
          <w:rFonts w:ascii="Century Gothic" w:hAnsi="Century Gothic"/>
          <w:sz w:val="22"/>
          <w:szCs w:val="22"/>
        </w:rPr>
        <w:t>justificado;</w:t>
      </w:r>
    </w:p>
    <w:p w14:paraId="7FC53103"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VI.</w:t>
      </w:r>
      <w:r w:rsidRPr="00D85FAF">
        <w:rPr>
          <w:rFonts w:ascii="Century Gothic" w:hAnsi="Century Gothic"/>
          <w:b/>
          <w:sz w:val="22"/>
          <w:szCs w:val="22"/>
        </w:rPr>
        <w:tab/>
      </w:r>
      <w:r w:rsidRPr="00D85FAF">
        <w:rPr>
          <w:rFonts w:ascii="Century Gothic" w:hAnsi="Century Gothic"/>
          <w:sz w:val="22"/>
          <w:szCs w:val="22"/>
        </w:rPr>
        <w:t>não</w:t>
      </w:r>
      <w:r w:rsidRPr="00D85FAF">
        <w:rPr>
          <w:rFonts w:ascii="Century Gothic" w:hAnsi="Century Gothic"/>
          <w:spacing w:val="5"/>
          <w:sz w:val="22"/>
          <w:szCs w:val="22"/>
        </w:rPr>
        <w:t xml:space="preserve"> </w:t>
      </w:r>
      <w:r w:rsidRPr="00D85FAF">
        <w:rPr>
          <w:rFonts w:ascii="Century Gothic" w:hAnsi="Century Gothic"/>
          <w:sz w:val="22"/>
          <w:szCs w:val="22"/>
        </w:rPr>
        <w:t>celebrar</w:t>
      </w:r>
      <w:r w:rsidRPr="00D85FAF">
        <w:rPr>
          <w:rFonts w:ascii="Century Gothic" w:hAnsi="Century Gothic"/>
          <w:spacing w:val="6"/>
          <w:sz w:val="22"/>
          <w:szCs w:val="22"/>
        </w:rPr>
        <w:t xml:space="preserve"> </w:t>
      </w:r>
      <w:r w:rsidRPr="00D85FAF">
        <w:rPr>
          <w:rFonts w:ascii="Century Gothic" w:hAnsi="Century Gothic"/>
          <w:sz w:val="22"/>
          <w:szCs w:val="22"/>
        </w:rPr>
        <w:t>o</w:t>
      </w:r>
      <w:r w:rsidRPr="00D85FAF">
        <w:rPr>
          <w:rFonts w:ascii="Century Gothic" w:hAnsi="Century Gothic"/>
          <w:spacing w:val="4"/>
          <w:sz w:val="22"/>
          <w:szCs w:val="22"/>
        </w:rPr>
        <w:t xml:space="preserve"> </w:t>
      </w:r>
      <w:r w:rsidRPr="00D85FAF">
        <w:rPr>
          <w:rFonts w:ascii="Century Gothic" w:hAnsi="Century Gothic"/>
          <w:sz w:val="22"/>
          <w:szCs w:val="22"/>
        </w:rPr>
        <w:t>contrato</w:t>
      </w:r>
      <w:r w:rsidRPr="00D85FAF">
        <w:rPr>
          <w:rFonts w:ascii="Century Gothic" w:hAnsi="Century Gothic"/>
          <w:spacing w:val="6"/>
          <w:sz w:val="22"/>
          <w:szCs w:val="22"/>
        </w:rPr>
        <w:t xml:space="preserve"> </w:t>
      </w:r>
      <w:r w:rsidRPr="00D85FAF">
        <w:rPr>
          <w:rFonts w:ascii="Century Gothic" w:hAnsi="Century Gothic"/>
          <w:sz w:val="22"/>
          <w:szCs w:val="22"/>
        </w:rPr>
        <w:t>ou</w:t>
      </w:r>
      <w:r w:rsidRPr="00D85FAF">
        <w:rPr>
          <w:rFonts w:ascii="Century Gothic" w:hAnsi="Century Gothic"/>
          <w:spacing w:val="5"/>
          <w:sz w:val="22"/>
          <w:szCs w:val="22"/>
        </w:rPr>
        <w:t xml:space="preserve"> </w:t>
      </w:r>
      <w:r w:rsidRPr="00D85FAF">
        <w:rPr>
          <w:rFonts w:ascii="Century Gothic" w:hAnsi="Century Gothic"/>
          <w:sz w:val="22"/>
          <w:szCs w:val="22"/>
        </w:rPr>
        <w:t>não</w:t>
      </w:r>
      <w:r w:rsidRPr="00D85FAF">
        <w:rPr>
          <w:rFonts w:ascii="Century Gothic" w:hAnsi="Century Gothic"/>
          <w:spacing w:val="6"/>
          <w:sz w:val="22"/>
          <w:szCs w:val="22"/>
        </w:rPr>
        <w:t xml:space="preserve"> </w:t>
      </w:r>
      <w:r w:rsidRPr="00D85FAF">
        <w:rPr>
          <w:rFonts w:ascii="Century Gothic" w:hAnsi="Century Gothic"/>
          <w:sz w:val="22"/>
          <w:szCs w:val="22"/>
        </w:rPr>
        <w:t>entregar</w:t>
      </w:r>
      <w:r w:rsidRPr="00D85FAF">
        <w:rPr>
          <w:rFonts w:ascii="Century Gothic" w:hAnsi="Century Gothic"/>
          <w:spacing w:val="6"/>
          <w:sz w:val="22"/>
          <w:szCs w:val="22"/>
        </w:rPr>
        <w:t xml:space="preserve"> </w:t>
      </w:r>
      <w:r w:rsidRPr="00D85FAF">
        <w:rPr>
          <w:rFonts w:ascii="Century Gothic" w:hAnsi="Century Gothic"/>
          <w:sz w:val="22"/>
          <w:szCs w:val="22"/>
        </w:rPr>
        <w:t>a</w:t>
      </w:r>
      <w:r w:rsidRPr="00D85FAF">
        <w:rPr>
          <w:rFonts w:ascii="Century Gothic" w:hAnsi="Century Gothic"/>
          <w:spacing w:val="6"/>
          <w:sz w:val="22"/>
          <w:szCs w:val="22"/>
        </w:rPr>
        <w:t xml:space="preserve"> </w:t>
      </w:r>
      <w:r w:rsidRPr="00D85FAF">
        <w:rPr>
          <w:rFonts w:ascii="Century Gothic" w:hAnsi="Century Gothic"/>
          <w:sz w:val="22"/>
          <w:szCs w:val="22"/>
        </w:rPr>
        <w:t>documentação</w:t>
      </w:r>
      <w:r w:rsidRPr="00D85FAF">
        <w:rPr>
          <w:rFonts w:ascii="Century Gothic" w:hAnsi="Century Gothic"/>
          <w:spacing w:val="5"/>
          <w:sz w:val="22"/>
          <w:szCs w:val="22"/>
        </w:rPr>
        <w:t xml:space="preserve"> </w:t>
      </w:r>
      <w:r w:rsidRPr="00D85FAF">
        <w:rPr>
          <w:rFonts w:ascii="Century Gothic" w:hAnsi="Century Gothic"/>
          <w:sz w:val="22"/>
          <w:szCs w:val="22"/>
        </w:rPr>
        <w:t>exigida</w:t>
      </w:r>
      <w:r w:rsidRPr="00D85FAF">
        <w:rPr>
          <w:rFonts w:ascii="Century Gothic" w:hAnsi="Century Gothic"/>
          <w:spacing w:val="6"/>
          <w:sz w:val="22"/>
          <w:szCs w:val="22"/>
        </w:rPr>
        <w:t xml:space="preserve"> </w:t>
      </w:r>
      <w:r w:rsidRPr="00D85FAF">
        <w:rPr>
          <w:rFonts w:ascii="Century Gothic" w:hAnsi="Century Gothic"/>
          <w:sz w:val="22"/>
          <w:szCs w:val="22"/>
        </w:rPr>
        <w:t>para</w:t>
      </w:r>
      <w:r w:rsidRPr="00D85FAF">
        <w:rPr>
          <w:rFonts w:ascii="Century Gothic" w:hAnsi="Century Gothic"/>
          <w:spacing w:val="4"/>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contratação,</w:t>
      </w:r>
      <w:r w:rsidRPr="00D85FAF">
        <w:rPr>
          <w:rFonts w:ascii="Century Gothic" w:hAnsi="Century Gothic"/>
          <w:spacing w:val="3"/>
          <w:sz w:val="22"/>
          <w:szCs w:val="22"/>
        </w:rPr>
        <w:t xml:space="preserve"> </w:t>
      </w:r>
      <w:r w:rsidRPr="00D85FAF">
        <w:rPr>
          <w:rFonts w:ascii="Century Gothic" w:hAnsi="Century Gothic"/>
          <w:sz w:val="22"/>
          <w:szCs w:val="22"/>
        </w:rPr>
        <w:t xml:space="preserve">quando </w:t>
      </w:r>
      <w:r w:rsidRPr="00D85FAF">
        <w:rPr>
          <w:rFonts w:ascii="Century Gothic" w:hAnsi="Century Gothic"/>
          <w:spacing w:val="-58"/>
          <w:sz w:val="22"/>
          <w:szCs w:val="22"/>
        </w:rPr>
        <w:t xml:space="preserve"> </w:t>
      </w:r>
      <w:r w:rsidRPr="00D85FAF">
        <w:rPr>
          <w:rFonts w:ascii="Century Gothic" w:hAnsi="Century Gothic"/>
          <w:sz w:val="22"/>
          <w:szCs w:val="22"/>
        </w:rPr>
        <w:t>convocado dentro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prazo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validade de</w:t>
      </w:r>
      <w:r w:rsidRPr="00D85FAF">
        <w:rPr>
          <w:rFonts w:ascii="Century Gothic" w:hAnsi="Century Gothic"/>
          <w:spacing w:val="-3"/>
          <w:sz w:val="22"/>
          <w:szCs w:val="22"/>
        </w:rPr>
        <w:t xml:space="preserve"> </w:t>
      </w:r>
      <w:r w:rsidRPr="00D85FAF">
        <w:rPr>
          <w:rFonts w:ascii="Century Gothic" w:hAnsi="Century Gothic"/>
          <w:sz w:val="22"/>
          <w:szCs w:val="22"/>
        </w:rPr>
        <w:t>sua</w:t>
      </w:r>
      <w:r w:rsidRPr="00D85FAF">
        <w:rPr>
          <w:rFonts w:ascii="Century Gothic" w:hAnsi="Century Gothic"/>
          <w:spacing w:val="-3"/>
          <w:sz w:val="22"/>
          <w:szCs w:val="22"/>
        </w:rPr>
        <w:t xml:space="preserve"> </w:t>
      </w:r>
      <w:r w:rsidRPr="00D85FAF">
        <w:rPr>
          <w:rFonts w:ascii="Century Gothic" w:hAnsi="Century Gothic"/>
          <w:sz w:val="22"/>
          <w:szCs w:val="22"/>
        </w:rPr>
        <w:t>proposta;</w:t>
      </w:r>
    </w:p>
    <w:p w14:paraId="4AF6314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VII.</w:t>
      </w:r>
      <w:r w:rsidRPr="00D85FAF">
        <w:rPr>
          <w:rFonts w:ascii="Century Gothic" w:hAnsi="Century Gothic"/>
          <w:sz w:val="22"/>
          <w:szCs w:val="22"/>
        </w:rPr>
        <w:tab/>
        <w:t>ensejar</w:t>
      </w:r>
      <w:r w:rsidRPr="00D85FAF">
        <w:rPr>
          <w:rFonts w:ascii="Century Gothic" w:hAnsi="Century Gothic"/>
          <w:spacing w:val="3"/>
          <w:sz w:val="22"/>
          <w:szCs w:val="22"/>
        </w:rPr>
        <w:t xml:space="preserve"> </w:t>
      </w:r>
      <w:r w:rsidRPr="00D85FAF">
        <w:rPr>
          <w:rFonts w:ascii="Century Gothic" w:hAnsi="Century Gothic"/>
          <w:sz w:val="22"/>
          <w:szCs w:val="22"/>
        </w:rPr>
        <w:t>o</w:t>
      </w:r>
      <w:r w:rsidRPr="00D85FAF">
        <w:rPr>
          <w:rFonts w:ascii="Century Gothic" w:hAnsi="Century Gothic"/>
          <w:spacing w:val="2"/>
          <w:sz w:val="22"/>
          <w:szCs w:val="22"/>
        </w:rPr>
        <w:t xml:space="preserve"> </w:t>
      </w:r>
      <w:r w:rsidRPr="00D85FAF">
        <w:rPr>
          <w:rFonts w:ascii="Century Gothic" w:hAnsi="Century Gothic"/>
          <w:sz w:val="22"/>
          <w:szCs w:val="22"/>
        </w:rPr>
        <w:t>retardamento</w:t>
      </w:r>
      <w:r w:rsidRPr="00D85FAF">
        <w:rPr>
          <w:rFonts w:ascii="Century Gothic" w:hAnsi="Century Gothic"/>
          <w:spacing w:val="4"/>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execução</w:t>
      </w:r>
      <w:r w:rsidRPr="00D85FAF">
        <w:rPr>
          <w:rFonts w:ascii="Century Gothic" w:hAnsi="Century Gothic"/>
          <w:spacing w:val="2"/>
          <w:sz w:val="22"/>
          <w:szCs w:val="22"/>
        </w:rPr>
        <w:t xml:space="preserve"> </w:t>
      </w:r>
      <w:r w:rsidRPr="00D85FAF">
        <w:rPr>
          <w:rFonts w:ascii="Century Gothic" w:hAnsi="Century Gothic"/>
          <w:sz w:val="22"/>
          <w:szCs w:val="22"/>
        </w:rPr>
        <w:t>ou</w:t>
      </w:r>
      <w:r w:rsidRPr="00D85FAF">
        <w:rPr>
          <w:rFonts w:ascii="Century Gothic" w:hAnsi="Century Gothic"/>
          <w:spacing w:val="2"/>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entrega</w:t>
      </w:r>
      <w:r w:rsidRPr="00D85FAF">
        <w:rPr>
          <w:rFonts w:ascii="Century Gothic" w:hAnsi="Century Gothic"/>
          <w:spacing w:val="4"/>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objeto</w:t>
      </w:r>
      <w:r w:rsidRPr="00D85FAF">
        <w:rPr>
          <w:rFonts w:ascii="Century Gothic" w:hAnsi="Century Gothic"/>
          <w:spacing w:val="4"/>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licitação</w:t>
      </w:r>
      <w:r w:rsidRPr="00D85FAF">
        <w:rPr>
          <w:rFonts w:ascii="Century Gothic" w:hAnsi="Century Gothic"/>
          <w:spacing w:val="4"/>
          <w:sz w:val="22"/>
          <w:szCs w:val="22"/>
        </w:rPr>
        <w:t xml:space="preserve"> </w:t>
      </w:r>
      <w:r w:rsidRPr="00D85FAF">
        <w:rPr>
          <w:rFonts w:ascii="Century Gothic" w:hAnsi="Century Gothic"/>
          <w:sz w:val="22"/>
          <w:szCs w:val="22"/>
        </w:rPr>
        <w:t>sem</w:t>
      </w:r>
      <w:r w:rsidRPr="00D85FAF">
        <w:rPr>
          <w:rFonts w:ascii="Century Gothic" w:hAnsi="Century Gothic"/>
          <w:spacing w:val="3"/>
          <w:sz w:val="22"/>
          <w:szCs w:val="22"/>
        </w:rPr>
        <w:t xml:space="preserve"> </w:t>
      </w:r>
      <w:r w:rsidRPr="00D85FAF">
        <w:rPr>
          <w:rFonts w:ascii="Century Gothic" w:hAnsi="Century Gothic"/>
          <w:sz w:val="22"/>
          <w:szCs w:val="22"/>
        </w:rPr>
        <w:t>motivo</w:t>
      </w:r>
      <w:r w:rsidRPr="00D85FAF">
        <w:rPr>
          <w:rFonts w:ascii="Century Gothic" w:hAnsi="Century Gothic"/>
          <w:spacing w:val="-59"/>
          <w:sz w:val="22"/>
          <w:szCs w:val="22"/>
        </w:rPr>
        <w:t xml:space="preserve"> </w:t>
      </w:r>
      <w:r w:rsidRPr="00D85FAF">
        <w:rPr>
          <w:rFonts w:ascii="Century Gothic" w:hAnsi="Century Gothic"/>
          <w:sz w:val="22"/>
          <w:szCs w:val="22"/>
        </w:rPr>
        <w:t>justificado;</w:t>
      </w:r>
    </w:p>
    <w:p w14:paraId="61CE68D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VII.</w:t>
      </w:r>
      <w:r w:rsidRPr="00D85FAF">
        <w:rPr>
          <w:rFonts w:ascii="Century Gothic" w:hAnsi="Century Gothic"/>
          <w:sz w:val="22"/>
          <w:szCs w:val="22"/>
        </w:rPr>
        <w:tab/>
        <w:t>apresentar</w:t>
      </w:r>
      <w:r w:rsidRPr="00D85FAF">
        <w:rPr>
          <w:rFonts w:ascii="Century Gothic" w:hAnsi="Century Gothic"/>
          <w:spacing w:val="16"/>
          <w:sz w:val="22"/>
          <w:szCs w:val="22"/>
        </w:rPr>
        <w:t xml:space="preserve"> </w:t>
      </w:r>
      <w:r w:rsidRPr="00D85FAF">
        <w:rPr>
          <w:rFonts w:ascii="Century Gothic" w:hAnsi="Century Gothic"/>
          <w:sz w:val="22"/>
          <w:szCs w:val="22"/>
        </w:rPr>
        <w:t>declaração</w:t>
      </w:r>
      <w:r w:rsidRPr="00D85FAF">
        <w:rPr>
          <w:rFonts w:ascii="Century Gothic" w:hAnsi="Century Gothic"/>
          <w:spacing w:val="11"/>
          <w:sz w:val="22"/>
          <w:szCs w:val="22"/>
        </w:rPr>
        <w:t xml:space="preserve"> </w:t>
      </w:r>
      <w:r w:rsidRPr="00D85FAF">
        <w:rPr>
          <w:rFonts w:ascii="Century Gothic" w:hAnsi="Century Gothic"/>
          <w:sz w:val="22"/>
          <w:szCs w:val="22"/>
        </w:rPr>
        <w:t>ou</w:t>
      </w:r>
      <w:r w:rsidRPr="00D85FAF">
        <w:rPr>
          <w:rFonts w:ascii="Century Gothic" w:hAnsi="Century Gothic"/>
          <w:spacing w:val="14"/>
          <w:sz w:val="22"/>
          <w:szCs w:val="22"/>
        </w:rPr>
        <w:t xml:space="preserve"> </w:t>
      </w:r>
      <w:r w:rsidRPr="00D85FAF">
        <w:rPr>
          <w:rFonts w:ascii="Century Gothic" w:hAnsi="Century Gothic"/>
          <w:sz w:val="22"/>
          <w:szCs w:val="22"/>
        </w:rPr>
        <w:t>documentação</w:t>
      </w:r>
      <w:r w:rsidRPr="00D85FAF">
        <w:rPr>
          <w:rFonts w:ascii="Century Gothic" w:hAnsi="Century Gothic"/>
          <w:spacing w:val="15"/>
          <w:sz w:val="22"/>
          <w:szCs w:val="22"/>
        </w:rPr>
        <w:t xml:space="preserve"> </w:t>
      </w:r>
      <w:r w:rsidRPr="00D85FAF">
        <w:rPr>
          <w:rFonts w:ascii="Century Gothic" w:hAnsi="Century Gothic"/>
          <w:sz w:val="22"/>
          <w:szCs w:val="22"/>
        </w:rPr>
        <w:t>falsa</w:t>
      </w:r>
      <w:r w:rsidRPr="00D85FAF">
        <w:rPr>
          <w:rFonts w:ascii="Century Gothic" w:hAnsi="Century Gothic"/>
          <w:spacing w:val="14"/>
          <w:sz w:val="22"/>
          <w:szCs w:val="22"/>
        </w:rPr>
        <w:t xml:space="preserve"> </w:t>
      </w:r>
      <w:r w:rsidRPr="00D85FAF">
        <w:rPr>
          <w:rFonts w:ascii="Century Gothic" w:hAnsi="Century Gothic"/>
          <w:sz w:val="22"/>
          <w:szCs w:val="22"/>
        </w:rPr>
        <w:t>exigida</w:t>
      </w:r>
      <w:r w:rsidRPr="00D85FAF">
        <w:rPr>
          <w:rFonts w:ascii="Century Gothic" w:hAnsi="Century Gothic"/>
          <w:spacing w:val="12"/>
          <w:sz w:val="22"/>
          <w:szCs w:val="22"/>
        </w:rPr>
        <w:t xml:space="preserve"> </w:t>
      </w:r>
      <w:r w:rsidRPr="00D85FAF">
        <w:rPr>
          <w:rFonts w:ascii="Century Gothic" w:hAnsi="Century Gothic"/>
          <w:sz w:val="22"/>
          <w:szCs w:val="22"/>
        </w:rPr>
        <w:t>ou</w:t>
      </w:r>
      <w:r w:rsidRPr="00D85FAF">
        <w:rPr>
          <w:rFonts w:ascii="Century Gothic" w:hAnsi="Century Gothic"/>
          <w:spacing w:val="14"/>
          <w:sz w:val="22"/>
          <w:szCs w:val="22"/>
        </w:rPr>
        <w:t xml:space="preserve"> </w:t>
      </w:r>
      <w:r w:rsidRPr="00D85FAF">
        <w:rPr>
          <w:rFonts w:ascii="Century Gothic" w:hAnsi="Century Gothic"/>
          <w:sz w:val="22"/>
          <w:szCs w:val="22"/>
        </w:rPr>
        <w:t>prestar</w:t>
      </w:r>
      <w:r w:rsidRPr="00D85FAF">
        <w:rPr>
          <w:rFonts w:ascii="Century Gothic" w:hAnsi="Century Gothic"/>
          <w:spacing w:val="14"/>
          <w:sz w:val="22"/>
          <w:szCs w:val="22"/>
        </w:rPr>
        <w:t xml:space="preserve"> </w:t>
      </w:r>
      <w:r w:rsidRPr="00D85FAF">
        <w:rPr>
          <w:rFonts w:ascii="Century Gothic" w:hAnsi="Century Gothic"/>
          <w:sz w:val="22"/>
          <w:szCs w:val="22"/>
        </w:rPr>
        <w:t>declaração</w:t>
      </w:r>
      <w:r w:rsidRPr="00D85FAF">
        <w:rPr>
          <w:rFonts w:ascii="Century Gothic" w:hAnsi="Century Gothic"/>
          <w:spacing w:val="16"/>
          <w:sz w:val="22"/>
          <w:szCs w:val="22"/>
        </w:rPr>
        <w:t xml:space="preserve"> </w:t>
      </w:r>
      <w:r w:rsidRPr="00D85FAF">
        <w:rPr>
          <w:rFonts w:ascii="Century Gothic" w:hAnsi="Century Gothic"/>
          <w:sz w:val="22"/>
          <w:szCs w:val="22"/>
        </w:rPr>
        <w:t>falsa</w:t>
      </w:r>
      <w:r w:rsidRPr="00D85FAF">
        <w:rPr>
          <w:rFonts w:ascii="Century Gothic" w:hAnsi="Century Gothic"/>
          <w:spacing w:val="12"/>
          <w:sz w:val="22"/>
          <w:szCs w:val="22"/>
        </w:rPr>
        <w:t xml:space="preserve"> </w:t>
      </w:r>
      <w:r w:rsidRPr="00D85FAF">
        <w:rPr>
          <w:rFonts w:ascii="Century Gothic" w:hAnsi="Century Gothic"/>
          <w:sz w:val="22"/>
          <w:szCs w:val="22"/>
        </w:rPr>
        <w:t>durante</w:t>
      </w:r>
      <w:r w:rsidRPr="00D85FAF">
        <w:rPr>
          <w:rFonts w:ascii="Century Gothic" w:hAnsi="Century Gothic"/>
          <w:spacing w:val="18"/>
          <w:sz w:val="22"/>
          <w:szCs w:val="22"/>
        </w:rPr>
        <w:t xml:space="preserve"> </w:t>
      </w:r>
      <w:r w:rsidRPr="00D85FAF">
        <w:rPr>
          <w:rFonts w:ascii="Century Gothic" w:hAnsi="Century Gothic"/>
          <w:sz w:val="22"/>
          <w:szCs w:val="22"/>
        </w:rPr>
        <w:t xml:space="preserve">a </w:t>
      </w:r>
      <w:r w:rsidRPr="00D85FAF">
        <w:rPr>
          <w:rFonts w:ascii="Century Gothic" w:hAnsi="Century Gothic"/>
          <w:spacing w:val="-58"/>
          <w:sz w:val="22"/>
          <w:szCs w:val="22"/>
        </w:rPr>
        <w:t xml:space="preserve"> </w:t>
      </w:r>
      <w:r w:rsidRPr="00D85FAF">
        <w:rPr>
          <w:rFonts w:ascii="Century Gothic" w:hAnsi="Century Gothic"/>
          <w:sz w:val="22"/>
          <w:szCs w:val="22"/>
        </w:rPr>
        <w:t>execução do</w:t>
      </w:r>
      <w:r w:rsidRPr="00D85FAF">
        <w:rPr>
          <w:rFonts w:ascii="Century Gothic" w:hAnsi="Century Gothic"/>
          <w:spacing w:val="-1"/>
          <w:sz w:val="22"/>
          <w:szCs w:val="22"/>
        </w:rPr>
        <w:t xml:space="preserve"> </w:t>
      </w:r>
      <w:r w:rsidRPr="00D85FAF">
        <w:rPr>
          <w:rFonts w:ascii="Century Gothic" w:hAnsi="Century Gothic"/>
          <w:sz w:val="22"/>
          <w:szCs w:val="22"/>
        </w:rPr>
        <w:t>contrato;</w:t>
      </w:r>
    </w:p>
    <w:p w14:paraId="46998C8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IX.</w:t>
      </w:r>
      <w:r w:rsidRPr="00D85FAF">
        <w:rPr>
          <w:rFonts w:ascii="Century Gothic" w:hAnsi="Century Gothic"/>
          <w:sz w:val="22"/>
          <w:szCs w:val="22"/>
        </w:rPr>
        <w:tab/>
        <w:t>fraudar a</w:t>
      </w:r>
      <w:r w:rsidRPr="00D85FAF">
        <w:rPr>
          <w:rFonts w:ascii="Century Gothic" w:hAnsi="Century Gothic"/>
          <w:spacing w:val="-5"/>
          <w:sz w:val="22"/>
          <w:szCs w:val="22"/>
        </w:rPr>
        <w:t xml:space="preserve"> </w:t>
      </w:r>
      <w:r w:rsidRPr="00D85FAF">
        <w:rPr>
          <w:rFonts w:ascii="Century Gothic" w:hAnsi="Century Gothic"/>
          <w:sz w:val="22"/>
          <w:szCs w:val="22"/>
        </w:rPr>
        <w:t>licitação</w:t>
      </w:r>
      <w:r w:rsidRPr="00D85FAF">
        <w:rPr>
          <w:rFonts w:ascii="Century Gothic" w:hAnsi="Century Gothic"/>
          <w:spacing w:val="-5"/>
          <w:sz w:val="22"/>
          <w:szCs w:val="22"/>
        </w:rPr>
        <w:t xml:space="preserve"> </w:t>
      </w:r>
      <w:r w:rsidRPr="00D85FAF">
        <w:rPr>
          <w:rFonts w:ascii="Century Gothic" w:hAnsi="Century Gothic"/>
          <w:sz w:val="22"/>
          <w:szCs w:val="22"/>
        </w:rPr>
        <w:t>ou</w:t>
      </w:r>
      <w:r w:rsidRPr="00D85FAF">
        <w:rPr>
          <w:rFonts w:ascii="Century Gothic" w:hAnsi="Century Gothic"/>
          <w:spacing w:val="-3"/>
          <w:sz w:val="22"/>
          <w:szCs w:val="22"/>
        </w:rPr>
        <w:t xml:space="preserve"> </w:t>
      </w:r>
      <w:r w:rsidRPr="00D85FAF">
        <w:rPr>
          <w:rFonts w:ascii="Century Gothic" w:hAnsi="Century Gothic"/>
          <w:sz w:val="22"/>
          <w:szCs w:val="22"/>
        </w:rPr>
        <w:t>praticar</w:t>
      </w:r>
      <w:r w:rsidRPr="00D85FAF">
        <w:rPr>
          <w:rFonts w:ascii="Century Gothic" w:hAnsi="Century Gothic"/>
          <w:spacing w:val="2"/>
          <w:sz w:val="22"/>
          <w:szCs w:val="22"/>
        </w:rPr>
        <w:t xml:space="preserve"> </w:t>
      </w:r>
      <w:r w:rsidRPr="00D85FAF">
        <w:rPr>
          <w:rFonts w:ascii="Century Gothic" w:hAnsi="Century Gothic"/>
          <w:sz w:val="22"/>
          <w:szCs w:val="22"/>
        </w:rPr>
        <w:t>ato</w:t>
      </w:r>
      <w:r w:rsidRPr="00D85FAF">
        <w:rPr>
          <w:rFonts w:ascii="Century Gothic" w:hAnsi="Century Gothic"/>
          <w:spacing w:val="-3"/>
          <w:sz w:val="22"/>
          <w:szCs w:val="22"/>
        </w:rPr>
        <w:t xml:space="preserve"> </w:t>
      </w:r>
      <w:r w:rsidRPr="00D85FAF">
        <w:rPr>
          <w:rFonts w:ascii="Century Gothic" w:hAnsi="Century Gothic"/>
          <w:sz w:val="22"/>
          <w:szCs w:val="22"/>
        </w:rPr>
        <w:t>fraudulento</w:t>
      </w:r>
      <w:r w:rsidRPr="00D85FAF">
        <w:rPr>
          <w:rFonts w:ascii="Century Gothic" w:hAnsi="Century Gothic"/>
          <w:spacing w:val="-2"/>
          <w:sz w:val="22"/>
          <w:szCs w:val="22"/>
        </w:rPr>
        <w:t xml:space="preserve"> </w:t>
      </w:r>
      <w:r w:rsidRPr="00D85FAF">
        <w:rPr>
          <w:rFonts w:ascii="Century Gothic" w:hAnsi="Century Gothic"/>
          <w:sz w:val="22"/>
          <w:szCs w:val="22"/>
        </w:rPr>
        <w:t>na</w:t>
      </w:r>
      <w:r w:rsidRPr="00D85FAF">
        <w:rPr>
          <w:rFonts w:ascii="Century Gothic" w:hAnsi="Century Gothic"/>
          <w:spacing w:val="-5"/>
          <w:sz w:val="22"/>
          <w:szCs w:val="22"/>
        </w:rPr>
        <w:t xml:space="preserve"> </w:t>
      </w:r>
      <w:r w:rsidRPr="00D85FAF">
        <w:rPr>
          <w:rFonts w:ascii="Century Gothic" w:hAnsi="Century Gothic"/>
          <w:sz w:val="22"/>
          <w:szCs w:val="22"/>
        </w:rPr>
        <w:t>execução</w:t>
      </w:r>
      <w:r w:rsidRPr="00D85FAF">
        <w:rPr>
          <w:rFonts w:ascii="Century Gothic" w:hAnsi="Century Gothic"/>
          <w:spacing w:val="-5"/>
          <w:sz w:val="22"/>
          <w:szCs w:val="22"/>
        </w:rPr>
        <w:t xml:space="preserve"> </w:t>
      </w:r>
      <w:r w:rsidRPr="00D85FAF">
        <w:rPr>
          <w:rFonts w:ascii="Century Gothic" w:hAnsi="Century Gothic"/>
          <w:sz w:val="22"/>
          <w:szCs w:val="22"/>
        </w:rPr>
        <w:t>do</w:t>
      </w:r>
      <w:r w:rsidRPr="00D85FAF">
        <w:rPr>
          <w:rFonts w:ascii="Century Gothic" w:hAnsi="Century Gothic"/>
          <w:spacing w:val="-5"/>
          <w:sz w:val="22"/>
          <w:szCs w:val="22"/>
        </w:rPr>
        <w:t xml:space="preserve"> </w:t>
      </w:r>
      <w:r w:rsidRPr="00D85FAF">
        <w:rPr>
          <w:rFonts w:ascii="Century Gothic" w:hAnsi="Century Gothic"/>
          <w:sz w:val="22"/>
          <w:szCs w:val="22"/>
        </w:rPr>
        <w:t>contrato;</w:t>
      </w:r>
    </w:p>
    <w:p w14:paraId="0BAFD668"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X.</w:t>
      </w:r>
      <w:r w:rsidRPr="00D85FAF">
        <w:rPr>
          <w:rFonts w:ascii="Century Gothic" w:hAnsi="Century Gothic"/>
          <w:sz w:val="22"/>
          <w:szCs w:val="22"/>
        </w:rPr>
        <w:tab/>
        <w:t>comportar-se</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6"/>
          <w:sz w:val="22"/>
          <w:szCs w:val="22"/>
        </w:rPr>
        <w:t xml:space="preserve"> </w:t>
      </w:r>
      <w:r w:rsidRPr="00D85FAF">
        <w:rPr>
          <w:rFonts w:ascii="Century Gothic" w:hAnsi="Century Gothic"/>
          <w:sz w:val="22"/>
          <w:szCs w:val="22"/>
        </w:rPr>
        <w:t>modo</w:t>
      </w:r>
      <w:r w:rsidRPr="00D85FAF">
        <w:rPr>
          <w:rFonts w:ascii="Century Gothic" w:hAnsi="Century Gothic"/>
          <w:spacing w:val="-7"/>
          <w:sz w:val="22"/>
          <w:szCs w:val="22"/>
        </w:rPr>
        <w:t xml:space="preserve"> </w:t>
      </w:r>
      <w:r w:rsidRPr="00D85FAF">
        <w:rPr>
          <w:rFonts w:ascii="Century Gothic" w:hAnsi="Century Gothic"/>
          <w:sz w:val="22"/>
          <w:szCs w:val="22"/>
        </w:rPr>
        <w:t>inidôneo</w:t>
      </w:r>
      <w:r w:rsidRPr="00D85FAF">
        <w:rPr>
          <w:rFonts w:ascii="Century Gothic" w:hAnsi="Century Gothic"/>
          <w:spacing w:val="-2"/>
          <w:sz w:val="22"/>
          <w:szCs w:val="22"/>
        </w:rPr>
        <w:t xml:space="preserve"> </w:t>
      </w:r>
      <w:r w:rsidRPr="00D85FAF">
        <w:rPr>
          <w:rFonts w:ascii="Century Gothic" w:hAnsi="Century Gothic"/>
          <w:sz w:val="22"/>
          <w:szCs w:val="22"/>
        </w:rPr>
        <w:t>ou</w:t>
      </w:r>
      <w:r w:rsidRPr="00D85FAF">
        <w:rPr>
          <w:rFonts w:ascii="Century Gothic" w:hAnsi="Century Gothic"/>
          <w:spacing w:val="-5"/>
          <w:sz w:val="22"/>
          <w:szCs w:val="22"/>
        </w:rPr>
        <w:t xml:space="preserve"> </w:t>
      </w:r>
      <w:r w:rsidRPr="00D85FAF">
        <w:rPr>
          <w:rFonts w:ascii="Century Gothic" w:hAnsi="Century Gothic"/>
          <w:sz w:val="22"/>
          <w:szCs w:val="22"/>
        </w:rPr>
        <w:t>cometer</w:t>
      </w:r>
      <w:r w:rsidRPr="00D85FAF">
        <w:rPr>
          <w:rFonts w:ascii="Century Gothic" w:hAnsi="Century Gothic"/>
          <w:spacing w:val="-2"/>
          <w:sz w:val="22"/>
          <w:szCs w:val="22"/>
        </w:rPr>
        <w:t xml:space="preserve"> </w:t>
      </w:r>
      <w:r w:rsidRPr="00D85FAF">
        <w:rPr>
          <w:rFonts w:ascii="Century Gothic" w:hAnsi="Century Gothic"/>
          <w:sz w:val="22"/>
          <w:szCs w:val="22"/>
        </w:rPr>
        <w:t>fraude</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6"/>
          <w:sz w:val="22"/>
          <w:szCs w:val="22"/>
        </w:rPr>
        <w:t xml:space="preserve"> </w:t>
      </w:r>
      <w:r w:rsidRPr="00D85FAF">
        <w:rPr>
          <w:rFonts w:ascii="Century Gothic" w:hAnsi="Century Gothic"/>
          <w:sz w:val="22"/>
          <w:szCs w:val="22"/>
        </w:rPr>
        <w:t>qualquer</w:t>
      </w:r>
      <w:r w:rsidRPr="00D85FAF">
        <w:rPr>
          <w:rFonts w:ascii="Century Gothic" w:hAnsi="Century Gothic"/>
          <w:spacing w:val="-2"/>
          <w:sz w:val="22"/>
          <w:szCs w:val="22"/>
        </w:rPr>
        <w:t xml:space="preserve"> </w:t>
      </w:r>
      <w:r w:rsidRPr="00D85FAF">
        <w:rPr>
          <w:rFonts w:ascii="Century Gothic" w:hAnsi="Century Gothic"/>
          <w:sz w:val="22"/>
          <w:szCs w:val="22"/>
        </w:rPr>
        <w:t>natureza;</w:t>
      </w:r>
    </w:p>
    <w:p w14:paraId="73C1075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XI.</w:t>
      </w:r>
      <w:r w:rsidRPr="00D85FAF">
        <w:rPr>
          <w:rFonts w:ascii="Century Gothic" w:hAnsi="Century Gothic"/>
          <w:sz w:val="22"/>
          <w:szCs w:val="22"/>
        </w:rPr>
        <w:tab/>
        <w:t>praticar</w:t>
      </w:r>
      <w:r w:rsidRPr="00D85FAF">
        <w:rPr>
          <w:rFonts w:ascii="Century Gothic" w:hAnsi="Century Gothic"/>
          <w:spacing w:val="-1"/>
          <w:sz w:val="22"/>
          <w:szCs w:val="22"/>
        </w:rPr>
        <w:t xml:space="preserve"> </w:t>
      </w:r>
      <w:r w:rsidRPr="00D85FAF">
        <w:rPr>
          <w:rFonts w:ascii="Century Gothic" w:hAnsi="Century Gothic"/>
          <w:sz w:val="22"/>
          <w:szCs w:val="22"/>
        </w:rPr>
        <w:t>atos</w:t>
      </w:r>
      <w:r w:rsidRPr="00D85FAF">
        <w:rPr>
          <w:rFonts w:ascii="Century Gothic" w:hAnsi="Century Gothic"/>
          <w:spacing w:val="-3"/>
          <w:sz w:val="22"/>
          <w:szCs w:val="22"/>
        </w:rPr>
        <w:t xml:space="preserve"> </w:t>
      </w:r>
      <w:r w:rsidRPr="00D85FAF">
        <w:rPr>
          <w:rFonts w:ascii="Century Gothic" w:hAnsi="Century Gothic"/>
          <w:sz w:val="22"/>
          <w:szCs w:val="22"/>
        </w:rPr>
        <w:t>ilícitos</w:t>
      </w:r>
      <w:r w:rsidRPr="00D85FAF">
        <w:rPr>
          <w:rFonts w:ascii="Century Gothic" w:hAnsi="Century Gothic"/>
          <w:spacing w:val="-4"/>
          <w:sz w:val="22"/>
          <w:szCs w:val="22"/>
        </w:rPr>
        <w:t xml:space="preserve"> </w:t>
      </w:r>
      <w:r w:rsidRPr="00D85FAF">
        <w:rPr>
          <w:rFonts w:ascii="Century Gothic" w:hAnsi="Century Gothic"/>
          <w:sz w:val="22"/>
          <w:szCs w:val="22"/>
        </w:rPr>
        <w:t>com</w:t>
      </w:r>
      <w:r w:rsidRPr="00D85FAF">
        <w:rPr>
          <w:rFonts w:ascii="Century Gothic" w:hAnsi="Century Gothic"/>
          <w:spacing w:val="-5"/>
          <w:sz w:val="22"/>
          <w:szCs w:val="22"/>
        </w:rPr>
        <w:t xml:space="preserve"> </w:t>
      </w:r>
      <w:r w:rsidRPr="00D85FAF">
        <w:rPr>
          <w:rFonts w:ascii="Century Gothic" w:hAnsi="Century Gothic"/>
          <w:sz w:val="22"/>
          <w:szCs w:val="22"/>
        </w:rPr>
        <w:t>vistas</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5"/>
          <w:sz w:val="22"/>
          <w:szCs w:val="22"/>
        </w:rPr>
        <w:t xml:space="preserve"> </w:t>
      </w:r>
      <w:r w:rsidRPr="00D85FAF">
        <w:rPr>
          <w:rFonts w:ascii="Century Gothic" w:hAnsi="Century Gothic"/>
          <w:sz w:val="22"/>
          <w:szCs w:val="22"/>
        </w:rPr>
        <w:t>frustrar</w:t>
      </w:r>
      <w:r w:rsidRPr="00D85FAF">
        <w:rPr>
          <w:rFonts w:ascii="Century Gothic" w:hAnsi="Century Gothic"/>
          <w:spacing w:val="-2"/>
          <w:sz w:val="22"/>
          <w:szCs w:val="22"/>
        </w:rPr>
        <w:t xml:space="preserve"> </w:t>
      </w:r>
      <w:r w:rsidRPr="00D85FAF">
        <w:rPr>
          <w:rFonts w:ascii="Century Gothic" w:hAnsi="Century Gothic"/>
          <w:sz w:val="22"/>
          <w:szCs w:val="22"/>
        </w:rPr>
        <w:t>os</w:t>
      </w:r>
      <w:r w:rsidRPr="00D85FAF">
        <w:rPr>
          <w:rFonts w:ascii="Century Gothic" w:hAnsi="Century Gothic"/>
          <w:spacing w:val="-4"/>
          <w:sz w:val="22"/>
          <w:szCs w:val="22"/>
        </w:rPr>
        <w:t xml:space="preserve"> </w:t>
      </w:r>
      <w:r w:rsidRPr="00D85FAF">
        <w:rPr>
          <w:rFonts w:ascii="Century Gothic" w:hAnsi="Century Gothic"/>
          <w:sz w:val="22"/>
          <w:szCs w:val="22"/>
        </w:rPr>
        <w:t>objetivos da</w:t>
      </w:r>
      <w:r w:rsidRPr="00D85FAF">
        <w:rPr>
          <w:rFonts w:ascii="Century Gothic" w:hAnsi="Century Gothic"/>
          <w:spacing w:val="-3"/>
          <w:sz w:val="22"/>
          <w:szCs w:val="22"/>
        </w:rPr>
        <w:t xml:space="preserve"> </w:t>
      </w:r>
      <w:r w:rsidRPr="00D85FAF">
        <w:rPr>
          <w:rFonts w:ascii="Century Gothic" w:hAnsi="Century Gothic"/>
          <w:sz w:val="22"/>
          <w:szCs w:val="22"/>
        </w:rPr>
        <w:t>licitação;</w:t>
      </w:r>
    </w:p>
    <w:p w14:paraId="4F432085" w14:textId="77777777" w:rsidR="001337B7" w:rsidRPr="00D85FAF" w:rsidRDefault="001337B7" w:rsidP="001337B7">
      <w:pPr>
        <w:pStyle w:val="Corpodetexto"/>
        <w:spacing w:line="360" w:lineRule="auto"/>
        <w:rPr>
          <w:rFonts w:ascii="Century Gothic" w:hAnsi="Century Gothic"/>
          <w:bCs/>
          <w:sz w:val="22"/>
          <w:szCs w:val="22"/>
        </w:rPr>
      </w:pPr>
      <w:r w:rsidRPr="00D85FAF">
        <w:rPr>
          <w:rFonts w:ascii="Century Gothic" w:hAnsi="Century Gothic"/>
          <w:b/>
          <w:sz w:val="22"/>
          <w:szCs w:val="22"/>
        </w:rPr>
        <w:t>XII.</w:t>
      </w:r>
      <w:r w:rsidRPr="00D85FAF">
        <w:rPr>
          <w:rFonts w:ascii="Century Gothic" w:hAnsi="Century Gothic"/>
          <w:sz w:val="22"/>
          <w:szCs w:val="22"/>
        </w:rPr>
        <w:tab/>
        <w:t>praticar ato</w:t>
      </w:r>
      <w:r w:rsidRPr="00D85FAF">
        <w:rPr>
          <w:rFonts w:ascii="Century Gothic" w:hAnsi="Century Gothic"/>
          <w:spacing w:val="-3"/>
          <w:sz w:val="22"/>
          <w:szCs w:val="22"/>
        </w:rPr>
        <w:t xml:space="preserve"> </w:t>
      </w:r>
      <w:r w:rsidRPr="00D85FAF">
        <w:rPr>
          <w:rFonts w:ascii="Century Gothic" w:hAnsi="Century Gothic"/>
          <w:sz w:val="22"/>
          <w:szCs w:val="22"/>
        </w:rPr>
        <w:t>lesivo</w:t>
      </w:r>
      <w:r w:rsidRPr="00D85FAF">
        <w:rPr>
          <w:rFonts w:ascii="Century Gothic" w:hAnsi="Century Gothic"/>
          <w:spacing w:val="-1"/>
          <w:sz w:val="22"/>
          <w:szCs w:val="22"/>
        </w:rPr>
        <w:t xml:space="preserve"> </w:t>
      </w:r>
      <w:r w:rsidRPr="00D85FAF">
        <w:rPr>
          <w:rFonts w:ascii="Century Gothic" w:hAnsi="Century Gothic"/>
          <w:sz w:val="22"/>
          <w:szCs w:val="22"/>
        </w:rPr>
        <w:t>previsto</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2"/>
          <w:sz w:val="22"/>
          <w:szCs w:val="22"/>
        </w:rPr>
        <w:t xml:space="preserve"> </w:t>
      </w:r>
      <w:r w:rsidRPr="00D85FAF">
        <w:rPr>
          <w:rFonts w:ascii="Century Gothic" w:hAnsi="Century Gothic"/>
          <w:bCs/>
          <w:sz w:val="22"/>
          <w:szCs w:val="22"/>
        </w:rPr>
        <w:t>art.</w:t>
      </w:r>
      <w:r w:rsidRPr="00D85FAF">
        <w:rPr>
          <w:rFonts w:ascii="Century Gothic" w:hAnsi="Century Gothic"/>
          <w:bCs/>
          <w:spacing w:val="-3"/>
          <w:sz w:val="22"/>
          <w:szCs w:val="22"/>
        </w:rPr>
        <w:t xml:space="preserve"> </w:t>
      </w:r>
      <w:r w:rsidRPr="00D85FAF">
        <w:rPr>
          <w:rFonts w:ascii="Century Gothic" w:hAnsi="Century Gothic"/>
          <w:bCs/>
          <w:sz w:val="22"/>
          <w:szCs w:val="22"/>
        </w:rPr>
        <w:t>5º</w:t>
      </w:r>
      <w:r w:rsidRPr="00D85FAF">
        <w:rPr>
          <w:rFonts w:ascii="Century Gothic" w:hAnsi="Century Gothic"/>
          <w:bCs/>
          <w:spacing w:val="-2"/>
          <w:sz w:val="22"/>
          <w:szCs w:val="22"/>
        </w:rPr>
        <w:t xml:space="preserve"> </w:t>
      </w:r>
      <w:r w:rsidRPr="00D85FAF">
        <w:rPr>
          <w:rFonts w:ascii="Century Gothic" w:hAnsi="Century Gothic"/>
          <w:bCs/>
          <w:sz w:val="22"/>
          <w:szCs w:val="22"/>
        </w:rPr>
        <w:t>da</w:t>
      </w:r>
      <w:r w:rsidRPr="00D85FAF">
        <w:rPr>
          <w:rFonts w:ascii="Century Gothic" w:hAnsi="Century Gothic"/>
          <w:bCs/>
          <w:spacing w:val="-5"/>
          <w:sz w:val="22"/>
          <w:szCs w:val="22"/>
        </w:rPr>
        <w:t xml:space="preserve"> </w:t>
      </w:r>
      <w:r w:rsidRPr="00D85FAF">
        <w:rPr>
          <w:rFonts w:ascii="Century Gothic" w:hAnsi="Century Gothic"/>
          <w:bCs/>
          <w:sz w:val="22"/>
          <w:szCs w:val="22"/>
        </w:rPr>
        <w:t>Lei</w:t>
      </w:r>
      <w:r w:rsidRPr="00D85FAF">
        <w:rPr>
          <w:rFonts w:ascii="Century Gothic" w:hAnsi="Century Gothic"/>
          <w:bCs/>
          <w:spacing w:val="-1"/>
          <w:sz w:val="22"/>
          <w:szCs w:val="22"/>
        </w:rPr>
        <w:t xml:space="preserve"> </w:t>
      </w:r>
      <w:r w:rsidRPr="00D85FAF">
        <w:rPr>
          <w:rFonts w:ascii="Century Gothic" w:hAnsi="Century Gothic"/>
          <w:bCs/>
          <w:sz w:val="22"/>
          <w:szCs w:val="22"/>
        </w:rPr>
        <w:t>nº</w:t>
      </w:r>
      <w:r w:rsidRPr="00D85FAF">
        <w:rPr>
          <w:rFonts w:ascii="Century Gothic" w:hAnsi="Century Gothic"/>
          <w:bCs/>
          <w:spacing w:val="-3"/>
          <w:sz w:val="22"/>
          <w:szCs w:val="22"/>
        </w:rPr>
        <w:t xml:space="preserve"> </w:t>
      </w:r>
      <w:r w:rsidRPr="00D85FAF">
        <w:rPr>
          <w:rFonts w:ascii="Century Gothic" w:hAnsi="Century Gothic"/>
          <w:bCs/>
          <w:sz w:val="22"/>
          <w:szCs w:val="22"/>
        </w:rPr>
        <w:t>12.846,</w:t>
      </w:r>
      <w:r w:rsidRPr="00D85FAF">
        <w:rPr>
          <w:rFonts w:ascii="Century Gothic" w:hAnsi="Century Gothic"/>
          <w:bCs/>
          <w:spacing w:val="-3"/>
          <w:sz w:val="22"/>
          <w:szCs w:val="22"/>
        </w:rPr>
        <w:t xml:space="preserve"> </w:t>
      </w:r>
      <w:r w:rsidRPr="00D85FAF">
        <w:rPr>
          <w:rFonts w:ascii="Century Gothic" w:hAnsi="Century Gothic"/>
          <w:bCs/>
          <w:sz w:val="22"/>
          <w:szCs w:val="22"/>
        </w:rPr>
        <w:t>de 1º</w:t>
      </w:r>
      <w:r w:rsidRPr="00D85FAF">
        <w:rPr>
          <w:rFonts w:ascii="Century Gothic" w:hAnsi="Century Gothic"/>
          <w:bCs/>
          <w:spacing w:val="-3"/>
          <w:sz w:val="22"/>
          <w:szCs w:val="22"/>
        </w:rPr>
        <w:t xml:space="preserve"> </w:t>
      </w:r>
      <w:r w:rsidRPr="00D85FAF">
        <w:rPr>
          <w:rFonts w:ascii="Century Gothic" w:hAnsi="Century Gothic"/>
          <w:bCs/>
          <w:sz w:val="22"/>
          <w:szCs w:val="22"/>
        </w:rPr>
        <w:t>de</w:t>
      </w:r>
      <w:r w:rsidRPr="00D85FAF">
        <w:rPr>
          <w:rFonts w:ascii="Century Gothic" w:hAnsi="Century Gothic"/>
          <w:bCs/>
          <w:spacing w:val="-5"/>
          <w:sz w:val="22"/>
          <w:szCs w:val="22"/>
        </w:rPr>
        <w:t xml:space="preserve"> </w:t>
      </w:r>
      <w:r w:rsidRPr="00D85FAF">
        <w:rPr>
          <w:rFonts w:ascii="Century Gothic" w:hAnsi="Century Gothic"/>
          <w:bCs/>
          <w:sz w:val="22"/>
          <w:szCs w:val="22"/>
        </w:rPr>
        <w:t>agosto</w:t>
      </w:r>
      <w:r w:rsidRPr="00D85FAF">
        <w:rPr>
          <w:rFonts w:ascii="Century Gothic" w:hAnsi="Century Gothic"/>
          <w:bCs/>
          <w:spacing w:val="-2"/>
          <w:sz w:val="22"/>
          <w:szCs w:val="22"/>
        </w:rPr>
        <w:t xml:space="preserve"> </w:t>
      </w:r>
      <w:r w:rsidRPr="00D85FAF">
        <w:rPr>
          <w:rFonts w:ascii="Century Gothic" w:hAnsi="Century Gothic"/>
          <w:bCs/>
          <w:sz w:val="22"/>
          <w:szCs w:val="22"/>
        </w:rPr>
        <w:t>de</w:t>
      </w:r>
      <w:r w:rsidRPr="00D85FAF">
        <w:rPr>
          <w:rFonts w:ascii="Century Gothic" w:hAnsi="Century Gothic"/>
          <w:bCs/>
          <w:spacing w:val="-1"/>
          <w:sz w:val="22"/>
          <w:szCs w:val="22"/>
        </w:rPr>
        <w:t xml:space="preserve"> </w:t>
      </w:r>
      <w:r w:rsidRPr="00D85FAF">
        <w:rPr>
          <w:rFonts w:ascii="Century Gothic" w:hAnsi="Century Gothic"/>
          <w:bCs/>
          <w:sz w:val="22"/>
          <w:szCs w:val="22"/>
        </w:rPr>
        <w:t>2013.</w:t>
      </w:r>
    </w:p>
    <w:p w14:paraId="5D4363A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23.2. </w:t>
      </w:r>
      <w:r w:rsidRPr="00D85FAF">
        <w:rPr>
          <w:rFonts w:ascii="Century Gothic" w:hAnsi="Century Gothic"/>
          <w:sz w:val="22"/>
          <w:szCs w:val="22"/>
        </w:rPr>
        <w:t>Serão</w:t>
      </w:r>
      <w:r w:rsidRPr="00D85FAF">
        <w:rPr>
          <w:rFonts w:ascii="Century Gothic" w:hAnsi="Century Gothic"/>
          <w:spacing w:val="1"/>
          <w:sz w:val="22"/>
          <w:szCs w:val="22"/>
        </w:rPr>
        <w:t xml:space="preserve"> </w:t>
      </w:r>
      <w:r w:rsidRPr="00D85FAF">
        <w:rPr>
          <w:rFonts w:ascii="Century Gothic" w:hAnsi="Century Gothic"/>
          <w:sz w:val="22"/>
          <w:szCs w:val="22"/>
        </w:rPr>
        <w:t>aplicadas</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responsável</w:t>
      </w:r>
      <w:r w:rsidRPr="00D85FAF">
        <w:rPr>
          <w:rFonts w:ascii="Century Gothic" w:hAnsi="Century Gothic"/>
          <w:spacing w:val="1"/>
          <w:sz w:val="22"/>
          <w:szCs w:val="22"/>
        </w:rPr>
        <w:t xml:space="preserve"> </w:t>
      </w:r>
      <w:r w:rsidRPr="00D85FAF">
        <w:rPr>
          <w:rFonts w:ascii="Century Gothic" w:hAnsi="Century Gothic"/>
          <w:sz w:val="22"/>
          <w:szCs w:val="22"/>
        </w:rPr>
        <w:t>pelas</w:t>
      </w:r>
      <w:r w:rsidRPr="00D85FAF">
        <w:rPr>
          <w:rFonts w:ascii="Century Gothic" w:hAnsi="Century Gothic"/>
          <w:spacing w:val="1"/>
          <w:sz w:val="22"/>
          <w:szCs w:val="22"/>
        </w:rPr>
        <w:t xml:space="preserve"> </w:t>
      </w:r>
      <w:r w:rsidRPr="00D85FAF">
        <w:rPr>
          <w:rFonts w:ascii="Century Gothic" w:hAnsi="Century Gothic"/>
          <w:sz w:val="22"/>
          <w:szCs w:val="22"/>
        </w:rPr>
        <w:t>infrações</w:t>
      </w:r>
      <w:r w:rsidRPr="00D85FAF">
        <w:rPr>
          <w:rFonts w:ascii="Century Gothic" w:hAnsi="Century Gothic"/>
          <w:spacing w:val="1"/>
          <w:sz w:val="22"/>
          <w:szCs w:val="22"/>
        </w:rPr>
        <w:t xml:space="preserve"> </w:t>
      </w:r>
      <w:r w:rsidRPr="00D85FAF">
        <w:rPr>
          <w:rFonts w:ascii="Century Gothic" w:hAnsi="Century Gothic"/>
          <w:sz w:val="22"/>
          <w:szCs w:val="22"/>
        </w:rPr>
        <w:t>administrativas</w:t>
      </w:r>
      <w:r w:rsidRPr="00D85FAF">
        <w:rPr>
          <w:rFonts w:ascii="Century Gothic" w:hAnsi="Century Gothic"/>
          <w:spacing w:val="1"/>
          <w:sz w:val="22"/>
          <w:szCs w:val="22"/>
        </w:rPr>
        <w:t xml:space="preserve"> </w:t>
      </w:r>
      <w:r w:rsidRPr="00D85FAF">
        <w:rPr>
          <w:rFonts w:ascii="Century Gothic" w:hAnsi="Century Gothic"/>
          <w:sz w:val="22"/>
          <w:szCs w:val="22"/>
        </w:rPr>
        <w:t>acima</w:t>
      </w:r>
      <w:r w:rsidRPr="00D85FAF">
        <w:rPr>
          <w:rFonts w:ascii="Century Gothic" w:hAnsi="Century Gothic"/>
          <w:spacing w:val="1"/>
          <w:sz w:val="22"/>
          <w:szCs w:val="22"/>
        </w:rPr>
        <w:t xml:space="preserve"> </w:t>
      </w:r>
      <w:r w:rsidRPr="00D85FAF">
        <w:rPr>
          <w:rFonts w:ascii="Century Gothic" w:hAnsi="Century Gothic"/>
          <w:sz w:val="22"/>
          <w:szCs w:val="22"/>
        </w:rPr>
        <w:t>descritas</w:t>
      </w:r>
      <w:r w:rsidRPr="00D85FAF">
        <w:rPr>
          <w:rFonts w:ascii="Century Gothic" w:hAnsi="Century Gothic"/>
          <w:spacing w:val="6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seguintes</w:t>
      </w:r>
      <w:r w:rsidRPr="00D85FAF">
        <w:rPr>
          <w:rFonts w:ascii="Century Gothic" w:hAnsi="Century Gothic"/>
          <w:spacing w:val="-3"/>
          <w:sz w:val="22"/>
          <w:szCs w:val="22"/>
        </w:rPr>
        <w:t xml:space="preserve"> </w:t>
      </w:r>
      <w:r w:rsidRPr="00D85FAF">
        <w:rPr>
          <w:rFonts w:ascii="Century Gothic" w:hAnsi="Century Gothic"/>
          <w:sz w:val="22"/>
          <w:szCs w:val="22"/>
        </w:rPr>
        <w:t>sanções:</w:t>
      </w:r>
    </w:p>
    <w:p w14:paraId="7D531FF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23.2.1.  </w:t>
      </w:r>
      <w:r w:rsidRPr="00D85FAF">
        <w:rPr>
          <w:rFonts w:ascii="Century Gothic" w:hAnsi="Century Gothic"/>
          <w:sz w:val="22"/>
          <w:szCs w:val="22"/>
        </w:rPr>
        <w:t>Advertência, quando o contratado der causa à inexecução parcial do contrato, sempre</w:t>
      </w:r>
      <w:r w:rsidRPr="00D85FAF">
        <w:rPr>
          <w:rFonts w:ascii="Century Gothic" w:hAnsi="Century Gothic"/>
          <w:spacing w:val="1"/>
          <w:sz w:val="22"/>
          <w:szCs w:val="22"/>
        </w:rPr>
        <w:t xml:space="preserve"> </w:t>
      </w:r>
      <w:r w:rsidRPr="00D85FAF">
        <w:rPr>
          <w:rFonts w:ascii="Century Gothic" w:hAnsi="Century Gothic"/>
          <w:sz w:val="22"/>
          <w:szCs w:val="22"/>
        </w:rPr>
        <w:t>que não se justificar a imposição de penalidade mais grave (</w:t>
      </w:r>
      <w:r w:rsidRPr="00D85FAF">
        <w:rPr>
          <w:rFonts w:ascii="Century Gothic" w:hAnsi="Century Gothic"/>
          <w:b/>
          <w:sz w:val="22"/>
          <w:szCs w:val="22"/>
        </w:rPr>
        <w:t>art. 156, §2º, da Lei 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78FE0AD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lastRenderedPageBreak/>
        <w:t>23.2.2.</w:t>
      </w:r>
      <w:r w:rsidRPr="00D85FAF">
        <w:rPr>
          <w:rFonts w:ascii="Century Gothic" w:hAnsi="Century Gothic"/>
          <w:sz w:val="22"/>
          <w:szCs w:val="22"/>
        </w:rPr>
        <w:tab/>
        <w:t>Impedimento de licitar e contratar, no âmbito da Administração Pública direta e indireta</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Município de Presidente Juscelino,</w:t>
      </w:r>
      <w:r w:rsidRPr="00D85FAF">
        <w:rPr>
          <w:rFonts w:ascii="Century Gothic" w:hAnsi="Century Gothic"/>
          <w:spacing w:val="1"/>
          <w:sz w:val="22"/>
          <w:szCs w:val="22"/>
        </w:rPr>
        <w:t xml:space="preserve"> </w:t>
      </w:r>
      <w:r w:rsidRPr="00D85FAF">
        <w:rPr>
          <w:rFonts w:ascii="Century Gothic" w:hAnsi="Century Gothic"/>
          <w:sz w:val="22"/>
          <w:szCs w:val="22"/>
        </w:rPr>
        <w:t>pelo</w:t>
      </w:r>
      <w:r w:rsidRPr="00D85FAF">
        <w:rPr>
          <w:rFonts w:ascii="Century Gothic" w:hAnsi="Century Gothic"/>
          <w:spacing w:val="1"/>
          <w:sz w:val="22"/>
          <w:szCs w:val="22"/>
        </w:rPr>
        <w:t xml:space="preserve"> </w:t>
      </w:r>
      <w:r w:rsidRPr="00D85FAF">
        <w:rPr>
          <w:rFonts w:ascii="Century Gothic" w:hAnsi="Century Gothic"/>
          <w:sz w:val="22"/>
          <w:szCs w:val="22"/>
        </w:rPr>
        <w:t>prazo</w:t>
      </w:r>
      <w:r w:rsidRPr="00D85FAF">
        <w:rPr>
          <w:rFonts w:ascii="Century Gothic" w:hAnsi="Century Gothic"/>
          <w:spacing w:val="1"/>
          <w:sz w:val="22"/>
          <w:szCs w:val="22"/>
        </w:rPr>
        <w:t xml:space="preserve"> </w:t>
      </w:r>
      <w:r w:rsidRPr="00D85FAF">
        <w:rPr>
          <w:rFonts w:ascii="Century Gothic" w:hAnsi="Century Gothic"/>
          <w:sz w:val="22"/>
          <w:szCs w:val="22"/>
        </w:rPr>
        <w:t>máximo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03 (três)</w:t>
      </w:r>
      <w:r w:rsidRPr="00D85FAF">
        <w:rPr>
          <w:rFonts w:ascii="Century Gothic" w:hAnsi="Century Gothic"/>
          <w:spacing w:val="61"/>
          <w:sz w:val="22"/>
          <w:szCs w:val="22"/>
        </w:rPr>
        <w:t xml:space="preserve"> </w:t>
      </w:r>
      <w:r w:rsidRPr="00D85FAF">
        <w:rPr>
          <w:rFonts w:ascii="Century Gothic" w:hAnsi="Century Gothic"/>
          <w:sz w:val="22"/>
          <w:szCs w:val="22"/>
        </w:rPr>
        <w:t>anos,</w:t>
      </w:r>
      <w:r w:rsidRPr="00D85FAF">
        <w:rPr>
          <w:rFonts w:ascii="Century Gothic" w:hAnsi="Century Gothic"/>
          <w:spacing w:val="1"/>
          <w:sz w:val="22"/>
          <w:szCs w:val="22"/>
        </w:rPr>
        <w:t xml:space="preserve"> </w:t>
      </w:r>
      <w:r w:rsidRPr="00D85FAF">
        <w:rPr>
          <w:rFonts w:ascii="Century Gothic" w:hAnsi="Century Gothic"/>
          <w:sz w:val="22"/>
          <w:szCs w:val="22"/>
        </w:rPr>
        <w:t>quando praticadas as condutas descritas nos incisos II a VII acima, sempre que não se</w:t>
      </w:r>
      <w:r w:rsidRPr="00D85FAF">
        <w:rPr>
          <w:rFonts w:ascii="Century Gothic" w:hAnsi="Century Gothic"/>
          <w:spacing w:val="1"/>
          <w:sz w:val="22"/>
          <w:szCs w:val="22"/>
        </w:rPr>
        <w:t xml:space="preserve"> </w:t>
      </w:r>
      <w:r w:rsidRPr="00D85FAF">
        <w:rPr>
          <w:rFonts w:ascii="Century Gothic" w:hAnsi="Century Gothic"/>
          <w:sz w:val="22"/>
          <w:szCs w:val="22"/>
        </w:rPr>
        <w:t>justificar</w:t>
      </w:r>
      <w:r w:rsidRPr="00D85FAF">
        <w:rPr>
          <w:rFonts w:ascii="Century Gothic" w:hAnsi="Century Gothic"/>
          <w:spacing w:val="-2"/>
          <w:sz w:val="22"/>
          <w:szCs w:val="22"/>
        </w:rPr>
        <w:t xml:space="preserve"> </w:t>
      </w:r>
      <w:r w:rsidRPr="00D85FAF">
        <w:rPr>
          <w:rFonts w:ascii="Century Gothic" w:hAnsi="Century Gothic"/>
          <w:sz w:val="22"/>
          <w:szCs w:val="22"/>
        </w:rPr>
        <w:t>a imposição</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penalidade</w:t>
      </w:r>
      <w:r w:rsidRPr="00D85FAF">
        <w:rPr>
          <w:rFonts w:ascii="Century Gothic" w:hAnsi="Century Gothic"/>
          <w:spacing w:val="2"/>
          <w:sz w:val="22"/>
          <w:szCs w:val="22"/>
        </w:rPr>
        <w:t xml:space="preserve"> </w:t>
      </w:r>
      <w:r w:rsidRPr="00D85FAF">
        <w:rPr>
          <w:rFonts w:ascii="Century Gothic" w:hAnsi="Century Gothic"/>
          <w:sz w:val="22"/>
          <w:szCs w:val="22"/>
        </w:rPr>
        <w:t>mais</w:t>
      </w:r>
      <w:r w:rsidRPr="00D85FAF">
        <w:rPr>
          <w:rFonts w:ascii="Century Gothic" w:hAnsi="Century Gothic"/>
          <w:spacing w:val="-1"/>
          <w:sz w:val="22"/>
          <w:szCs w:val="22"/>
        </w:rPr>
        <w:t xml:space="preserve"> </w:t>
      </w:r>
      <w:r w:rsidRPr="00D85FAF">
        <w:rPr>
          <w:rFonts w:ascii="Century Gothic" w:hAnsi="Century Gothic"/>
          <w:sz w:val="22"/>
          <w:szCs w:val="22"/>
        </w:rPr>
        <w:t>grave</w:t>
      </w:r>
      <w:r w:rsidRPr="00D85FAF">
        <w:rPr>
          <w:rFonts w:ascii="Century Gothic" w:hAnsi="Century Gothic"/>
          <w:spacing w:val="-3"/>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2"/>
          <w:sz w:val="22"/>
          <w:szCs w:val="22"/>
        </w:rPr>
        <w:t xml:space="preserve"> </w:t>
      </w:r>
      <w:r w:rsidRPr="00D85FAF">
        <w:rPr>
          <w:rFonts w:ascii="Century Gothic" w:hAnsi="Century Gothic"/>
          <w:b/>
          <w:sz w:val="22"/>
          <w:szCs w:val="22"/>
        </w:rPr>
        <w:t>156,</w:t>
      </w:r>
      <w:r w:rsidRPr="00D85FAF">
        <w:rPr>
          <w:rFonts w:ascii="Century Gothic" w:hAnsi="Century Gothic"/>
          <w:b/>
          <w:spacing w:val="-2"/>
          <w:sz w:val="22"/>
          <w:szCs w:val="22"/>
        </w:rPr>
        <w:t xml:space="preserve"> </w:t>
      </w:r>
      <w:r w:rsidRPr="00D85FAF">
        <w:rPr>
          <w:rFonts w:ascii="Century Gothic" w:hAnsi="Century Gothic"/>
          <w:b/>
          <w:sz w:val="22"/>
          <w:szCs w:val="22"/>
        </w:rPr>
        <w:t>§4º,</w:t>
      </w:r>
      <w:r w:rsidRPr="00D85FAF">
        <w:rPr>
          <w:rFonts w:ascii="Century Gothic" w:hAnsi="Century Gothic"/>
          <w:b/>
          <w:spacing w:val="-3"/>
          <w:sz w:val="22"/>
          <w:szCs w:val="22"/>
        </w:rPr>
        <w:t xml:space="preserve"> </w:t>
      </w:r>
      <w:r w:rsidRPr="00D85FAF">
        <w:rPr>
          <w:rFonts w:ascii="Century Gothic" w:hAnsi="Century Gothic"/>
          <w:b/>
          <w:sz w:val="22"/>
          <w:szCs w:val="22"/>
        </w:rPr>
        <w:t>da</w:t>
      </w:r>
      <w:r w:rsidRPr="00D85FAF">
        <w:rPr>
          <w:rFonts w:ascii="Century Gothic" w:hAnsi="Century Gothic"/>
          <w:b/>
          <w:spacing w:val="-4"/>
          <w:sz w:val="22"/>
          <w:szCs w:val="22"/>
        </w:rPr>
        <w:t xml:space="preserve"> </w:t>
      </w:r>
      <w:r w:rsidRPr="00D85FAF">
        <w:rPr>
          <w:rFonts w:ascii="Century Gothic" w:hAnsi="Century Gothic"/>
          <w:b/>
          <w:sz w:val="22"/>
          <w:szCs w:val="22"/>
        </w:rPr>
        <w:t>Lei</w:t>
      </w:r>
      <w:r w:rsidRPr="00D85FAF">
        <w:rPr>
          <w:rFonts w:ascii="Century Gothic" w:hAnsi="Century Gothic"/>
          <w:b/>
          <w:spacing w:val="-2"/>
          <w:sz w:val="22"/>
          <w:szCs w:val="22"/>
        </w:rPr>
        <w:t xml:space="preserve"> </w:t>
      </w:r>
      <w:r w:rsidRPr="00D85FAF">
        <w:rPr>
          <w:rFonts w:ascii="Century Gothic" w:hAnsi="Century Gothic"/>
          <w:b/>
          <w:sz w:val="22"/>
          <w:szCs w:val="22"/>
        </w:rPr>
        <w:t>nº</w:t>
      </w:r>
      <w:r w:rsidRPr="00D85FAF">
        <w:rPr>
          <w:rFonts w:ascii="Century Gothic" w:hAnsi="Century Gothic"/>
          <w:b/>
          <w:spacing w:val="-5"/>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44F2B84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23.2.3.</w:t>
      </w:r>
      <w:r w:rsidRPr="00D85FAF">
        <w:rPr>
          <w:rFonts w:ascii="Century Gothic" w:hAnsi="Century Gothic"/>
          <w:sz w:val="22"/>
          <w:szCs w:val="22"/>
        </w:rPr>
        <w:tab/>
        <w:t>Declaração de inidoneidade para licitar e contratar, quando praticadas as condutas</w:t>
      </w:r>
      <w:r w:rsidRPr="00D85FAF">
        <w:rPr>
          <w:rFonts w:ascii="Century Gothic" w:hAnsi="Century Gothic"/>
          <w:spacing w:val="1"/>
          <w:sz w:val="22"/>
          <w:szCs w:val="22"/>
        </w:rPr>
        <w:t xml:space="preserve"> </w:t>
      </w:r>
      <w:r w:rsidRPr="00D85FAF">
        <w:rPr>
          <w:rFonts w:ascii="Century Gothic" w:hAnsi="Century Gothic"/>
          <w:sz w:val="22"/>
          <w:szCs w:val="22"/>
        </w:rPr>
        <w:t>descritas</w:t>
      </w:r>
      <w:r w:rsidRPr="00D85FAF">
        <w:rPr>
          <w:rFonts w:ascii="Century Gothic" w:hAnsi="Century Gothic"/>
          <w:spacing w:val="1"/>
          <w:sz w:val="22"/>
          <w:szCs w:val="22"/>
        </w:rPr>
        <w:t xml:space="preserve"> </w:t>
      </w:r>
      <w:r w:rsidRPr="00D85FAF">
        <w:rPr>
          <w:rFonts w:ascii="Century Gothic" w:hAnsi="Century Gothic"/>
          <w:sz w:val="22"/>
          <w:szCs w:val="22"/>
        </w:rPr>
        <w:t>nos</w:t>
      </w:r>
      <w:r w:rsidRPr="00D85FAF">
        <w:rPr>
          <w:rFonts w:ascii="Century Gothic" w:hAnsi="Century Gothic"/>
          <w:spacing w:val="1"/>
          <w:sz w:val="22"/>
          <w:szCs w:val="22"/>
        </w:rPr>
        <w:t xml:space="preserve"> </w:t>
      </w:r>
      <w:r w:rsidRPr="00D85FAF">
        <w:rPr>
          <w:rFonts w:ascii="Century Gothic" w:hAnsi="Century Gothic"/>
          <w:sz w:val="22"/>
          <w:szCs w:val="22"/>
        </w:rPr>
        <w:t>incisos</w:t>
      </w:r>
      <w:r w:rsidRPr="00D85FAF">
        <w:rPr>
          <w:rFonts w:ascii="Century Gothic" w:hAnsi="Century Gothic"/>
          <w:spacing w:val="1"/>
          <w:sz w:val="22"/>
          <w:szCs w:val="22"/>
        </w:rPr>
        <w:t xml:space="preserve"> </w:t>
      </w:r>
      <w:r w:rsidRPr="00D85FAF">
        <w:rPr>
          <w:rFonts w:ascii="Century Gothic" w:hAnsi="Century Gothic"/>
          <w:sz w:val="22"/>
          <w:szCs w:val="22"/>
        </w:rPr>
        <w:t>VIII</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XII,</w:t>
      </w:r>
      <w:r w:rsidRPr="00D85FAF">
        <w:rPr>
          <w:rFonts w:ascii="Century Gothic" w:hAnsi="Century Gothic"/>
          <w:spacing w:val="1"/>
          <w:sz w:val="22"/>
          <w:szCs w:val="22"/>
        </w:rPr>
        <w:t xml:space="preserve"> </w:t>
      </w:r>
      <w:r w:rsidRPr="00D85FAF">
        <w:rPr>
          <w:rFonts w:ascii="Century Gothic" w:hAnsi="Century Gothic"/>
          <w:sz w:val="22"/>
          <w:szCs w:val="22"/>
        </w:rPr>
        <w:t>bem</w:t>
      </w:r>
      <w:r w:rsidRPr="00D85FAF">
        <w:rPr>
          <w:rFonts w:ascii="Century Gothic" w:hAnsi="Century Gothic"/>
          <w:spacing w:val="1"/>
          <w:sz w:val="22"/>
          <w:szCs w:val="22"/>
        </w:rPr>
        <w:t xml:space="preserve"> </w:t>
      </w:r>
      <w:r w:rsidRPr="00D85FAF">
        <w:rPr>
          <w:rFonts w:ascii="Century Gothic" w:hAnsi="Century Gothic"/>
          <w:sz w:val="22"/>
          <w:szCs w:val="22"/>
        </w:rPr>
        <w:t>como</w:t>
      </w:r>
      <w:r w:rsidRPr="00D85FAF">
        <w:rPr>
          <w:rFonts w:ascii="Century Gothic" w:hAnsi="Century Gothic"/>
          <w:spacing w:val="1"/>
          <w:sz w:val="22"/>
          <w:szCs w:val="22"/>
        </w:rPr>
        <w:t xml:space="preserve"> </w:t>
      </w:r>
      <w:r w:rsidRPr="00D85FAF">
        <w:rPr>
          <w:rFonts w:ascii="Century Gothic" w:hAnsi="Century Gothic"/>
          <w:sz w:val="22"/>
          <w:szCs w:val="22"/>
        </w:rPr>
        <w:t>nas</w:t>
      </w:r>
      <w:r w:rsidRPr="00D85FAF">
        <w:rPr>
          <w:rFonts w:ascii="Century Gothic" w:hAnsi="Century Gothic"/>
          <w:spacing w:val="1"/>
          <w:sz w:val="22"/>
          <w:szCs w:val="22"/>
        </w:rPr>
        <w:t xml:space="preserve"> </w:t>
      </w:r>
      <w:r w:rsidRPr="00D85FAF">
        <w:rPr>
          <w:rFonts w:ascii="Century Gothic" w:hAnsi="Century Gothic"/>
          <w:sz w:val="22"/>
          <w:szCs w:val="22"/>
        </w:rPr>
        <w:t>descritas</w:t>
      </w:r>
      <w:r w:rsidRPr="00D85FAF">
        <w:rPr>
          <w:rFonts w:ascii="Century Gothic" w:hAnsi="Century Gothic"/>
          <w:spacing w:val="1"/>
          <w:sz w:val="22"/>
          <w:szCs w:val="22"/>
        </w:rPr>
        <w:t xml:space="preserve"> </w:t>
      </w:r>
      <w:r w:rsidRPr="00D85FAF">
        <w:rPr>
          <w:rFonts w:ascii="Century Gothic" w:hAnsi="Century Gothic"/>
          <w:sz w:val="22"/>
          <w:szCs w:val="22"/>
        </w:rPr>
        <w:t>nos</w:t>
      </w:r>
      <w:r w:rsidRPr="00D85FAF">
        <w:rPr>
          <w:rFonts w:ascii="Century Gothic" w:hAnsi="Century Gothic"/>
          <w:spacing w:val="1"/>
          <w:sz w:val="22"/>
          <w:szCs w:val="22"/>
        </w:rPr>
        <w:t xml:space="preserve"> </w:t>
      </w:r>
      <w:r w:rsidRPr="00D85FAF">
        <w:rPr>
          <w:rFonts w:ascii="Century Gothic" w:hAnsi="Century Gothic"/>
          <w:sz w:val="22"/>
          <w:szCs w:val="22"/>
        </w:rPr>
        <w:t>demais</w:t>
      </w:r>
      <w:r w:rsidRPr="00D85FAF">
        <w:rPr>
          <w:rFonts w:ascii="Century Gothic" w:hAnsi="Century Gothic"/>
          <w:spacing w:val="1"/>
          <w:sz w:val="22"/>
          <w:szCs w:val="22"/>
        </w:rPr>
        <w:t xml:space="preserve"> </w:t>
      </w:r>
      <w:r w:rsidRPr="00D85FAF">
        <w:rPr>
          <w:rFonts w:ascii="Century Gothic" w:hAnsi="Century Gothic"/>
          <w:sz w:val="22"/>
          <w:szCs w:val="22"/>
        </w:rPr>
        <w:t>incisos</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justifiquem a imposição de penalidade mais grave, ficando o responsável impedido de</w:t>
      </w:r>
      <w:r w:rsidRPr="00D85FAF">
        <w:rPr>
          <w:rFonts w:ascii="Century Gothic" w:hAnsi="Century Gothic"/>
          <w:spacing w:val="1"/>
          <w:sz w:val="22"/>
          <w:szCs w:val="22"/>
        </w:rPr>
        <w:t xml:space="preserve"> </w:t>
      </w:r>
      <w:r w:rsidRPr="00D85FAF">
        <w:rPr>
          <w:rFonts w:ascii="Century Gothic" w:hAnsi="Century Gothic"/>
          <w:sz w:val="22"/>
          <w:szCs w:val="22"/>
        </w:rPr>
        <w:t>licitar ou contratar no âmbito da Administração Pública direta e indireta</w:t>
      </w:r>
      <w:r w:rsidRPr="00D85FAF">
        <w:rPr>
          <w:rFonts w:ascii="Century Gothic" w:hAnsi="Century Gothic"/>
          <w:spacing w:val="61"/>
          <w:sz w:val="22"/>
          <w:szCs w:val="22"/>
        </w:rPr>
        <w:t xml:space="preserve"> </w:t>
      </w:r>
      <w:r w:rsidRPr="00D85FAF">
        <w:rPr>
          <w:rFonts w:ascii="Century Gothic" w:hAnsi="Century Gothic"/>
          <w:sz w:val="22"/>
          <w:szCs w:val="22"/>
        </w:rPr>
        <w:t>de todos os</w:t>
      </w:r>
      <w:r w:rsidRPr="00D85FAF">
        <w:rPr>
          <w:rFonts w:ascii="Century Gothic" w:hAnsi="Century Gothic"/>
          <w:spacing w:val="1"/>
          <w:sz w:val="22"/>
          <w:szCs w:val="22"/>
        </w:rPr>
        <w:t xml:space="preserve"> </w:t>
      </w:r>
      <w:r w:rsidRPr="00D85FAF">
        <w:rPr>
          <w:rFonts w:ascii="Century Gothic" w:hAnsi="Century Gothic"/>
          <w:sz w:val="22"/>
          <w:szCs w:val="22"/>
        </w:rPr>
        <w:t>entes federativos, pelo prazo mínimo de 3 (três) anos e máximo de 6 (seis) anos (</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156, §5º,</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2E94D52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23.2.4.</w:t>
      </w:r>
      <w:r w:rsidRPr="00D85FAF">
        <w:rPr>
          <w:rFonts w:ascii="Century Gothic" w:hAnsi="Century Gothic"/>
          <w:sz w:val="22"/>
          <w:szCs w:val="22"/>
        </w:rPr>
        <w:tab/>
        <w:t xml:space="preserve"> Multa:</w:t>
      </w:r>
    </w:p>
    <w:p w14:paraId="1EC25D6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23.2.4.1. </w:t>
      </w:r>
      <w:r w:rsidRPr="00D85FAF">
        <w:rPr>
          <w:rFonts w:ascii="Century Gothic" w:hAnsi="Century Gothic"/>
          <w:sz w:val="22"/>
          <w:szCs w:val="22"/>
        </w:rPr>
        <w:t>Compensatória, para as infrações descritas nos incisos VIII a XII acima, de 1% (um</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cento) a</w:t>
      </w:r>
      <w:r w:rsidRPr="00D85FAF">
        <w:rPr>
          <w:rFonts w:ascii="Century Gothic" w:hAnsi="Century Gothic"/>
          <w:spacing w:val="-2"/>
          <w:sz w:val="22"/>
          <w:szCs w:val="22"/>
        </w:rPr>
        <w:t xml:space="preserve"> </w:t>
      </w:r>
      <w:r w:rsidRPr="00D85FAF">
        <w:rPr>
          <w:rFonts w:ascii="Century Gothic" w:hAnsi="Century Gothic"/>
          <w:sz w:val="22"/>
          <w:szCs w:val="22"/>
        </w:rPr>
        <w:t>5%</w:t>
      </w:r>
      <w:r w:rsidRPr="00D85FAF">
        <w:rPr>
          <w:rFonts w:ascii="Century Gothic" w:hAnsi="Century Gothic"/>
          <w:spacing w:val="-4"/>
          <w:sz w:val="22"/>
          <w:szCs w:val="22"/>
        </w:rPr>
        <w:t xml:space="preserve"> </w:t>
      </w:r>
      <w:r w:rsidRPr="00D85FAF">
        <w:rPr>
          <w:rFonts w:ascii="Century Gothic" w:hAnsi="Century Gothic"/>
          <w:sz w:val="22"/>
          <w:szCs w:val="22"/>
        </w:rPr>
        <w:t>(cinco por cento) do valor</w:t>
      </w:r>
      <w:r w:rsidRPr="00D85FAF">
        <w:rPr>
          <w:rFonts w:ascii="Century Gothic" w:hAnsi="Century Gothic"/>
          <w:spacing w:val="2"/>
          <w:sz w:val="22"/>
          <w:szCs w:val="22"/>
        </w:rPr>
        <w:t xml:space="preserve"> </w:t>
      </w:r>
      <w:r w:rsidRPr="00D85FAF">
        <w:rPr>
          <w:rFonts w:ascii="Century Gothic" w:hAnsi="Century Gothic"/>
          <w:sz w:val="22"/>
          <w:szCs w:val="22"/>
        </w:rPr>
        <w:t>do contrato;</w:t>
      </w:r>
    </w:p>
    <w:p w14:paraId="218664F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23.2.4.2. </w:t>
      </w:r>
      <w:r w:rsidRPr="00D85FAF">
        <w:rPr>
          <w:rFonts w:ascii="Century Gothic" w:hAnsi="Century Gothic"/>
          <w:sz w:val="22"/>
          <w:szCs w:val="22"/>
        </w:rPr>
        <w:t>Compensatória, para a inexecução total contrato prevista no inciso III acima, a multa</w:t>
      </w:r>
      <w:r w:rsidRPr="00D85FAF">
        <w:rPr>
          <w:rFonts w:ascii="Century Gothic" w:hAnsi="Century Gothic"/>
          <w:spacing w:val="1"/>
          <w:sz w:val="22"/>
          <w:szCs w:val="22"/>
        </w:rPr>
        <w:t xml:space="preserve"> </w:t>
      </w:r>
      <w:r w:rsidRPr="00D85FAF">
        <w:rPr>
          <w:rFonts w:ascii="Century Gothic" w:hAnsi="Century Gothic"/>
          <w:sz w:val="22"/>
          <w:szCs w:val="22"/>
        </w:rPr>
        <w:t>será de</w:t>
      </w:r>
      <w:r w:rsidRPr="00D85FAF">
        <w:rPr>
          <w:rFonts w:ascii="Century Gothic" w:hAnsi="Century Gothic"/>
          <w:spacing w:val="-3"/>
          <w:sz w:val="22"/>
          <w:szCs w:val="22"/>
        </w:rPr>
        <w:t xml:space="preserve"> </w:t>
      </w:r>
      <w:r w:rsidRPr="00D85FAF">
        <w:rPr>
          <w:rFonts w:ascii="Century Gothic" w:hAnsi="Century Gothic"/>
          <w:sz w:val="22"/>
          <w:szCs w:val="22"/>
        </w:rPr>
        <w:t>1%</w:t>
      </w:r>
      <w:r w:rsidRPr="00D85FAF">
        <w:rPr>
          <w:rFonts w:ascii="Century Gothic" w:hAnsi="Century Gothic"/>
          <w:spacing w:val="-3"/>
          <w:sz w:val="22"/>
          <w:szCs w:val="22"/>
        </w:rPr>
        <w:t xml:space="preserve"> </w:t>
      </w:r>
      <w:r w:rsidRPr="00D85FAF">
        <w:rPr>
          <w:rFonts w:ascii="Century Gothic" w:hAnsi="Century Gothic"/>
          <w:sz w:val="22"/>
          <w:szCs w:val="22"/>
        </w:rPr>
        <w:t>(um</w:t>
      </w:r>
      <w:r w:rsidRPr="00D85FAF">
        <w:rPr>
          <w:rFonts w:ascii="Century Gothic" w:hAnsi="Century Gothic"/>
          <w:spacing w:val="-3"/>
          <w:sz w:val="22"/>
          <w:szCs w:val="22"/>
        </w:rPr>
        <w:t xml:space="preserve"> </w:t>
      </w:r>
      <w:r w:rsidRPr="00D85FAF">
        <w:rPr>
          <w:rFonts w:ascii="Century Gothic" w:hAnsi="Century Gothic"/>
          <w:sz w:val="22"/>
          <w:szCs w:val="22"/>
        </w:rPr>
        <w:t>por</w:t>
      </w:r>
      <w:r w:rsidRPr="00D85FAF">
        <w:rPr>
          <w:rFonts w:ascii="Century Gothic" w:hAnsi="Century Gothic"/>
          <w:spacing w:val="-4"/>
          <w:sz w:val="22"/>
          <w:szCs w:val="22"/>
        </w:rPr>
        <w:t xml:space="preserve"> </w:t>
      </w:r>
      <w:r w:rsidRPr="00D85FAF">
        <w:rPr>
          <w:rFonts w:ascii="Century Gothic" w:hAnsi="Century Gothic"/>
          <w:sz w:val="22"/>
          <w:szCs w:val="22"/>
        </w:rPr>
        <w:t>cento)</w:t>
      </w:r>
      <w:r w:rsidRPr="00D85FAF">
        <w:rPr>
          <w:rFonts w:ascii="Century Gothic" w:hAnsi="Century Gothic"/>
          <w:spacing w:val="-3"/>
          <w:sz w:val="22"/>
          <w:szCs w:val="22"/>
        </w:rPr>
        <w:t xml:space="preserve"> </w:t>
      </w:r>
      <w:r w:rsidRPr="00D85FAF">
        <w:rPr>
          <w:rFonts w:ascii="Century Gothic" w:hAnsi="Century Gothic"/>
          <w:sz w:val="22"/>
          <w:szCs w:val="22"/>
        </w:rPr>
        <w:t>a 30%</w:t>
      </w:r>
      <w:r w:rsidRPr="00D85FAF">
        <w:rPr>
          <w:rFonts w:ascii="Century Gothic" w:hAnsi="Century Gothic"/>
          <w:spacing w:val="-2"/>
          <w:sz w:val="22"/>
          <w:szCs w:val="22"/>
        </w:rPr>
        <w:t xml:space="preserve"> </w:t>
      </w:r>
      <w:r w:rsidRPr="00D85FAF">
        <w:rPr>
          <w:rFonts w:ascii="Century Gothic" w:hAnsi="Century Gothic"/>
          <w:sz w:val="22"/>
          <w:szCs w:val="22"/>
        </w:rPr>
        <w:t>(trinta</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cento) do</w:t>
      </w:r>
      <w:r w:rsidRPr="00D85FAF">
        <w:rPr>
          <w:rFonts w:ascii="Century Gothic" w:hAnsi="Century Gothic"/>
          <w:spacing w:val="-2"/>
          <w:sz w:val="22"/>
          <w:szCs w:val="22"/>
        </w:rPr>
        <w:t xml:space="preserve"> </w:t>
      </w:r>
      <w:r w:rsidRPr="00D85FAF">
        <w:rPr>
          <w:rFonts w:ascii="Century Gothic" w:hAnsi="Century Gothic"/>
          <w:sz w:val="22"/>
          <w:szCs w:val="22"/>
        </w:rPr>
        <w:t>valor</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2"/>
          <w:sz w:val="22"/>
          <w:szCs w:val="22"/>
        </w:rPr>
        <w:t xml:space="preserve"> </w:t>
      </w:r>
      <w:r w:rsidRPr="00D85FAF">
        <w:rPr>
          <w:rFonts w:ascii="Century Gothic" w:hAnsi="Century Gothic"/>
          <w:sz w:val="22"/>
          <w:szCs w:val="22"/>
        </w:rPr>
        <w:t>contrato;</w:t>
      </w:r>
    </w:p>
    <w:p w14:paraId="3BDCB0E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23.2.4.3. </w:t>
      </w:r>
      <w:r w:rsidRPr="00D85FAF">
        <w:rPr>
          <w:rFonts w:ascii="Century Gothic" w:hAnsi="Century Gothic"/>
          <w:sz w:val="22"/>
          <w:szCs w:val="22"/>
        </w:rPr>
        <w:t>Para infração descrita no inciso II acima, a multa será de 1% (um por cento) a 20%</w:t>
      </w:r>
      <w:r w:rsidRPr="00D85FAF">
        <w:rPr>
          <w:rFonts w:ascii="Century Gothic" w:hAnsi="Century Gothic"/>
          <w:spacing w:val="1"/>
          <w:sz w:val="22"/>
          <w:szCs w:val="22"/>
        </w:rPr>
        <w:t xml:space="preserve"> </w:t>
      </w:r>
      <w:r w:rsidRPr="00D85FAF">
        <w:rPr>
          <w:rFonts w:ascii="Century Gothic" w:hAnsi="Century Gothic"/>
          <w:sz w:val="22"/>
          <w:szCs w:val="22"/>
        </w:rPr>
        <w:t>(vinte</w:t>
      </w:r>
      <w:r w:rsidRPr="00D85FAF">
        <w:rPr>
          <w:rFonts w:ascii="Century Gothic" w:hAnsi="Century Gothic"/>
          <w:spacing w:val="-2"/>
          <w:sz w:val="22"/>
          <w:szCs w:val="22"/>
        </w:rPr>
        <w:t xml:space="preserve"> </w:t>
      </w:r>
      <w:r w:rsidRPr="00D85FAF">
        <w:rPr>
          <w:rFonts w:ascii="Century Gothic" w:hAnsi="Century Gothic"/>
          <w:sz w:val="22"/>
          <w:szCs w:val="22"/>
        </w:rPr>
        <w:t>por</w:t>
      </w:r>
      <w:r w:rsidRPr="00D85FAF">
        <w:rPr>
          <w:rFonts w:ascii="Century Gothic" w:hAnsi="Century Gothic"/>
          <w:spacing w:val="-3"/>
          <w:sz w:val="22"/>
          <w:szCs w:val="22"/>
        </w:rPr>
        <w:t xml:space="preserve"> </w:t>
      </w:r>
      <w:r w:rsidRPr="00D85FAF">
        <w:rPr>
          <w:rFonts w:ascii="Century Gothic" w:hAnsi="Century Gothic"/>
          <w:sz w:val="22"/>
          <w:szCs w:val="22"/>
        </w:rPr>
        <w:t>cento) do</w:t>
      </w:r>
      <w:r w:rsidRPr="00D85FAF">
        <w:rPr>
          <w:rFonts w:ascii="Century Gothic" w:hAnsi="Century Gothic"/>
          <w:spacing w:val="1"/>
          <w:sz w:val="22"/>
          <w:szCs w:val="22"/>
        </w:rPr>
        <w:t xml:space="preserve"> </w:t>
      </w:r>
      <w:r w:rsidRPr="00D85FAF">
        <w:rPr>
          <w:rFonts w:ascii="Century Gothic" w:hAnsi="Century Gothic"/>
          <w:sz w:val="22"/>
          <w:szCs w:val="22"/>
        </w:rPr>
        <w:t>valor do</w:t>
      </w:r>
      <w:r w:rsidRPr="00D85FAF">
        <w:rPr>
          <w:rFonts w:ascii="Century Gothic" w:hAnsi="Century Gothic"/>
          <w:spacing w:val="-2"/>
          <w:sz w:val="22"/>
          <w:szCs w:val="22"/>
        </w:rPr>
        <w:t xml:space="preserve"> </w:t>
      </w:r>
      <w:r w:rsidRPr="00D85FAF">
        <w:rPr>
          <w:rFonts w:ascii="Century Gothic" w:hAnsi="Century Gothic"/>
          <w:sz w:val="22"/>
          <w:szCs w:val="22"/>
        </w:rPr>
        <w:t>contrato;</w:t>
      </w:r>
    </w:p>
    <w:p w14:paraId="1C7A43FD"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23.2.4.4. </w:t>
      </w:r>
      <w:r w:rsidRPr="00D85FAF">
        <w:rPr>
          <w:rFonts w:ascii="Century Gothic" w:hAnsi="Century Gothic"/>
          <w:sz w:val="22"/>
          <w:szCs w:val="22"/>
        </w:rPr>
        <w:t>Para infrações descritas nos incisos IV a VII, a multa será de 1% (um por cento) a</w:t>
      </w:r>
      <w:r w:rsidRPr="00D85FAF">
        <w:rPr>
          <w:rFonts w:ascii="Century Gothic" w:hAnsi="Century Gothic"/>
          <w:spacing w:val="1"/>
          <w:sz w:val="22"/>
          <w:szCs w:val="22"/>
        </w:rPr>
        <w:t xml:space="preserve"> </w:t>
      </w:r>
      <w:r w:rsidRPr="00D85FAF">
        <w:rPr>
          <w:rFonts w:ascii="Century Gothic" w:hAnsi="Century Gothic"/>
          <w:sz w:val="22"/>
          <w:szCs w:val="22"/>
        </w:rPr>
        <w:t>10%</w:t>
      </w:r>
      <w:r w:rsidRPr="00D85FAF">
        <w:rPr>
          <w:rFonts w:ascii="Century Gothic" w:hAnsi="Century Gothic"/>
          <w:spacing w:val="-3"/>
          <w:sz w:val="22"/>
          <w:szCs w:val="22"/>
        </w:rPr>
        <w:t xml:space="preserve"> </w:t>
      </w:r>
      <w:r w:rsidRPr="00D85FAF">
        <w:rPr>
          <w:rFonts w:ascii="Century Gothic" w:hAnsi="Century Gothic"/>
          <w:sz w:val="22"/>
          <w:szCs w:val="22"/>
        </w:rPr>
        <w:t>(dez</w:t>
      </w:r>
      <w:r w:rsidRPr="00D85FAF">
        <w:rPr>
          <w:rFonts w:ascii="Century Gothic" w:hAnsi="Century Gothic"/>
          <w:spacing w:val="-4"/>
          <w:sz w:val="22"/>
          <w:szCs w:val="22"/>
        </w:rPr>
        <w:t xml:space="preserve"> </w:t>
      </w:r>
      <w:r w:rsidRPr="00D85FAF">
        <w:rPr>
          <w:rFonts w:ascii="Century Gothic" w:hAnsi="Century Gothic"/>
          <w:sz w:val="22"/>
          <w:szCs w:val="22"/>
        </w:rPr>
        <w:t>por cento)</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valor</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contrato;</w:t>
      </w:r>
    </w:p>
    <w:p w14:paraId="198F06B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23.2.4.5. </w:t>
      </w:r>
      <w:r w:rsidRPr="00D85FAF">
        <w:rPr>
          <w:rFonts w:ascii="Century Gothic" w:hAnsi="Century Gothic"/>
          <w:sz w:val="22"/>
          <w:szCs w:val="22"/>
        </w:rPr>
        <w:t>Moratória de 0,1% (zero vírgula um por cento) por dia de atraso injustificado sobre o</w:t>
      </w:r>
      <w:r w:rsidRPr="00D85FAF">
        <w:rPr>
          <w:rFonts w:ascii="Century Gothic" w:hAnsi="Century Gothic"/>
          <w:spacing w:val="1"/>
          <w:sz w:val="22"/>
          <w:szCs w:val="22"/>
        </w:rPr>
        <w:t xml:space="preserve"> </w:t>
      </w:r>
      <w:r w:rsidRPr="00D85FAF">
        <w:rPr>
          <w:rFonts w:ascii="Century Gothic" w:hAnsi="Century Gothic"/>
          <w:sz w:val="22"/>
          <w:szCs w:val="22"/>
        </w:rPr>
        <w:t>valor</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parcela</w:t>
      </w:r>
      <w:r w:rsidRPr="00D85FAF">
        <w:rPr>
          <w:rFonts w:ascii="Century Gothic" w:hAnsi="Century Gothic"/>
          <w:spacing w:val="-2"/>
          <w:sz w:val="22"/>
          <w:szCs w:val="22"/>
        </w:rPr>
        <w:t xml:space="preserve"> </w:t>
      </w:r>
      <w:r w:rsidRPr="00D85FAF">
        <w:rPr>
          <w:rFonts w:ascii="Century Gothic" w:hAnsi="Century Gothic"/>
          <w:sz w:val="22"/>
          <w:szCs w:val="22"/>
        </w:rPr>
        <w:t>inadimplida,</w:t>
      </w:r>
      <w:r w:rsidRPr="00D85FAF">
        <w:rPr>
          <w:rFonts w:ascii="Century Gothic" w:hAnsi="Century Gothic"/>
          <w:spacing w:val="2"/>
          <w:sz w:val="22"/>
          <w:szCs w:val="22"/>
        </w:rPr>
        <w:t xml:space="preserve"> </w:t>
      </w:r>
      <w:r w:rsidRPr="00D85FAF">
        <w:rPr>
          <w:rFonts w:ascii="Century Gothic" w:hAnsi="Century Gothic"/>
          <w:sz w:val="22"/>
          <w:szCs w:val="22"/>
        </w:rPr>
        <w:t>até</w:t>
      </w:r>
      <w:r w:rsidRPr="00D85FAF">
        <w:rPr>
          <w:rFonts w:ascii="Century Gothic" w:hAnsi="Century Gothic"/>
          <w:spacing w:val="-2"/>
          <w:sz w:val="22"/>
          <w:szCs w:val="22"/>
        </w:rPr>
        <w:t xml:space="preserve"> </w:t>
      </w:r>
      <w:r w:rsidRPr="00D85FAF">
        <w:rPr>
          <w:rFonts w:ascii="Century Gothic" w:hAnsi="Century Gothic"/>
          <w:sz w:val="22"/>
          <w:szCs w:val="22"/>
        </w:rPr>
        <w:t>o</w:t>
      </w:r>
      <w:r w:rsidRPr="00D85FAF">
        <w:rPr>
          <w:rFonts w:ascii="Century Gothic" w:hAnsi="Century Gothic"/>
          <w:spacing w:val="-2"/>
          <w:sz w:val="22"/>
          <w:szCs w:val="22"/>
        </w:rPr>
        <w:t xml:space="preserve"> </w:t>
      </w:r>
      <w:r w:rsidRPr="00D85FAF">
        <w:rPr>
          <w:rFonts w:ascii="Century Gothic" w:hAnsi="Century Gothic"/>
          <w:sz w:val="22"/>
          <w:szCs w:val="22"/>
        </w:rPr>
        <w:t>limite</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90 (noventa)</w:t>
      </w:r>
      <w:r w:rsidRPr="00D85FAF">
        <w:rPr>
          <w:rFonts w:ascii="Century Gothic" w:hAnsi="Century Gothic"/>
          <w:spacing w:val="-1"/>
          <w:sz w:val="22"/>
          <w:szCs w:val="22"/>
        </w:rPr>
        <w:t xml:space="preserve"> </w:t>
      </w:r>
      <w:r w:rsidRPr="00D85FAF">
        <w:rPr>
          <w:rFonts w:ascii="Century Gothic" w:hAnsi="Century Gothic"/>
          <w:sz w:val="22"/>
          <w:szCs w:val="22"/>
        </w:rPr>
        <w:t>dias corridos;</w:t>
      </w:r>
    </w:p>
    <w:p w14:paraId="1F028BF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23.2.4.6. </w:t>
      </w:r>
      <w:r w:rsidRPr="00D85FAF">
        <w:rPr>
          <w:rFonts w:ascii="Century Gothic" w:hAnsi="Century Gothic"/>
          <w:sz w:val="22"/>
          <w:szCs w:val="22"/>
        </w:rPr>
        <w:t>Moratória de 0,1% (zero vírgula um por cento) por dia de atraso injustificado sobre o</w:t>
      </w:r>
      <w:r w:rsidRPr="00D85FAF">
        <w:rPr>
          <w:rFonts w:ascii="Century Gothic" w:hAnsi="Century Gothic"/>
          <w:spacing w:val="1"/>
          <w:sz w:val="22"/>
          <w:szCs w:val="22"/>
        </w:rPr>
        <w:t xml:space="preserve"> </w:t>
      </w:r>
      <w:r w:rsidRPr="00D85FAF">
        <w:rPr>
          <w:rFonts w:ascii="Century Gothic" w:hAnsi="Century Gothic"/>
          <w:sz w:val="22"/>
          <w:szCs w:val="22"/>
        </w:rPr>
        <w:t>valor total do contrato, até o máximo de 10% (dez por cento) pela inobservância do</w:t>
      </w:r>
      <w:r w:rsidRPr="00D85FAF">
        <w:rPr>
          <w:rFonts w:ascii="Century Gothic" w:hAnsi="Century Gothic"/>
          <w:spacing w:val="1"/>
          <w:sz w:val="22"/>
          <w:szCs w:val="22"/>
        </w:rPr>
        <w:t xml:space="preserve"> </w:t>
      </w:r>
      <w:r w:rsidRPr="00D85FAF">
        <w:rPr>
          <w:rFonts w:ascii="Century Gothic" w:hAnsi="Century Gothic"/>
          <w:sz w:val="22"/>
          <w:szCs w:val="22"/>
        </w:rPr>
        <w:t>prazo</w:t>
      </w:r>
      <w:r w:rsidRPr="00D85FAF">
        <w:rPr>
          <w:rFonts w:ascii="Century Gothic" w:hAnsi="Century Gothic"/>
          <w:spacing w:val="-1"/>
          <w:sz w:val="22"/>
          <w:szCs w:val="22"/>
        </w:rPr>
        <w:t xml:space="preserve"> </w:t>
      </w:r>
      <w:r w:rsidRPr="00D85FAF">
        <w:rPr>
          <w:rFonts w:ascii="Century Gothic" w:hAnsi="Century Gothic"/>
          <w:sz w:val="22"/>
          <w:szCs w:val="22"/>
        </w:rPr>
        <w:t>fixado</w:t>
      </w:r>
      <w:r w:rsidRPr="00D85FAF">
        <w:rPr>
          <w:rFonts w:ascii="Century Gothic" w:hAnsi="Century Gothic"/>
          <w:spacing w:val="-2"/>
          <w:sz w:val="22"/>
          <w:szCs w:val="22"/>
        </w:rPr>
        <w:t xml:space="preserve"> </w:t>
      </w:r>
      <w:r w:rsidRPr="00D85FAF">
        <w:rPr>
          <w:rFonts w:ascii="Century Gothic" w:hAnsi="Century Gothic"/>
          <w:sz w:val="22"/>
          <w:szCs w:val="22"/>
        </w:rPr>
        <w:t>para</w:t>
      </w:r>
      <w:r w:rsidRPr="00D85FAF">
        <w:rPr>
          <w:rFonts w:ascii="Century Gothic" w:hAnsi="Century Gothic"/>
          <w:spacing w:val="-4"/>
          <w:sz w:val="22"/>
          <w:szCs w:val="22"/>
        </w:rPr>
        <w:t xml:space="preserve"> </w:t>
      </w:r>
      <w:r w:rsidRPr="00D85FAF">
        <w:rPr>
          <w:rFonts w:ascii="Century Gothic" w:hAnsi="Century Gothic"/>
          <w:sz w:val="22"/>
          <w:szCs w:val="22"/>
        </w:rPr>
        <w:t>apresentação,</w:t>
      </w:r>
      <w:r w:rsidRPr="00D85FAF">
        <w:rPr>
          <w:rFonts w:ascii="Century Gothic" w:hAnsi="Century Gothic"/>
          <w:spacing w:val="-2"/>
          <w:sz w:val="22"/>
          <w:szCs w:val="22"/>
        </w:rPr>
        <w:t xml:space="preserve"> </w:t>
      </w:r>
      <w:r w:rsidRPr="00D85FAF">
        <w:rPr>
          <w:rFonts w:ascii="Century Gothic" w:hAnsi="Century Gothic"/>
          <w:sz w:val="22"/>
          <w:szCs w:val="22"/>
        </w:rPr>
        <w:t>suplementação</w:t>
      </w:r>
      <w:r w:rsidRPr="00D85FAF">
        <w:rPr>
          <w:rFonts w:ascii="Century Gothic" w:hAnsi="Century Gothic"/>
          <w:spacing w:val="-3"/>
          <w:sz w:val="22"/>
          <w:szCs w:val="22"/>
        </w:rPr>
        <w:t xml:space="preserve"> </w:t>
      </w:r>
      <w:r w:rsidRPr="00D85FAF">
        <w:rPr>
          <w:rFonts w:ascii="Century Gothic" w:hAnsi="Century Gothic"/>
          <w:sz w:val="22"/>
          <w:szCs w:val="22"/>
        </w:rPr>
        <w:t>ou reposição</w:t>
      </w:r>
      <w:r w:rsidRPr="00D85FAF">
        <w:rPr>
          <w:rFonts w:ascii="Century Gothic" w:hAnsi="Century Gothic"/>
          <w:spacing w:val="-4"/>
          <w:sz w:val="22"/>
          <w:szCs w:val="22"/>
        </w:rPr>
        <w:t xml:space="preserve"> </w:t>
      </w:r>
      <w:r w:rsidRPr="00D85FAF">
        <w:rPr>
          <w:rFonts w:ascii="Century Gothic" w:hAnsi="Century Gothic"/>
          <w:sz w:val="22"/>
          <w:szCs w:val="22"/>
        </w:rPr>
        <w:t>da garantia;</w:t>
      </w:r>
    </w:p>
    <w:p w14:paraId="3FBFDCD1"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23.2.4.7. </w:t>
      </w:r>
      <w:r w:rsidRPr="00D85FAF">
        <w:rPr>
          <w:rFonts w:ascii="Century Gothic" w:hAnsi="Century Gothic"/>
          <w:sz w:val="22"/>
          <w:szCs w:val="22"/>
        </w:rPr>
        <w:t>O atraso superior a 90 (noventa) dias corridos autoriza o contratante a promover a</w:t>
      </w:r>
      <w:r w:rsidRPr="00D85FAF">
        <w:rPr>
          <w:rFonts w:ascii="Century Gothic" w:hAnsi="Century Gothic"/>
          <w:spacing w:val="1"/>
          <w:sz w:val="22"/>
          <w:szCs w:val="22"/>
        </w:rPr>
        <w:t xml:space="preserve"> </w:t>
      </w:r>
      <w:r w:rsidRPr="00D85FAF">
        <w:rPr>
          <w:rFonts w:ascii="Century Gothic" w:hAnsi="Century Gothic"/>
          <w:sz w:val="22"/>
          <w:szCs w:val="22"/>
        </w:rPr>
        <w:t>rescisão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contrato</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descumprimento</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cumprimento</w:t>
      </w:r>
      <w:r w:rsidRPr="00D85FAF">
        <w:rPr>
          <w:rFonts w:ascii="Century Gothic" w:hAnsi="Century Gothic"/>
          <w:spacing w:val="1"/>
          <w:sz w:val="22"/>
          <w:szCs w:val="22"/>
        </w:rPr>
        <w:t xml:space="preserve"> </w:t>
      </w:r>
      <w:r w:rsidRPr="00D85FAF">
        <w:rPr>
          <w:rFonts w:ascii="Century Gothic" w:hAnsi="Century Gothic"/>
          <w:sz w:val="22"/>
          <w:szCs w:val="22"/>
        </w:rPr>
        <w:t>irregular</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suas</w:t>
      </w:r>
      <w:r w:rsidRPr="00D85FAF">
        <w:rPr>
          <w:rFonts w:ascii="Century Gothic" w:hAnsi="Century Gothic"/>
          <w:spacing w:val="1"/>
          <w:sz w:val="22"/>
          <w:szCs w:val="22"/>
        </w:rPr>
        <w:t xml:space="preserve"> </w:t>
      </w:r>
      <w:r w:rsidRPr="00D85FAF">
        <w:rPr>
          <w:rFonts w:ascii="Century Gothic" w:hAnsi="Century Gothic"/>
          <w:sz w:val="22"/>
          <w:szCs w:val="22"/>
        </w:rPr>
        <w:t>cláusulas, conforme</w:t>
      </w:r>
      <w:r w:rsidRPr="00D85FAF">
        <w:rPr>
          <w:rFonts w:ascii="Century Gothic" w:hAnsi="Century Gothic"/>
          <w:spacing w:val="-4"/>
          <w:sz w:val="22"/>
          <w:szCs w:val="22"/>
        </w:rPr>
        <w:t xml:space="preserve"> </w:t>
      </w:r>
      <w:r w:rsidRPr="00D85FAF">
        <w:rPr>
          <w:rFonts w:ascii="Century Gothic" w:hAnsi="Century Gothic"/>
          <w:sz w:val="22"/>
          <w:szCs w:val="22"/>
        </w:rPr>
        <w:t>dispõe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4"/>
          <w:sz w:val="22"/>
          <w:szCs w:val="22"/>
        </w:rPr>
        <w:t xml:space="preserve"> </w:t>
      </w:r>
      <w:r w:rsidRPr="00D85FAF">
        <w:rPr>
          <w:rFonts w:ascii="Century Gothic" w:hAnsi="Century Gothic"/>
          <w:b/>
          <w:sz w:val="22"/>
          <w:szCs w:val="22"/>
        </w:rPr>
        <w:t>inciso</w:t>
      </w:r>
      <w:r w:rsidRPr="00D85FAF">
        <w:rPr>
          <w:rFonts w:ascii="Century Gothic" w:hAnsi="Century Gothic"/>
          <w:b/>
          <w:spacing w:val="2"/>
          <w:sz w:val="22"/>
          <w:szCs w:val="22"/>
        </w:rPr>
        <w:t xml:space="preserve"> </w:t>
      </w:r>
      <w:r w:rsidRPr="00D85FAF">
        <w:rPr>
          <w:rFonts w:ascii="Century Gothic" w:hAnsi="Century Gothic"/>
          <w:b/>
          <w:sz w:val="22"/>
          <w:szCs w:val="22"/>
        </w:rPr>
        <w:t>I</w:t>
      </w:r>
      <w:r w:rsidRPr="00D85FAF">
        <w:rPr>
          <w:rFonts w:ascii="Century Gothic" w:hAnsi="Century Gothic"/>
          <w:b/>
          <w:spacing w:val="-2"/>
          <w:sz w:val="22"/>
          <w:szCs w:val="22"/>
        </w:rPr>
        <w:t xml:space="preserve"> </w:t>
      </w:r>
      <w:r w:rsidRPr="00D85FAF">
        <w:rPr>
          <w:rFonts w:ascii="Century Gothic" w:hAnsi="Century Gothic"/>
          <w:b/>
          <w:sz w:val="22"/>
          <w:szCs w:val="22"/>
        </w:rPr>
        <w:t>do</w:t>
      </w:r>
      <w:r w:rsidRPr="00D85FAF">
        <w:rPr>
          <w:rFonts w:ascii="Century Gothic" w:hAnsi="Century Gothic"/>
          <w:b/>
          <w:spacing w:val="-2"/>
          <w:sz w:val="22"/>
          <w:szCs w:val="22"/>
        </w:rPr>
        <w:t xml:space="preserve"> </w:t>
      </w:r>
      <w:r w:rsidRPr="00D85FAF">
        <w:rPr>
          <w:rFonts w:ascii="Century Gothic" w:hAnsi="Century Gothic"/>
          <w:b/>
          <w:sz w:val="22"/>
          <w:szCs w:val="22"/>
        </w:rPr>
        <w:t>art. 137 da</w:t>
      </w:r>
      <w:r w:rsidRPr="00D85FAF">
        <w:rPr>
          <w:rFonts w:ascii="Century Gothic" w:hAnsi="Century Gothic"/>
          <w:b/>
          <w:spacing w:val="-3"/>
          <w:sz w:val="22"/>
          <w:szCs w:val="22"/>
        </w:rPr>
        <w:t xml:space="preserve"> </w:t>
      </w:r>
      <w:r w:rsidRPr="00D85FAF">
        <w:rPr>
          <w:rFonts w:ascii="Century Gothic" w:hAnsi="Century Gothic"/>
          <w:b/>
          <w:sz w:val="22"/>
          <w:szCs w:val="22"/>
        </w:rPr>
        <w:t>Lei</w:t>
      </w:r>
      <w:r w:rsidRPr="00D85FAF">
        <w:rPr>
          <w:rFonts w:ascii="Century Gothic" w:hAnsi="Century Gothic"/>
          <w:b/>
          <w:spacing w:val="-2"/>
          <w:sz w:val="22"/>
          <w:szCs w:val="22"/>
        </w:rPr>
        <w:t xml:space="preserve"> </w:t>
      </w:r>
      <w:r w:rsidRPr="00D85FAF">
        <w:rPr>
          <w:rFonts w:ascii="Century Gothic" w:hAnsi="Century Gothic"/>
          <w:b/>
          <w:sz w:val="22"/>
          <w:szCs w:val="22"/>
        </w:rPr>
        <w:t>n.</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3E871B3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lastRenderedPageBreak/>
        <w:t xml:space="preserve">23.3.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aplicação</w:t>
      </w:r>
      <w:r w:rsidRPr="00D85FAF">
        <w:rPr>
          <w:rFonts w:ascii="Century Gothic" w:hAnsi="Century Gothic"/>
          <w:spacing w:val="1"/>
          <w:sz w:val="22"/>
          <w:szCs w:val="22"/>
        </w:rPr>
        <w:t xml:space="preserve"> </w:t>
      </w:r>
      <w:r w:rsidRPr="00D85FAF">
        <w:rPr>
          <w:rFonts w:ascii="Century Gothic" w:hAnsi="Century Gothic"/>
          <w:sz w:val="22"/>
          <w:szCs w:val="22"/>
        </w:rPr>
        <w:t>das sanções previstas</w:t>
      </w:r>
      <w:r w:rsidRPr="00D85FAF">
        <w:rPr>
          <w:rFonts w:ascii="Century Gothic" w:hAnsi="Century Gothic"/>
          <w:spacing w:val="7"/>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contrato</w:t>
      </w:r>
      <w:r w:rsidRPr="00D85FAF">
        <w:rPr>
          <w:rFonts w:ascii="Century Gothic" w:hAnsi="Century Gothic"/>
          <w:spacing w:val="4"/>
          <w:sz w:val="22"/>
          <w:szCs w:val="22"/>
        </w:rPr>
        <w:t xml:space="preserve"> </w:t>
      </w:r>
      <w:r w:rsidRPr="00D85FAF">
        <w:rPr>
          <w:rFonts w:ascii="Century Gothic" w:hAnsi="Century Gothic"/>
          <w:sz w:val="22"/>
          <w:szCs w:val="22"/>
        </w:rPr>
        <w:t>não</w:t>
      </w:r>
      <w:r w:rsidRPr="00D85FAF">
        <w:rPr>
          <w:rFonts w:ascii="Century Gothic" w:hAnsi="Century Gothic"/>
          <w:spacing w:val="-1"/>
          <w:sz w:val="22"/>
          <w:szCs w:val="22"/>
        </w:rPr>
        <w:t xml:space="preserve"> </w:t>
      </w:r>
      <w:r w:rsidRPr="00D85FAF">
        <w:rPr>
          <w:rFonts w:ascii="Century Gothic" w:hAnsi="Century Gothic"/>
          <w:sz w:val="22"/>
          <w:szCs w:val="22"/>
        </w:rPr>
        <w:t>exclui,</w:t>
      </w:r>
      <w:r w:rsidRPr="00D85FAF">
        <w:rPr>
          <w:rFonts w:ascii="Century Gothic" w:hAnsi="Century Gothic"/>
          <w:spacing w:val="5"/>
          <w:sz w:val="22"/>
          <w:szCs w:val="22"/>
        </w:rPr>
        <w:t xml:space="preserve"> </w:t>
      </w:r>
      <w:r w:rsidRPr="00D85FAF">
        <w:rPr>
          <w:rFonts w:ascii="Century Gothic" w:hAnsi="Century Gothic"/>
          <w:sz w:val="22"/>
          <w:szCs w:val="22"/>
        </w:rPr>
        <w:t>em</w:t>
      </w:r>
      <w:r w:rsidRPr="00D85FAF">
        <w:rPr>
          <w:rFonts w:ascii="Century Gothic" w:hAnsi="Century Gothic"/>
          <w:spacing w:val="3"/>
          <w:sz w:val="22"/>
          <w:szCs w:val="22"/>
        </w:rPr>
        <w:t xml:space="preserve"> </w:t>
      </w:r>
      <w:r w:rsidRPr="00D85FAF">
        <w:rPr>
          <w:rFonts w:ascii="Century Gothic" w:hAnsi="Century Gothic"/>
          <w:sz w:val="22"/>
          <w:szCs w:val="22"/>
        </w:rPr>
        <w:t>hipótese</w:t>
      </w:r>
      <w:r w:rsidRPr="00D85FAF">
        <w:rPr>
          <w:rFonts w:ascii="Century Gothic" w:hAnsi="Century Gothic"/>
          <w:spacing w:val="-1"/>
          <w:sz w:val="22"/>
          <w:szCs w:val="22"/>
        </w:rPr>
        <w:t xml:space="preserve"> </w:t>
      </w:r>
      <w:r w:rsidRPr="00D85FAF">
        <w:rPr>
          <w:rFonts w:ascii="Century Gothic" w:hAnsi="Century Gothic"/>
          <w:sz w:val="22"/>
          <w:szCs w:val="22"/>
        </w:rPr>
        <w:t>alguma,</w:t>
      </w:r>
      <w:r w:rsidRPr="00D85FAF">
        <w:rPr>
          <w:rFonts w:ascii="Century Gothic" w:hAnsi="Century Gothic"/>
          <w:spacing w:val="5"/>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obrigação de</w:t>
      </w:r>
      <w:r w:rsidRPr="00D85FAF">
        <w:rPr>
          <w:rFonts w:ascii="Century Gothic" w:hAnsi="Century Gothic"/>
          <w:spacing w:val="-3"/>
          <w:sz w:val="22"/>
          <w:szCs w:val="22"/>
        </w:rPr>
        <w:t xml:space="preserve"> </w:t>
      </w:r>
      <w:r w:rsidRPr="00D85FAF">
        <w:rPr>
          <w:rFonts w:ascii="Century Gothic" w:hAnsi="Century Gothic"/>
          <w:sz w:val="22"/>
          <w:szCs w:val="22"/>
        </w:rPr>
        <w:t>reparação</w:t>
      </w:r>
      <w:r w:rsidRPr="00D85FAF">
        <w:rPr>
          <w:rFonts w:ascii="Century Gothic" w:hAnsi="Century Gothic"/>
          <w:spacing w:val="-3"/>
          <w:sz w:val="22"/>
          <w:szCs w:val="22"/>
        </w:rPr>
        <w:t xml:space="preserve"> </w:t>
      </w:r>
      <w:r w:rsidRPr="00D85FAF">
        <w:rPr>
          <w:rFonts w:ascii="Century Gothic" w:hAnsi="Century Gothic"/>
          <w:sz w:val="22"/>
          <w:szCs w:val="22"/>
        </w:rPr>
        <w:t>integral</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dano</w:t>
      </w:r>
      <w:r w:rsidRPr="00D85FAF">
        <w:rPr>
          <w:rFonts w:ascii="Century Gothic" w:hAnsi="Century Gothic"/>
          <w:spacing w:val="-4"/>
          <w:sz w:val="22"/>
          <w:szCs w:val="22"/>
        </w:rPr>
        <w:t xml:space="preserve"> </w:t>
      </w:r>
      <w:r w:rsidRPr="00D85FAF">
        <w:rPr>
          <w:rFonts w:ascii="Century Gothic" w:hAnsi="Century Gothic"/>
          <w:sz w:val="22"/>
          <w:szCs w:val="22"/>
        </w:rPr>
        <w:t>causado</w:t>
      </w:r>
      <w:r w:rsidRPr="00D85FAF">
        <w:rPr>
          <w:rFonts w:ascii="Century Gothic" w:hAnsi="Century Gothic"/>
          <w:spacing w:val="-3"/>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contratante (</w:t>
      </w:r>
      <w:r w:rsidRPr="00D85FAF">
        <w:rPr>
          <w:rFonts w:ascii="Century Gothic" w:hAnsi="Century Gothic"/>
          <w:b/>
          <w:sz w:val="22"/>
          <w:szCs w:val="22"/>
        </w:rPr>
        <w:t>art.</w:t>
      </w:r>
      <w:r w:rsidRPr="00D85FAF">
        <w:rPr>
          <w:rFonts w:ascii="Century Gothic" w:hAnsi="Century Gothic"/>
          <w:b/>
          <w:spacing w:val="-3"/>
          <w:sz w:val="22"/>
          <w:szCs w:val="22"/>
        </w:rPr>
        <w:t xml:space="preserve"> </w:t>
      </w:r>
      <w:r w:rsidRPr="00D85FAF">
        <w:rPr>
          <w:rFonts w:ascii="Century Gothic" w:hAnsi="Century Gothic"/>
          <w:b/>
          <w:sz w:val="22"/>
          <w:szCs w:val="22"/>
        </w:rPr>
        <w:t>156,</w:t>
      </w:r>
      <w:r w:rsidRPr="00D85FAF">
        <w:rPr>
          <w:rFonts w:ascii="Century Gothic" w:hAnsi="Century Gothic"/>
          <w:b/>
          <w:spacing w:val="-5"/>
          <w:sz w:val="22"/>
          <w:szCs w:val="22"/>
        </w:rPr>
        <w:t xml:space="preserve"> </w:t>
      </w:r>
      <w:r w:rsidRPr="00D85FAF">
        <w:rPr>
          <w:rFonts w:ascii="Century Gothic" w:hAnsi="Century Gothic"/>
          <w:b/>
          <w:sz w:val="22"/>
          <w:szCs w:val="22"/>
        </w:rPr>
        <w:t>§9º,</w:t>
      </w:r>
      <w:r w:rsidRPr="00D85FAF">
        <w:rPr>
          <w:rFonts w:ascii="Century Gothic" w:hAnsi="Century Gothic"/>
          <w:b/>
          <w:spacing w:val="-3"/>
          <w:sz w:val="22"/>
          <w:szCs w:val="22"/>
        </w:rPr>
        <w:t xml:space="preserve"> </w:t>
      </w:r>
      <w:r w:rsidRPr="00D85FAF">
        <w:rPr>
          <w:rFonts w:ascii="Century Gothic" w:hAnsi="Century Gothic"/>
          <w:b/>
          <w:sz w:val="22"/>
          <w:szCs w:val="22"/>
        </w:rPr>
        <w:t>da</w:t>
      </w:r>
      <w:r w:rsidRPr="00D85FAF">
        <w:rPr>
          <w:rFonts w:ascii="Century Gothic" w:hAnsi="Century Gothic"/>
          <w:b/>
          <w:spacing w:val="-4"/>
          <w:sz w:val="22"/>
          <w:szCs w:val="22"/>
        </w:rPr>
        <w:t xml:space="preserve"> </w:t>
      </w:r>
      <w:r w:rsidRPr="00D85FAF">
        <w:rPr>
          <w:rFonts w:ascii="Century Gothic" w:hAnsi="Century Gothic"/>
          <w:b/>
          <w:sz w:val="22"/>
          <w:szCs w:val="22"/>
        </w:rPr>
        <w:t>Lei</w:t>
      </w:r>
      <w:r w:rsidRPr="00D85FAF">
        <w:rPr>
          <w:rFonts w:ascii="Century Gothic" w:hAnsi="Century Gothic"/>
          <w:b/>
          <w:spacing w:val="-3"/>
          <w:sz w:val="22"/>
          <w:szCs w:val="22"/>
        </w:rPr>
        <w:t xml:space="preserve"> </w:t>
      </w:r>
      <w:r w:rsidRPr="00D85FAF">
        <w:rPr>
          <w:rFonts w:ascii="Century Gothic" w:hAnsi="Century Gothic"/>
          <w:b/>
          <w:sz w:val="22"/>
          <w:szCs w:val="22"/>
        </w:rPr>
        <w:t>nº</w:t>
      </w:r>
      <w:r w:rsidRPr="00D85FAF">
        <w:rPr>
          <w:rFonts w:ascii="Century Gothic" w:hAnsi="Century Gothic"/>
          <w:b/>
          <w:spacing w:val="-3"/>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602BC5ED"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23.4.</w:t>
      </w:r>
      <w:r w:rsidRPr="00D85FAF">
        <w:rPr>
          <w:rFonts w:ascii="Century Gothic" w:hAnsi="Century Gothic"/>
          <w:sz w:val="22"/>
          <w:szCs w:val="22"/>
        </w:rPr>
        <w:tab/>
        <w:t>Todas as sanções previstas no Contrato poderão ser aplicadas cumulativamente com a</w:t>
      </w:r>
      <w:r w:rsidRPr="00D85FAF">
        <w:rPr>
          <w:rFonts w:ascii="Century Gothic" w:hAnsi="Century Gothic"/>
          <w:spacing w:val="1"/>
          <w:sz w:val="22"/>
          <w:szCs w:val="22"/>
        </w:rPr>
        <w:t xml:space="preserve"> </w:t>
      </w:r>
      <w:r w:rsidRPr="00D85FAF">
        <w:rPr>
          <w:rFonts w:ascii="Century Gothic" w:hAnsi="Century Gothic"/>
          <w:sz w:val="22"/>
          <w:szCs w:val="22"/>
        </w:rPr>
        <w:t>multa</w:t>
      </w:r>
      <w:r w:rsidRPr="00D85FAF">
        <w:rPr>
          <w:rFonts w:ascii="Century Gothic" w:hAnsi="Century Gothic"/>
          <w:spacing w:val="-2"/>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4"/>
          <w:sz w:val="22"/>
          <w:szCs w:val="22"/>
        </w:rPr>
        <w:t xml:space="preserve"> </w:t>
      </w:r>
      <w:r w:rsidRPr="00D85FAF">
        <w:rPr>
          <w:rFonts w:ascii="Century Gothic" w:hAnsi="Century Gothic"/>
          <w:b/>
          <w:sz w:val="22"/>
          <w:szCs w:val="22"/>
        </w:rPr>
        <w:t>156,</w:t>
      </w:r>
      <w:r w:rsidRPr="00D85FAF">
        <w:rPr>
          <w:rFonts w:ascii="Century Gothic" w:hAnsi="Century Gothic"/>
          <w:b/>
          <w:spacing w:val="1"/>
          <w:sz w:val="22"/>
          <w:szCs w:val="22"/>
        </w:rPr>
        <w:t xml:space="preserve"> </w:t>
      </w:r>
      <w:r w:rsidRPr="00D85FAF">
        <w:rPr>
          <w:rFonts w:ascii="Century Gothic" w:hAnsi="Century Gothic"/>
          <w:b/>
          <w:sz w:val="22"/>
          <w:szCs w:val="22"/>
        </w:rPr>
        <w:t>§7º,</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0A54F0BD"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23.5.</w:t>
      </w:r>
      <w:r w:rsidRPr="00D85FAF">
        <w:rPr>
          <w:rFonts w:ascii="Century Gothic" w:hAnsi="Century Gothic"/>
          <w:sz w:val="22"/>
          <w:szCs w:val="22"/>
        </w:rPr>
        <w:tab/>
        <w:t>Antes da aplicação da multa será facultada a defesa do interessado no prazo de 15 (quinze)</w:t>
      </w:r>
      <w:r w:rsidRPr="00D85FAF">
        <w:rPr>
          <w:rFonts w:ascii="Century Gothic" w:hAnsi="Century Gothic"/>
          <w:spacing w:val="-59"/>
          <w:sz w:val="22"/>
          <w:szCs w:val="22"/>
        </w:rPr>
        <w:t xml:space="preserve"> </w:t>
      </w:r>
      <w:r w:rsidRPr="00D85FAF">
        <w:rPr>
          <w:rFonts w:ascii="Century Gothic" w:hAnsi="Century Gothic"/>
          <w:sz w:val="22"/>
          <w:szCs w:val="22"/>
        </w:rPr>
        <w:t>dias</w:t>
      </w:r>
      <w:r w:rsidRPr="00D85FAF">
        <w:rPr>
          <w:rFonts w:ascii="Century Gothic" w:hAnsi="Century Gothic"/>
          <w:spacing w:val="-3"/>
          <w:sz w:val="22"/>
          <w:szCs w:val="22"/>
        </w:rPr>
        <w:t xml:space="preserve"> </w:t>
      </w:r>
      <w:r w:rsidRPr="00D85FAF">
        <w:rPr>
          <w:rFonts w:ascii="Century Gothic" w:hAnsi="Century Gothic"/>
          <w:sz w:val="22"/>
          <w:szCs w:val="22"/>
        </w:rPr>
        <w:t>úteis,</w:t>
      </w:r>
      <w:r w:rsidRPr="00D85FAF">
        <w:rPr>
          <w:rFonts w:ascii="Century Gothic" w:hAnsi="Century Gothic"/>
          <w:spacing w:val="-1"/>
          <w:sz w:val="22"/>
          <w:szCs w:val="22"/>
        </w:rPr>
        <w:t xml:space="preserve"> </w:t>
      </w:r>
      <w:r w:rsidRPr="00D85FAF">
        <w:rPr>
          <w:rFonts w:ascii="Century Gothic" w:hAnsi="Century Gothic"/>
          <w:sz w:val="22"/>
          <w:szCs w:val="22"/>
        </w:rPr>
        <w:t>contado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data</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sua</w:t>
      </w:r>
      <w:r w:rsidRPr="00D85FAF">
        <w:rPr>
          <w:rFonts w:ascii="Century Gothic" w:hAnsi="Century Gothic"/>
          <w:spacing w:val="-2"/>
          <w:sz w:val="22"/>
          <w:szCs w:val="22"/>
        </w:rPr>
        <w:t xml:space="preserve"> </w:t>
      </w:r>
      <w:r w:rsidRPr="00D85FAF">
        <w:rPr>
          <w:rFonts w:ascii="Century Gothic" w:hAnsi="Century Gothic"/>
          <w:sz w:val="22"/>
          <w:szCs w:val="22"/>
        </w:rPr>
        <w:t>intimação</w:t>
      </w:r>
      <w:r w:rsidRPr="00D85FAF">
        <w:rPr>
          <w:rFonts w:ascii="Century Gothic" w:hAnsi="Century Gothic"/>
          <w:spacing w:val="-1"/>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4"/>
          <w:sz w:val="22"/>
          <w:szCs w:val="22"/>
        </w:rPr>
        <w:t xml:space="preserve"> </w:t>
      </w:r>
      <w:r w:rsidRPr="00D85FAF">
        <w:rPr>
          <w:rFonts w:ascii="Century Gothic" w:hAnsi="Century Gothic"/>
          <w:b/>
          <w:sz w:val="22"/>
          <w:szCs w:val="22"/>
        </w:rPr>
        <w:t>157, da</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4"/>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77A43BC1"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z w:val="22"/>
          <w:szCs w:val="22"/>
        </w:rPr>
        <w:t>23.6.</w:t>
      </w:r>
      <w:r w:rsidRPr="00D85FAF">
        <w:rPr>
          <w:rFonts w:ascii="Century Gothic" w:hAnsi="Century Gothic"/>
          <w:sz w:val="22"/>
          <w:szCs w:val="22"/>
        </w:rPr>
        <w:tab/>
        <w:t>Se a multa aplicada e as indenizações cabíveis forem superiores ao valor do pagamento</w:t>
      </w:r>
      <w:r w:rsidRPr="00D85FAF">
        <w:rPr>
          <w:rFonts w:ascii="Century Gothic" w:hAnsi="Century Gothic"/>
          <w:spacing w:val="1"/>
          <w:sz w:val="22"/>
          <w:szCs w:val="22"/>
        </w:rPr>
        <w:t xml:space="preserve"> </w:t>
      </w:r>
      <w:r w:rsidRPr="00D85FAF">
        <w:rPr>
          <w:rFonts w:ascii="Century Gothic" w:hAnsi="Century Gothic"/>
          <w:sz w:val="22"/>
          <w:szCs w:val="22"/>
        </w:rPr>
        <w:t>eventualmente devido pelo Contratante ao Contratado, além da perda desse valor, a diferença será</w:t>
      </w:r>
      <w:r w:rsidRPr="00D85FAF">
        <w:rPr>
          <w:rFonts w:ascii="Century Gothic" w:hAnsi="Century Gothic"/>
          <w:spacing w:val="-59"/>
          <w:sz w:val="22"/>
          <w:szCs w:val="22"/>
        </w:rPr>
        <w:t xml:space="preserve"> </w:t>
      </w:r>
      <w:r w:rsidRPr="00D85FAF">
        <w:rPr>
          <w:rFonts w:ascii="Century Gothic" w:hAnsi="Century Gothic"/>
          <w:sz w:val="22"/>
          <w:szCs w:val="22"/>
        </w:rPr>
        <w:t>descontada</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garantia</w:t>
      </w:r>
      <w:r w:rsidRPr="00D85FAF">
        <w:rPr>
          <w:rFonts w:ascii="Century Gothic" w:hAnsi="Century Gothic"/>
          <w:spacing w:val="1"/>
          <w:sz w:val="22"/>
          <w:szCs w:val="22"/>
        </w:rPr>
        <w:t xml:space="preserve"> </w:t>
      </w:r>
      <w:r w:rsidRPr="00D85FAF">
        <w:rPr>
          <w:rFonts w:ascii="Century Gothic" w:hAnsi="Century Gothic"/>
          <w:sz w:val="22"/>
          <w:szCs w:val="22"/>
        </w:rPr>
        <w:t>prestada</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será</w:t>
      </w:r>
      <w:r w:rsidRPr="00D85FAF">
        <w:rPr>
          <w:rFonts w:ascii="Century Gothic" w:hAnsi="Century Gothic"/>
          <w:spacing w:val="1"/>
          <w:sz w:val="22"/>
          <w:szCs w:val="22"/>
        </w:rPr>
        <w:t xml:space="preserve"> </w:t>
      </w:r>
      <w:r w:rsidRPr="00D85FAF">
        <w:rPr>
          <w:rFonts w:ascii="Century Gothic" w:hAnsi="Century Gothic"/>
          <w:sz w:val="22"/>
          <w:szCs w:val="22"/>
        </w:rPr>
        <w:t>cobrada</w:t>
      </w:r>
      <w:r w:rsidRPr="00D85FAF">
        <w:rPr>
          <w:rFonts w:ascii="Century Gothic" w:hAnsi="Century Gothic"/>
          <w:spacing w:val="1"/>
          <w:sz w:val="22"/>
          <w:szCs w:val="22"/>
        </w:rPr>
        <w:t xml:space="preserve"> </w:t>
      </w:r>
      <w:r w:rsidRPr="00D85FAF">
        <w:rPr>
          <w:rFonts w:ascii="Century Gothic" w:hAnsi="Century Gothic"/>
          <w:sz w:val="22"/>
          <w:szCs w:val="22"/>
        </w:rPr>
        <w:t>judicialmente</w:t>
      </w:r>
      <w:r w:rsidRPr="00D85FAF">
        <w:rPr>
          <w:rFonts w:ascii="Century Gothic" w:hAnsi="Century Gothic"/>
          <w:spacing w:val="1"/>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156,</w:t>
      </w:r>
      <w:r w:rsidRPr="00D85FAF">
        <w:rPr>
          <w:rFonts w:ascii="Century Gothic" w:hAnsi="Century Gothic"/>
          <w:b/>
          <w:spacing w:val="1"/>
          <w:sz w:val="22"/>
          <w:szCs w:val="22"/>
        </w:rPr>
        <w:t xml:space="preserve"> </w:t>
      </w:r>
      <w:r w:rsidRPr="00D85FAF">
        <w:rPr>
          <w:rFonts w:ascii="Century Gothic" w:hAnsi="Century Gothic"/>
          <w:b/>
          <w:sz w:val="22"/>
          <w:szCs w:val="22"/>
        </w:rPr>
        <w:t>§8º,</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729544A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23.6.1.</w:t>
      </w:r>
      <w:r w:rsidRPr="00D85FAF">
        <w:rPr>
          <w:rFonts w:ascii="Century Gothic" w:hAnsi="Century Gothic"/>
          <w:spacing w:val="1"/>
          <w:sz w:val="22"/>
          <w:szCs w:val="22"/>
        </w:rPr>
        <w:tab/>
      </w:r>
      <w:r w:rsidRPr="00D85FAF">
        <w:rPr>
          <w:rFonts w:ascii="Century Gothic" w:hAnsi="Century Gothic"/>
          <w:sz w:val="22"/>
          <w:szCs w:val="22"/>
        </w:rPr>
        <w:t>Caso o valor da garantia eventualmente exigida seja utilizado, no todo ou em parte, para</w:t>
      </w:r>
      <w:r w:rsidRPr="00D85FAF">
        <w:rPr>
          <w:rFonts w:ascii="Century Gothic" w:hAnsi="Century Gothic"/>
          <w:spacing w:val="-59"/>
          <w:sz w:val="22"/>
          <w:szCs w:val="22"/>
        </w:rPr>
        <w:t xml:space="preserve"> </w:t>
      </w:r>
      <w:r w:rsidRPr="00D85FAF">
        <w:rPr>
          <w:rFonts w:ascii="Century Gothic" w:hAnsi="Century Gothic"/>
          <w:sz w:val="22"/>
          <w:szCs w:val="22"/>
        </w:rPr>
        <w:t>o pagamento da multa, esta deve ser complementada pelo</w:t>
      </w:r>
      <w:r w:rsidRPr="00D85FAF">
        <w:rPr>
          <w:rFonts w:ascii="Century Gothic" w:hAnsi="Century Gothic"/>
          <w:spacing w:val="1"/>
          <w:sz w:val="22"/>
          <w:szCs w:val="22"/>
        </w:rPr>
        <w:t xml:space="preserve"> </w:t>
      </w:r>
      <w:r w:rsidRPr="00D85FAF">
        <w:rPr>
          <w:rFonts w:ascii="Century Gothic" w:hAnsi="Century Gothic"/>
          <w:sz w:val="22"/>
          <w:szCs w:val="22"/>
        </w:rPr>
        <w:t>contratado no prazo de até</w:t>
      </w:r>
      <w:r w:rsidRPr="00D85FAF">
        <w:rPr>
          <w:rFonts w:ascii="Century Gothic" w:hAnsi="Century Gothic"/>
          <w:spacing w:val="1"/>
          <w:sz w:val="22"/>
          <w:szCs w:val="22"/>
        </w:rPr>
        <w:t xml:space="preserve"> </w:t>
      </w:r>
      <w:r w:rsidRPr="00D85FAF">
        <w:rPr>
          <w:rFonts w:ascii="Century Gothic" w:hAnsi="Century Gothic"/>
          <w:sz w:val="22"/>
          <w:szCs w:val="22"/>
        </w:rPr>
        <w:t>10</w:t>
      </w:r>
      <w:r w:rsidRPr="00D85FAF">
        <w:rPr>
          <w:rFonts w:ascii="Century Gothic" w:hAnsi="Century Gothic"/>
          <w:spacing w:val="-2"/>
          <w:sz w:val="22"/>
          <w:szCs w:val="22"/>
        </w:rPr>
        <w:t xml:space="preserve"> </w:t>
      </w:r>
      <w:r w:rsidRPr="00D85FAF">
        <w:rPr>
          <w:rFonts w:ascii="Century Gothic" w:hAnsi="Century Gothic"/>
          <w:sz w:val="22"/>
          <w:szCs w:val="22"/>
        </w:rPr>
        <w:t>(dez)</w:t>
      </w:r>
      <w:r w:rsidRPr="00D85FAF">
        <w:rPr>
          <w:rFonts w:ascii="Century Gothic" w:hAnsi="Century Gothic"/>
          <w:spacing w:val="2"/>
          <w:sz w:val="22"/>
          <w:szCs w:val="22"/>
        </w:rPr>
        <w:t xml:space="preserve"> </w:t>
      </w:r>
      <w:r w:rsidRPr="00D85FAF">
        <w:rPr>
          <w:rFonts w:ascii="Century Gothic" w:hAnsi="Century Gothic"/>
          <w:sz w:val="22"/>
          <w:szCs w:val="22"/>
        </w:rPr>
        <w:t>dias</w:t>
      </w:r>
      <w:r w:rsidRPr="00D85FAF">
        <w:rPr>
          <w:rFonts w:ascii="Century Gothic" w:hAnsi="Century Gothic"/>
          <w:spacing w:val="-2"/>
          <w:sz w:val="22"/>
          <w:szCs w:val="22"/>
        </w:rPr>
        <w:t xml:space="preserve"> </w:t>
      </w:r>
      <w:r w:rsidRPr="00D85FAF">
        <w:rPr>
          <w:rFonts w:ascii="Century Gothic" w:hAnsi="Century Gothic"/>
          <w:sz w:val="22"/>
          <w:szCs w:val="22"/>
        </w:rPr>
        <w:t>úteis,</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contar</w:t>
      </w:r>
      <w:r w:rsidRPr="00D85FAF">
        <w:rPr>
          <w:rFonts w:ascii="Century Gothic" w:hAnsi="Century Gothic"/>
          <w:spacing w:val="-3"/>
          <w:sz w:val="22"/>
          <w:szCs w:val="22"/>
        </w:rPr>
        <w:t xml:space="preserve"> </w:t>
      </w:r>
      <w:r w:rsidRPr="00D85FAF">
        <w:rPr>
          <w:rFonts w:ascii="Century Gothic" w:hAnsi="Century Gothic"/>
          <w:sz w:val="22"/>
          <w:szCs w:val="22"/>
        </w:rPr>
        <w:t>da</w:t>
      </w:r>
      <w:r w:rsidRPr="00D85FAF">
        <w:rPr>
          <w:rFonts w:ascii="Century Gothic" w:hAnsi="Century Gothic"/>
          <w:spacing w:val="-2"/>
          <w:sz w:val="22"/>
          <w:szCs w:val="22"/>
        </w:rPr>
        <w:t xml:space="preserve"> </w:t>
      </w:r>
      <w:r w:rsidRPr="00D85FAF">
        <w:rPr>
          <w:rFonts w:ascii="Century Gothic" w:hAnsi="Century Gothic"/>
          <w:sz w:val="22"/>
          <w:szCs w:val="22"/>
        </w:rPr>
        <w:t>solicitação</w:t>
      </w:r>
      <w:r w:rsidRPr="00D85FAF">
        <w:rPr>
          <w:rFonts w:ascii="Century Gothic" w:hAnsi="Century Gothic"/>
          <w:spacing w:val="-3"/>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contratante;</w:t>
      </w:r>
    </w:p>
    <w:p w14:paraId="6378EB3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23.7.</w:t>
      </w:r>
      <w:r w:rsidRPr="00D85FAF">
        <w:rPr>
          <w:rFonts w:ascii="Century Gothic" w:hAnsi="Century Gothic"/>
          <w:b/>
          <w:sz w:val="22"/>
          <w:szCs w:val="22"/>
        </w:rPr>
        <w:tab/>
      </w:r>
      <w:r w:rsidRPr="00D85FAF">
        <w:rPr>
          <w:rFonts w:ascii="Century Gothic" w:hAnsi="Century Gothic"/>
          <w:sz w:val="22"/>
          <w:szCs w:val="22"/>
        </w:rPr>
        <w:t>Previamente</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encaminhamento</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cobrança</w:t>
      </w:r>
      <w:r w:rsidRPr="00D85FAF">
        <w:rPr>
          <w:rFonts w:ascii="Century Gothic" w:hAnsi="Century Gothic"/>
          <w:spacing w:val="1"/>
          <w:sz w:val="22"/>
          <w:szCs w:val="22"/>
        </w:rPr>
        <w:t xml:space="preserve"> </w:t>
      </w:r>
      <w:r w:rsidRPr="00D85FAF">
        <w:rPr>
          <w:rFonts w:ascii="Century Gothic" w:hAnsi="Century Gothic"/>
          <w:sz w:val="22"/>
          <w:szCs w:val="22"/>
        </w:rPr>
        <w:t>judicial,</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multa</w:t>
      </w:r>
      <w:r w:rsidRPr="00D85FAF">
        <w:rPr>
          <w:rFonts w:ascii="Century Gothic" w:hAnsi="Century Gothic"/>
          <w:spacing w:val="1"/>
          <w:sz w:val="22"/>
          <w:szCs w:val="22"/>
        </w:rPr>
        <w:t xml:space="preserve"> </w:t>
      </w:r>
      <w:r w:rsidRPr="00D85FAF">
        <w:rPr>
          <w:rFonts w:ascii="Century Gothic" w:hAnsi="Century Gothic"/>
          <w:sz w:val="22"/>
          <w:szCs w:val="22"/>
        </w:rPr>
        <w:t>poderá</w:t>
      </w:r>
      <w:r w:rsidRPr="00D85FAF">
        <w:rPr>
          <w:rFonts w:ascii="Century Gothic" w:hAnsi="Century Gothic"/>
          <w:spacing w:val="1"/>
          <w:sz w:val="22"/>
          <w:szCs w:val="22"/>
        </w:rPr>
        <w:t xml:space="preserve"> </w:t>
      </w:r>
      <w:r w:rsidRPr="00D85FAF">
        <w:rPr>
          <w:rFonts w:ascii="Century Gothic" w:hAnsi="Century Gothic"/>
          <w:sz w:val="22"/>
          <w:szCs w:val="22"/>
        </w:rPr>
        <w:t>ser</w:t>
      </w:r>
      <w:r w:rsidRPr="00D85FAF">
        <w:rPr>
          <w:rFonts w:ascii="Century Gothic" w:hAnsi="Century Gothic"/>
          <w:spacing w:val="1"/>
          <w:sz w:val="22"/>
          <w:szCs w:val="22"/>
        </w:rPr>
        <w:t xml:space="preserve"> </w:t>
      </w:r>
      <w:r w:rsidRPr="00D85FAF">
        <w:rPr>
          <w:rFonts w:ascii="Century Gothic" w:hAnsi="Century Gothic"/>
          <w:sz w:val="22"/>
          <w:szCs w:val="22"/>
        </w:rPr>
        <w:t>recolhida</w:t>
      </w:r>
      <w:r w:rsidRPr="00D85FAF">
        <w:rPr>
          <w:rFonts w:ascii="Century Gothic" w:hAnsi="Century Gothic"/>
          <w:spacing w:val="1"/>
          <w:sz w:val="22"/>
          <w:szCs w:val="22"/>
        </w:rPr>
        <w:t xml:space="preserve"> </w:t>
      </w:r>
      <w:r w:rsidRPr="00D85FAF">
        <w:rPr>
          <w:rFonts w:ascii="Century Gothic" w:hAnsi="Century Gothic"/>
          <w:sz w:val="22"/>
          <w:szCs w:val="22"/>
        </w:rPr>
        <w:t>administrativamente</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prazo</w:t>
      </w:r>
      <w:r w:rsidRPr="00D85FAF">
        <w:rPr>
          <w:rFonts w:ascii="Century Gothic" w:hAnsi="Century Gothic"/>
          <w:spacing w:val="1"/>
          <w:sz w:val="22"/>
          <w:szCs w:val="22"/>
        </w:rPr>
        <w:t xml:space="preserve"> </w:t>
      </w:r>
      <w:r w:rsidRPr="00D85FAF">
        <w:rPr>
          <w:rFonts w:ascii="Century Gothic" w:hAnsi="Century Gothic"/>
          <w:sz w:val="22"/>
          <w:szCs w:val="22"/>
        </w:rPr>
        <w:t>máximo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90</w:t>
      </w:r>
      <w:r w:rsidRPr="00D85FAF">
        <w:rPr>
          <w:rFonts w:ascii="Century Gothic" w:hAnsi="Century Gothic"/>
          <w:spacing w:val="1"/>
          <w:sz w:val="22"/>
          <w:szCs w:val="22"/>
        </w:rPr>
        <w:t xml:space="preserve"> </w:t>
      </w:r>
      <w:r w:rsidRPr="00D85FAF">
        <w:rPr>
          <w:rFonts w:ascii="Century Gothic" w:hAnsi="Century Gothic"/>
          <w:sz w:val="22"/>
          <w:szCs w:val="22"/>
        </w:rPr>
        <w:t>(noventa)</w:t>
      </w:r>
      <w:r w:rsidRPr="00D85FAF">
        <w:rPr>
          <w:rFonts w:ascii="Century Gothic" w:hAnsi="Century Gothic"/>
          <w:spacing w:val="1"/>
          <w:sz w:val="22"/>
          <w:szCs w:val="22"/>
        </w:rPr>
        <w:t xml:space="preserve"> </w:t>
      </w:r>
      <w:r w:rsidRPr="00D85FAF">
        <w:rPr>
          <w:rFonts w:ascii="Century Gothic" w:hAnsi="Century Gothic"/>
          <w:sz w:val="22"/>
          <w:szCs w:val="22"/>
        </w:rPr>
        <w:t>dias</w:t>
      </w:r>
      <w:r w:rsidRPr="00D85FAF">
        <w:rPr>
          <w:rFonts w:ascii="Century Gothic" w:hAnsi="Century Gothic"/>
          <w:spacing w:val="1"/>
          <w:sz w:val="22"/>
          <w:szCs w:val="22"/>
        </w:rPr>
        <w:t xml:space="preserve"> </w:t>
      </w:r>
      <w:r w:rsidRPr="00D85FAF">
        <w:rPr>
          <w:rFonts w:ascii="Century Gothic" w:hAnsi="Century Gothic"/>
          <w:sz w:val="22"/>
          <w:szCs w:val="22"/>
        </w:rPr>
        <w:t>corridos,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contar</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data</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recebimento da</w:t>
      </w:r>
      <w:r w:rsidRPr="00D85FAF">
        <w:rPr>
          <w:rFonts w:ascii="Century Gothic" w:hAnsi="Century Gothic"/>
          <w:spacing w:val="-4"/>
          <w:sz w:val="22"/>
          <w:szCs w:val="22"/>
        </w:rPr>
        <w:t xml:space="preserve"> </w:t>
      </w:r>
      <w:r w:rsidRPr="00D85FAF">
        <w:rPr>
          <w:rFonts w:ascii="Century Gothic" w:hAnsi="Century Gothic"/>
          <w:sz w:val="22"/>
          <w:szCs w:val="22"/>
        </w:rPr>
        <w:t>comunicação</w:t>
      </w:r>
      <w:r w:rsidRPr="00D85FAF">
        <w:rPr>
          <w:rFonts w:ascii="Century Gothic" w:hAnsi="Century Gothic"/>
          <w:spacing w:val="-3"/>
          <w:sz w:val="22"/>
          <w:szCs w:val="22"/>
        </w:rPr>
        <w:t xml:space="preserve"> </w:t>
      </w:r>
      <w:r w:rsidRPr="00D85FAF">
        <w:rPr>
          <w:rFonts w:ascii="Century Gothic" w:hAnsi="Century Gothic"/>
          <w:sz w:val="22"/>
          <w:szCs w:val="22"/>
        </w:rPr>
        <w:t>enviada</w:t>
      </w:r>
      <w:r w:rsidRPr="00D85FAF">
        <w:rPr>
          <w:rFonts w:ascii="Century Gothic" w:hAnsi="Century Gothic"/>
          <w:spacing w:val="2"/>
          <w:sz w:val="22"/>
          <w:szCs w:val="22"/>
        </w:rPr>
        <w:t xml:space="preserve"> </w:t>
      </w:r>
      <w:r w:rsidRPr="00D85FAF">
        <w:rPr>
          <w:rFonts w:ascii="Century Gothic" w:hAnsi="Century Gothic"/>
          <w:sz w:val="22"/>
          <w:szCs w:val="22"/>
        </w:rPr>
        <w:t>pela</w:t>
      </w:r>
      <w:r w:rsidRPr="00D85FAF">
        <w:rPr>
          <w:rFonts w:ascii="Century Gothic" w:hAnsi="Century Gothic"/>
          <w:spacing w:val="1"/>
          <w:sz w:val="22"/>
          <w:szCs w:val="22"/>
        </w:rPr>
        <w:t xml:space="preserve"> </w:t>
      </w:r>
      <w:r w:rsidRPr="00D85FAF">
        <w:rPr>
          <w:rFonts w:ascii="Century Gothic" w:hAnsi="Century Gothic"/>
          <w:sz w:val="22"/>
          <w:szCs w:val="22"/>
        </w:rPr>
        <w:t>autoridade competente;</w:t>
      </w:r>
    </w:p>
    <w:p w14:paraId="30E5017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23.8.</w:t>
      </w:r>
      <w:r w:rsidRPr="00D85FAF">
        <w:rPr>
          <w:rFonts w:ascii="Century Gothic" w:hAnsi="Century Gothic"/>
          <w:sz w:val="22"/>
          <w:szCs w:val="22"/>
        </w:rPr>
        <w:tab/>
        <w:t>A Administração poderá, em situações excepcionais</w:t>
      </w:r>
      <w:r w:rsidRPr="00D85FAF">
        <w:rPr>
          <w:rFonts w:ascii="Century Gothic" w:hAnsi="Century Gothic"/>
          <w:spacing w:val="1"/>
          <w:sz w:val="22"/>
          <w:szCs w:val="22"/>
        </w:rPr>
        <w:t xml:space="preserve"> </w:t>
      </w:r>
      <w:r w:rsidRPr="00D85FAF">
        <w:rPr>
          <w:rFonts w:ascii="Century Gothic" w:hAnsi="Century Gothic"/>
          <w:sz w:val="22"/>
          <w:szCs w:val="22"/>
        </w:rPr>
        <w:t>devidamente</w:t>
      </w:r>
      <w:r w:rsidRPr="00D85FAF">
        <w:rPr>
          <w:rFonts w:ascii="Century Gothic" w:hAnsi="Century Gothic"/>
          <w:spacing w:val="1"/>
          <w:sz w:val="22"/>
          <w:szCs w:val="22"/>
        </w:rPr>
        <w:t xml:space="preserve"> </w:t>
      </w:r>
      <w:r w:rsidRPr="00D85FAF">
        <w:rPr>
          <w:rFonts w:ascii="Century Gothic" w:hAnsi="Century Gothic"/>
          <w:sz w:val="22"/>
          <w:szCs w:val="22"/>
        </w:rPr>
        <w:t>motivadas,</w:t>
      </w:r>
      <w:r w:rsidRPr="00D85FAF">
        <w:rPr>
          <w:rFonts w:ascii="Century Gothic" w:hAnsi="Century Gothic"/>
          <w:spacing w:val="1"/>
          <w:sz w:val="22"/>
          <w:szCs w:val="22"/>
        </w:rPr>
        <w:t xml:space="preserve"> </w:t>
      </w:r>
      <w:r w:rsidRPr="00D85FAF">
        <w:rPr>
          <w:rFonts w:ascii="Century Gothic" w:hAnsi="Century Gothic"/>
          <w:sz w:val="22"/>
          <w:szCs w:val="22"/>
        </w:rPr>
        <w:t>efetuar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retenção</w:t>
      </w:r>
      <w:r w:rsidRPr="00D85FAF">
        <w:rPr>
          <w:rFonts w:ascii="Century Gothic" w:hAnsi="Century Gothic"/>
          <w:spacing w:val="-1"/>
          <w:sz w:val="22"/>
          <w:szCs w:val="22"/>
        </w:rPr>
        <w:t xml:space="preserve"> </w:t>
      </w:r>
      <w:r w:rsidRPr="00D85FAF">
        <w:rPr>
          <w:rFonts w:ascii="Century Gothic" w:hAnsi="Century Gothic"/>
          <w:sz w:val="22"/>
          <w:szCs w:val="22"/>
        </w:rPr>
        <w:t>cautelar</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valor</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multa</w:t>
      </w:r>
      <w:r w:rsidRPr="00D85FAF">
        <w:rPr>
          <w:rFonts w:ascii="Century Gothic" w:hAnsi="Century Gothic"/>
          <w:spacing w:val="-2"/>
          <w:sz w:val="22"/>
          <w:szCs w:val="22"/>
        </w:rPr>
        <w:t xml:space="preserve"> </w:t>
      </w:r>
      <w:r w:rsidRPr="00D85FAF">
        <w:rPr>
          <w:rFonts w:ascii="Century Gothic" w:hAnsi="Century Gothic"/>
          <w:sz w:val="22"/>
          <w:szCs w:val="22"/>
        </w:rPr>
        <w:t>antes</w:t>
      </w:r>
      <w:r w:rsidRPr="00D85FAF">
        <w:rPr>
          <w:rFonts w:ascii="Century Gothic" w:hAnsi="Century Gothic"/>
          <w:spacing w:val="-2"/>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conclusão</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procedimento administrativo;</w:t>
      </w:r>
    </w:p>
    <w:p w14:paraId="5C74F8B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23.9.</w:t>
      </w:r>
      <w:r w:rsidRPr="00D85FAF">
        <w:rPr>
          <w:rFonts w:ascii="Century Gothic" w:hAnsi="Century Gothic"/>
          <w:sz w:val="22"/>
          <w:szCs w:val="22"/>
        </w:rPr>
        <w:tab/>
        <w:t>A</w:t>
      </w:r>
      <w:r w:rsidRPr="00D85FAF">
        <w:rPr>
          <w:rFonts w:ascii="Century Gothic" w:hAnsi="Century Gothic"/>
          <w:spacing w:val="1"/>
          <w:sz w:val="22"/>
          <w:szCs w:val="22"/>
        </w:rPr>
        <w:t xml:space="preserve"> </w:t>
      </w:r>
      <w:r w:rsidRPr="00D85FAF">
        <w:rPr>
          <w:rFonts w:ascii="Century Gothic" w:hAnsi="Century Gothic"/>
          <w:sz w:val="22"/>
          <w:szCs w:val="22"/>
        </w:rPr>
        <w:t>aplicação</w:t>
      </w:r>
      <w:r w:rsidRPr="00D85FAF">
        <w:rPr>
          <w:rFonts w:ascii="Century Gothic" w:hAnsi="Century Gothic"/>
          <w:spacing w:val="1"/>
          <w:sz w:val="22"/>
          <w:szCs w:val="22"/>
        </w:rPr>
        <w:t xml:space="preserve"> </w:t>
      </w:r>
      <w:r w:rsidRPr="00D85FAF">
        <w:rPr>
          <w:rFonts w:ascii="Century Gothic" w:hAnsi="Century Gothic"/>
          <w:sz w:val="22"/>
          <w:szCs w:val="22"/>
        </w:rPr>
        <w:t>das</w:t>
      </w:r>
      <w:r w:rsidRPr="00D85FAF">
        <w:rPr>
          <w:rFonts w:ascii="Century Gothic" w:hAnsi="Century Gothic"/>
          <w:spacing w:val="1"/>
          <w:sz w:val="22"/>
          <w:szCs w:val="22"/>
        </w:rPr>
        <w:t xml:space="preserve"> </w:t>
      </w:r>
      <w:r w:rsidRPr="00D85FAF">
        <w:rPr>
          <w:rFonts w:ascii="Century Gothic" w:hAnsi="Century Gothic"/>
          <w:sz w:val="22"/>
          <w:szCs w:val="22"/>
        </w:rPr>
        <w:t>sanções</w:t>
      </w:r>
      <w:r w:rsidRPr="00D85FAF">
        <w:rPr>
          <w:rFonts w:ascii="Century Gothic" w:hAnsi="Century Gothic"/>
          <w:spacing w:val="1"/>
          <w:sz w:val="22"/>
          <w:szCs w:val="22"/>
        </w:rPr>
        <w:t xml:space="preserve"> </w:t>
      </w:r>
      <w:r w:rsidRPr="00D85FAF">
        <w:rPr>
          <w:rFonts w:ascii="Century Gothic" w:hAnsi="Century Gothic"/>
          <w:sz w:val="22"/>
          <w:szCs w:val="22"/>
        </w:rPr>
        <w:t>realizar-se-á</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processo</w:t>
      </w:r>
      <w:r w:rsidRPr="00D85FAF">
        <w:rPr>
          <w:rFonts w:ascii="Century Gothic" w:hAnsi="Century Gothic"/>
          <w:spacing w:val="1"/>
          <w:sz w:val="22"/>
          <w:szCs w:val="22"/>
        </w:rPr>
        <w:t xml:space="preserve"> </w:t>
      </w:r>
      <w:r w:rsidRPr="00D85FAF">
        <w:rPr>
          <w:rFonts w:ascii="Century Gothic" w:hAnsi="Century Gothic"/>
          <w:sz w:val="22"/>
          <w:szCs w:val="22"/>
        </w:rPr>
        <w:t>administrativo</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assegure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 xml:space="preserve">contraditório e a ampla defesa ao Contratado, observando-se o procedimento previsto no </w:t>
      </w:r>
      <w:r w:rsidRPr="00D85FAF">
        <w:rPr>
          <w:rFonts w:ascii="Century Gothic" w:hAnsi="Century Gothic"/>
          <w:i/>
          <w:sz w:val="22"/>
          <w:szCs w:val="22"/>
        </w:rPr>
        <w:t xml:space="preserve">caput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 xml:space="preserve">parágrafos do </w:t>
      </w:r>
      <w:r w:rsidRPr="00D85FAF">
        <w:rPr>
          <w:rFonts w:ascii="Century Gothic" w:hAnsi="Century Gothic"/>
          <w:b/>
          <w:sz w:val="22"/>
          <w:szCs w:val="22"/>
        </w:rPr>
        <w:t>art. 158 da Lei nº 14.133/2021</w:t>
      </w:r>
      <w:r w:rsidRPr="00D85FAF">
        <w:rPr>
          <w:rFonts w:ascii="Century Gothic" w:hAnsi="Century Gothic"/>
          <w:sz w:val="22"/>
          <w:szCs w:val="22"/>
        </w:rPr>
        <w:t>, para as penalidades de impedimento de licitar e</w:t>
      </w:r>
      <w:r w:rsidRPr="00D85FAF">
        <w:rPr>
          <w:rFonts w:ascii="Century Gothic" w:hAnsi="Century Gothic"/>
          <w:spacing w:val="1"/>
          <w:sz w:val="22"/>
          <w:szCs w:val="22"/>
        </w:rPr>
        <w:t xml:space="preserve"> </w:t>
      </w:r>
      <w:r w:rsidRPr="00D85FAF">
        <w:rPr>
          <w:rFonts w:ascii="Century Gothic" w:hAnsi="Century Gothic"/>
          <w:sz w:val="22"/>
          <w:szCs w:val="22"/>
        </w:rPr>
        <w:t>contratar</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de declaração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inidoneidade</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2"/>
          <w:sz w:val="22"/>
          <w:szCs w:val="22"/>
        </w:rPr>
        <w:t xml:space="preserve"> </w:t>
      </w:r>
      <w:r w:rsidRPr="00D85FAF">
        <w:rPr>
          <w:rFonts w:ascii="Century Gothic" w:hAnsi="Century Gothic"/>
          <w:sz w:val="22"/>
          <w:szCs w:val="22"/>
        </w:rPr>
        <w:t>licitar ou</w:t>
      </w:r>
      <w:r w:rsidRPr="00D85FAF">
        <w:rPr>
          <w:rFonts w:ascii="Century Gothic" w:hAnsi="Century Gothic"/>
          <w:spacing w:val="-2"/>
          <w:sz w:val="22"/>
          <w:szCs w:val="22"/>
        </w:rPr>
        <w:t xml:space="preserve"> </w:t>
      </w:r>
      <w:r w:rsidRPr="00D85FAF">
        <w:rPr>
          <w:rFonts w:ascii="Century Gothic" w:hAnsi="Century Gothic"/>
          <w:sz w:val="22"/>
          <w:szCs w:val="22"/>
        </w:rPr>
        <w:t>contratar;</w:t>
      </w:r>
    </w:p>
    <w:p w14:paraId="0E761B7D"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23.10.</w:t>
      </w:r>
      <w:r w:rsidRPr="00D85FAF">
        <w:rPr>
          <w:rFonts w:ascii="Century Gothic" w:hAnsi="Century Gothic"/>
          <w:sz w:val="22"/>
          <w:szCs w:val="22"/>
        </w:rPr>
        <w:tab/>
        <w:t>Na</w:t>
      </w:r>
      <w:r w:rsidRPr="00D85FAF">
        <w:rPr>
          <w:rFonts w:ascii="Century Gothic" w:hAnsi="Century Gothic"/>
          <w:spacing w:val="-3"/>
          <w:sz w:val="22"/>
          <w:szCs w:val="22"/>
        </w:rPr>
        <w:t xml:space="preserve"> </w:t>
      </w:r>
      <w:r w:rsidRPr="00D85FAF">
        <w:rPr>
          <w:rFonts w:ascii="Century Gothic" w:hAnsi="Century Gothic"/>
          <w:sz w:val="22"/>
          <w:szCs w:val="22"/>
        </w:rPr>
        <w:t>aplicação</w:t>
      </w:r>
      <w:r w:rsidRPr="00D85FAF">
        <w:rPr>
          <w:rFonts w:ascii="Century Gothic" w:hAnsi="Century Gothic"/>
          <w:spacing w:val="-3"/>
          <w:sz w:val="22"/>
          <w:szCs w:val="22"/>
        </w:rPr>
        <w:t xml:space="preserve"> </w:t>
      </w:r>
      <w:r w:rsidRPr="00D85FAF">
        <w:rPr>
          <w:rFonts w:ascii="Century Gothic" w:hAnsi="Century Gothic"/>
          <w:sz w:val="22"/>
          <w:szCs w:val="22"/>
        </w:rPr>
        <w:t>das</w:t>
      </w:r>
      <w:r w:rsidRPr="00D85FAF">
        <w:rPr>
          <w:rFonts w:ascii="Century Gothic" w:hAnsi="Century Gothic"/>
          <w:spacing w:val="-4"/>
          <w:sz w:val="22"/>
          <w:szCs w:val="22"/>
        </w:rPr>
        <w:t xml:space="preserve"> </w:t>
      </w:r>
      <w:r w:rsidRPr="00D85FAF">
        <w:rPr>
          <w:rFonts w:ascii="Century Gothic" w:hAnsi="Century Gothic"/>
          <w:sz w:val="22"/>
          <w:szCs w:val="22"/>
        </w:rPr>
        <w:t>sanções</w:t>
      </w:r>
      <w:r w:rsidRPr="00D85FAF">
        <w:rPr>
          <w:rFonts w:ascii="Century Gothic" w:hAnsi="Century Gothic"/>
          <w:spacing w:val="-3"/>
          <w:sz w:val="22"/>
          <w:szCs w:val="22"/>
        </w:rPr>
        <w:t xml:space="preserve"> </w:t>
      </w:r>
      <w:r w:rsidRPr="00D85FAF">
        <w:rPr>
          <w:rFonts w:ascii="Century Gothic" w:hAnsi="Century Gothic"/>
          <w:sz w:val="22"/>
          <w:szCs w:val="22"/>
        </w:rPr>
        <w:t>serão</w:t>
      </w:r>
      <w:r w:rsidRPr="00D85FAF">
        <w:rPr>
          <w:rFonts w:ascii="Century Gothic" w:hAnsi="Century Gothic"/>
          <w:spacing w:val="-3"/>
          <w:sz w:val="22"/>
          <w:szCs w:val="22"/>
        </w:rPr>
        <w:t xml:space="preserve"> </w:t>
      </w:r>
      <w:r w:rsidRPr="00D85FAF">
        <w:rPr>
          <w:rFonts w:ascii="Century Gothic" w:hAnsi="Century Gothic"/>
          <w:sz w:val="22"/>
          <w:szCs w:val="22"/>
        </w:rPr>
        <w:t>considerados (</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156,</w:t>
      </w:r>
      <w:r w:rsidRPr="00D85FAF">
        <w:rPr>
          <w:rFonts w:ascii="Century Gothic" w:hAnsi="Century Gothic"/>
          <w:b/>
          <w:spacing w:val="-6"/>
          <w:sz w:val="22"/>
          <w:szCs w:val="22"/>
        </w:rPr>
        <w:t xml:space="preserve"> </w:t>
      </w:r>
      <w:r w:rsidRPr="00D85FAF">
        <w:rPr>
          <w:rFonts w:ascii="Century Gothic" w:hAnsi="Century Gothic"/>
          <w:b/>
          <w:sz w:val="22"/>
          <w:szCs w:val="22"/>
        </w:rPr>
        <w:t>§1º,</w:t>
      </w:r>
      <w:r w:rsidRPr="00D85FAF">
        <w:rPr>
          <w:rFonts w:ascii="Century Gothic" w:hAnsi="Century Gothic"/>
          <w:b/>
          <w:spacing w:val="-2"/>
          <w:sz w:val="22"/>
          <w:szCs w:val="22"/>
        </w:rPr>
        <w:t xml:space="preserve"> </w:t>
      </w:r>
      <w:r w:rsidRPr="00D85FAF">
        <w:rPr>
          <w:rFonts w:ascii="Century Gothic" w:hAnsi="Century Gothic"/>
          <w:b/>
          <w:sz w:val="22"/>
          <w:szCs w:val="22"/>
        </w:rPr>
        <w:t>da</w:t>
      </w:r>
      <w:r w:rsidRPr="00D85FAF">
        <w:rPr>
          <w:rFonts w:ascii="Century Gothic" w:hAnsi="Century Gothic"/>
          <w:b/>
          <w:spacing w:val="-5"/>
          <w:sz w:val="22"/>
          <w:szCs w:val="22"/>
        </w:rPr>
        <w:t xml:space="preserve"> </w:t>
      </w:r>
      <w:r w:rsidRPr="00D85FAF">
        <w:rPr>
          <w:rFonts w:ascii="Century Gothic" w:hAnsi="Century Gothic"/>
          <w:b/>
          <w:sz w:val="22"/>
          <w:szCs w:val="22"/>
        </w:rPr>
        <w:t>Lei</w:t>
      </w:r>
      <w:r w:rsidRPr="00D85FAF">
        <w:rPr>
          <w:rFonts w:ascii="Century Gothic" w:hAnsi="Century Gothic"/>
          <w:b/>
          <w:spacing w:val="-3"/>
          <w:sz w:val="22"/>
          <w:szCs w:val="22"/>
        </w:rPr>
        <w:t xml:space="preserve"> </w:t>
      </w:r>
      <w:r w:rsidRPr="00D85FAF">
        <w:rPr>
          <w:rFonts w:ascii="Century Gothic" w:hAnsi="Century Gothic"/>
          <w:b/>
          <w:sz w:val="22"/>
          <w:szCs w:val="22"/>
        </w:rPr>
        <w:t>nº</w:t>
      </w:r>
      <w:r w:rsidRPr="00D85FAF">
        <w:rPr>
          <w:rFonts w:ascii="Century Gothic" w:hAnsi="Century Gothic"/>
          <w:b/>
          <w:spacing w:val="-3"/>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640934D1"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23.10.1. </w:t>
      </w:r>
      <w:r w:rsidRPr="00D85FAF">
        <w:rPr>
          <w:rFonts w:ascii="Century Gothic" w:hAnsi="Century Gothic"/>
          <w:sz w:val="22"/>
          <w:szCs w:val="22"/>
        </w:rPr>
        <w:t>a</w:t>
      </w:r>
      <w:r w:rsidRPr="00D85FAF">
        <w:rPr>
          <w:rFonts w:ascii="Century Gothic" w:hAnsi="Century Gothic"/>
          <w:spacing w:val="-6"/>
          <w:sz w:val="22"/>
          <w:szCs w:val="22"/>
        </w:rPr>
        <w:t xml:space="preserve"> </w:t>
      </w:r>
      <w:r w:rsidRPr="00D85FAF">
        <w:rPr>
          <w:rFonts w:ascii="Century Gothic" w:hAnsi="Century Gothic"/>
          <w:sz w:val="22"/>
          <w:szCs w:val="22"/>
        </w:rPr>
        <w:t>natureza e</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6"/>
          <w:sz w:val="22"/>
          <w:szCs w:val="22"/>
        </w:rPr>
        <w:t xml:space="preserve"> </w:t>
      </w:r>
      <w:r w:rsidRPr="00D85FAF">
        <w:rPr>
          <w:rFonts w:ascii="Century Gothic" w:hAnsi="Century Gothic"/>
          <w:sz w:val="22"/>
          <w:szCs w:val="22"/>
        </w:rPr>
        <w:t>gravidade</w:t>
      </w:r>
      <w:r w:rsidRPr="00D85FAF">
        <w:rPr>
          <w:rFonts w:ascii="Century Gothic" w:hAnsi="Century Gothic"/>
          <w:spacing w:val="3"/>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infração</w:t>
      </w:r>
      <w:r w:rsidRPr="00D85FAF">
        <w:rPr>
          <w:rFonts w:ascii="Century Gothic" w:hAnsi="Century Gothic"/>
          <w:spacing w:val="-6"/>
          <w:sz w:val="22"/>
          <w:szCs w:val="22"/>
        </w:rPr>
        <w:t xml:space="preserve"> </w:t>
      </w:r>
      <w:r w:rsidRPr="00D85FAF">
        <w:rPr>
          <w:rFonts w:ascii="Century Gothic" w:hAnsi="Century Gothic"/>
          <w:sz w:val="22"/>
          <w:szCs w:val="22"/>
        </w:rPr>
        <w:t>cometida;</w:t>
      </w:r>
    </w:p>
    <w:p w14:paraId="503C2EC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23.10.2. </w:t>
      </w:r>
      <w:r w:rsidRPr="00D85FAF">
        <w:rPr>
          <w:rFonts w:ascii="Century Gothic" w:hAnsi="Century Gothic"/>
          <w:sz w:val="22"/>
          <w:szCs w:val="22"/>
        </w:rPr>
        <w:t>as</w:t>
      </w:r>
      <w:r w:rsidRPr="00D85FAF">
        <w:rPr>
          <w:rFonts w:ascii="Century Gothic" w:hAnsi="Century Gothic"/>
          <w:spacing w:val="-6"/>
          <w:sz w:val="22"/>
          <w:szCs w:val="22"/>
        </w:rPr>
        <w:t xml:space="preserve"> </w:t>
      </w:r>
      <w:r w:rsidRPr="00D85FAF">
        <w:rPr>
          <w:rFonts w:ascii="Century Gothic" w:hAnsi="Century Gothic"/>
          <w:sz w:val="22"/>
          <w:szCs w:val="22"/>
        </w:rPr>
        <w:t>peculiaridades</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7"/>
          <w:sz w:val="22"/>
          <w:szCs w:val="22"/>
        </w:rPr>
        <w:t xml:space="preserve"> </w:t>
      </w:r>
      <w:r w:rsidRPr="00D85FAF">
        <w:rPr>
          <w:rFonts w:ascii="Century Gothic" w:hAnsi="Century Gothic"/>
          <w:sz w:val="22"/>
          <w:szCs w:val="22"/>
        </w:rPr>
        <w:t>caso</w:t>
      </w:r>
      <w:r w:rsidRPr="00D85FAF">
        <w:rPr>
          <w:rFonts w:ascii="Century Gothic" w:hAnsi="Century Gothic"/>
          <w:spacing w:val="-3"/>
          <w:sz w:val="22"/>
          <w:szCs w:val="22"/>
        </w:rPr>
        <w:t xml:space="preserve"> </w:t>
      </w:r>
      <w:r w:rsidRPr="00D85FAF">
        <w:rPr>
          <w:rFonts w:ascii="Century Gothic" w:hAnsi="Century Gothic"/>
          <w:sz w:val="22"/>
          <w:szCs w:val="22"/>
        </w:rPr>
        <w:t>concreto;</w:t>
      </w:r>
    </w:p>
    <w:p w14:paraId="2FDBAE5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23.10.3. </w:t>
      </w:r>
      <w:r w:rsidRPr="00D85FAF">
        <w:rPr>
          <w:rFonts w:ascii="Century Gothic" w:hAnsi="Century Gothic"/>
          <w:sz w:val="22"/>
          <w:szCs w:val="22"/>
        </w:rPr>
        <w:t>as</w:t>
      </w:r>
      <w:r w:rsidRPr="00D85FAF">
        <w:rPr>
          <w:rFonts w:ascii="Century Gothic" w:hAnsi="Century Gothic"/>
          <w:spacing w:val="-6"/>
          <w:sz w:val="22"/>
          <w:szCs w:val="22"/>
        </w:rPr>
        <w:t xml:space="preserve"> </w:t>
      </w:r>
      <w:r w:rsidRPr="00D85FAF">
        <w:rPr>
          <w:rFonts w:ascii="Century Gothic" w:hAnsi="Century Gothic"/>
          <w:sz w:val="22"/>
          <w:szCs w:val="22"/>
        </w:rPr>
        <w:t>circunstâncias</w:t>
      </w:r>
      <w:r w:rsidRPr="00D85FAF">
        <w:rPr>
          <w:rFonts w:ascii="Century Gothic" w:hAnsi="Century Gothic"/>
          <w:spacing w:val="-5"/>
          <w:sz w:val="22"/>
          <w:szCs w:val="22"/>
        </w:rPr>
        <w:t xml:space="preserve"> </w:t>
      </w:r>
      <w:r w:rsidRPr="00D85FAF">
        <w:rPr>
          <w:rFonts w:ascii="Century Gothic" w:hAnsi="Century Gothic"/>
          <w:sz w:val="22"/>
          <w:szCs w:val="22"/>
        </w:rPr>
        <w:t>agravantes</w:t>
      </w:r>
      <w:r w:rsidRPr="00D85FAF">
        <w:rPr>
          <w:rFonts w:ascii="Century Gothic" w:hAnsi="Century Gothic"/>
          <w:spacing w:val="-4"/>
          <w:sz w:val="22"/>
          <w:szCs w:val="22"/>
        </w:rPr>
        <w:t xml:space="preserve"> </w:t>
      </w:r>
      <w:r w:rsidRPr="00D85FAF">
        <w:rPr>
          <w:rFonts w:ascii="Century Gothic" w:hAnsi="Century Gothic"/>
          <w:sz w:val="22"/>
          <w:szCs w:val="22"/>
        </w:rPr>
        <w:t>ou</w:t>
      </w:r>
      <w:r w:rsidRPr="00D85FAF">
        <w:rPr>
          <w:rFonts w:ascii="Century Gothic" w:hAnsi="Century Gothic"/>
          <w:spacing w:val="-4"/>
          <w:sz w:val="22"/>
          <w:szCs w:val="22"/>
        </w:rPr>
        <w:t xml:space="preserve"> </w:t>
      </w:r>
      <w:r w:rsidRPr="00D85FAF">
        <w:rPr>
          <w:rFonts w:ascii="Century Gothic" w:hAnsi="Century Gothic"/>
          <w:sz w:val="22"/>
          <w:szCs w:val="22"/>
        </w:rPr>
        <w:t>atenuantes;</w:t>
      </w:r>
    </w:p>
    <w:p w14:paraId="19BBE08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lastRenderedPageBreak/>
        <w:t xml:space="preserve">23.10.4. </w:t>
      </w:r>
      <w:r w:rsidRPr="00D85FAF">
        <w:rPr>
          <w:rFonts w:ascii="Century Gothic" w:hAnsi="Century Gothic"/>
          <w:sz w:val="22"/>
          <w:szCs w:val="22"/>
        </w:rPr>
        <w:t>os</w:t>
      </w:r>
      <w:r w:rsidRPr="00D85FAF">
        <w:rPr>
          <w:rFonts w:ascii="Century Gothic" w:hAnsi="Century Gothic"/>
          <w:spacing w:val="-5"/>
          <w:sz w:val="22"/>
          <w:szCs w:val="22"/>
        </w:rPr>
        <w:t xml:space="preserve"> </w:t>
      </w:r>
      <w:r w:rsidRPr="00D85FAF">
        <w:rPr>
          <w:rFonts w:ascii="Century Gothic" w:hAnsi="Century Gothic"/>
          <w:sz w:val="22"/>
          <w:szCs w:val="22"/>
        </w:rPr>
        <w:t>danos</w:t>
      </w:r>
      <w:r w:rsidRPr="00D85FAF">
        <w:rPr>
          <w:rFonts w:ascii="Century Gothic" w:hAnsi="Century Gothic"/>
          <w:spacing w:val="-2"/>
          <w:sz w:val="22"/>
          <w:szCs w:val="22"/>
        </w:rPr>
        <w:t xml:space="preserve"> </w:t>
      </w:r>
      <w:r w:rsidRPr="00D85FAF">
        <w:rPr>
          <w:rFonts w:ascii="Century Gothic" w:hAnsi="Century Gothic"/>
          <w:sz w:val="22"/>
          <w:szCs w:val="22"/>
        </w:rPr>
        <w:t>que</w:t>
      </w:r>
      <w:r w:rsidRPr="00D85FAF">
        <w:rPr>
          <w:rFonts w:ascii="Century Gothic" w:hAnsi="Century Gothic"/>
          <w:spacing w:val="-4"/>
          <w:sz w:val="22"/>
          <w:szCs w:val="22"/>
        </w:rPr>
        <w:t xml:space="preserve"> </w:t>
      </w:r>
      <w:r w:rsidRPr="00D85FAF">
        <w:rPr>
          <w:rFonts w:ascii="Century Gothic" w:hAnsi="Century Gothic"/>
          <w:sz w:val="22"/>
          <w:szCs w:val="22"/>
        </w:rPr>
        <w:t>dela</w:t>
      </w:r>
      <w:r w:rsidRPr="00D85FAF">
        <w:rPr>
          <w:rFonts w:ascii="Century Gothic" w:hAnsi="Century Gothic"/>
          <w:spacing w:val="-3"/>
          <w:sz w:val="22"/>
          <w:szCs w:val="22"/>
        </w:rPr>
        <w:t xml:space="preserve"> </w:t>
      </w:r>
      <w:r w:rsidRPr="00D85FAF">
        <w:rPr>
          <w:rFonts w:ascii="Century Gothic" w:hAnsi="Century Gothic"/>
          <w:sz w:val="22"/>
          <w:szCs w:val="22"/>
        </w:rPr>
        <w:t>provierem</w:t>
      </w:r>
      <w:r w:rsidRPr="00D85FAF">
        <w:rPr>
          <w:rFonts w:ascii="Century Gothic" w:hAnsi="Century Gothic"/>
          <w:spacing w:val="-5"/>
          <w:sz w:val="22"/>
          <w:szCs w:val="22"/>
        </w:rPr>
        <w:t xml:space="preserve"> </w:t>
      </w:r>
      <w:r w:rsidRPr="00D85FAF">
        <w:rPr>
          <w:rFonts w:ascii="Century Gothic" w:hAnsi="Century Gothic"/>
          <w:sz w:val="22"/>
          <w:szCs w:val="22"/>
        </w:rPr>
        <w:t>para</w:t>
      </w:r>
      <w:r w:rsidRPr="00D85FAF">
        <w:rPr>
          <w:rFonts w:ascii="Century Gothic" w:hAnsi="Century Gothic"/>
          <w:spacing w:val="-5"/>
          <w:sz w:val="22"/>
          <w:szCs w:val="22"/>
        </w:rPr>
        <w:t xml:space="preserve"> </w:t>
      </w:r>
      <w:r w:rsidRPr="00D85FAF">
        <w:rPr>
          <w:rFonts w:ascii="Century Gothic" w:hAnsi="Century Gothic"/>
          <w:sz w:val="22"/>
          <w:szCs w:val="22"/>
        </w:rPr>
        <w:t>o</w:t>
      </w:r>
      <w:r w:rsidRPr="00D85FAF">
        <w:rPr>
          <w:rFonts w:ascii="Century Gothic" w:hAnsi="Century Gothic"/>
          <w:spacing w:val="-2"/>
          <w:sz w:val="22"/>
          <w:szCs w:val="22"/>
        </w:rPr>
        <w:t xml:space="preserve"> </w:t>
      </w:r>
      <w:r w:rsidRPr="00D85FAF">
        <w:rPr>
          <w:rFonts w:ascii="Century Gothic" w:hAnsi="Century Gothic"/>
          <w:sz w:val="22"/>
          <w:szCs w:val="22"/>
        </w:rPr>
        <w:t>contratante;</w:t>
      </w:r>
    </w:p>
    <w:p w14:paraId="57A05E5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23.10.5. </w:t>
      </w:r>
      <w:r w:rsidRPr="00D85FAF">
        <w:rPr>
          <w:rFonts w:ascii="Century Gothic" w:hAnsi="Century Gothic"/>
          <w:sz w:val="22"/>
          <w:szCs w:val="22"/>
        </w:rPr>
        <w:t>a</w:t>
      </w:r>
      <w:r w:rsidRPr="00D85FAF">
        <w:rPr>
          <w:rFonts w:ascii="Century Gothic" w:hAnsi="Century Gothic"/>
          <w:spacing w:val="8"/>
          <w:sz w:val="22"/>
          <w:szCs w:val="22"/>
        </w:rPr>
        <w:t xml:space="preserve"> </w:t>
      </w:r>
      <w:r w:rsidRPr="00D85FAF">
        <w:rPr>
          <w:rFonts w:ascii="Century Gothic" w:hAnsi="Century Gothic"/>
          <w:sz w:val="22"/>
          <w:szCs w:val="22"/>
        </w:rPr>
        <w:t>implantação</w:t>
      </w:r>
      <w:r w:rsidRPr="00D85FAF">
        <w:rPr>
          <w:rFonts w:ascii="Century Gothic" w:hAnsi="Century Gothic"/>
          <w:spacing w:val="9"/>
          <w:sz w:val="22"/>
          <w:szCs w:val="22"/>
        </w:rPr>
        <w:t xml:space="preserve"> </w:t>
      </w:r>
      <w:r w:rsidRPr="00D85FAF">
        <w:rPr>
          <w:rFonts w:ascii="Century Gothic" w:hAnsi="Century Gothic"/>
          <w:sz w:val="22"/>
          <w:szCs w:val="22"/>
        </w:rPr>
        <w:t>ou</w:t>
      </w:r>
      <w:r w:rsidRPr="00D85FAF">
        <w:rPr>
          <w:rFonts w:ascii="Century Gothic" w:hAnsi="Century Gothic"/>
          <w:spacing w:val="11"/>
          <w:sz w:val="22"/>
          <w:szCs w:val="22"/>
        </w:rPr>
        <w:t xml:space="preserve"> </w:t>
      </w:r>
      <w:r w:rsidRPr="00D85FAF">
        <w:rPr>
          <w:rFonts w:ascii="Century Gothic" w:hAnsi="Century Gothic"/>
          <w:sz w:val="22"/>
          <w:szCs w:val="22"/>
        </w:rPr>
        <w:t>o</w:t>
      </w:r>
      <w:r w:rsidRPr="00D85FAF">
        <w:rPr>
          <w:rFonts w:ascii="Century Gothic" w:hAnsi="Century Gothic"/>
          <w:spacing w:val="14"/>
          <w:sz w:val="22"/>
          <w:szCs w:val="22"/>
        </w:rPr>
        <w:t xml:space="preserve"> </w:t>
      </w:r>
      <w:r w:rsidRPr="00D85FAF">
        <w:rPr>
          <w:rFonts w:ascii="Century Gothic" w:hAnsi="Century Gothic"/>
          <w:sz w:val="22"/>
          <w:szCs w:val="22"/>
        </w:rPr>
        <w:t>aperfeiçoamento</w:t>
      </w:r>
      <w:r w:rsidRPr="00D85FAF">
        <w:rPr>
          <w:rFonts w:ascii="Century Gothic" w:hAnsi="Century Gothic"/>
          <w:spacing w:val="11"/>
          <w:sz w:val="22"/>
          <w:szCs w:val="22"/>
        </w:rPr>
        <w:t xml:space="preserve"> </w:t>
      </w:r>
      <w:r w:rsidRPr="00D85FAF">
        <w:rPr>
          <w:rFonts w:ascii="Century Gothic" w:hAnsi="Century Gothic"/>
          <w:sz w:val="22"/>
          <w:szCs w:val="22"/>
        </w:rPr>
        <w:t>de</w:t>
      </w:r>
      <w:r w:rsidRPr="00D85FAF">
        <w:rPr>
          <w:rFonts w:ascii="Century Gothic" w:hAnsi="Century Gothic"/>
          <w:spacing w:val="13"/>
          <w:sz w:val="22"/>
          <w:szCs w:val="22"/>
        </w:rPr>
        <w:t xml:space="preserve"> </w:t>
      </w:r>
      <w:r w:rsidRPr="00D85FAF">
        <w:rPr>
          <w:rFonts w:ascii="Century Gothic" w:hAnsi="Century Gothic"/>
          <w:sz w:val="22"/>
          <w:szCs w:val="22"/>
        </w:rPr>
        <w:t>programa</w:t>
      </w:r>
      <w:r w:rsidRPr="00D85FAF">
        <w:rPr>
          <w:rFonts w:ascii="Century Gothic" w:hAnsi="Century Gothic"/>
          <w:spacing w:val="11"/>
          <w:sz w:val="22"/>
          <w:szCs w:val="22"/>
        </w:rPr>
        <w:t xml:space="preserve"> </w:t>
      </w:r>
      <w:r w:rsidRPr="00D85FAF">
        <w:rPr>
          <w:rFonts w:ascii="Century Gothic" w:hAnsi="Century Gothic"/>
          <w:sz w:val="22"/>
          <w:szCs w:val="22"/>
        </w:rPr>
        <w:t>de</w:t>
      </w:r>
      <w:r w:rsidRPr="00D85FAF">
        <w:rPr>
          <w:rFonts w:ascii="Century Gothic" w:hAnsi="Century Gothic"/>
          <w:spacing w:val="9"/>
          <w:sz w:val="22"/>
          <w:szCs w:val="22"/>
        </w:rPr>
        <w:t xml:space="preserve"> </w:t>
      </w:r>
      <w:r w:rsidRPr="00D85FAF">
        <w:rPr>
          <w:rFonts w:ascii="Century Gothic" w:hAnsi="Century Gothic"/>
          <w:sz w:val="22"/>
          <w:szCs w:val="22"/>
        </w:rPr>
        <w:t>integridade,</w:t>
      </w:r>
      <w:r w:rsidRPr="00D85FAF">
        <w:rPr>
          <w:rFonts w:ascii="Century Gothic" w:hAnsi="Century Gothic"/>
          <w:spacing w:val="13"/>
          <w:sz w:val="22"/>
          <w:szCs w:val="22"/>
        </w:rPr>
        <w:t xml:space="preserve"> </w:t>
      </w:r>
      <w:r w:rsidRPr="00D85FAF">
        <w:rPr>
          <w:rFonts w:ascii="Century Gothic" w:hAnsi="Century Gothic"/>
          <w:sz w:val="22"/>
          <w:szCs w:val="22"/>
        </w:rPr>
        <w:t>conforme</w:t>
      </w:r>
      <w:r w:rsidRPr="00D85FAF">
        <w:rPr>
          <w:rFonts w:ascii="Century Gothic" w:hAnsi="Century Gothic"/>
          <w:spacing w:val="11"/>
          <w:sz w:val="22"/>
          <w:szCs w:val="22"/>
        </w:rPr>
        <w:t xml:space="preserve"> </w:t>
      </w:r>
      <w:r w:rsidRPr="00D85FAF">
        <w:rPr>
          <w:rFonts w:ascii="Century Gothic" w:hAnsi="Century Gothic"/>
          <w:sz w:val="22"/>
          <w:szCs w:val="22"/>
        </w:rPr>
        <w:t>normas</w:t>
      </w:r>
      <w:r w:rsidRPr="00D85FAF">
        <w:rPr>
          <w:rFonts w:ascii="Century Gothic" w:hAnsi="Century Gothic"/>
          <w:spacing w:val="-58"/>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orientações</w:t>
      </w:r>
      <w:r w:rsidRPr="00D85FAF">
        <w:rPr>
          <w:rFonts w:ascii="Century Gothic" w:hAnsi="Century Gothic"/>
          <w:spacing w:val="-2"/>
          <w:sz w:val="22"/>
          <w:szCs w:val="22"/>
        </w:rPr>
        <w:t xml:space="preserve"> </w:t>
      </w:r>
      <w:r w:rsidRPr="00D85FAF">
        <w:rPr>
          <w:rFonts w:ascii="Century Gothic" w:hAnsi="Century Gothic"/>
          <w:sz w:val="22"/>
          <w:szCs w:val="22"/>
        </w:rPr>
        <w:t>dos órgãos</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controle.</w:t>
      </w:r>
    </w:p>
    <w:p w14:paraId="3E51547A"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23.11.</w:t>
      </w:r>
      <w:r w:rsidRPr="00D85FAF">
        <w:rPr>
          <w:rFonts w:ascii="Century Gothic" w:hAnsi="Century Gothic"/>
          <w:sz w:val="22"/>
          <w:szCs w:val="22"/>
        </w:rPr>
        <w:tab/>
        <w:t xml:space="preserve">Os atos previstos como infrações administrativas na </w:t>
      </w:r>
      <w:r w:rsidRPr="00D85FAF">
        <w:rPr>
          <w:rFonts w:ascii="Century Gothic" w:hAnsi="Century Gothic"/>
          <w:b/>
          <w:sz w:val="22"/>
          <w:szCs w:val="22"/>
        </w:rPr>
        <w:t>Lei nº 14.133/2021</w:t>
      </w:r>
      <w:r w:rsidRPr="00D85FAF">
        <w:rPr>
          <w:rFonts w:ascii="Century Gothic" w:hAnsi="Century Gothic"/>
          <w:sz w:val="22"/>
          <w:szCs w:val="22"/>
        </w:rPr>
        <w:t>, ou em outras leis</w:t>
      </w:r>
      <w:r w:rsidRPr="00D85FAF">
        <w:rPr>
          <w:rFonts w:ascii="Century Gothic" w:hAnsi="Century Gothic"/>
          <w:spacing w:val="1"/>
          <w:sz w:val="22"/>
          <w:szCs w:val="22"/>
        </w:rPr>
        <w:t xml:space="preserve"> </w:t>
      </w:r>
      <w:r w:rsidRPr="00D85FAF">
        <w:rPr>
          <w:rFonts w:ascii="Century Gothic" w:hAnsi="Century Gothic"/>
          <w:sz w:val="22"/>
          <w:szCs w:val="22"/>
        </w:rPr>
        <w:t>de licitações e contratos da Administração Pública que também sejam tipificados como atos lesivos</w:t>
      </w:r>
      <w:r w:rsidRPr="00D85FAF">
        <w:rPr>
          <w:rFonts w:ascii="Century Gothic" w:hAnsi="Century Gothic"/>
          <w:spacing w:val="1"/>
          <w:sz w:val="22"/>
          <w:szCs w:val="22"/>
        </w:rPr>
        <w:t xml:space="preserve"> </w:t>
      </w:r>
      <w:r w:rsidRPr="00D85FAF">
        <w:rPr>
          <w:rFonts w:ascii="Century Gothic" w:hAnsi="Century Gothic"/>
          <w:sz w:val="22"/>
          <w:szCs w:val="22"/>
        </w:rPr>
        <w:t xml:space="preserve">na </w:t>
      </w:r>
      <w:r w:rsidRPr="00D85FAF">
        <w:rPr>
          <w:rFonts w:ascii="Century Gothic" w:hAnsi="Century Gothic"/>
          <w:bCs/>
          <w:sz w:val="22"/>
          <w:szCs w:val="22"/>
        </w:rPr>
        <w:t>Lei nº 12.846/2013</w:t>
      </w:r>
      <w:r w:rsidRPr="00D85FAF">
        <w:rPr>
          <w:rFonts w:ascii="Century Gothic" w:hAnsi="Century Gothic"/>
          <w:sz w:val="22"/>
          <w:szCs w:val="22"/>
        </w:rPr>
        <w:t>, serão apurados e julgados conjuntamente, nos mesmos autos, observados</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rito</w:t>
      </w:r>
      <w:r w:rsidRPr="00D85FAF">
        <w:rPr>
          <w:rFonts w:ascii="Century Gothic" w:hAnsi="Century Gothic"/>
          <w:spacing w:val="1"/>
          <w:sz w:val="22"/>
          <w:szCs w:val="22"/>
        </w:rPr>
        <w:t xml:space="preserve"> </w:t>
      </w:r>
      <w:r w:rsidRPr="00D85FAF">
        <w:rPr>
          <w:rFonts w:ascii="Century Gothic" w:hAnsi="Century Gothic"/>
          <w:sz w:val="22"/>
          <w:szCs w:val="22"/>
        </w:rPr>
        <w:t>procedimental</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autoridade</w:t>
      </w:r>
      <w:r w:rsidRPr="00D85FAF">
        <w:rPr>
          <w:rFonts w:ascii="Century Gothic" w:hAnsi="Century Gothic"/>
          <w:spacing w:val="1"/>
          <w:sz w:val="22"/>
          <w:szCs w:val="22"/>
        </w:rPr>
        <w:t xml:space="preserve"> </w:t>
      </w:r>
      <w:r w:rsidRPr="00D85FAF">
        <w:rPr>
          <w:rFonts w:ascii="Century Gothic" w:hAnsi="Century Gothic"/>
          <w:sz w:val="22"/>
          <w:szCs w:val="22"/>
        </w:rPr>
        <w:t>competente</w:t>
      </w:r>
      <w:r w:rsidRPr="00D85FAF">
        <w:rPr>
          <w:rFonts w:ascii="Century Gothic" w:hAnsi="Century Gothic"/>
          <w:spacing w:val="1"/>
          <w:sz w:val="22"/>
          <w:szCs w:val="22"/>
        </w:rPr>
        <w:t xml:space="preserve"> </w:t>
      </w:r>
      <w:r w:rsidRPr="00D85FAF">
        <w:rPr>
          <w:rFonts w:ascii="Century Gothic" w:hAnsi="Century Gothic"/>
          <w:sz w:val="22"/>
          <w:szCs w:val="22"/>
        </w:rPr>
        <w:t>definidos</w:t>
      </w:r>
      <w:r w:rsidRPr="00D85FAF">
        <w:rPr>
          <w:rFonts w:ascii="Century Gothic" w:hAnsi="Century Gothic"/>
          <w:spacing w:val="1"/>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referida</w:t>
      </w:r>
      <w:r w:rsidRPr="00D85FAF">
        <w:rPr>
          <w:rFonts w:ascii="Century Gothic" w:hAnsi="Century Gothic"/>
          <w:spacing w:val="1"/>
          <w:sz w:val="22"/>
          <w:szCs w:val="22"/>
        </w:rPr>
        <w:t xml:space="preserve"> </w:t>
      </w:r>
      <w:r w:rsidRPr="00D85FAF">
        <w:rPr>
          <w:rFonts w:ascii="Century Gothic" w:hAnsi="Century Gothic"/>
          <w:sz w:val="22"/>
          <w:szCs w:val="22"/>
        </w:rPr>
        <w:t>Lei</w:t>
      </w:r>
      <w:r w:rsidRPr="00D85FAF">
        <w:rPr>
          <w:rFonts w:ascii="Century Gothic" w:hAnsi="Century Gothic"/>
          <w:spacing w:val="1"/>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159</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5122B0B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23.12.</w:t>
      </w:r>
      <w:r w:rsidRPr="00D85FAF">
        <w:rPr>
          <w:rFonts w:ascii="Century Gothic" w:hAnsi="Century Gothic"/>
          <w:sz w:val="22"/>
          <w:szCs w:val="22"/>
        </w:rPr>
        <w:tab/>
        <w:t>A personalidade</w:t>
      </w:r>
      <w:r w:rsidRPr="00D85FAF">
        <w:rPr>
          <w:rFonts w:ascii="Century Gothic" w:hAnsi="Century Gothic"/>
          <w:spacing w:val="1"/>
          <w:sz w:val="22"/>
          <w:szCs w:val="22"/>
        </w:rPr>
        <w:t xml:space="preserve"> </w:t>
      </w:r>
      <w:r w:rsidRPr="00D85FAF">
        <w:rPr>
          <w:rFonts w:ascii="Century Gothic" w:hAnsi="Century Gothic"/>
          <w:sz w:val="22"/>
          <w:szCs w:val="22"/>
        </w:rPr>
        <w:t>jurídica do contratado</w:t>
      </w:r>
      <w:r w:rsidRPr="00D85FAF">
        <w:rPr>
          <w:rFonts w:ascii="Century Gothic" w:hAnsi="Century Gothic"/>
          <w:spacing w:val="1"/>
          <w:sz w:val="22"/>
          <w:szCs w:val="22"/>
        </w:rPr>
        <w:t xml:space="preserve"> </w:t>
      </w:r>
      <w:r w:rsidRPr="00D85FAF">
        <w:rPr>
          <w:rFonts w:ascii="Century Gothic" w:hAnsi="Century Gothic"/>
          <w:sz w:val="22"/>
          <w:szCs w:val="22"/>
        </w:rPr>
        <w:t>poderá ser</w:t>
      </w:r>
      <w:r w:rsidRPr="00D85FAF">
        <w:rPr>
          <w:rFonts w:ascii="Century Gothic" w:hAnsi="Century Gothic"/>
          <w:spacing w:val="1"/>
          <w:sz w:val="22"/>
          <w:szCs w:val="22"/>
        </w:rPr>
        <w:t xml:space="preserve"> </w:t>
      </w:r>
      <w:r w:rsidRPr="00D85FAF">
        <w:rPr>
          <w:rFonts w:ascii="Century Gothic" w:hAnsi="Century Gothic"/>
          <w:sz w:val="22"/>
          <w:szCs w:val="22"/>
        </w:rPr>
        <w:t>desconsiderada</w:t>
      </w:r>
      <w:r w:rsidRPr="00D85FAF">
        <w:rPr>
          <w:rFonts w:ascii="Century Gothic" w:hAnsi="Century Gothic"/>
          <w:spacing w:val="61"/>
          <w:sz w:val="22"/>
          <w:szCs w:val="22"/>
        </w:rPr>
        <w:t xml:space="preserve"> </w:t>
      </w:r>
      <w:r w:rsidRPr="00D85FAF">
        <w:rPr>
          <w:rFonts w:ascii="Century Gothic" w:hAnsi="Century Gothic"/>
          <w:sz w:val="22"/>
          <w:szCs w:val="22"/>
        </w:rPr>
        <w:t>sempre que utilizada</w:t>
      </w:r>
      <w:r w:rsidRPr="00D85FAF">
        <w:rPr>
          <w:rFonts w:ascii="Century Gothic" w:hAnsi="Century Gothic"/>
          <w:spacing w:val="1"/>
          <w:sz w:val="22"/>
          <w:szCs w:val="22"/>
        </w:rPr>
        <w:t xml:space="preserve"> </w:t>
      </w:r>
      <w:r w:rsidRPr="00D85FAF">
        <w:rPr>
          <w:rFonts w:ascii="Century Gothic" w:hAnsi="Century Gothic"/>
          <w:sz w:val="22"/>
          <w:szCs w:val="22"/>
        </w:rPr>
        <w:t>com abuso do direito para facilitar, encobrir ou dissimular a prática dos atos ilícitos previstos no</w:t>
      </w:r>
      <w:r w:rsidRPr="00D85FAF">
        <w:rPr>
          <w:rFonts w:ascii="Century Gothic" w:hAnsi="Century Gothic"/>
          <w:spacing w:val="1"/>
          <w:sz w:val="22"/>
          <w:szCs w:val="22"/>
        </w:rPr>
        <w:t xml:space="preserve"> </w:t>
      </w:r>
      <w:r w:rsidRPr="00D85FAF">
        <w:rPr>
          <w:rFonts w:ascii="Century Gothic" w:hAnsi="Century Gothic"/>
          <w:sz w:val="22"/>
          <w:szCs w:val="22"/>
        </w:rPr>
        <w:t>contrato ou para provocar confusão patrimonial, e, nesse caso, todos os efeitos das sanções</w:t>
      </w:r>
      <w:r w:rsidRPr="00D85FAF">
        <w:rPr>
          <w:rFonts w:ascii="Century Gothic" w:hAnsi="Century Gothic"/>
          <w:spacing w:val="1"/>
          <w:sz w:val="22"/>
          <w:szCs w:val="22"/>
        </w:rPr>
        <w:t xml:space="preserve"> </w:t>
      </w:r>
      <w:r w:rsidRPr="00D85FAF">
        <w:rPr>
          <w:rFonts w:ascii="Century Gothic" w:hAnsi="Century Gothic"/>
          <w:sz w:val="22"/>
          <w:szCs w:val="22"/>
        </w:rPr>
        <w:t>aplicadas à pessoa jurídica serão estendidos aos seus administradores e sócios com poderes de</w:t>
      </w:r>
      <w:r w:rsidRPr="00D85FAF">
        <w:rPr>
          <w:rFonts w:ascii="Century Gothic" w:hAnsi="Century Gothic"/>
          <w:spacing w:val="1"/>
          <w:sz w:val="22"/>
          <w:szCs w:val="22"/>
        </w:rPr>
        <w:t xml:space="preserve"> </w:t>
      </w:r>
      <w:r w:rsidRPr="00D85FAF">
        <w:rPr>
          <w:rFonts w:ascii="Century Gothic" w:hAnsi="Century Gothic"/>
          <w:sz w:val="22"/>
          <w:szCs w:val="22"/>
        </w:rPr>
        <w:t>administração,</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pessoa</w:t>
      </w:r>
      <w:r w:rsidRPr="00D85FAF">
        <w:rPr>
          <w:rFonts w:ascii="Century Gothic" w:hAnsi="Century Gothic"/>
          <w:spacing w:val="1"/>
          <w:sz w:val="22"/>
          <w:szCs w:val="22"/>
        </w:rPr>
        <w:t xml:space="preserve"> </w:t>
      </w:r>
      <w:r w:rsidRPr="00D85FAF">
        <w:rPr>
          <w:rFonts w:ascii="Century Gothic" w:hAnsi="Century Gothic"/>
          <w:sz w:val="22"/>
          <w:szCs w:val="22"/>
        </w:rPr>
        <w:t>jurídica</w:t>
      </w:r>
      <w:r w:rsidRPr="00D85FAF">
        <w:rPr>
          <w:rFonts w:ascii="Century Gothic" w:hAnsi="Century Gothic"/>
          <w:spacing w:val="1"/>
          <w:sz w:val="22"/>
          <w:szCs w:val="22"/>
        </w:rPr>
        <w:t xml:space="preserve"> </w:t>
      </w:r>
      <w:r w:rsidRPr="00D85FAF">
        <w:rPr>
          <w:rFonts w:ascii="Century Gothic" w:hAnsi="Century Gothic"/>
          <w:sz w:val="22"/>
          <w:szCs w:val="22"/>
        </w:rPr>
        <w:t>sucessora</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empresa</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mesmo</w:t>
      </w:r>
      <w:r w:rsidRPr="00D85FAF">
        <w:rPr>
          <w:rFonts w:ascii="Century Gothic" w:hAnsi="Century Gothic"/>
          <w:spacing w:val="1"/>
          <w:sz w:val="22"/>
          <w:szCs w:val="22"/>
        </w:rPr>
        <w:t xml:space="preserve"> </w:t>
      </w:r>
      <w:r w:rsidRPr="00D85FAF">
        <w:rPr>
          <w:rFonts w:ascii="Century Gothic" w:hAnsi="Century Gothic"/>
          <w:sz w:val="22"/>
          <w:szCs w:val="22"/>
        </w:rPr>
        <w:t>ramo</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relação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coligação ou controle, de fato ou de direito, com o contratado, observados, em todos os casos, o</w:t>
      </w:r>
      <w:r w:rsidRPr="00D85FAF">
        <w:rPr>
          <w:rFonts w:ascii="Century Gothic" w:hAnsi="Century Gothic"/>
          <w:spacing w:val="1"/>
          <w:sz w:val="22"/>
          <w:szCs w:val="22"/>
        </w:rPr>
        <w:t xml:space="preserve"> </w:t>
      </w:r>
      <w:r w:rsidRPr="00D85FAF">
        <w:rPr>
          <w:rFonts w:ascii="Century Gothic" w:hAnsi="Century Gothic"/>
          <w:sz w:val="22"/>
          <w:szCs w:val="22"/>
        </w:rPr>
        <w:t>contraditório, a ampla defesa e a obrigatoriedade de análise jurídica prévia (</w:t>
      </w:r>
      <w:r w:rsidRPr="00D85FAF">
        <w:rPr>
          <w:rFonts w:ascii="Century Gothic" w:hAnsi="Century Gothic"/>
          <w:b/>
          <w:sz w:val="22"/>
          <w:szCs w:val="22"/>
        </w:rPr>
        <w:t>art. 160 da Lei 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3AE29255"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23.13.</w:t>
      </w:r>
      <w:r w:rsidRPr="00D85FAF">
        <w:rPr>
          <w:rFonts w:ascii="Century Gothic" w:hAnsi="Century Gothic"/>
          <w:sz w:val="22"/>
          <w:szCs w:val="22"/>
        </w:rPr>
        <w:tab/>
        <w:t>O contratante deverá, no prazo máximo 15 (quinze) dias úteis, contado da data de aplicação</w:t>
      </w:r>
      <w:r w:rsidRPr="00D85FAF">
        <w:rPr>
          <w:rFonts w:ascii="Century Gothic" w:hAnsi="Century Gothic"/>
          <w:spacing w:val="-59"/>
          <w:sz w:val="22"/>
          <w:szCs w:val="22"/>
        </w:rPr>
        <w:t xml:space="preserve"> </w:t>
      </w:r>
      <w:r w:rsidRPr="00D85FAF">
        <w:rPr>
          <w:rFonts w:ascii="Century Gothic" w:hAnsi="Century Gothic"/>
          <w:sz w:val="22"/>
          <w:szCs w:val="22"/>
        </w:rPr>
        <w:t>da sanção, informar e</w:t>
      </w:r>
      <w:r w:rsidRPr="00D85FAF">
        <w:rPr>
          <w:rFonts w:ascii="Century Gothic" w:hAnsi="Century Gothic"/>
          <w:spacing w:val="1"/>
          <w:sz w:val="22"/>
          <w:szCs w:val="22"/>
        </w:rPr>
        <w:t xml:space="preserve"> </w:t>
      </w:r>
      <w:r w:rsidRPr="00D85FAF">
        <w:rPr>
          <w:rFonts w:ascii="Century Gothic" w:hAnsi="Century Gothic"/>
          <w:sz w:val="22"/>
          <w:szCs w:val="22"/>
        </w:rPr>
        <w:t>manter atualizados</w:t>
      </w:r>
      <w:r w:rsidRPr="00D85FAF">
        <w:rPr>
          <w:rFonts w:ascii="Century Gothic" w:hAnsi="Century Gothic"/>
          <w:spacing w:val="1"/>
          <w:sz w:val="22"/>
          <w:szCs w:val="22"/>
        </w:rPr>
        <w:t xml:space="preserve"> </w:t>
      </w:r>
      <w:r w:rsidRPr="00D85FAF">
        <w:rPr>
          <w:rFonts w:ascii="Century Gothic" w:hAnsi="Century Gothic"/>
          <w:sz w:val="22"/>
          <w:szCs w:val="22"/>
        </w:rPr>
        <w:t>os dados</w:t>
      </w:r>
      <w:r w:rsidRPr="00D85FAF">
        <w:rPr>
          <w:rFonts w:ascii="Century Gothic" w:hAnsi="Century Gothic"/>
          <w:spacing w:val="1"/>
          <w:sz w:val="22"/>
          <w:szCs w:val="22"/>
        </w:rPr>
        <w:t xml:space="preserve"> </w:t>
      </w:r>
      <w:r w:rsidRPr="00D85FAF">
        <w:rPr>
          <w:rFonts w:ascii="Century Gothic" w:hAnsi="Century Gothic"/>
          <w:sz w:val="22"/>
          <w:szCs w:val="22"/>
        </w:rPr>
        <w:t>relativos</w:t>
      </w:r>
      <w:r w:rsidRPr="00D85FAF">
        <w:rPr>
          <w:rFonts w:ascii="Century Gothic" w:hAnsi="Century Gothic"/>
          <w:spacing w:val="61"/>
          <w:sz w:val="22"/>
          <w:szCs w:val="22"/>
        </w:rPr>
        <w:t xml:space="preserve"> </w:t>
      </w:r>
      <w:r w:rsidRPr="00D85FAF">
        <w:rPr>
          <w:rFonts w:ascii="Century Gothic" w:hAnsi="Century Gothic"/>
          <w:sz w:val="22"/>
          <w:szCs w:val="22"/>
        </w:rPr>
        <w:t>às sanções por ela</w:t>
      </w:r>
      <w:r w:rsidRPr="00D85FAF">
        <w:rPr>
          <w:rFonts w:ascii="Century Gothic" w:hAnsi="Century Gothic"/>
          <w:spacing w:val="61"/>
          <w:sz w:val="22"/>
          <w:szCs w:val="22"/>
        </w:rPr>
        <w:t xml:space="preserve"> </w:t>
      </w:r>
      <w:r w:rsidRPr="00D85FAF">
        <w:rPr>
          <w:rFonts w:ascii="Century Gothic" w:hAnsi="Century Gothic"/>
          <w:sz w:val="22"/>
          <w:szCs w:val="22"/>
        </w:rPr>
        <w:t>aplicadas, para</w:t>
      </w:r>
      <w:r w:rsidRPr="00D85FAF">
        <w:rPr>
          <w:rFonts w:ascii="Century Gothic" w:hAnsi="Century Gothic"/>
          <w:spacing w:val="1"/>
          <w:sz w:val="22"/>
          <w:szCs w:val="22"/>
        </w:rPr>
        <w:t xml:space="preserve"> </w:t>
      </w:r>
      <w:r w:rsidRPr="00D85FAF">
        <w:rPr>
          <w:rFonts w:ascii="Century Gothic" w:hAnsi="Century Gothic"/>
          <w:sz w:val="22"/>
          <w:szCs w:val="22"/>
        </w:rPr>
        <w:t>fins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publicidade</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Cadastro</w:t>
      </w:r>
      <w:r w:rsidRPr="00D85FAF">
        <w:rPr>
          <w:rFonts w:ascii="Century Gothic" w:hAnsi="Century Gothic"/>
          <w:spacing w:val="1"/>
          <w:sz w:val="22"/>
          <w:szCs w:val="22"/>
        </w:rPr>
        <w:t xml:space="preserve"> </w:t>
      </w:r>
      <w:r w:rsidRPr="00D85FAF">
        <w:rPr>
          <w:rFonts w:ascii="Century Gothic" w:hAnsi="Century Gothic"/>
          <w:sz w:val="22"/>
          <w:szCs w:val="22"/>
        </w:rPr>
        <w:t>Nacional</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Empresas</w:t>
      </w:r>
      <w:r w:rsidRPr="00D85FAF">
        <w:rPr>
          <w:rFonts w:ascii="Century Gothic" w:hAnsi="Century Gothic"/>
          <w:spacing w:val="1"/>
          <w:sz w:val="22"/>
          <w:szCs w:val="22"/>
        </w:rPr>
        <w:t xml:space="preserve"> </w:t>
      </w:r>
      <w:r w:rsidRPr="00D85FAF">
        <w:rPr>
          <w:rFonts w:ascii="Century Gothic" w:hAnsi="Century Gothic"/>
          <w:sz w:val="22"/>
          <w:szCs w:val="22"/>
        </w:rPr>
        <w:t>Inidôneas</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Suspensas</w:t>
      </w:r>
      <w:r w:rsidRPr="00D85FAF">
        <w:rPr>
          <w:rFonts w:ascii="Century Gothic" w:hAnsi="Century Gothic"/>
          <w:spacing w:val="1"/>
          <w:sz w:val="22"/>
          <w:szCs w:val="22"/>
        </w:rPr>
        <w:t xml:space="preserve"> </w:t>
      </w:r>
      <w:r w:rsidRPr="00D85FAF">
        <w:rPr>
          <w:rFonts w:ascii="Century Gothic" w:hAnsi="Century Gothic"/>
          <w:sz w:val="22"/>
          <w:szCs w:val="22"/>
        </w:rPr>
        <w:t>(Ceis)</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6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Cadastro Nacional de Empresas Punidas (Cnep), instituídos no âmbito do Poder Executivo Federal</w:t>
      </w:r>
      <w:r w:rsidRPr="00D85FAF">
        <w:rPr>
          <w:rFonts w:ascii="Century Gothic" w:hAnsi="Century Gothic"/>
          <w:spacing w:val="1"/>
          <w:sz w:val="22"/>
          <w:szCs w:val="22"/>
        </w:rPr>
        <w:t xml:space="preserve"> </w:t>
      </w:r>
      <w:r w:rsidRPr="00D85FAF">
        <w:rPr>
          <w:rFonts w:ascii="Century Gothic" w:hAnsi="Century Gothic"/>
          <w:sz w:val="22"/>
          <w:szCs w:val="22"/>
        </w:rPr>
        <w:t>(</w:t>
      </w:r>
      <w:r w:rsidRPr="00D85FAF">
        <w:rPr>
          <w:rFonts w:ascii="Century Gothic" w:hAnsi="Century Gothic"/>
          <w:b/>
          <w:sz w:val="22"/>
          <w:szCs w:val="22"/>
        </w:rPr>
        <w:t>art.</w:t>
      </w:r>
      <w:r w:rsidRPr="00D85FAF">
        <w:rPr>
          <w:rFonts w:ascii="Century Gothic" w:hAnsi="Century Gothic"/>
          <w:b/>
          <w:spacing w:val="-5"/>
          <w:sz w:val="22"/>
          <w:szCs w:val="22"/>
        </w:rPr>
        <w:t xml:space="preserve"> </w:t>
      </w:r>
      <w:r w:rsidRPr="00D85FAF">
        <w:rPr>
          <w:rFonts w:ascii="Century Gothic" w:hAnsi="Century Gothic"/>
          <w:b/>
          <w:sz w:val="22"/>
          <w:szCs w:val="22"/>
        </w:rPr>
        <w:t>161</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3"/>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21149AA7"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z w:val="22"/>
          <w:szCs w:val="22"/>
        </w:rPr>
        <w:t>23.14.</w:t>
      </w:r>
      <w:r w:rsidRPr="00D85FAF">
        <w:rPr>
          <w:rFonts w:ascii="Century Gothic" w:hAnsi="Century Gothic"/>
          <w:sz w:val="22"/>
          <w:szCs w:val="22"/>
        </w:rPr>
        <w:tab/>
        <w:t>As sanções de impedimento</w:t>
      </w:r>
      <w:r w:rsidRPr="00D85FAF">
        <w:rPr>
          <w:rFonts w:ascii="Century Gothic" w:hAnsi="Century Gothic"/>
          <w:spacing w:val="1"/>
          <w:sz w:val="22"/>
          <w:szCs w:val="22"/>
        </w:rPr>
        <w:t xml:space="preserve"> </w:t>
      </w:r>
      <w:r w:rsidRPr="00D85FAF">
        <w:rPr>
          <w:rFonts w:ascii="Century Gothic" w:hAnsi="Century Gothic"/>
          <w:sz w:val="22"/>
          <w:szCs w:val="22"/>
        </w:rPr>
        <w:t>de licitar</w:t>
      </w:r>
      <w:r w:rsidRPr="00D85FAF">
        <w:rPr>
          <w:rFonts w:ascii="Century Gothic" w:hAnsi="Century Gothic"/>
          <w:spacing w:val="1"/>
          <w:sz w:val="22"/>
          <w:szCs w:val="22"/>
        </w:rPr>
        <w:t xml:space="preserve"> </w:t>
      </w:r>
      <w:r w:rsidRPr="00D85FAF">
        <w:rPr>
          <w:rFonts w:ascii="Century Gothic" w:hAnsi="Century Gothic"/>
          <w:sz w:val="22"/>
          <w:szCs w:val="22"/>
        </w:rPr>
        <w:t>e contratar e declaração de inidoneidade</w:t>
      </w:r>
      <w:r w:rsidRPr="00D85FAF">
        <w:rPr>
          <w:rFonts w:ascii="Century Gothic" w:hAnsi="Century Gothic"/>
          <w:spacing w:val="61"/>
          <w:sz w:val="22"/>
          <w:szCs w:val="22"/>
        </w:rPr>
        <w:t xml:space="preserve"> </w:t>
      </w:r>
      <w:r w:rsidRPr="00D85FAF">
        <w:rPr>
          <w:rFonts w:ascii="Century Gothic" w:hAnsi="Century Gothic"/>
          <w:sz w:val="22"/>
          <w:szCs w:val="22"/>
        </w:rPr>
        <w:t>para licitar</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2"/>
          <w:sz w:val="22"/>
          <w:szCs w:val="22"/>
        </w:rPr>
        <w:t xml:space="preserve"> </w:t>
      </w:r>
      <w:r w:rsidRPr="00D85FAF">
        <w:rPr>
          <w:rFonts w:ascii="Century Gothic" w:hAnsi="Century Gothic"/>
          <w:sz w:val="22"/>
          <w:szCs w:val="22"/>
        </w:rPr>
        <w:t>contratar</w:t>
      </w:r>
      <w:r w:rsidRPr="00D85FAF">
        <w:rPr>
          <w:rFonts w:ascii="Century Gothic" w:hAnsi="Century Gothic"/>
          <w:spacing w:val="1"/>
          <w:sz w:val="22"/>
          <w:szCs w:val="22"/>
        </w:rPr>
        <w:t xml:space="preserve"> </w:t>
      </w:r>
      <w:r w:rsidRPr="00D85FAF">
        <w:rPr>
          <w:rFonts w:ascii="Century Gothic" w:hAnsi="Century Gothic"/>
          <w:sz w:val="22"/>
          <w:szCs w:val="22"/>
        </w:rPr>
        <w:t>são</w:t>
      </w:r>
      <w:r w:rsidRPr="00D85FAF">
        <w:rPr>
          <w:rFonts w:ascii="Century Gothic" w:hAnsi="Century Gothic"/>
          <w:spacing w:val="-4"/>
          <w:sz w:val="22"/>
          <w:szCs w:val="22"/>
        </w:rPr>
        <w:t xml:space="preserve"> </w:t>
      </w:r>
      <w:r w:rsidRPr="00D85FAF">
        <w:rPr>
          <w:rFonts w:ascii="Century Gothic" w:hAnsi="Century Gothic"/>
          <w:sz w:val="22"/>
          <w:szCs w:val="22"/>
        </w:rPr>
        <w:t>passíveis de</w:t>
      </w:r>
      <w:r w:rsidRPr="00D85FAF">
        <w:rPr>
          <w:rFonts w:ascii="Century Gothic" w:hAnsi="Century Gothic"/>
          <w:spacing w:val="-4"/>
          <w:sz w:val="22"/>
          <w:szCs w:val="22"/>
        </w:rPr>
        <w:t xml:space="preserve"> </w:t>
      </w:r>
      <w:r w:rsidRPr="00D85FAF">
        <w:rPr>
          <w:rFonts w:ascii="Century Gothic" w:hAnsi="Century Gothic"/>
          <w:sz w:val="22"/>
          <w:szCs w:val="22"/>
        </w:rPr>
        <w:t>reabilitação na forma</w:t>
      </w:r>
      <w:r w:rsidRPr="00D85FAF">
        <w:rPr>
          <w:rFonts w:ascii="Century Gothic" w:hAnsi="Century Gothic"/>
          <w:spacing w:val="-1"/>
          <w:sz w:val="22"/>
          <w:szCs w:val="22"/>
        </w:rPr>
        <w:t xml:space="preserve"> </w:t>
      </w:r>
      <w:r w:rsidRPr="00D85FAF">
        <w:rPr>
          <w:rFonts w:ascii="Century Gothic" w:hAnsi="Century Gothic"/>
          <w:sz w:val="22"/>
          <w:szCs w:val="22"/>
        </w:rPr>
        <w:t xml:space="preserve">do </w:t>
      </w:r>
      <w:r w:rsidRPr="00D85FAF">
        <w:rPr>
          <w:rFonts w:ascii="Century Gothic" w:hAnsi="Century Gothic"/>
          <w:b/>
          <w:sz w:val="22"/>
          <w:szCs w:val="22"/>
        </w:rPr>
        <w:t>art.</w:t>
      </w:r>
      <w:r w:rsidRPr="00D85FAF">
        <w:rPr>
          <w:rFonts w:ascii="Century Gothic" w:hAnsi="Century Gothic"/>
          <w:b/>
          <w:spacing w:val="-2"/>
          <w:sz w:val="22"/>
          <w:szCs w:val="22"/>
        </w:rPr>
        <w:t xml:space="preserve"> </w:t>
      </w:r>
      <w:r w:rsidRPr="00D85FAF">
        <w:rPr>
          <w:rFonts w:ascii="Century Gothic" w:hAnsi="Century Gothic"/>
          <w:b/>
          <w:sz w:val="22"/>
          <w:szCs w:val="22"/>
        </w:rPr>
        <w:t>163</w:t>
      </w:r>
      <w:r w:rsidRPr="00D85FAF">
        <w:rPr>
          <w:rFonts w:ascii="Century Gothic" w:hAnsi="Century Gothic"/>
          <w:b/>
          <w:spacing w:val="-2"/>
          <w:sz w:val="22"/>
          <w:szCs w:val="22"/>
        </w:rPr>
        <w:t xml:space="preserve"> </w:t>
      </w:r>
      <w:r w:rsidRPr="00D85FAF">
        <w:rPr>
          <w:rFonts w:ascii="Century Gothic" w:hAnsi="Century Gothic"/>
          <w:b/>
          <w:sz w:val="22"/>
          <w:szCs w:val="22"/>
        </w:rPr>
        <w:t>da</w:t>
      </w:r>
      <w:r w:rsidRPr="00D85FAF">
        <w:rPr>
          <w:rFonts w:ascii="Century Gothic" w:hAnsi="Century Gothic"/>
          <w:b/>
          <w:spacing w:val="-3"/>
          <w:sz w:val="22"/>
          <w:szCs w:val="22"/>
        </w:rPr>
        <w:t xml:space="preserve"> </w:t>
      </w:r>
      <w:r w:rsidRPr="00D85FAF">
        <w:rPr>
          <w:rFonts w:ascii="Century Gothic" w:hAnsi="Century Gothic"/>
          <w:b/>
          <w:sz w:val="22"/>
          <w:szCs w:val="22"/>
        </w:rPr>
        <w:t>Lei nº</w:t>
      </w:r>
      <w:r w:rsidRPr="00D85FAF">
        <w:rPr>
          <w:rFonts w:ascii="Century Gothic" w:hAnsi="Century Gothic"/>
          <w:b/>
          <w:spacing w:val="-4"/>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2E7DAEFE" w14:textId="77777777" w:rsidR="001337B7" w:rsidRPr="00D85FAF" w:rsidRDefault="001337B7" w:rsidP="001337B7">
      <w:pPr>
        <w:pStyle w:val="Corpodetexto"/>
        <w:spacing w:line="360" w:lineRule="auto"/>
        <w:rPr>
          <w:rFonts w:ascii="Century Gothic" w:hAnsi="Century Gothic"/>
          <w:spacing w:val="1"/>
          <w:sz w:val="22"/>
          <w:szCs w:val="22"/>
        </w:rPr>
      </w:pP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atrasos</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problemas</w:t>
      </w:r>
      <w:r w:rsidRPr="00D85FAF">
        <w:rPr>
          <w:rFonts w:ascii="Century Gothic" w:hAnsi="Century Gothic"/>
          <w:spacing w:val="1"/>
          <w:sz w:val="22"/>
          <w:szCs w:val="22"/>
        </w:rPr>
        <w:t xml:space="preserve"> </w:t>
      </w:r>
      <w:r w:rsidRPr="00D85FAF">
        <w:rPr>
          <w:rFonts w:ascii="Century Gothic" w:hAnsi="Century Gothic"/>
          <w:sz w:val="22"/>
          <w:szCs w:val="22"/>
        </w:rPr>
        <w:t>técnicos</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perdurarem</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mais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10</w:t>
      </w:r>
      <w:r w:rsidRPr="00D85FAF">
        <w:rPr>
          <w:rFonts w:ascii="Century Gothic" w:hAnsi="Century Gothic"/>
          <w:spacing w:val="1"/>
          <w:sz w:val="22"/>
          <w:szCs w:val="22"/>
        </w:rPr>
        <w:t xml:space="preserve"> </w:t>
      </w:r>
      <w:r w:rsidRPr="00D85FAF">
        <w:rPr>
          <w:rFonts w:ascii="Century Gothic" w:hAnsi="Century Gothic"/>
          <w:sz w:val="22"/>
          <w:szCs w:val="22"/>
        </w:rPr>
        <w:t>(dez)</w:t>
      </w:r>
      <w:r w:rsidRPr="00D85FAF">
        <w:rPr>
          <w:rFonts w:ascii="Century Gothic" w:hAnsi="Century Gothic"/>
          <w:spacing w:val="1"/>
          <w:sz w:val="22"/>
          <w:szCs w:val="22"/>
        </w:rPr>
        <w:t xml:space="preserve"> </w:t>
      </w:r>
      <w:r w:rsidRPr="00D85FAF">
        <w:rPr>
          <w:rFonts w:ascii="Century Gothic" w:hAnsi="Century Gothic"/>
          <w:sz w:val="22"/>
          <w:szCs w:val="22"/>
        </w:rPr>
        <w:t>dias</w:t>
      </w:r>
      <w:r w:rsidRPr="00D85FAF">
        <w:rPr>
          <w:rFonts w:ascii="Century Gothic" w:hAnsi="Century Gothic"/>
          <w:spacing w:val="1"/>
          <w:sz w:val="22"/>
          <w:szCs w:val="22"/>
        </w:rPr>
        <w:t xml:space="preserve"> </w:t>
      </w:r>
      <w:r w:rsidRPr="00D85FAF">
        <w:rPr>
          <w:rFonts w:ascii="Century Gothic" w:hAnsi="Century Gothic"/>
          <w:sz w:val="22"/>
          <w:szCs w:val="22"/>
        </w:rPr>
        <w:t>serão</w:t>
      </w:r>
      <w:r w:rsidRPr="00D85FAF">
        <w:rPr>
          <w:rFonts w:ascii="Century Gothic" w:hAnsi="Century Gothic"/>
          <w:spacing w:val="-59"/>
          <w:sz w:val="22"/>
          <w:szCs w:val="22"/>
        </w:rPr>
        <w:t xml:space="preserve"> </w:t>
      </w:r>
      <w:r w:rsidRPr="00D85FAF">
        <w:rPr>
          <w:rFonts w:ascii="Century Gothic" w:hAnsi="Century Gothic"/>
          <w:sz w:val="22"/>
          <w:szCs w:val="22"/>
        </w:rPr>
        <w:t>considerados inexecução parcial para os efeitos das aplicações das penalidades, salvo em caso de</w:t>
      </w:r>
      <w:r w:rsidRPr="00D85FAF">
        <w:rPr>
          <w:rFonts w:ascii="Century Gothic" w:hAnsi="Century Gothic"/>
          <w:spacing w:val="-59"/>
          <w:sz w:val="22"/>
          <w:szCs w:val="22"/>
        </w:rPr>
        <w:t xml:space="preserve"> </w:t>
      </w:r>
      <w:r w:rsidRPr="00D85FAF">
        <w:rPr>
          <w:rFonts w:ascii="Century Gothic" w:hAnsi="Century Gothic"/>
          <w:sz w:val="22"/>
          <w:szCs w:val="22"/>
        </w:rPr>
        <w:t>frustração de safra com laudo comprobatório de empresa credenciada no SIBRATER (Sistema</w:t>
      </w:r>
      <w:r w:rsidRPr="00D85FAF">
        <w:rPr>
          <w:rFonts w:ascii="Century Gothic" w:hAnsi="Century Gothic"/>
          <w:spacing w:val="1"/>
          <w:sz w:val="22"/>
          <w:szCs w:val="22"/>
        </w:rPr>
        <w:t xml:space="preserve"> </w:t>
      </w:r>
      <w:r w:rsidRPr="00D85FAF">
        <w:rPr>
          <w:rFonts w:ascii="Century Gothic" w:hAnsi="Century Gothic"/>
          <w:sz w:val="22"/>
          <w:szCs w:val="22"/>
        </w:rPr>
        <w:t>Brasileiro de</w:t>
      </w:r>
      <w:r w:rsidRPr="00D85FAF">
        <w:rPr>
          <w:rFonts w:ascii="Century Gothic" w:hAnsi="Century Gothic"/>
          <w:spacing w:val="1"/>
          <w:sz w:val="22"/>
          <w:szCs w:val="22"/>
        </w:rPr>
        <w:t xml:space="preserve"> </w:t>
      </w:r>
      <w:r w:rsidRPr="00D85FAF">
        <w:rPr>
          <w:rFonts w:ascii="Century Gothic" w:hAnsi="Century Gothic"/>
          <w:sz w:val="22"/>
          <w:szCs w:val="22"/>
        </w:rPr>
        <w:t>Assistência</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Extensão</w:t>
      </w:r>
      <w:r w:rsidRPr="00D85FAF">
        <w:rPr>
          <w:rFonts w:ascii="Century Gothic" w:hAnsi="Century Gothic"/>
          <w:spacing w:val="-2"/>
          <w:sz w:val="22"/>
          <w:szCs w:val="22"/>
        </w:rPr>
        <w:t xml:space="preserve"> </w:t>
      </w:r>
      <w:r w:rsidRPr="00D85FAF">
        <w:rPr>
          <w:rFonts w:ascii="Century Gothic" w:hAnsi="Century Gothic"/>
          <w:sz w:val="22"/>
          <w:szCs w:val="22"/>
        </w:rPr>
        <w:t>Rural).</w:t>
      </w:r>
    </w:p>
    <w:p w14:paraId="26AF1433" w14:textId="77777777" w:rsidR="001337B7" w:rsidRPr="00D85FAF" w:rsidRDefault="001337B7" w:rsidP="001337B7">
      <w:pPr>
        <w:pStyle w:val="Corpodetexto"/>
        <w:spacing w:line="360" w:lineRule="auto"/>
        <w:rPr>
          <w:rFonts w:ascii="Century Gothic" w:hAnsi="Century Gothic"/>
          <w:spacing w:val="1"/>
          <w:sz w:val="22"/>
          <w:szCs w:val="22"/>
        </w:rPr>
      </w:pPr>
    </w:p>
    <w:p w14:paraId="25A6BEC6"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24. DA EXTINÇÃO DO CONTRATO</w:t>
      </w:r>
    </w:p>
    <w:p w14:paraId="08F16808"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lastRenderedPageBreak/>
        <w:t xml:space="preserve">24.1. </w:t>
      </w:r>
      <w:r w:rsidRPr="00D85FAF">
        <w:rPr>
          <w:rFonts w:ascii="Century Gothic" w:hAnsi="Century Gothic"/>
          <w:sz w:val="22"/>
          <w:szCs w:val="22"/>
        </w:rPr>
        <w:t>O</w:t>
      </w:r>
      <w:r w:rsidRPr="00D85FAF">
        <w:rPr>
          <w:rFonts w:ascii="Century Gothic" w:hAnsi="Century Gothic"/>
          <w:spacing w:val="-4"/>
          <w:sz w:val="22"/>
          <w:szCs w:val="22"/>
        </w:rPr>
        <w:t xml:space="preserve"> </w:t>
      </w:r>
      <w:r w:rsidRPr="00D85FAF">
        <w:rPr>
          <w:rFonts w:ascii="Century Gothic" w:hAnsi="Century Gothic"/>
          <w:sz w:val="22"/>
          <w:szCs w:val="22"/>
        </w:rPr>
        <w:t>Termo</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4"/>
          <w:sz w:val="22"/>
          <w:szCs w:val="22"/>
        </w:rPr>
        <w:t xml:space="preserve"> </w:t>
      </w:r>
      <w:r w:rsidRPr="00D85FAF">
        <w:rPr>
          <w:rFonts w:ascii="Century Gothic" w:hAnsi="Century Gothic"/>
          <w:sz w:val="22"/>
          <w:szCs w:val="22"/>
        </w:rPr>
        <w:t>Contrato</w:t>
      </w:r>
      <w:r w:rsidRPr="00D85FAF">
        <w:rPr>
          <w:rFonts w:ascii="Century Gothic" w:hAnsi="Century Gothic"/>
          <w:spacing w:val="-4"/>
          <w:sz w:val="22"/>
          <w:szCs w:val="22"/>
        </w:rPr>
        <w:t xml:space="preserve"> </w:t>
      </w:r>
      <w:r w:rsidRPr="00D85FAF">
        <w:rPr>
          <w:rFonts w:ascii="Century Gothic" w:hAnsi="Century Gothic"/>
          <w:sz w:val="22"/>
          <w:szCs w:val="22"/>
        </w:rPr>
        <w:t>poderá</w:t>
      </w:r>
      <w:r w:rsidRPr="00D85FAF">
        <w:rPr>
          <w:rFonts w:ascii="Century Gothic" w:hAnsi="Century Gothic"/>
          <w:spacing w:val="-5"/>
          <w:sz w:val="22"/>
          <w:szCs w:val="22"/>
        </w:rPr>
        <w:t xml:space="preserve"> </w:t>
      </w:r>
      <w:r w:rsidRPr="00D85FAF">
        <w:rPr>
          <w:rFonts w:ascii="Century Gothic" w:hAnsi="Century Gothic"/>
          <w:sz w:val="22"/>
          <w:szCs w:val="22"/>
        </w:rPr>
        <w:t>ser</w:t>
      </w:r>
      <w:r w:rsidRPr="00D85FAF">
        <w:rPr>
          <w:rFonts w:ascii="Century Gothic" w:hAnsi="Century Gothic"/>
          <w:spacing w:val="-3"/>
          <w:sz w:val="22"/>
          <w:szCs w:val="22"/>
        </w:rPr>
        <w:t xml:space="preserve"> </w:t>
      </w:r>
      <w:r w:rsidRPr="00D85FAF">
        <w:rPr>
          <w:rFonts w:ascii="Century Gothic" w:hAnsi="Century Gothic"/>
          <w:sz w:val="22"/>
          <w:szCs w:val="22"/>
        </w:rPr>
        <w:t>extinto:</w:t>
      </w:r>
    </w:p>
    <w:p w14:paraId="3030B3E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24.1.1.</w:t>
      </w:r>
      <w:r w:rsidRPr="00D85FAF">
        <w:rPr>
          <w:rFonts w:ascii="Century Gothic" w:hAnsi="Century Gothic"/>
          <w:sz w:val="22"/>
          <w:szCs w:val="22"/>
        </w:rPr>
        <w:tab/>
        <w:t xml:space="preserve">por ato unilateral e escrito da Administração, nas situações previstas no </w:t>
      </w:r>
      <w:r w:rsidRPr="00D85FAF">
        <w:rPr>
          <w:rFonts w:ascii="Century Gothic" w:hAnsi="Century Gothic"/>
          <w:b/>
          <w:sz w:val="22"/>
          <w:szCs w:val="22"/>
        </w:rPr>
        <w:t>art. 137 da Lei</w:t>
      </w:r>
      <w:r w:rsidRPr="00D85FAF">
        <w:rPr>
          <w:rFonts w:ascii="Century Gothic" w:hAnsi="Century Gothic"/>
          <w:b/>
          <w:spacing w:val="1"/>
          <w:sz w:val="22"/>
          <w:szCs w:val="22"/>
        </w:rPr>
        <w:t xml:space="preserve"> </w:t>
      </w:r>
      <w:r w:rsidRPr="00D85FAF">
        <w:rPr>
          <w:rFonts w:ascii="Century Gothic" w:hAnsi="Century Gothic"/>
          <w:b/>
          <w:sz w:val="22"/>
          <w:szCs w:val="22"/>
        </w:rPr>
        <w:t>nº 14.133/2021</w:t>
      </w:r>
      <w:r w:rsidRPr="00D85FAF">
        <w:rPr>
          <w:rFonts w:ascii="Century Gothic" w:hAnsi="Century Gothic"/>
          <w:sz w:val="22"/>
          <w:szCs w:val="22"/>
        </w:rPr>
        <w:t xml:space="preserve">, e com as consequências indicadas no </w:t>
      </w:r>
      <w:r w:rsidRPr="00D85FAF">
        <w:rPr>
          <w:rFonts w:ascii="Century Gothic" w:hAnsi="Century Gothic"/>
          <w:b/>
          <w:sz w:val="22"/>
          <w:szCs w:val="22"/>
        </w:rPr>
        <w:t>art. 139 da mesma Lei</w:t>
      </w:r>
      <w:r w:rsidRPr="00D85FAF">
        <w:rPr>
          <w:rFonts w:ascii="Century Gothic" w:hAnsi="Century Gothic"/>
          <w:sz w:val="22"/>
          <w:szCs w:val="22"/>
        </w:rPr>
        <w:t>, sem</w:t>
      </w:r>
      <w:r w:rsidRPr="00D85FAF">
        <w:rPr>
          <w:rFonts w:ascii="Century Gothic" w:hAnsi="Century Gothic"/>
          <w:spacing w:val="1"/>
          <w:sz w:val="22"/>
          <w:szCs w:val="22"/>
        </w:rPr>
        <w:t xml:space="preserve"> </w:t>
      </w:r>
      <w:r w:rsidRPr="00D85FAF">
        <w:rPr>
          <w:rFonts w:ascii="Century Gothic" w:hAnsi="Century Gothic"/>
          <w:sz w:val="22"/>
          <w:szCs w:val="22"/>
        </w:rPr>
        <w:t>prejuízo</w:t>
      </w:r>
      <w:r w:rsidRPr="00D85FAF">
        <w:rPr>
          <w:rFonts w:ascii="Century Gothic" w:hAnsi="Century Gothic"/>
          <w:spacing w:val="-4"/>
          <w:sz w:val="22"/>
          <w:szCs w:val="22"/>
        </w:rPr>
        <w:t xml:space="preserve"> </w:t>
      </w:r>
      <w:r w:rsidRPr="00D85FAF">
        <w:rPr>
          <w:rFonts w:ascii="Century Gothic" w:hAnsi="Century Gothic"/>
          <w:sz w:val="22"/>
          <w:szCs w:val="22"/>
        </w:rPr>
        <w:t>da</w:t>
      </w:r>
      <w:r w:rsidRPr="00D85FAF">
        <w:rPr>
          <w:rFonts w:ascii="Century Gothic" w:hAnsi="Century Gothic"/>
          <w:spacing w:val="-4"/>
          <w:sz w:val="22"/>
          <w:szCs w:val="22"/>
        </w:rPr>
        <w:t xml:space="preserve"> </w:t>
      </w:r>
      <w:r w:rsidRPr="00D85FAF">
        <w:rPr>
          <w:rFonts w:ascii="Century Gothic" w:hAnsi="Century Gothic"/>
          <w:sz w:val="22"/>
          <w:szCs w:val="22"/>
        </w:rPr>
        <w:t>aplicação</w:t>
      </w:r>
      <w:r w:rsidRPr="00D85FAF">
        <w:rPr>
          <w:rFonts w:ascii="Century Gothic" w:hAnsi="Century Gothic"/>
          <w:spacing w:val="-2"/>
          <w:sz w:val="22"/>
          <w:szCs w:val="22"/>
        </w:rPr>
        <w:t xml:space="preserve"> </w:t>
      </w:r>
      <w:r w:rsidRPr="00D85FAF">
        <w:rPr>
          <w:rFonts w:ascii="Century Gothic" w:hAnsi="Century Gothic"/>
          <w:sz w:val="22"/>
          <w:szCs w:val="22"/>
        </w:rPr>
        <w:t>das</w:t>
      </w:r>
      <w:r w:rsidRPr="00D85FAF">
        <w:rPr>
          <w:rFonts w:ascii="Century Gothic" w:hAnsi="Century Gothic"/>
          <w:spacing w:val="-2"/>
          <w:sz w:val="22"/>
          <w:szCs w:val="22"/>
        </w:rPr>
        <w:t xml:space="preserve"> </w:t>
      </w:r>
      <w:r w:rsidRPr="00D85FAF">
        <w:rPr>
          <w:rFonts w:ascii="Century Gothic" w:hAnsi="Century Gothic"/>
          <w:sz w:val="22"/>
          <w:szCs w:val="22"/>
        </w:rPr>
        <w:t>sanções</w:t>
      </w:r>
      <w:r w:rsidRPr="00D85FAF">
        <w:rPr>
          <w:rFonts w:ascii="Century Gothic" w:hAnsi="Century Gothic"/>
          <w:spacing w:val="-5"/>
          <w:sz w:val="22"/>
          <w:szCs w:val="22"/>
        </w:rPr>
        <w:t xml:space="preserve"> </w:t>
      </w:r>
      <w:r w:rsidRPr="00D85FAF">
        <w:rPr>
          <w:rFonts w:ascii="Century Gothic" w:hAnsi="Century Gothic"/>
          <w:sz w:val="22"/>
          <w:szCs w:val="22"/>
        </w:rPr>
        <w:t>previstas</w:t>
      </w:r>
      <w:r w:rsidRPr="00D85FAF">
        <w:rPr>
          <w:rFonts w:ascii="Century Gothic" w:hAnsi="Century Gothic"/>
          <w:spacing w:val="-3"/>
          <w:sz w:val="22"/>
          <w:szCs w:val="22"/>
        </w:rPr>
        <w:t xml:space="preserve"> </w:t>
      </w:r>
      <w:r w:rsidRPr="00D85FAF">
        <w:rPr>
          <w:rFonts w:ascii="Century Gothic" w:hAnsi="Century Gothic"/>
          <w:sz w:val="22"/>
          <w:szCs w:val="22"/>
        </w:rPr>
        <w:t>no</w:t>
      </w:r>
      <w:r w:rsidRPr="00D85FAF">
        <w:rPr>
          <w:rFonts w:ascii="Century Gothic" w:hAnsi="Century Gothic"/>
          <w:spacing w:val="-3"/>
          <w:sz w:val="22"/>
          <w:szCs w:val="22"/>
        </w:rPr>
        <w:t xml:space="preserve"> </w:t>
      </w:r>
      <w:r w:rsidRPr="00D85FAF">
        <w:rPr>
          <w:rFonts w:ascii="Century Gothic" w:hAnsi="Century Gothic"/>
          <w:sz w:val="22"/>
          <w:szCs w:val="22"/>
        </w:rPr>
        <w:t>Termo de</w:t>
      </w:r>
      <w:r w:rsidRPr="00D85FAF">
        <w:rPr>
          <w:rFonts w:ascii="Century Gothic" w:hAnsi="Century Gothic"/>
          <w:spacing w:val="-4"/>
          <w:sz w:val="22"/>
          <w:szCs w:val="22"/>
        </w:rPr>
        <w:t xml:space="preserve"> </w:t>
      </w:r>
      <w:r w:rsidRPr="00D85FAF">
        <w:rPr>
          <w:rFonts w:ascii="Century Gothic" w:hAnsi="Century Gothic"/>
          <w:sz w:val="22"/>
          <w:szCs w:val="22"/>
        </w:rPr>
        <w:t>Referência,</w:t>
      </w:r>
      <w:r w:rsidRPr="00D85FAF">
        <w:rPr>
          <w:rFonts w:ascii="Century Gothic" w:hAnsi="Century Gothic"/>
          <w:spacing w:val="-4"/>
          <w:sz w:val="22"/>
          <w:szCs w:val="22"/>
        </w:rPr>
        <w:t xml:space="preserve"> </w:t>
      </w:r>
      <w:r w:rsidRPr="00D85FAF">
        <w:rPr>
          <w:rFonts w:ascii="Century Gothic" w:hAnsi="Century Gothic"/>
          <w:sz w:val="22"/>
          <w:szCs w:val="22"/>
        </w:rPr>
        <w:t>anexo</w:t>
      </w:r>
      <w:r w:rsidRPr="00D85FAF">
        <w:rPr>
          <w:rFonts w:ascii="Century Gothic" w:hAnsi="Century Gothic"/>
          <w:spacing w:val="3"/>
          <w:sz w:val="22"/>
          <w:szCs w:val="22"/>
        </w:rPr>
        <w:t xml:space="preserve"> </w:t>
      </w:r>
      <w:r w:rsidRPr="00D85FAF">
        <w:rPr>
          <w:rFonts w:ascii="Century Gothic" w:hAnsi="Century Gothic"/>
          <w:sz w:val="22"/>
          <w:szCs w:val="22"/>
        </w:rPr>
        <w:t>ao</w:t>
      </w:r>
      <w:r w:rsidRPr="00D85FAF">
        <w:rPr>
          <w:rFonts w:ascii="Century Gothic" w:hAnsi="Century Gothic"/>
          <w:spacing w:val="-3"/>
          <w:sz w:val="22"/>
          <w:szCs w:val="22"/>
        </w:rPr>
        <w:t xml:space="preserve"> </w:t>
      </w:r>
      <w:r w:rsidRPr="00D85FAF">
        <w:rPr>
          <w:rFonts w:ascii="Century Gothic" w:hAnsi="Century Gothic"/>
          <w:sz w:val="22"/>
          <w:szCs w:val="22"/>
        </w:rPr>
        <w:t>Edital;</w:t>
      </w:r>
    </w:p>
    <w:p w14:paraId="57736DB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24.1.2.</w:t>
      </w:r>
      <w:r w:rsidRPr="00D85FAF">
        <w:rPr>
          <w:rFonts w:ascii="Century Gothic" w:hAnsi="Century Gothic"/>
          <w:sz w:val="22"/>
          <w:szCs w:val="22"/>
        </w:rPr>
        <w:tab/>
        <w:t>consensualmente, nos</w:t>
      </w:r>
      <w:r w:rsidRPr="00D85FAF">
        <w:rPr>
          <w:rFonts w:ascii="Century Gothic" w:hAnsi="Century Gothic"/>
          <w:spacing w:val="-5"/>
          <w:sz w:val="22"/>
          <w:szCs w:val="22"/>
        </w:rPr>
        <w:t xml:space="preserve"> </w:t>
      </w:r>
      <w:r w:rsidRPr="00D85FAF">
        <w:rPr>
          <w:rFonts w:ascii="Century Gothic" w:hAnsi="Century Gothic"/>
          <w:sz w:val="22"/>
          <w:szCs w:val="22"/>
        </w:rPr>
        <w:t>termos</w:t>
      </w:r>
      <w:r w:rsidRPr="00D85FAF">
        <w:rPr>
          <w:rFonts w:ascii="Century Gothic" w:hAnsi="Century Gothic"/>
          <w:spacing w:val="-4"/>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b/>
          <w:sz w:val="22"/>
          <w:szCs w:val="22"/>
        </w:rPr>
        <w:t>art.</w:t>
      </w:r>
      <w:r w:rsidRPr="00D85FAF">
        <w:rPr>
          <w:rFonts w:ascii="Century Gothic" w:hAnsi="Century Gothic"/>
          <w:b/>
          <w:spacing w:val="-4"/>
          <w:sz w:val="22"/>
          <w:szCs w:val="22"/>
        </w:rPr>
        <w:t xml:space="preserve"> </w:t>
      </w:r>
      <w:r w:rsidRPr="00D85FAF">
        <w:rPr>
          <w:rFonts w:ascii="Century Gothic" w:hAnsi="Century Gothic"/>
          <w:b/>
          <w:sz w:val="22"/>
          <w:szCs w:val="22"/>
        </w:rPr>
        <w:t>138,</w:t>
      </w:r>
      <w:r w:rsidRPr="00D85FAF">
        <w:rPr>
          <w:rFonts w:ascii="Century Gothic" w:hAnsi="Century Gothic"/>
          <w:b/>
          <w:spacing w:val="-6"/>
          <w:sz w:val="22"/>
          <w:szCs w:val="22"/>
        </w:rPr>
        <w:t xml:space="preserve"> </w:t>
      </w:r>
      <w:r w:rsidRPr="00D85FAF">
        <w:rPr>
          <w:rFonts w:ascii="Century Gothic" w:hAnsi="Century Gothic"/>
          <w:b/>
          <w:sz w:val="22"/>
          <w:szCs w:val="22"/>
        </w:rPr>
        <w:t>inciso</w:t>
      </w:r>
      <w:r w:rsidRPr="00D85FAF">
        <w:rPr>
          <w:rFonts w:ascii="Century Gothic" w:hAnsi="Century Gothic"/>
          <w:b/>
          <w:spacing w:val="-1"/>
          <w:sz w:val="22"/>
          <w:szCs w:val="22"/>
        </w:rPr>
        <w:t xml:space="preserve"> </w:t>
      </w:r>
      <w:r w:rsidRPr="00D85FAF">
        <w:rPr>
          <w:rFonts w:ascii="Century Gothic" w:hAnsi="Century Gothic"/>
          <w:b/>
          <w:sz w:val="22"/>
          <w:szCs w:val="22"/>
        </w:rPr>
        <w:t>II,</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6"/>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2"/>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02446DB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24.2. </w:t>
      </w:r>
      <w:r w:rsidRPr="00D85FAF">
        <w:rPr>
          <w:rFonts w:ascii="Century Gothic" w:hAnsi="Century Gothic"/>
          <w:sz w:val="22"/>
          <w:szCs w:val="22"/>
        </w:rPr>
        <w:t>Os</w:t>
      </w:r>
      <w:r w:rsidRPr="00D85FAF">
        <w:rPr>
          <w:rFonts w:ascii="Century Gothic" w:hAnsi="Century Gothic"/>
          <w:spacing w:val="49"/>
          <w:sz w:val="22"/>
          <w:szCs w:val="22"/>
        </w:rPr>
        <w:t xml:space="preserve"> </w:t>
      </w:r>
      <w:r w:rsidRPr="00D85FAF">
        <w:rPr>
          <w:rFonts w:ascii="Century Gothic" w:hAnsi="Century Gothic"/>
          <w:sz w:val="22"/>
          <w:szCs w:val="22"/>
        </w:rPr>
        <w:t>casos</w:t>
      </w:r>
      <w:r w:rsidRPr="00D85FAF">
        <w:rPr>
          <w:rFonts w:ascii="Century Gothic" w:hAnsi="Century Gothic"/>
          <w:spacing w:val="53"/>
          <w:sz w:val="22"/>
          <w:szCs w:val="22"/>
        </w:rPr>
        <w:t xml:space="preserve"> </w:t>
      </w:r>
      <w:r w:rsidRPr="00D85FAF">
        <w:rPr>
          <w:rFonts w:ascii="Century Gothic" w:hAnsi="Century Gothic"/>
          <w:sz w:val="22"/>
          <w:szCs w:val="22"/>
        </w:rPr>
        <w:t>de</w:t>
      </w:r>
      <w:r w:rsidRPr="00D85FAF">
        <w:rPr>
          <w:rFonts w:ascii="Century Gothic" w:hAnsi="Century Gothic"/>
          <w:spacing w:val="50"/>
          <w:sz w:val="22"/>
          <w:szCs w:val="22"/>
        </w:rPr>
        <w:t xml:space="preserve"> </w:t>
      </w:r>
      <w:r w:rsidRPr="00D85FAF">
        <w:rPr>
          <w:rFonts w:ascii="Century Gothic" w:hAnsi="Century Gothic"/>
          <w:sz w:val="22"/>
          <w:szCs w:val="22"/>
        </w:rPr>
        <w:t>extinção</w:t>
      </w:r>
      <w:r w:rsidRPr="00D85FAF">
        <w:rPr>
          <w:rFonts w:ascii="Century Gothic" w:hAnsi="Century Gothic"/>
          <w:spacing w:val="54"/>
          <w:sz w:val="22"/>
          <w:szCs w:val="22"/>
        </w:rPr>
        <w:t xml:space="preserve"> </w:t>
      </w:r>
      <w:r w:rsidRPr="00D85FAF">
        <w:rPr>
          <w:rFonts w:ascii="Century Gothic" w:hAnsi="Century Gothic"/>
          <w:sz w:val="22"/>
          <w:szCs w:val="22"/>
        </w:rPr>
        <w:t>contratual</w:t>
      </w:r>
      <w:r w:rsidRPr="00D85FAF">
        <w:rPr>
          <w:rFonts w:ascii="Century Gothic" w:hAnsi="Century Gothic"/>
          <w:spacing w:val="53"/>
          <w:sz w:val="22"/>
          <w:szCs w:val="22"/>
        </w:rPr>
        <w:t xml:space="preserve"> </w:t>
      </w:r>
      <w:r w:rsidRPr="00D85FAF">
        <w:rPr>
          <w:rFonts w:ascii="Century Gothic" w:hAnsi="Century Gothic"/>
          <w:sz w:val="22"/>
          <w:szCs w:val="22"/>
        </w:rPr>
        <w:t>serão</w:t>
      </w:r>
      <w:r w:rsidRPr="00D85FAF">
        <w:rPr>
          <w:rFonts w:ascii="Century Gothic" w:hAnsi="Century Gothic"/>
          <w:spacing w:val="52"/>
          <w:sz w:val="22"/>
          <w:szCs w:val="22"/>
        </w:rPr>
        <w:t xml:space="preserve"> </w:t>
      </w:r>
      <w:r w:rsidRPr="00D85FAF">
        <w:rPr>
          <w:rFonts w:ascii="Century Gothic" w:hAnsi="Century Gothic"/>
          <w:sz w:val="22"/>
          <w:szCs w:val="22"/>
        </w:rPr>
        <w:t>formalmente</w:t>
      </w:r>
      <w:r w:rsidRPr="00D85FAF">
        <w:rPr>
          <w:rFonts w:ascii="Century Gothic" w:hAnsi="Century Gothic"/>
          <w:spacing w:val="50"/>
          <w:sz w:val="22"/>
          <w:szCs w:val="22"/>
        </w:rPr>
        <w:t xml:space="preserve"> </w:t>
      </w:r>
      <w:r w:rsidRPr="00D85FAF">
        <w:rPr>
          <w:rFonts w:ascii="Century Gothic" w:hAnsi="Century Gothic"/>
          <w:sz w:val="22"/>
          <w:szCs w:val="22"/>
        </w:rPr>
        <w:t>motivados,</w:t>
      </w:r>
      <w:r w:rsidRPr="00D85FAF">
        <w:rPr>
          <w:rFonts w:ascii="Century Gothic" w:hAnsi="Century Gothic"/>
          <w:spacing w:val="56"/>
          <w:sz w:val="22"/>
          <w:szCs w:val="22"/>
        </w:rPr>
        <w:t xml:space="preserve"> </w:t>
      </w:r>
      <w:r w:rsidRPr="00D85FAF">
        <w:rPr>
          <w:rFonts w:ascii="Century Gothic" w:hAnsi="Century Gothic"/>
          <w:sz w:val="22"/>
          <w:szCs w:val="22"/>
        </w:rPr>
        <w:t>assegurando-se</w:t>
      </w:r>
      <w:r w:rsidRPr="00D85FAF">
        <w:rPr>
          <w:rFonts w:ascii="Century Gothic" w:hAnsi="Century Gothic"/>
          <w:spacing w:val="56"/>
          <w:sz w:val="22"/>
          <w:szCs w:val="22"/>
        </w:rPr>
        <w:t xml:space="preserve"> </w:t>
      </w:r>
      <w:r w:rsidRPr="00D85FAF">
        <w:rPr>
          <w:rFonts w:ascii="Century Gothic" w:hAnsi="Century Gothic"/>
          <w:sz w:val="22"/>
          <w:szCs w:val="22"/>
        </w:rPr>
        <w:t>à</w:t>
      </w:r>
      <w:r w:rsidRPr="00D85FAF">
        <w:rPr>
          <w:rFonts w:ascii="Century Gothic" w:hAnsi="Century Gothic"/>
          <w:spacing w:val="-59"/>
          <w:sz w:val="22"/>
          <w:szCs w:val="22"/>
        </w:rPr>
        <w:t xml:space="preserve"> </w:t>
      </w:r>
      <w:r w:rsidRPr="00D85FAF">
        <w:rPr>
          <w:rFonts w:ascii="Century Gothic" w:hAnsi="Century Gothic"/>
          <w:sz w:val="22"/>
          <w:szCs w:val="22"/>
        </w:rPr>
        <w:t>contratada</w:t>
      </w:r>
      <w:r w:rsidRPr="00D85FAF">
        <w:rPr>
          <w:rFonts w:ascii="Century Gothic" w:hAnsi="Century Gothic"/>
          <w:spacing w:val="-4"/>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direito</w:t>
      </w:r>
      <w:r w:rsidRPr="00D85FAF">
        <w:rPr>
          <w:rFonts w:ascii="Century Gothic" w:hAnsi="Century Gothic"/>
          <w:spacing w:val="1"/>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prévia</w:t>
      </w:r>
      <w:r w:rsidRPr="00D85FAF">
        <w:rPr>
          <w:rFonts w:ascii="Century Gothic" w:hAnsi="Century Gothic"/>
          <w:spacing w:val="3"/>
          <w:sz w:val="22"/>
          <w:szCs w:val="22"/>
        </w:rPr>
        <w:t xml:space="preserve"> </w:t>
      </w:r>
      <w:r w:rsidRPr="00D85FAF">
        <w:rPr>
          <w:rFonts w:ascii="Century Gothic" w:hAnsi="Century Gothic"/>
          <w:sz w:val="22"/>
          <w:szCs w:val="22"/>
        </w:rPr>
        <w:t>e</w:t>
      </w:r>
      <w:r w:rsidRPr="00D85FAF">
        <w:rPr>
          <w:rFonts w:ascii="Century Gothic" w:hAnsi="Century Gothic"/>
          <w:spacing w:val="-3"/>
          <w:sz w:val="22"/>
          <w:szCs w:val="22"/>
        </w:rPr>
        <w:t xml:space="preserve"> </w:t>
      </w:r>
      <w:r w:rsidRPr="00D85FAF">
        <w:rPr>
          <w:rFonts w:ascii="Century Gothic" w:hAnsi="Century Gothic"/>
          <w:sz w:val="22"/>
          <w:szCs w:val="22"/>
        </w:rPr>
        <w:t>ampla</w:t>
      </w:r>
      <w:r w:rsidRPr="00D85FAF">
        <w:rPr>
          <w:rFonts w:ascii="Century Gothic" w:hAnsi="Century Gothic"/>
          <w:spacing w:val="-4"/>
          <w:sz w:val="22"/>
          <w:szCs w:val="22"/>
        </w:rPr>
        <w:t xml:space="preserve"> </w:t>
      </w:r>
      <w:r w:rsidRPr="00D85FAF">
        <w:rPr>
          <w:rFonts w:ascii="Century Gothic" w:hAnsi="Century Gothic"/>
          <w:sz w:val="22"/>
          <w:szCs w:val="22"/>
        </w:rPr>
        <w:t>defesa;</w:t>
      </w:r>
    </w:p>
    <w:p w14:paraId="16326286"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 xml:space="preserve">24.3. </w:t>
      </w:r>
      <w:r w:rsidRPr="00D85FAF">
        <w:rPr>
          <w:rFonts w:ascii="Century Gothic" w:hAnsi="Century Gothic"/>
          <w:sz w:val="22"/>
          <w:szCs w:val="22"/>
        </w:rPr>
        <w:t>A</w:t>
      </w:r>
      <w:r w:rsidRPr="00D85FAF">
        <w:rPr>
          <w:rFonts w:ascii="Century Gothic" w:hAnsi="Century Gothic"/>
          <w:spacing w:val="53"/>
          <w:sz w:val="22"/>
          <w:szCs w:val="22"/>
        </w:rPr>
        <w:t xml:space="preserve"> </w:t>
      </w:r>
      <w:r w:rsidRPr="00D85FAF">
        <w:rPr>
          <w:rFonts w:ascii="Century Gothic" w:hAnsi="Century Gothic"/>
          <w:sz w:val="22"/>
          <w:szCs w:val="22"/>
        </w:rPr>
        <w:t>contratada</w:t>
      </w:r>
      <w:r w:rsidRPr="00D85FAF">
        <w:rPr>
          <w:rFonts w:ascii="Century Gothic" w:hAnsi="Century Gothic"/>
          <w:spacing w:val="58"/>
          <w:sz w:val="22"/>
          <w:szCs w:val="22"/>
        </w:rPr>
        <w:t xml:space="preserve"> </w:t>
      </w:r>
      <w:r w:rsidRPr="00D85FAF">
        <w:rPr>
          <w:rFonts w:ascii="Century Gothic" w:hAnsi="Century Gothic"/>
          <w:sz w:val="22"/>
          <w:szCs w:val="22"/>
        </w:rPr>
        <w:t>reconhece</w:t>
      </w:r>
      <w:r w:rsidRPr="00D85FAF">
        <w:rPr>
          <w:rFonts w:ascii="Century Gothic" w:hAnsi="Century Gothic"/>
          <w:spacing w:val="58"/>
          <w:sz w:val="22"/>
          <w:szCs w:val="22"/>
        </w:rPr>
        <w:t xml:space="preserve"> </w:t>
      </w:r>
      <w:r w:rsidRPr="00D85FAF">
        <w:rPr>
          <w:rFonts w:ascii="Century Gothic" w:hAnsi="Century Gothic"/>
          <w:sz w:val="22"/>
          <w:szCs w:val="22"/>
        </w:rPr>
        <w:t>os</w:t>
      </w:r>
      <w:r w:rsidRPr="00D85FAF">
        <w:rPr>
          <w:rFonts w:ascii="Century Gothic" w:hAnsi="Century Gothic"/>
          <w:spacing w:val="55"/>
          <w:sz w:val="22"/>
          <w:szCs w:val="22"/>
        </w:rPr>
        <w:t xml:space="preserve"> </w:t>
      </w:r>
      <w:r w:rsidRPr="00D85FAF">
        <w:rPr>
          <w:rFonts w:ascii="Century Gothic" w:hAnsi="Century Gothic"/>
          <w:sz w:val="22"/>
          <w:szCs w:val="22"/>
        </w:rPr>
        <w:t>direitos</w:t>
      </w:r>
      <w:r w:rsidRPr="00D85FAF">
        <w:rPr>
          <w:rFonts w:ascii="Century Gothic" w:hAnsi="Century Gothic"/>
          <w:spacing w:val="59"/>
          <w:sz w:val="22"/>
          <w:szCs w:val="22"/>
        </w:rPr>
        <w:t xml:space="preserve"> </w:t>
      </w:r>
      <w:r w:rsidRPr="00D85FAF">
        <w:rPr>
          <w:rFonts w:ascii="Century Gothic" w:hAnsi="Century Gothic"/>
          <w:sz w:val="22"/>
          <w:szCs w:val="22"/>
        </w:rPr>
        <w:t>da</w:t>
      </w:r>
      <w:r w:rsidRPr="00D85FAF">
        <w:rPr>
          <w:rFonts w:ascii="Century Gothic" w:hAnsi="Century Gothic"/>
          <w:spacing w:val="58"/>
          <w:sz w:val="22"/>
          <w:szCs w:val="22"/>
        </w:rPr>
        <w:t xml:space="preserve"> </w:t>
      </w:r>
      <w:r w:rsidRPr="00D85FAF">
        <w:rPr>
          <w:rFonts w:ascii="Century Gothic" w:hAnsi="Century Gothic"/>
          <w:sz w:val="22"/>
          <w:szCs w:val="22"/>
        </w:rPr>
        <w:t>contratante</w:t>
      </w:r>
      <w:r w:rsidRPr="00D85FAF">
        <w:rPr>
          <w:rFonts w:ascii="Century Gothic" w:hAnsi="Century Gothic"/>
          <w:spacing w:val="55"/>
          <w:sz w:val="22"/>
          <w:szCs w:val="22"/>
        </w:rPr>
        <w:t xml:space="preserve"> </w:t>
      </w:r>
      <w:r w:rsidRPr="00D85FAF">
        <w:rPr>
          <w:rFonts w:ascii="Century Gothic" w:hAnsi="Century Gothic"/>
          <w:sz w:val="22"/>
          <w:szCs w:val="22"/>
        </w:rPr>
        <w:t>em</w:t>
      </w:r>
      <w:r w:rsidRPr="00D85FAF">
        <w:rPr>
          <w:rFonts w:ascii="Century Gothic" w:hAnsi="Century Gothic"/>
          <w:spacing w:val="57"/>
          <w:sz w:val="22"/>
          <w:szCs w:val="22"/>
        </w:rPr>
        <w:t xml:space="preserve"> </w:t>
      </w:r>
      <w:r w:rsidRPr="00D85FAF">
        <w:rPr>
          <w:rFonts w:ascii="Century Gothic" w:hAnsi="Century Gothic"/>
          <w:sz w:val="22"/>
          <w:szCs w:val="22"/>
        </w:rPr>
        <w:t>caso</w:t>
      </w:r>
      <w:r w:rsidRPr="00D85FAF">
        <w:rPr>
          <w:rFonts w:ascii="Century Gothic" w:hAnsi="Century Gothic"/>
          <w:spacing w:val="55"/>
          <w:sz w:val="22"/>
          <w:szCs w:val="22"/>
        </w:rPr>
        <w:t xml:space="preserve"> </w:t>
      </w:r>
      <w:r w:rsidRPr="00D85FAF">
        <w:rPr>
          <w:rFonts w:ascii="Century Gothic" w:hAnsi="Century Gothic"/>
          <w:sz w:val="22"/>
          <w:szCs w:val="22"/>
        </w:rPr>
        <w:t>de</w:t>
      </w:r>
      <w:r w:rsidRPr="00D85FAF">
        <w:rPr>
          <w:rFonts w:ascii="Century Gothic" w:hAnsi="Century Gothic"/>
          <w:spacing w:val="55"/>
          <w:sz w:val="22"/>
          <w:szCs w:val="22"/>
        </w:rPr>
        <w:t xml:space="preserve"> </w:t>
      </w:r>
      <w:r w:rsidRPr="00D85FAF">
        <w:rPr>
          <w:rFonts w:ascii="Century Gothic" w:hAnsi="Century Gothic"/>
          <w:sz w:val="22"/>
          <w:szCs w:val="22"/>
        </w:rPr>
        <w:t>extinção</w:t>
      </w:r>
      <w:r w:rsidRPr="00D85FAF">
        <w:rPr>
          <w:rFonts w:ascii="Century Gothic" w:hAnsi="Century Gothic"/>
          <w:spacing w:val="58"/>
          <w:sz w:val="22"/>
          <w:szCs w:val="22"/>
        </w:rPr>
        <w:t xml:space="preserve"> </w:t>
      </w:r>
      <w:r w:rsidRPr="00D85FAF">
        <w:rPr>
          <w:rFonts w:ascii="Century Gothic" w:hAnsi="Century Gothic"/>
          <w:sz w:val="22"/>
          <w:szCs w:val="22"/>
        </w:rPr>
        <w:t xml:space="preserve">administrativa </w:t>
      </w:r>
      <w:r w:rsidRPr="00D85FAF">
        <w:rPr>
          <w:rFonts w:ascii="Century Gothic" w:hAnsi="Century Gothic"/>
          <w:spacing w:val="-58"/>
          <w:sz w:val="22"/>
          <w:szCs w:val="22"/>
        </w:rPr>
        <w:t xml:space="preserve"> </w:t>
      </w:r>
      <w:r w:rsidRPr="00D85FAF">
        <w:rPr>
          <w:rFonts w:ascii="Century Gothic" w:hAnsi="Century Gothic"/>
          <w:sz w:val="22"/>
          <w:szCs w:val="22"/>
        </w:rPr>
        <w:t>prevista no</w:t>
      </w:r>
      <w:r w:rsidRPr="00D85FAF">
        <w:rPr>
          <w:rFonts w:ascii="Century Gothic" w:hAnsi="Century Gothic"/>
          <w:spacing w:val="1"/>
          <w:sz w:val="22"/>
          <w:szCs w:val="22"/>
        </w:rPr>
        <w:t xml:space="preserve"> </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155</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3"/>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4"/>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25FA5C0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24.4.</w:t>
      </w:r>
      <w:r w:rsidRPr="00D85FAF">
        <w:rPr>
          <w:rFonts w:ascii="Century Gothic" w:hAnsi="Century Gothic"/>
          <w:sz w:val="22"/>
          <w:szCs w:val="22"/>
        </w:rPr>
        <w:tab/>
        <w:t>O</w:t>
      </w:r>
      <w:r w:rsidRPr="00D85FAF">
        <w:rPr>
          <w:rFonts w:ascii="Century Gothic" w:hAnsi="Century Gothic"/>
          <w:spacing w:val="22"/>
          <w:sz w:val="22"/>
          <w:szCs w:val="22"/>
        </w:rPr>
        <w:t xml:space="preserve"> </w:t>
      </w:r>
      <w:r w:rsidRPr="00D85FAF">
        <w:rPr>
          <w:rFonts w:ascii="Century Gothic" w:hAnsi="Century Gothic"/>
          <w:sz w:val="22"/>
          <w:szCs w:val="22"/>
        </w:rPr>
        <w:t>termo</w:t>
      </w:r>
      <w:r w:rsidRPr="00D85FAF">
        <w:rPr>
          <w:rFonts w:ascii="Century Gothic" w:hAnsi="Century Gothic"/>
          <w:spacing w:val="24"/>
          <w:sz w:val="22"/>
          <w:szCs w:val="22"/>
        </w:rPr>
        <w:t xml:space="preserve"> </w:t>
      </w:r>
      <w:r w:rsidRPr="00D85FAF">
        <w:rPr>
          <w:rFonts w:ascii="Century Gothic" w:hAnsi="Century Gothic"/>
          <w:sz w:val="22"/>
          <w:szCs w:val="22"/>
        </w:rPr>
        <w:t>de</w:t>
      </w:r>
      <w:r w:rsidRPr="00D85FAF">
        <w:rPr>
          <w:rFonts w:ascii="Century Gothic" w:hAnsi="Century Gothic"/>
          <w:spacing w:val="24"/>
          <w:sz w:val="22"/>
          <w:szCs w:val="22"/>
        </w:rPr>
        <w:t xml:space="preserve"> </w:t>
      </w:r>
      <w:r w:rsidRPr="00D85FAF">
        <w:rPr>
          <w:rFonts w:ascii="Century Gothic" w:hAnsi="Century Gothic"/>
          <w:sz w:val="22"/>
          <w:szCs w:val="22"/>
        </w:rPr>
        <w:t>rescisão</w:t>
      </w:r>
      <w:r w:rsidRPr="00D85FAF">
        <w:rPr>
          <w:rFonts w:ascii="Century Gothic" w:hAnsi="Century Gothic"/>
          <w:spacing w:val="24"/>
          <w:sz w:val="22"/>
          <w:szCs w:val="22"/>
        </w:rPr>
        <w:t xml:space="preserve"> </w:t>
      </w:r>
      <w:r w:rsidRPr="00D85FAF">
        <w:rPr>
          <w:rFonts w:ascii="Century Gothic" w:hAnsi="Century Gothic"/>
          <w:sz w:val="22"/>
          <w:szCs w:val="22"/>
        </w:rPr>
        <w:t>será</w:t>
      </w:r>
      <w:r w:rsidRPr="00D85FAF">
        <w:rPr>
          <w:rFonts w:ascii="Century Gothic" w:hAnsi="Century Gothic"/>
          <w:spacing w:val="20"/>
          <w:sz w:val="22"/>
          <w:szCs w:val="22"/>
        </w:rPr>
        <w:t xml:space="preserve"> </w:t>
      </w:r>
      <w:r w:rsidRPr="00D85FAF">
        <w:rPr>
          <w:rFonts w:ascii="Century Gothic" w:hAnsi="Century Gothic"/>
          <w:sz w:val="22"/>
          <w:szCs w:val="22"/>
        </w:rPr>
        <w:t>precedido</w:t>
      </w:r>
      <w:r w:rsidRPr="00D85FAF">
        <w:rPr>
          <w:rFonts w:ascii="Century Gothic" w:hAnsi="Century Gothic"/>
          <w:spacing w:val="26"/>
          <w:sz w:val="22"/>
          <w:szCs w:val="22"/>
        </w:rPr>
        <w:t xml:space="preserve"> </w:t>
      </w:r>
      <w:r w:rsidRPr="00D85FAF">
        <w:rPr>
          <w:rFonts w:ascii="Century Gothic" w:hAnsi="Century Gothic"/>
          <w:sz w:val="22"/>
          <w:szCs w:val="22"/>
        </w:rPr>
        <w:t>de</w:t>
      </w:r>
      <w:r w:rsidRPr="00D85FAF">
        <w:rPr>
          <w:rFonts w:ascii="Century Gothic" w:hAnsi="Century Gothic"/>
          <w:spacing w:val="22"/>
          <w:sz w:val="22"/>
          <w:szCs w:val="22"/>
        </w:rPr>
        <w:t xml:space="preserve"> </w:t>
      </w:r>
      <w:r w:rsidRPr="00D85FAF">
        <w:rPr>
          <w:rFonts w:ascii="Century Gothic" w:hAnsi="Century Gothic"/>
          <w:sz w:val="22"/>
          <w:szCs w:val="22"/>
        </w:rPr>
        <w:t>relatório</w:t>
      </w:r>
      <w:r w:rsidRPr="00D85FAF">
        <w:rPr>
          <w:rFonts w:ascii="Century Gothic" w:hAnsi="Century Gothic"/>
          <w:spacing w:val="26"/>
          <w:sz w:val="22"/>
          <w:szCs w:val="22"/>
        </w:rPr>
        <w:t xml:space="preserve"> </w:t>
      </w:r>
      <w:r w:rsidRPr="00D85FAF">
        <w:rPr>
          <w:rFonts w:ascii="Century Gothic" w:hAnsi="Century Gothic"/>
          <w:sz w:val="22"/>
          <w:szCs w:val="22"/>
        </w:rPr>
        <w:t>indicativo</w:t>
      </w:r>
      <w:r w:rsidRPr="00D85FAF">
        <w:rPr>
          <w:rFonts w:ascii="Century Gothic" w:hAnsi="Century Gothic"/>
          <w:spacing w:val="28"/>
          <w:sz w:val="22"/>
          <w:szCs w:val="22"/>
        </w:rPr>
        <w:t xml:space="preserve"> </w:t>
      </w:r>
      <w:r w:rsidRPr="00D85FAF">
        <w:rPr>
          <w:rFonts w:ascii="Century Gothic" w:hAnsi="Century Gothic"/>
          <w:sz w:val="22"/>
          <w:szCs w:val="22"/>
        </w:rPr>
        <w:t>dos</w:t>
      </w:r>
      <w:r w:rsidRPr="00D85FAF">
        <w:rPr>
          <w:rFonts w:ascii="Century Gothic" w:hAnsi="Century Gothic"/>
          <w:spacing w:val="23"/>
          <w:sz w:val="22"/>
          <w:szCs w:val="22"/>
        </w:rPr>
        <w:t xml:space="preserve"> </w:t>
      </w:r>
      <w:r w:rsidRPr="00D85FAF">
        <w:rPr>
          <w:rFonts w:ascii="Century Gothic" w:hAnsi="Century Gothic"/>
          <w:sz w:val="22"/>
          <w:szCs w:val="22"/>
        </w:rPr>
        <w:t>seguintes</w:t>
      </w:r>
      <w:r w:rsidRPr="00D85FAF">
        <w:rPr>
          <w:rFonts w:ascii="Century Gothic" w:hAnsi="Century Gothic"/>
          <w:spacing w:val="23"/>
          <w:sz w:val="22"/>
          <w:szCs w:val="22"/>
        </w:rPr>
        <w:t xml:space="preserve"> </w:t>
      </w:r>
      <w:r w:rsidRPr="00D85FAF">
        <w:rPr>
          <w:rFonts w:ascii="Century Gothic" w:hAnsi="Century Gothic"/>
          <w:sz w:val="22"/>
          <w:szCs w:val="22"/>
        </w:rPr>
        <w:t>aspectos,</w:t>
      </w:r>
      <w:r w:rsidRPr="00D85FAF">
        <w:rPr>
          <w:rFonts w:ascii="Century Gothic" w:hAnsi="Century Gothic"/>
          <w:spacing w:val="-59"/>
          <w:sz w:val="22"/>
          <w:szCs w:val="22"/>
        </w:rPr>
        <w:t xml:space="preserve"> </w:t>
      </w:r>
      <w:r w:rsidRPr="00D85FAF">
        <w:rPr>
          <w:rFonts w:ascii="Century Gothic" w:hAnsi="Century Gothic"/>
          <w:sz w:val="22"/>
          <w:szCs w:val="22"/>
        </w:rPr>
        <w:t>conforme</w:t>
      </w:r>
      <w:r w:rsidRPr="00D85FAF">
        <w:rPr>
          <w:rFonts w:ascii="Century Gothic" w:hAnsi="Century Gothic"/>
          <w:spacing w:val="-2"/>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caso:</w:t>
      </w:r>
    </w:p>
    <w:p w14:paraId="10A8CBD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24.4.1.</w:t>
      </w:r>
      <w:r w:rsidRPr="00D85FAF">
        <w:rPr>
          <w:rFonts w:ascii="Century Gothic" w:hAnsi="Century Gothic"/>
          <w:sz w:val="22"/>
          <w:szCs w:val="22"/>
        </w:rPr>
        <w:tab/>
        <w:t>Balanço</w:t>
      </w:r>
      <w:r w:rsidRPr="00D85FAF">
        <w:rPr>
          <w:rFonts w:ascii="Century Gothic" w:hAnsi="Century Gothic"/>
          <w:spacing w:val="-3"/>
          <w:sz w:val="22"/>
          <w:szCs w:val="22"/>
        </w:rPr>
        <w:t xml:space="preserve"> </w:t>
      </w:r>
      <w:r w:rsidRPr="00D85FAF">
        <w:rPr>
          <w:rFonts w:ascii="Century Gothic" w:hAnsi="Century Gothic"/>
          <w:sz w:val="22"/>
          <w:szCs w:val="22"/>
        </w:rPr>
        <w:t>dos</w:t>
      </w:r>
      <w:r w:rsidRPr="00D85FAF">
        <w:rPr>
          <w:rFonts w:ascii="Century Gothic" w:hAnsi="Century Gothic"/>
          <w:spacing w:val="-6"/>
          <w:sz w:val="22"/>
          <w:szCs w:val="22"/>
        </w:rPr>
        <w:t xml:space="preserve"> </w:t>
      </w:r>
      <w:r w:rsidRPr="00D85FAF">
        <w:rPr>
          <w:rFonts w:ascii="Century Gothic" w:hAnsi="Century Gothic"/>
          <w:sz w:val="22"/>
          <w:szCs w:val="22"/>
        </w:rPr>
        <w:t>eventos</w:t>
      </w:r>
      <w:r w:rsidRPr="00D85FAF">
        <w:rPr>
          <w:rFonts w:ascii="Century Gothic" w:hAnsi="Century Gothic"/>
          <w:spacing w:val="-4"/>
          <w:sz w:val="22"/>
          <w:szCs w:val="22"/>
        </w:rPr>
        <w:t xml:space="preserve"> </w:t>
      </w:r>
      <w:r w:rsidRPr="00D85FAF">
        <w:rPr>
          <w:rFonts w:ascii="Century Gothic" w:hAnsi="Century Gothic"/>
          <w:sz w:val="22"/>
          <w:szCs w:val="22"/>
        </w:rPr>
        <w:t>contratuais</w:t>
      </w:r>
      <w:r w:rsidRPr="00D85FAF">
        <w:rPr>
          <w:rFonts w:ascii="Century Gothic" w:hAnsi="Century Gothic"/>
          <w:spacing w:val="-4"/>
          <w:sz w:val="22"/>
          <w:szCs w:val="22"/>
        </w:rPr>
        <w:t xml:space="preserve"> </w:t>
      </w:r>
      <w:r w:rsidRPr="00D85FAF">
        <w:rPr>
          <w:rFonts w:ascii="Century Gothic" w:hAnsi="Century Gothic"/>
          <w:sz w:val="22"/>
          <w:szCs w:val="22"/>
        </w:rPr>
        <w:t>já</w:t>
      </w:r>
      <w:r w:rsidRPr="00D85FAF">
        <w:rPr>
          <w:rFonts w:ascii="Century Gothic" w:hAnsi="Century Gothic"/>
          <w:spacing w:val="-5"/>
          <w:sz w:val="22"/>
          <w:szCs w:val="22"/>
        </w:rPr>
        <w:t xml:space="preserve"> </w:t>
      </w:r>
      <w:r w:rsidRPr="00D85FAF">
        <w:rPr>
          <w:rFonts w:ascii="Century Gothic" w:hAnsi="Century Gothic"/>
          <w:sz w:val="22"/>
          <w:szCs w:val="22"/>
        </w:rPr>
        <w:t>cumpridos</w:t>
      </w:r>
      <w:r w:rsidRPr="00D85FAF">
        <w:rPr>
          <w:rFonts w:ascii="Century Gothic" w:hAnsi="Century Gothic"/>
          <w:spacing w:val="-4"/>
          <w:sz w:val="22"/>
          <w:szCs w:val="22"/>
        </w:rPr>
        <w:t xml:space="preserve"> </w:t>
      </w:r>
      <w:r w:rsidRPr="00D85FAF">
        <w:rPr>
          <w:rFonts w:ascii="Century Gothic" w:hAnsi="Century Gothic"/>
          <w:sz w:val="22"/>
          <w:szCs w:val="22"/>
        </w:rPr>
        <w:t>ou</w:t>
      </w:r>
      <w:r w:rsidRPr="00D85FAF">
        <w:rPr>
          <w:rFonts w:ascii="Century Gothic" w:hAnsi="Century Gothic"/>
          <w:spacing w:val="-3"/>
          <w:sz w:val="22"/>
          <w:szCs w:val="22"/>
        </w:rPr>
        <w:t xml:space="preserve"> </w:t>
      </w:r>
      <w:r w:rsidRPr="00D85FAF">
        <w:rPr>
          <w:rFonts w:ascii="Century Gothic" w:hAnsi="Century Gothic"/>
          <w:sz w:val="22"/>
          <w:szCs w:val="22"/>
        </w:rPr>
        <w:t>parcialmente</w:t>
      </w:r>
      <w:r w:rsidRPr="00D85FAF">
        <w:rPr>
          <w:rFonts w:ascii="Century Gothic" w:hAnsi="Century Gothic"/>
          <w:spacing w:val="-3"/>
          <w:sz w:val="22"/>
          <w:szCs w:val="22"/>
        </w:rPr>
        <w:t xml:space="preserve"> </w:t>
      </w:r>
      <w:r w:rsidRPr="00D85FAF">
        <w:rPr>
          <w:rFonts w:ascii="Century Gothic" w:hAnsi="Century Gothic"/>
          <w:sz w:val="22"/>
          <w:szCs w:val="22"/>
        </w:rPr>
        <w:t>cumpridos;</w:t>
      </w:r>
    </w:p>
    <w:p w14:paraId="369FB38B"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24.4.2.</w:t>
      </w:r>
      <w:r w:rsidRPr="00D85FAF">
        <w:rPr>
          <w:rFonts w:ascii="Century Gothic" w:hAnsi="Century Gothic"/>
          <w:sz w:val="22"/>
          <w:szCs w:val="22"/>
        </w:rPr>
        <w:tab/>
        <w:t>Relação</w:t>
      </w:r>
      <w:r w:rsidRPr="00D85FAF">
        <w:rPr>
          <w:rFonts w:ascii="Century Gothic" w:hAnsi="Century Gothic"/>
          <w:spacing w:val="-3"/>
          <w:sz w:val="22"/>
          <w:szCs w:val="22"/>
        </w:rPr>
        <w:t xml:space="preserve"> </w:t>
      </w:r>
      <w:r w:rsidRPr="00D85FAF">
        <w:rPr>
          <w:rFonts w:ascii="Century Gothic" w:hAnsi="Century Gothic"/>
          <w:sz w:val="22"/>
          <w:szCs w:val="22"/>
        </w:rPr>
        <w:t>dos</w:t>
      </w:r>
      <w:r w:rsidRPr="00D85FAF">
        <w:rPr>
          <w:rFonts w:ascii="Century Gothic" w:hAnsi="Century Gothic"/>
          <w:spacing w:val="-6"/>
          <w:sz w:val="22"/>
          <w:szCs w:val="22"/>
        </w:rPr>
        <w:t xml:space="preserve"> </w:t>
      </w:r>
      <w:r w:rsidRPr="00D85FAF">
        <w:rPr>
          <w:rFonts w:ascii="Century Gothic" w:hAnsi="Century Gothic"/>
          <w:sz w:val="22"/>
          <w:szCs w:val="22"/>
        </w:rPr>
        <w:t>pagamentos</w:t>
      </w:r>
      <w:r w:rsidRPr="00D85FAF">
        <w:rPr>
          <w:rFonts w:ascii="Century Gothic" w:hAnsi="Century Gothic"/>
          <w:spacing w:val="-4"/>
          <w:sz w:val="22"/>
          <w:szCs w:val="22"/>
        </w:rPr>
        <w:t xml:space="preserve"> </w:t>
      </w:r>
      <w:r w:rsidRPr="00D85FAF">
        <w:rPr>
          <w:rFonts w:ascii="Century Gothic" w:hAnsi="Century Gothic"/>
          <w:sz w:val="22"/>
          <w:szCs w:val="22"/>
        </w:rPr>
        <w:t>já</w:t>
      </w:r>
      <w:r w:rsidRPr="00D85FAF">
        <w:rPr>
          <w:rFonts w:ascii="Century Gothic" w:hAnsi="Century Gothic"/>
          <w:spacing w:val="-3"/>
          <w:sz w:val="22"/>
          <w:szCs w:val="22"/>
        </w:rPr>
        <w:t xml:space="preserve"> </w:t>
      </w:r>
      <w:r w:rsidRPr="00D85FAF">
        <w:rPr>
          <w:rFonts w:ascii="Century Gothic" w:hAnsi="Century Gothic"/>
          <w:sz w:val="22"/>
          <w:szCs w:val="22"/>
        </w:rPr>
        <w:t>efetuados</w:t>
      </w:r>
      <w:r w:rsidRPr="00D85FAF">
        <w:rPr>
          <w:rFonts w:ascii="Century Gothic" w:hAnsi="Century Gothic"/>
          <w:spacing w:val="-4"/>
          <w:sz w:val="22"/>
          <w:szCs w:val="22"/>
        </w:rPr>
        <w:t xml:space="preserve"> </w:t>
      </w:r>
      <w:r w:rsidRPr="00D85FAF">
        <w:rPr>
          <w:rFonts w:ascii="Century Gothic" w:hAnsi="Century Gothic"/>
          <w:sz w:val="22"/>
          <w:szCs w:val="22"/>
        </w:rPr>
        <w:t>e</w:t>
      </w:r>
      <w:r w:rsidRPr="00D85FAF">
        <w:rPr>
          <w:rFonts w:ascii="Century Gothic" w:hAnsi="Century Gothic"/>
          <w:spacing w:val="-5"/>
          <w:sz w:val="22"/>
          <w:szCs w:val="22"/>
        </w:rPr>
        <w:t xml:space="preserve"> </w:t>
      </w:r>
      <w:r w:rsidRPr="00D85FAF">
        <w:rPr>
          <w:rFonts w:ascii="Century Gothic" w:hAnsi="Century Gothic"/>
          <w:sz w:val="22"/>
          <w:szCs w:val="22"/>
        </w:rPr>
        <w:t>ainda</w:t>
      </w:r>
      <w:r w:rsidRPr="00D85FAF">
        <w:rPr>
          <w:rFonts w:ascii="Century Gothic" w:hAnsi="Century Gothic"/>
          <w:spacing w:val="-1"/>
          <w:sz w:val="22"/>
          <w:szCs w:val="22"/>
        </w:rPr>
        <w:t xml:space="preserve"> </w:t>
      </w:r>
      <w:r w:rsidRPr="00D85FAF">
        <w:rPr>
          <w:rFonts w:ascii="Century Gothic" w:hAnsi="Century Gothic"/>
          <w:sz w:val="22"/>
          <w:szCs w:val="22"/>
        </w:rPr>
        <w:t>devidos;</w:t>
      </w:r>
    </w:p>
    <w:p w14:paraId="27B7B231"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z w:val="22"/>
          <w:szCs w:val="22"/>
        </w:rPr>
        <w:t>24.4.3.</w:t>
      </w:r>
      <w:r w:rsidRPr="00D85FAF">
        <w:rPr>
          <w:rFonts w:ascii="Century Gothic" w:hAnsi="Century Gothic"/>
          <w:sz w:val="22"/>
          <w:szCs w:val="22"/>
        </w:rPr>
        <w:tab/>
        <w:t>Indenizações</w:t>
      </w:r>
      <w:r w:rsidRPr="00D85FAF">
        <w:rPr>
          <w:rFonts w:ascii="Century Gothic" w:hAnsi="Century Gothic"/>
          <w:spacing w:val="-6"/>
          <w:sz w:val="22"/>
          <w:szCs w:val="22"/>
        </w:rPr>
        <w:t xml:space="preserve"> </w:t>
      </w:r>
      <w:r w:rsidRPr="00D85FAF">
        <w:rPr>
          <w:rFonts w:ascii="Century Gothic" w:hAnsi="Century Gothic"/>
          <w:sz w:val="22"/>
          <w:szCs w:val="22"/>
        </w:rPr>
        <w:t>e</w:t>
      </w:r>
      <w:r w:rsidRPr="00D85FAF">
        <w:rPr>
          <w:rFonts w:ascii="Century Gothic" w:hAnsi="Century Gothic"/>
          <w:spacing w:val="-2"/>
          <w:sz w:val="22"/>
          <w:szCs w:val="22"/>
        </w:rPr>
        <w:t xml:space="preserve"> </w:t>
      </w:r>
      <w:r w:rsidRPr="00D85FAF">
        <w:rPr>
          <w:rFonts w:ascii="Century Gothic" w:hAnsi="Century Gothic"/>
          <w:sz w:val="22"/>
          <w:szCs w:val="22"/>
        </w:rPr>
        <w:t>multas.</w:t>
      </w:r>
    </w:p>
    <w:p w14:paraId="4D3BBB58" w14:textId="77777777" w:rsidR="001337B7" w:rsidRPr="00D85FAF" w:rsidRDefault="001337B7" w:rsidP="001337B7">
      <w:pPr>
        <w:pStyle w:val="Corpodetexto"/>
        <w:spacing w:line="360" w:lineRule="auto"/>
        <w:rPr>
          <w:rFonts w:ascii="Century Gothic" w:hAnsi="Century Gothic"/>
          <w:b/>
          <w:spacing w:val="1"/>
          <w:sz w:val="22"/>
          <w:szCs w:val="22"/>
        </w:rPr>
      </w:pPr>
    </w:p>
    <w:p w14:paraId="078F0BFE"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25.</w:t>
      </w:r>
      <w:r w:rsidRPr="00D85FAF">
        <w:rPr>
          <w:rFonts w:ascii="Century Gothic" w:hAnsi="Century Gothic"/>
          <w:b/>
          <w:spacing w:val="1"/>
          <w:sz w:val="22"/>
          <w:szCs w:val="22"/>
        </w:rPr>
        <w:tab/>
        <w:t>DISPOSIÇÕES FINAIS</w:t>
      </w:r>
    </w:p>
    <w:p w14:paraId="15CBCDC4"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pacing w:val="1"/>
          <w:sz w:val="22"/>
          <w:szCs w:val="22"/>
        </w:rPr>
        <w:t>25.1.</w:t>
      </w:r>
      <w:r w:rsidRPr="00D85FAF">
        <w:rPr>
          <w:rFonts w:ascii="Century Gothic" w:hAnsi="Century Gothic"/>
          <w:spacing w:val="1"/>
          <w:sz w:val="22"/>
          <w:szCs w:val="22"/>
        </w:rPr>
        <w:tab/>
      </w:r>
      <w:r w:rsidRPr="00D85FAF">
        <w:rPr>
          <w:rFonts w:ascii="Century Gothic" w:hAnsi="Century Gothic"/>
          <w:sz w:val="22"/>
          <w:szCs w:val="22"/>
        </w:rPr>
        <w:t>O atendimento ao público será realizado pelo Setor de Licitações, com sede na Rua Dr. Paulo Salvo, 150, centro, Presidente Juscelino/MG, conforme</w:t>
      </w:r>
      <w:r w:rsidRPr="00D85FAF">
        <w:rPr>
          <w:rFonts w:ascii="Century Gothic" w:hAnsi="Century Gothic"/>
          <w:spacing w:val="61"/>
          <w:sz w:val="22"/>
          <w:szCs w:val="22"/>
        </w:rPr>
        <w:t xml:space="preserve"> </w:t>
      </w:r>
      <w:r w:rsidRPr="00D85FAF">
        <w:rPr>
          <w:rFonts w:ascii="Century Gothic" w:hAnsi="Century Gothic"/>
          <w:sz w:val="22"/>
          <w:szCs w:val="22"/>
        </w:rPr>
        <w:t>informações</w:t>
      </w:r>
      <w:r w:rsidRPr="00D85FAF">
        <w:rPr>
          <w:rFonts w:ascii="Century Gothic" w:hAnsi="Century Gothic"/>
          <w:spacing w:val="1"/>
          <w:sz w:val="22"/>
          <w:szCs w:val="22"/>
        </w:rPr>
        <w:t xml:space="preserve"> </w:t>
      </w:r>
      <w:r w:rsidRPr="00D85FAF">
        <w:rPr>
          <w:rFonts w:ascii="Century Gothic" w:hAnsi="Century Gothic"/>
          <w:sz w:val="22"/>
          <w:szCs w:val="22"/>
        </w:rPr>
        <w:t>constantes neste edital, no horário das 8h às 11h e de 13:00 h as 16:00 h, de segunda a sexta-feira, mediante prévio</w:t>
      </w:r>
      <w:r w:rsidRPr="00D85FAF">
        <w:rPr>
          <w:rFonts w:ascii="Century Gothic" w:hAnsi="Century Gothic"/>
          <w:spacing w:val="1"/>
          <w:sz w:val="22"/>
          <w:szCs w:val="22"/>
        </w:rPr>
        <w:t xml:space="preserve"> </w:t>
      </w:r>
      <w:r w:rsidRPr="00D85FAF">
        <w:rPr>
          <w:rFonts w:ascii="Century Gothic" w:hAnsi="Century Gothic"/>
          <w:sz w:val="22"/>
          <w:szCs w:val="22"/>
        </w:rPr>
        <w:t>agendamento;</w:t>
      </w:r>
    </w:p>
    <w:p w14:paraId="46A19E6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25.2.</w:t>
      </w:r>
      <w:r w:rsidRPr="00D85FAF">
        <w:rPr>
          <w:rFonts w:ascii="Century Gothic" w:hAnsi="Century Gothic"/>
          <w:sz w:val="22"/>
          <w:szCs w:val="22"/>
        </w:rPr>
        <w:tab/>
        <w:t>O fornecedor é responsável pela qualidade físico-química e sanitária dos produtos a serem</w:t>
      </w:r>
      <w:r w:rsidRPr="00D85FAF">
        <w:rPr>
          <w:rFonts w:ascii="Century Gothic" w:hAnsi="Century Gothic"/>
          <w:spacing w:val="1"/>
          <w:sz w:val="22"/>
          <w:szCs w:val="22"/>
        </w:rPr>
        <w:t xml:space="preserve"> </w:t>
      </w:r>
      <w:r w:rsidRPr="00D85FAF">
        <w:rPr>
          <w:rFonts w:ascii="Century Gothic" w:hAnsi="Century Gothic"/>
          <w:sz w:val="22"/>
          <w:szCs w:val="22"/>
        </w:rPr>
        <w:t>fornecidos;</w:t>
      </w:r>
    </w:p>
    <w:p w14:paraId="4147038D"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25.3.</w:t>
      </w:r>
      <w:r w:rsidRPr="00D85FAF">
        <w:rPr>
          <w:rFonts w:ascii="Century Gothic" w:hAnsi="Century Gothic"/>
          <w:sz w:val="22"/>
          <w:szCs w:val="22"/>
        </w:rPr>
        <w:tab/>
        <w:t>O desatendimento de exigências formais, não essenciais, não importará no afastamento do</w:t>
      </w:r>
      <w:r w:rsidRPr="00D85FAF">
        <w:rPr>
          <w:rFonts w:ascii="Century Gothic" w:hAnsi="Century Gothic"/>
          <w:spacing w:val="1"/>
          <w:sz w:val="22"/>
          <w:szCs w:val="22"/>
        </w:rPr>
        <w:t xml:space="preserve"> </w:t>
      </w:r>
      <w:r w:rsidRPr="00D85FAF">
        <w:rPr>
          <w:rFonts w:ascii="Century Gothic" w:hAnsi="Century Gothic"/>
          <w:sz w:val="22"/>
          <w:szCs w:val="22"/>
        </w:rPr>
        <w:t>participante, bem como nos casos que sejam possíveis a aferição da sua qualificação, com exata</w:t>
      </w:r>
      <w:r w:rsidRPr="00D85FAF">
        <w:rPr>
          <w:rFonts w:ascii="Century Gothic" w:hAnsi="Century Gothic"/>
          <w:spacing w:val="1"/>
          <w:sz w:val="22"/>
          <w:szCs w:val="22"/>
        </w:rPr>
        <w:t xml:space="preserve"> </w:t>
      </w:r>
      <w:r w:rsidRPr="00D85FAF">
        <w:rPr>
          <w:rFonts w:ascii="Century Gothic" w:hAnsi="Century Gothic"/>
          <w:sz w:val="22"/>
          <w:szCs w:val="22"/>
        </w:rPr>
        <w:t>compreensão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sua</w:t>
      </w:r>
      <w:r w:rsidRPr="00D85FAF">
        <w:rPr>
          <w:rFonts w:ascii="Century Gothic" w:hAnsi="Century Gothic"/>
          <w:spacing w:val="1"/>
          <w:sz w:val="22"/>
          <w:szCs w:val="22"/>
        </w:rPr>
        <w:t xml:space="preserve"> </w:t>
      </w:r>
      <w:r w:rsidRPr="00D85FAF">
        <w:rPr>
          <w:rFonts w:ascii="Century Gothic" w:hAnsi="Century Gothic"/>
          <w:sz w:val="22"/>
          <w:szCs w:val="22"/>
        </w:rPr>
        <w:t>proposta</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não</w:t>
      </w:r>
      <w:r w:rsidRPr="00D85FAF">
        <w:rPr>
          <w:rFonts w:ascii="Century Gothic" w:hAnsi="Century Gothic"/>
          <w:spacing w:val="1"/>
          <w:sz w:val="22"/>
          <w:szCs w:val="22"/>
        </w:rPr>
        <w:t xml:space="preserve"> </w:t>
      </w:r>
      <w:r w:rsidRPr="00D85FAF">
        <w:rPr>
          <w:rFonts w:ascii="Century Gothic" w:hAnsi="Century Gothic"/>
          <w:sz w:val="22"/>
          <w:szCs w:val="22"/>
        </w:rPr>
        <w:t>prejudique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devido</w:t>
      </w:r>
      <w:r w:rsidRPr="00D85FAF">
        <w:rPr>
          <w:rFonts w:ascii="Century Gothic" w:hAnsi="Century Gothic"/>
          <w:spacing w:val="1"/>
          <w:sz w:val="22"/>
          <w:szCs w:val="22"/>
        </w:rPr>
        <w:t xml:space="preserve"> </w:t>
      </w:r>
      <w:r w:rsidRPr="00D85FAF">
        <w:rPr>
          <w:rFonts w:ascii="Century Gothic" w:hAnsi="Century Gothic"/>
          <w:sz w:val="22"/>
          <w:szCs w:val="22"/>
        </w:rPr>
        <w:t>andamento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processo</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atendimento ao interesse público. Nesse intuito, eventuais omissões e/ou falhas que possam ser</w:t>
      </w:r>
      <w:r w:rsidRPr="00D85FAF">
        <w:rPr>
          <w:rFonts w:ascii="Century Gothic" w:hAnsi="Century Gothic"/>
          <w:spacing w:val="1"/>
          <w:sz w:val="22"/>
          <w:szCs w:val="22"/>
        </w:rPr>
        <w:t xml:space="preserve"> </w:t>
      </w:r>
      <w:r w:rsidRPr="00D85FAF">
        <w:rPr>
          <w:rFonts w:ascii="Century Gothic" w:hAnsi="Century Gothic"/>
          <w:sz w:val="22"/>
          <w:szCs w:val="22"/>
        </w:rPr>
        <w:t>sanadas durante a sessão de abertura dos envelopes, inclusive mediante consulta e emissão de</w:t>
      </w:r>
      <w:r w:rsidRPr="00D85FAF">
        <w:rPr>
          <w:rFonts w:ascii="Century Gothic" w:hAnsi="Century Gothic"/>
          <w:spacing w:val="1"/>
          <w:sz w:val="22"/>
          <w:szCs w:val="22"/>
        </w:rPr>
        <w:t xml:space="preserve"> </w:t>
      </w:r>
      <w:r w:rsidRPr="00D85FAF">
        <w:rPr>
          <w:rFonts w:ascii="Century Gothic" w:hAnsi="Century Gothic"/>
          <w:sz w:val="22"/>
          <w:szCs w:val="22"/>
        </w:rPr>
        <w:t>documentos pela internet, serão admitidas em busca da melhor proposta para a Administração,</w:t>
      </w:r>
      <w:r w:rsidRPr="00D85FAF">
        <w:rPr>
          <w:rFonts w:ascii="Century Gothic" w:hAnsi="Century Gothic"/>
          <w:spacing w:val="1"/>
          <w:sz w:val="22"/>
          <w:szCs w:val="22"/>
        </w:rPr>
        <w:t xml:space="preserve"> </w:t>
      </w:r>
      <w:r w:rsidRPr="00D85FAF">
        <w:rPr>
          <w:rFonts w:ascii="Century Gothic" w:hAnsi="Century Gothic"/>
          <w:sz w:val="22"/>
          <w:szCs w:val="22"/>
        </w:rPr>
        <w:t>desde que</w:t>
      </w:r>
      <w:r w:rsidRPr="00D85FAF">
        <w:rPr>
          <w:rFonts w:ascii="Century Gothic" w:hAnsi="Century Gothic"/>
          <w:spacing w:val="-2"/>
          <w:sz w:val="22"/>
          <w:szCs w:val="22"/>
        </w:rPr>
        <w:t xml:space="preserve"> </w:t>
      </w:r>
      <w:r w:rsidRPr="00D85FAF">
        <w:rPr>
          <w:rFonts w:ascii="Century Gothic" w:hAnsi="Century Gothic"/>
          <w:sz w:val="22"/>
          <w:szCs w:val="22"/>
        </w:rPr>
        <w:t>aceito</w:t>
      </w:r>
      <w:r w:rsidRPr="00D85FAF">
        <w:rPr>
          <w:rFonts w:ascii="Century Gothic" w:hAnsi="Century Gothic"/>
          <w:spacing w:val="-1"/>
          <w:sz w:val="22"/>
          <w:szCs w:val="22"/>
        </w:rPr>
        <w:t xml:space="preserve"> </w:t>
      </w:r>
      <w:r w:rsidRPr="00D85FAF">
        <w:rPr>
          <w:rFonts w:ascii="Century Gothic" w:hAnsi="Century Gothic"/>
          <w:sz w:val="22"/>
          <w:szCs w:val="22"/>
        </w:rPr>
        <w:t>pelos</w:t>
      </w:r>
      <w:r w:rsidRPr="00D85FAF">
        <w:rPr>
          <w:rFonts w:ascii="Century Gothic" w:hAnsi="Century Gothic"/>
          <w:spacing w:val="1"/>
          <w:sz w:val="22"/>
          <w:szCs w:val="22"/>
        </w:rPr>
        <w:t xml:space="preserve"> </w:t>
      </w:r>
      <w:r w:rsidRPr="00D85FAF">
        <w:rPr>
          <w:rFonts w:ascii="Century Gothic" w:hAnsi="Century Gothic"/>
          <w:sz w:val="22"/>
          <w:szCs w:val="22"/>
        </w:rPr>
        <w:t>integrantes da</w:t>
      </w:r>
      <w:r w:rsidRPr="00D85FAF">
        <w:rPr>
          <w:rFonts w:ascii="Century Gothic" w:hAnsi="Century Gothic"/>
          <w:spacing w:val="-2"/>
          <w:sz w:val="22"/>
          <w:szCs w:val="22"/>
        </w:rPr>
        <w:t xml:space="preserve"> </w:t>
      </w:r>
      <w:r w:rsidRPr="00D85FAF">
        <w:rPr>
          <w:rFonts w:ascii="Century Gothic" w:hAnsi="Century Gothic"/>
          <w:sz w:val="22"/>
          <w:szCs w:val="22"/>
        </w:rPr>
        <w:t>Comissão</w:t>
      </w:r>
      <w:r w:rsidRPr="00D85FAF">
        <w:rPr>
          <w:rFonts w:ascii="Century Gothic" w:hAnsi="Century Gothic"/>
          <w:spacing w:val="-1"/>
          <w:sz w:val="22"/>
          <w:szCs w:val="22"/>
        </w:rPr>
        <w:t xml:space="preserve"> </w:t>
      </w:r>
      <w:r w:rsidRPr="00D85FAF">
        <w:rPr>
          <w:rFonts w:ascii="Century Gothic" w:hAnsi="Century Gothic"/>
          <w:sz w:val="22"/>
          <w:szCs w:val="22"/>
        </w:rPr>
        <w:t>Julgadora presentes;</w:t>
      </w:r>
    </w:p>
    <w:p w14:paraId="5C601728"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lastRenderedPageBreak/>
        <w:t>25.4.</w:t>
      </w:r>
      <w:r w:rsidRPr="00D85FAF">
        <w:rPr>
          <w:rFonts w:ascii="Century Gothic" w:hAnsi="Century Gothic"/>
          <w:sz w:val="22"/>
          <w:szCs w:val="22"/>
        </w:rPr>
        <w:tab/>
        <w:t>O prazo para assinatura do contrato será de 05 (cinco) dias úteis contados a partir da</w:t>
      </w:r>
      <w:r w:rsidRPr="00D85FAF">
        <w:rPr>
          <w:rFonts w:ascii="Century Gothic" w:hAnsi="Century Gothic"/>
          <w:spacing w:val="1"/>
          <w:sz w:val="22"/>
          <w:szCs w:val="22"/>
        </w:rPr>
        <w:t xml:space="preserve"> </w:t>
      </w:r>
      <w:r w:rsidRPr="00D85FAF">
        <w:rPr>
          <w:rFonts w:ascii="Century Gothic" w:hAnsi="Century Gothic"/>
          <w:sz w:val="22"/>
          <w:szCs w:val="22"/>
        </w:rPr>
        <w:t>convocação,</w:t>
      </w:r>
      <w:r w:rsidRPr="00D85FAF">
        <w:rPr>
          <w:rFonts w:ascii="Century Gothic" w:hAnsi="Century Gothic"/>
          <w:spacing w:val="-2"/>
          <w:sz w:val="22"/>
          <w:szCs w:val="22"/>
        </w:rPr>
        <w:t xml:space="preserve"> </w:t>
      </w:r>
      <w:r w:rsidRPr="00D85FAF">
        <w:rPr>
          <w:rFonts w:ascii="Century Gothic" w:hAnsi="Century Gothic"/>
          <w:sz w:val="22"/>
          <w:szCs w:val="22"/>
        </w:rPr>
        <w:t>sob</w:t>
      </w:r>
      <w:r w:rsidRPr="00D85FAF">
        <w:rPr>
          <w:rFonts w:ascii="Century Gothic" w:hAnsi="Century Gothic"/>
          <w:spacing w:val="-3"/>
          <w:sz w:val="22"/>
          <w:szCs w:val="22"/>
        </w:rPr>
        <w:t xml:space="preserve"> </w:t>
      </w:r>
      <w:r w:rsidRPr="00D85FAF">
        <w:rPr>
          <w:rFonts w:ascii="Century Gothic" w:hAnsi="Century Gothic"/>
          <w:sz w:val="22"/>
          <w:szCs w:val="22"/>
        </w:rPr>
        <w:t>pena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descredenciamento;</w:t>
      </w:r>
    </w:p>
    <w:p w14:paraId="6D6538B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25.5.</w:t>
      </w:r>
      <w:r w:rsidRPr="00D85FAF">
        <w:rPr>
          <w:rFonts w:ascii="Century Gothic" w:hAnsi="Century Gothic"/>
          <w:sz w:val="22"/>
          <w:szCs w:val="22"/>
        </w:rPr>
        <w:tab/>
        <w:t>Os produtores e fornecedores dos gêneros alimentícios estarão sujeitos a fiscalização durante o</w:t>
      </w:r>
      <w:r w:rsidRPr="00D85FAF">
        <w:rPr>
          <w:rFonts w:ascii="Century Gothic" w:hAnsi="Century Gothic"/>
          <w:spacing w:val="1"/>
          <w:sz w:val="22"/>
          <w:szCs w:val="22"/>
        </w:rPr>
        <w:t xml:space="preserve"> </w:t>
      </w:r>
      <w:r w:rsidRPr="00D85FAF">
        <w:rPr>
          <w:rFonts w:ascii="Century Gothic" w:hAnsi="Century Gothic"/>
          <w:sz w:val="22"/>
          <w:szCs w:val="22"/>
        </w:rPr>
        <w:t xml:space="preserve">período do contrato, conforme </w:t>
      </w:r>
      <w:r w:rsidRPr="00D85FAF">
        <w:rPr>
          <w:rFonts w:ascii="Century Gothic" w:hAnsi="Century Gothic"/>
          <w:b/>
          <w:sz w:val="22"/>
          <w:szCs w:val="22"/>
        </w:rPr>
        <w:t>Lei nº 11.947 de 16/06/2009</w:t>
      </w:r>
      <w:r w:rsidRPr="00D85FAF">
        <w:rPr>
          <w:rFonts w:ascii="Century Gothic" w:hAnsi="Century Gothic"/>
          <w:sz w:val="22"/>
          <w:szCs w:val="22"/>
        </w:rPr>
        <w:t xml:space="preserve">, </w:t>
      </w:r>
      <w:r w:rsidRPr="00D85FAF">
        <w:rPr>
          <w:rFonts w:ascii="Century Gothic" w:hAnsi="Century Gothic"/>
          <w:b/>
          <w:sz w:val="22"/>
          <w:szCs w:val="22"/>
        </w:rPr>
        <w:t>Resoluções FNDE n.º 06/2020,</w:t>
      </w:r>
      <w:r w:rsidRPr="00D85FAF">
        <w:rPr>
          <w:rFonts w:ascii="Century Gothic" w:hAnsi="Century Gothic"/>
          <w:b/>
          <w:spacing w:val="-1"/>
          <w:sz w:val="22"/>
          <w:szCs w:val="22"/>
        </w:rPr>
        <w:t xml:space="preserve"> </w:t>
      </w:r>
      <w:r w:rsidRPr="00D85FAF">
        <w:rPr>
          <w:rFonts w:ascii="Century Gothic" w:hAnsi="Century Gothic"/>
          <w:b/>
          <w:sz w:val="22"/>
          <w:szCs w:val="22"/>
        </w:rPr>
        <w:t>21/2021</w:t>
      </w:r>
      <w:r w:rsidRPr="00D85FAF">
        <w:rPr>
          <w:rFonts w:ascii="Century Gothic" w:hAnsi="Century Gothic"/>
          <w:b/>
          <w:spacing w:val="-2"/>
          <w:sz w:val="22"/>
          <w:szCs w:val="22"/>
        </w:rPr>
        <w:t xml:space="preserve"> </w:t>
      </w:r>
      <w:r w:rsidRPr="00D85FAF">
        <w:rPr>
          <w:rFonts w:ascii="Century Gothic" w:hAnsi="Century Gothic"/>
          <w:b/>
          <w:sz w:val="22"/>
          <w:szCs w:val="22"/>
        </w:rPr>
        <w:t>e</w:t>
      </w:r>
      <w:r w:rsidRPr="00D85FAF">
        <w:rPr>
          <w:rFonts w:ascii="Century Gothic" w:hAnsi="Century Gothic"/>
          <w:b/>
          <w:spacing w:val="1"/>
          <w:sz w:val="22"/>
          <w:szCs w:val="22"/>
        </w:rPr>
        <w:t xml:space="preserve"> </w:t>
      </w:r>
      <w:r w:rsidRPr="00D85FAF">
        <w:rPr>
          <w:rFonts w:ascii="Century Gothic" w:hAnsi="Century Gothic"/>
          <w:b/>
          <w:sz w:val="22"/>
          <w:szCs w:val="22"/>
        </w:rPr>
        <w:t>Lei</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14.133/2021</w:t>
      </w:r>
      <w:r w:rsidRPr="00D85FAF">
        <w:rPr>
          <w:rFonts w:ascii="Century Gothic" w:hAnsi="Century Gothic"/>
          <w:sz w:val="22"/>
          <w:szCs w:val="22"/>
        </w:rPr>
        <w:t>;</w:t>
      </w:r>
    </w:p>
    <w:p w14:paraId="5F3CAC00"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25.6.</w:t>
      </w:r>
      <w:r w:rsidRPr="00D85FAF">
        <w:rPr>
          <w:rFonts w:ascii="Century Gothic" w:hAnsi="Century Gothic"/>
          <w:sz w:val="22"/>
          <w:szCs w:val="22"/>
        </w:rPr>
        <w:tab/>
        <w:t>Aplicam-se ao presente procedimento as legislações cabíveis e princípios que norteiam a</w:t>
      </w:r>
      <w:r w:rsidRPr="00D85FAF">
        <w:rPr>
          <w:rFonts w:ascii="Century Gothic" w:hAnsi="Century Gothic"/>
          <w:spacing w:val="1"/>
          <w:sz w:val="22"/>
          <w:szCs w:val="22"/>
        </w:rPr>
        <w:t xml:space="preserve"> </w:t>
      </w:r>
      <w:r w:rsidRPr="00D85FAF">
        <w:rPr>
          <w:rFonts w:ascii="Century Gothic" w:hAnsi="Century Gothic"/>
          <w:sz w:val="22"/>
          <w:szCs w:val="22"/>
        </w:rPr>
        <w:t>Administração</w:t>
      </w:r>
      <w:r w:rsidRPr="00D85FAF">
        <w:rPr>
          <w:rFonts w:ascii="Century Gothic" w:hAnsi="Century Gothic"/>
          <w:spacing w:val="-4"/>
          <w:sz w:val="22"/>
          <w:szCs w:val="22"/>
        </w:rPr>
        <w:t xml:space="preserve"> </w:t>
      </w:r>
      <w:r w:rsidRPr="00D85FAF">
        <w:rPr>
          <w:rFonts w:ascii="Century Gothic" w:hAnsi="Century Gothic"/>
          <w:sz w:val="22"/>
          <w:szCs w:val="22"/>
        </w:rPr>
        <w:t>Pública</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3"/>
          <w:sz w:val="22"/>
          <w:szCs w:val="22"/>
        </w:rPr>
        <w:t xml:space="preserve"> </w:t>
      </w:r>
      <w:r w:rsidRPr="00D85FAF">
        <w:rPr>
          <w:rFonts w:ascii="Century Gothic" w:hAnsi="Century Gothic"/>
          <w:sz w:val="22"/>
          <w:szCs w:val="22"/>
        </w:rPr>
        <w:t>prol</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Interesse</w:t>
      </w:r>
      <w:r w:rsidRPr="00D85FAF">
        <w:rPr>
          <w:rFonts w:ascii="Century Gothic" w:hAnsi="Century Gothic"/>
          <w:spacing w:val="-2"/>
          <w:sz w:val="22"/>
          <w:szCs w:val="22"/>
        </w:rPr>
        <w:t xml:space="preserve"> </w:t>
      </w:r>
      <w:r w:rsidRPr="00D85FAF">
        <w:rPr>
          <w:rFonts w:ascii="Century Gothic" w:hAnsi="Century Gothic"/>
          <w:sz w:val="22"/>
          <w:szCs w:val="22"/>
        </w:rPr>
        <w:t>Público;</w:t>
      </w:r>
    </w:p>
    <w:p w14:paraId="359F63C7" w14:textId="290048DD"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25.7.</w:t>
      </w:r>
      <w:r w:rsidRPr="00D85FAF">
        <w:rPr>
          <w:rFonts w:ascii="Century Gothic" w:hAnsi="Century Gothic"/>
          <w:sz w:val="22"/>
          <w:szCs w:val="22"/>
        </w:rPr>
        <w:tab/>
        <w:t>Casos</w:t>
      </w:r>
      <w:r w:rsidRPr="00D85FAF">
        <w:rPr>
          <w:rFonts w:ascii="Century Gothic" w:hAnsi="Century Gothic"/>
          <w:spacing w:val="1"/>
          <w:sz w:val="22"/>
          <w:szCs w:val="22"/>
        </w:rPr>
        <w:t xml:space="preserve"> </w:t>
      </w:r>
      <w:r w:rsidRPr="00D85FAF">
        <w:rPr>
          <w:rFonts w:ascii="Century Gothic" w:hAnsi="Century Gothic"/>
          <w:sz w:val="22"/>
          <w:szCs w:val="22"/>
        </w:rPr>
        <w:t>omissos</w:t>
      </w:r>
      <w:r w:rsidRPr="00D85FAF">
        <w:rPr>
          <w:rFonts w:ascii="Century Gothic" w:hAnsi="Century Gothic"/>
          <w:spacing w:val="1"/>
          <w:sz w:val="22"/>
          <w:szCs w:val="22"/>
        </w:rPr>
        <w:t xml:space="preserve"> </w:t>
      </w:r>
      <w:r w:rsidRPr="00D85FAF">
        <w:rPr>
          <w:rFonts w:ascii="Century Gothic" w:hAnsi="Century Gothic"/>
          <w:sz w:val="22"/>
          <w:szCs w:val="22"/>
        </w:rPr>
        <w:t>neste</w:t>
      </w:r>
      <w:r w:rsidRPr="00D85FAF">
        <w:rPr>
          <w:rFonts w:ascii="Century Gothic" w:hAnsi="Century Gothic"/>
          <w:spacing w:val="1"/>
          <w:sz w:val="22"/>
          <w:szCs w:val="22"/>
        </w:rPr>
        <w:t xml:space="preserve"> </w:t>
      </w:r>
      <w:r w:rsidRPr="00D85FAF">
        <w:rPr>
          <w:rFonts w:ascii="Century Gothic" w:hAnsi="Century Gothic"/>
          <w:sz w:val="22"/>
          <w:szCs w:val="22"/>
        </w:rPr>
        <w:t>edital</w:t>
      </w:r>
      <w:r w:rsidRPr="00D85FAF">
        <w:rPr>
          <w:rFonts w:ascii="Century Gothic" w:hAnsi="Century Gothic"/>
          <w:spacing w:val="1"/>
          <w:sz w:val="22"/>
          <w:szCs w:val="22"/>
        </w:rPr>
        <w:t xml:space="preserve"> </w:t>
      </w:r>
      <w:r w:rsidRPr="00D85FAF">
        <w:rPr>
          <w:rFonts w:ascii="Century Gothic" w:hAnsi="Century Gothic"/>
          <w:sz w:val="22"/>
          <w:szCs w:val="22"/>
        </w:rPr>
        <w:t>serão</w:t>
      </w:r>
      <w:r w:rsidRPr="00D85FAF">
        <w:rPr>
          <w:rFonts w:ascii="Century Gothic" w:hAnsi="Century Gothic"/>
          <w:spacing w:val="1"/>
          <w:sz w:val="22"/>
          <w:szCs w:val="22"/>
        </w:rPr>
        <w:t xml:space="preserve"> </w:t>
      </w:r>
      <w:r w:rsidRPr="00D85FAF">
        <w:rPr>
          <w:rFonts w:ascii="Century Gothic" w:hAnsi="Century Gothic"/>
          <w:sz w:val="22"/>
          <w:szCs w:val="22"/>
        </w:rPr>
        <w:t>resolvidos</w:t>
      </w:r>
      <w:r w:rsidRPr="00D85FAF">
        <w:rPr>
          <w:rFonts w:ascii="Century Gothic" w:hAnsi="Century Gothic"/>
          <w:spacing w:val="1"/>
          <w:sz w:val="22"/>
          <w:szCs w:val="22"/>
        </w:rPr>
        <w:t xml:space="preserve"> </w:t>
      </w:r>
      <w:r w:rsidRPr="00D85FAF">
        <w:rPr>
          <w:rFonts w:ascii="Century Gothic" w:hAnsi="Century Gothic"/>
          <w:sz w:val="22"/>
          <w:szCs w:val="22"/>
        </w:rPr>
        <w:t>pela</w:t>
      </w:r>
      <w:r w:rsidRPr="00D85FAF">
        <w:rPr>
          <w:rFonts w:ascii="Century Gothic" w:hAnsi="Century Gothic"/>
          <w:spacing w:val="1"/>
          <w:sz w:val="22"/>
          <w:szCs w:val="22"/>
        </w:rPr>
        <w:t xml:space="preserve"> </w:t>
      </w:r>
      <w:r w:rsidRPr="00D85FAF">
        <w:rPr>
          <w:rFonts w:ascii="Century Gothic" w:hAnsi="Century Gothic"/>
          <w:sz w:val="22"/>
          <w:szCs w:val="22"/>
        </w:rPr>
        <w:t>Comissão</w:t>
      </w:r>
      <w:r w:rsidRPr="00D85FAF">
        <w:rPr>
          <w:rFonts w:ascii="Century Gothic" w:hAnsi="Century Gothic"/>
          <w:spacing w:val="1"/>
          <w:sz w:val="22"/>
          <w:szCs w:val="22"/>
        </w:rPr>
        <w:t xml:space="preserve"> </w:t>
      </w:r>
      <w:r w:rsidRPr="00D85FAF">
        <w:rPr>
          <w:rFonts w:ascii="Century Gothic" w:hAnsi="Century Gothic"/>
          <w:sz w:val="22"/>
          <w:szCs w:val="22"/>
        </w:rPr>
        <w:t>constituída</w:t>
      </w:r>
      <w:r w:rsidRPr="00D85FAF">
        <w:rPr>
          <w:rFonts w:ascii="Century Gothic" w:hAnsi="Century Gothic"/>
          <w:spacing w:val="1"/>
          <w:sz w:val="22"/>
          <w:szCs w:val="22"/>
        </w:rPr>
        <w:t xml:space="preserve"> </w:t>
      </w:r>
      <w:r w:rsidRPr="00D85FAF">
        <w:rPr>
          <w:rFonts w:ascii="Century Gothic" w:hAnsi="Century Gothic"/>
          <w:sz w:val="22"/>
          <w:szCs w:val="22"/>
        </w:rPr>
        <w:t>pela</w:t>
      </w:r>
      <w:r w:rsidRPr="00D85FAF">
        <w:rPr>
          <w:rFonts w:ascii="Century Gothic" w:hAnsi="Century Gothic"/>
          <w:spacing w:val="1"/>
          <w:sz w:val="22"/>
          <w:szCs w:val="22"/>
        </w:rPr>
        <w:t xml:space="preserve"> </w:t>
      </w:r>
      <w:r w:rsidRPr="00D85FAF">
        <w:rPr>
          <w:rFonts w:ascii="Century Gothic" w:hAnsi="Century Gothic"/>
          <w:sz w:val="22"/>
          <w:szCs w:val="22"/>
        </w:rPr>
        <w:t>Portaria</w:t>
      </w:r>
      <w:r w:rsidRPr="00D85FAF">
        <w:rPr>
          <w:rFonts w:ascii="Century Gothic" w:hAnsi="Century Gothic"/>
          <w:spacing w:val="1"/>
          <w:sz w:val="22"/>
          <w:szCs w:val="22"/>
        </w:rPr>
        <w:t xml:space="preserve"> Municipal nº </w:t>
      </w:r>
      <w:r w:rsidR="005556F9">
        <w:rPr>
          <w:rFonts w:ascii="Century Gothic" w:hAnsi="Century Gothic"/>
          <w:spacing w:val="1"/>
          <w:sz w:val="22"/>
          <w:szCs w:val="22"/>
        </w:rPr>
        <w:t>066</w:t>
      </w:r>
      <w:r w:rsidRPr="00D85FAF">
        <w:rPr>
          <w:rFonts w:ascii="Century Gothic" w:hAnsi="Century Gothic"/>
          <w:spacing w:val="1"/>
          <w:sz w:val="22"/>
          <w:szCs w:val="22"/>
        </w:rPr>
        <w:t>/2024.</w:t>
      </w:r>
      <w:r w:rsidRPr="00D85FAF">
        <w:rPr>
          <w:rFonts w:ascii="Century Gothic" w:hAnsi="Century Gothic"/>
          <w:sz w:val="22"/>
          <w:szCs w:val="22"/>
        </w:rPr>
        <w:t xml:space="preserve"> </w:t>
      </w:r>
    </w:p>
    <w:p w14:paraId="3EC392B9"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25.8.</w:t>
      </w:r>
      <w:r w:rsidRPr="00D85FAF">
        <w:rPr>
          <w:rFonts w:ascii="Century Gothic" w:hAnsi="Century Gothic"/>
          <w:sz w:val="22"/>
          <w:szCs w:val="22"/>
        </w:rPr>
        <w:tab/>
        <w:t>Os</w:t>
      </w:r>
      <w:r w:rsidRPr="00D85FAF">
        <w:rPr>
          <w:rFonts w:ascii="Century Gothic" w:hAnsi="Century Gothic"/>
          <w:spacing w:val="1"/>
          <w:sz w:val="22"/>
          <w:szCs w:val="22"/>
        </w:rPr>
        <w:t xml:space="preserve"> </w:t>
      </w:r>
      <w:r w:rsidRPr="00D85FAF">
        <w:rPr>
          <w:rFonts w:ascii="Century Gothic" w:hAnsi="Century Gothic"/>
          <w:sz w:val="22"/>
          <w:szCs w:val="22"/>
        </w:rPr>
        <w:t>produtos</w:t>
      </w:r>
      <w:r w:rsidRPr="00D85FAF">
        <w:rPr>
          <w:rFonts w:ascii="Century Gothic" w:hAnsi="Century Gothic"/>
          <w:spacing w:val="1"/>
          <w:sz w:val="22"/>
          <w:szCs w:val="22"/>
        </w:rPr>
        <w:t xml:space="preserve"> </w:t>
      </w:r>
      <w:r w:rsidRPr="00D85FAF">
        <w:rPr>
          <w:rFonts w:ascii="Century Gothic" w:hAnsi="Century Gothic"/>
          <w:sz w:val="22"/>
          <w:szCs w:val="22"/>
        </w:rPr>
        <w:t>alimentícios</w:t>
      </w:r>
      <w:r w:rsidRPr="00D85FAF">
        <w:rPr>
          <w:rFonts w:ascii="Century Gothic" w:hAnsi="Century Gothic"/>
          <w:spacing w:val="1"/>
          <w:sz w:val="22"/>
          <w:szCs w:val="22"/>
        </w:rPr>
        <w:t xml:space="preserve"> </w:t>
      </w:r>
      <w:r w:rsidRPr="00D85FAF">
        <w:rPr>
          <w:rFonts w:ascii="Century Gothic" w:hAnsi="Century Gothic"/>
          <w:sz w:val="22"/>
          <w:szCs w:val="22"/>
        </w:rPr>
        <w:t>deverão</w:t>
      </w:r>
      <w:r w:rsidRPr="00D85FAF">
        <w:rPr>
          <w:rFonts w:ascii="Century Gothic" w:hAnsi="Century Gothic"/>
          <w:spacing w:val="1"/>
          <w:sz w:val="22"/>
          <w:szCs w:val="22"/>
        </w:rPr>
        <w:t xml:space="preserve"> </w:t>
      </w:r>
      <w:r w:rsidRPr="00D85FAF">
        <w:rPr>
          <w:rFonts w:ascii="Century Gothic" w:hAnsi="Century Gothic"/>
          <w:sz w:val="22"/>
          <w:szCs w:val="22"/>
        </w:rPr>
        <w:t>atender</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disposto</w:t>
      </w:r>
      <w:r w:rsidRPr="00D85FAF">
        <w:rPr>
          <w:rFonts w:ascii="Century Gothic" w:hAnsi="Century Gothic"/>
          <w:spacing w:val="1"/>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legislação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alimentos,</w:t>
      </w:r>
      <w:r w:rsidRPr="00D85FAF">
        <w:rPr>
          <w:rFonts w:ascii="Century Gothic" w:hAnsi="Century Gothic"/>
          <w:spacing w:val="1"/>
          <w:sz w:val="22"/>
          <w:szCs w:val="22"/>
        </w:rPr>
        <w:t xml:space="preserve"> </w:t>
      </w:r>
      <w:r w:rsidRPr="00D85FAF">
        <w:rPr>
          <w:rFonts w:ascii="Century Gothic" w:hAnsi="Century Gothic"/>
          <w:sz w:val="22"/>
          <w:szCs w:val="22"/>
        </w:rPr>
        <w:t>estabelecida pela Agência Nacional de Vigilância Sanitária/Ministério da Saúde e pelo Ministério da</w:t>
      </w:r>
      <w:r w:rsidRPr="00D85FAF">
        <w:rPr>
          <w:rFonts w:ascii="Century Gothic" w:hAnsi="Century Gothic"/>
          <w:spacing w:val="-59"/>
          <w:sz w:val="22"/>
          <w:szCs w:val="22"/>
        </w:rPr>
        <w:t xml:space="preserve"> </w:t>
      </w:r>
      <w:r w:rsidRPr="00D85FAF">
        <w:rPr>
          <w:rFonts w:ascii="Century Gothic" w:hAnsi="Century Gothic"/>
          <w:sz w:val="22"/>
          <w:szCs w:val="22"/>
        </w:rPr>
        <w:t>Agricultura,</w:t>
      </w:r>
      <w:r w:rsidRPr="00D85FAF">
        <w:rPr>
          <w:rFonts w:ascii="Century Gothic" w:hAnsi="Century Gothic"/>
          <w:spacing w:val="-2"/>
          <w:sz w:val="22"/>
          <w:szCs w:val="22"/>
        </w:rPr>
        <w:t xml:space="preserve"> </w:t>
      </w:r>
      <w:r w:rsidRPr="00D85FAF">
        <w:rPr>
          <w:rFonts w:ascii="Century Gothic" w:hAnsi="Century Gothic"/>
          <w:sz w:val="22"/>
          <w:szCs w:val="22"/>
        </w:rPr>
        <w:t>Pecuária</w:t>
      </w:r>
      <w:r w:rsidRPr="00D85FAF">
        <w:rPr>
          <w:rFonts w:ascii="Century Gothic" w:hAnsi="Century Gothic"/>
          <w:spacing w:val="-3"/>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Abastecimento;</w:t>
      </w:r>
    </w:p>
    <w:p w14:paraId="6FE09D58"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z w:val="22"/>
          <w:szCs w:val="22"/>
        </w:rPr>
        <w:t>25.9.</w:t>
      </w:r>
      <w:r w:rsidRPr="00D85FAF">
        <w:rPr>
          <w:rFonts w:ascii="Century Gothic" w:hAnsi="Century Gothic"/>
          <w:sz w:val="22"/>
          <w:szCs w:val="22"/>
        </w:rPr>
        <w:tab/>
        <w:t>São</w:t>
      </w:r>
      <w:r w:rsidRPr="00D85FAF">
        <w:rPr>
          <w:rFonts w:ascii="Century Gothic" w:hAnsi="Century Gothic"/>
          <w:spacing w:val="1"/>
          <w:sz w:val="22"/>
          <w:szCs w:val="22"/>
        </w:rPr>
        <w:t xml:space="preserve"> </w:t>
      </w:r>
      <w:r w:rsidRPr="00D85FAF">
        <w:rPr>
          <w:rFonts w:ascii="Century Gothic" w:hAnsi="Century Gothic"/>
          <w:sz w:val="22"/>
          <w:szCs w:val="22"/>
        </w:rPr>
        <w:t>partes</w:t>
      </w:r>
      <w:r w:rsidRPr="00D85FAF">
        <w:rPr>
          <w:rFonts w:ascii="Century Gothic" w:hAnsi="Century Gothic"/>
          <w:spacing w:val="1"/>
          <w:sz w:val="22"/>
          <w:szCs w:val="22"/>
        </w:rPr>
        <w:t xml:space="preserve"> </w:t>
      </w:r>
      <w:r w:rsidRPr="00D85FAF">
        <w:rPr>
          <w:rFonts w:ascii="Century Gothic" w:hAnsi="Century Gothic"/>
          <w:sz w:val="22"/>
          <w:szCs w:val="22"/>
        </w:rPr>
        <w:t>integrantes</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indissociáveis</w:t>
      </w:r>
      <w:r w:rsidRPr="00D85FAF">
        <w:rPr>
          <w:rFonts w:ascii="Century Gothic" w:hAnsi="Century Gothic"/>
          <w:spacing w:val="1"/>
          <w:sz w:val="22"/>
          <w:szCs w:val="22"/>
        </w:rPr>
        <w:t xml:space="preserve"> </w:t>
      </w:r>
      <w:r w:rsidRPr="00D85FAF">
        <w:rPr>
          <w:rFonts w:ascii="Century Gothic" w:hAnsi="Century Gothic"/>
          <w:sz w:val="22"/>
          <w:szCs w:val="22"/>
        </w:rPr>
        <w:t>deste</w:t>
      </w:r>
      <w:r w:rsidRPr="00D85FAF">
        <w:rPr>
          <w:rFonts w:ascii="Century Gothic" w:hAnsi="Century Gothic"/>
          <w:spacing w:val="1"/>
          <w:sz w:val="22"/>
          <w:szCs w:val="22"/>
        </w:rPr>
        <w:t xml:space="preserve"> </w:t>
      </w:r>
      <w:r w:rsidRPr="00D85FAF">
        <w:rPr>
          <w:rFonts w:ascii="Century Gothic" w:hAnsi="Century Gothic"/>
          <w:sz w:val="22"/>
          <w:szCs w:val="22"/>
        </w:rPr>
        <w:t>Termo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Referência</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1"/>
          <w:sz w:val="22"/>
          <w:szCs w:val="22"/>
        </w:rPr>
        <w:t xml:space="preserve"> </w:t>
      </w:r>
      <w:r w:rsidRPr="00D85FAF">
        <w:rPr>
          <w:rFonts w:ascii="Century Gothic" w:hAnsi="Century Gothic"/>
          <w:sz w:val="22"/>
          <w:szCs w:val="22"/>
        </w:rPr>
        <w:t>anexos</w:t>
      </w:r>
      <w:r w:rsidRPr="00D85FAF">
        <w:rPr>
          <w:rFonts w:ascii="Century Gothic" w:hAnsi="Century Gothic"/>
          <w:spacing w:val="1"/>
          <w:sz w:val="22"/>
          <w:szCs w:val="22"/>
        </w:rPr>
        <w:t xml:space="preserve"> </w:t>
      </w:r>
      <w:r w:rsidRPr="00D85FAF">
        <w:rPr>
          <w:rFonts w:ascii="Century Gothic" w:hAnsi="Century Gothic"/>
          <w:sz w:val="22"/>
          <w:szCs w:val="22"/>
        </w:rPr>
        <w:t>abaixo</w:t>
      </w:r>
      <w:r w:rsidRPr="00D85FAF">
        <w:rPr>
          <w:rFonts w:ascii="Century Gothic" w:hAnsi="Century Gothic"/>
          <w:spacing w:val="-59"/>
          <w:sz w:val="22"/>
          <w:szCs w:val="22"/>
        </w:rPr>
        <w:t xml:space="preserve"> </w:t>
      </w:r>
      <w:r w:rsidRPr="00D85FAF">
        <w:rPr>
          <w:rFonts w:ascii="Century Gothic" w:hAnsi="Century Gothic"/>
          <w:sz w:val="22"/>
          <w:szCs w:val="22"/>
        </w:rPr>
        <w:t>relacionados:</w:t>
      </w:r>
    </w:p>
    <w:p w14:paraId="17012684"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z w:val="22"/>
          <w:szCs w:val="22"/>
        </w:rPr>
        <w:t>Anexo</w:t>
      </w:r>
      <w:r w:rsidRPr="00D85FAF">
        <w:rPr>
          <w:rFonts w:ascii="Century Gothic" w:hAnsi="Century Gothic"/>
          <w:b/>
          <w:spacing w:val="-3"/>
          <w:sz w:val="22"/>
          <w:szCs w:val="22"/>
        </w:rPr>
        <w:t xml:space="preserve"> </w:t>
      </w:r>
      <w:r w:rsidRPr="00D85FAF">
        <w:rPr>
          <w:rFonts w:ascii="Century Gothic" w:hAnsi="Century Gothic"/>
          <w:b/>
          <w:sz w:val="22"/>
          <w:szCs w:val="22"/>
        </w:rPr>
        <w:t>I</w:t>
      </w:r>
      <w:r w:rsidRPr="00D85FAF">
        <w:rPr>
          <w:rFonts w:ascii="Century Gothic" w:hAnsi="Century Gothic"/>
          <w:b/>
          <w:spacing w:val="-5"/>
          <w:sz w:val="22"/>
          <w:szCs w:val="22"/>
        </w:rPr>
        <w:t>.</w:t>
      </w:r>
      <w:r w:rsidRPr="00D85FAF">
        <w:rPr>
          <w:rFonts w:ascii="Century Gothic" w:hAnsi="Century Gothic"/>
          <w:b/>
          <w:spacing w:val="-5"/>
          <w:sz w:val="22"/>
          <w:szCs w:val="22"/>
        </w:rPr>
        <w:tab/>
      </w:r>
      <w:r w:rsidRPr="00D85FAF">
        <w:rPr>
          <w:rFonts w:ascii="Century Gothic" w:hAnsi="Century Gothic"/>
          <w:sz w:val="22"/>
          <w:szCs w:val="22"/>
        </w:rPr>
        <w:t>Especificações,</w:t>
      </w:r>
      <w:r w:rsidRPr="00D85FAF">
        <w:rPr>
          <w:rFonts w:ascii="Century Gothic" w:hAnsi="Century Gothic"/>
          <w:spacing w:val="-4"/>
          <w:sz w:val="22"/>
          <w:szCs w:val="22"/>
        </w:rPr>
        <w:t xml:space="preserve"> </w:t>
      </w:r>
      <w:r w:rsidRPr="00D85FAF">
        <w:rPr>
          <w:rFonts w:ascii="Century Gothic" w:hAnsi="Century Gothic"/>
          <w:sz w:val="22"/>
          <w:szCs w:val="22"/>
        </w:rPr>
        <w:t>quantidades</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3"/>
          <w:sz w:val="22"/>
          <w:szCs w:val="22"/>
        </w:rPr>
        <w:t xml:space="preserve"> </w:t>
      </w:r>
      <w:r w:rsidRPr="00D85FAF">
        <w:rPr>
          <w:rFonts w:ascii="Century Gothic" w:hAnsi="Century Gothic"/>
          <w:sz w:val="22"/>
          <w:szCs w:val="22"/>
        </w:rPr>
        <w:t>preços;</w:t>
      </w:r>
    </w:p>
    <w:p w14:paraId="222F5F03"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z w:val="22"/>
          <w:szCs w:val="22"/>
        </w:rPr>
        <w:t>Anexo</w:t>
      </w:r>
      <w:r w:rsidRPr="00D85FAF">
        <w:rPr>
          <w:rFonts w:ascii="Century Gothic" w:hAnsi="Century Gothic"/>
          <w:b/>
          <w:spacing w:val="-3"/>
          <w:sz w:val="22"/>
          <w:szCs w:val="22"/>
        </w:rPr>
        <w:t xml:space="preserve"> </w:t>
      </w:r>
      <w:r w:rsidRPr="00D85FAF">
        <w:rPr>
          <w:rFonts w:ascii="Century Gothic" w:hAnsi="Century Gothic"/>
          <w:b/>
          <w:sz w:val="22"/>
          <w:szCs w:val="22"/>
        </w:rPr>
        <w:t>II</w:t>
      </w:r>
      <w:r w:rsidRPr="00D85FAF">
        <w:rPr>
          <w:rFonts w:ascii="Century Gothic" w:hAnsi="Century Gothic"/>
          <w:b/>
          <w:spacing w:val="-6"/>
          <w:sz w:val="22"/>
          <w:szCs w:val="22"/>
        </w:rPr>
        <w:t>.</w:t>
      </w:r>
      <w:r w:rsidRPr="00D85FAF">
        <w:rPr>
          <w:rFonts w:ascii="Century Gothic" w:hAnsi="Century Gothic"/>
          <w:b/>
          <w:spacing w:val="-6"/>
          <w:sz w:val="22"/>
          <w:szCs w:val="22"/>
        </w:rPr>
        <w:tab/>
      </w:r>
      <w:r w:rsidRPr="00D85FAF">
        <w:rPr>
          <w:rFonts w:ascii="Century Gothic" w:hAnsi="Century Gothic"/>
          <w:sz w:val="22"/>
          <w:szCs w:val="22"/>
        </w:rPr>
        <w:t>Relação</w:t>
      </w:r>
      <w:r w:rsidRPr="00D85FAF">
        <w:rPr>
          <w:rFonts w:ascii="Century Gothic" w:hAnsi="Century Gothic"/>
          <w:spacing w:val="-3"/>
          <w:sz w:val="22"/>
          <w:szCs w:val="22"/>
        </w:rPr>
        <w:t xml:space="preserve"> </w:t>
      </w:r>
      <w:r w:rsidRPr="00D85FAF">
        <w:rPr>
          <w:rFonts w:ascii="Century Gothic" w:hAnsi="Century Gothic"/>
          <w:sz w:val="22"/>
          <w:szCs w:val="22"/>
        </w:rPr>
        <w:t>das Escolas</w:t>
      </w:r>
      <w:r w:rsidRPr="00D85FAF">
        <w:rPr>
          <w:rFonts w:ascii="Century Gothic" w:hAnsi="Century Gothic"/>
          <w:spacing w:val="-2"/>
          <w:sz w:val="22"/>
          <w:szCs w:val="22"/>
        </w:rPr>
        <w:t xml:space="preserve"> </w:t>
      </w:r>
      <w:r w:rsidRPr="00D85FAF">
        <w:rPr>
          <w:rFonts w:ascii="Century Gothic" w:hAnsi="Century Gothic"/>
          <w:sz w:val="22"/>
          <w:szCs w:val="22"/>
        </w:rPr>
        <w:t>Municipais e</w:t>
      </w:r>
      <w:r w:rsidRPr="00D85FAF">
        <w:rPr>
          <w:rFonts w:ascii="Century Gothic" w:hAnsi="Century Gothic"/>
          <w:spacing w:val="-5"/>
          <w:sz w:val="22"/>
          <w:szCs w:val="22"/>
        </w:rPr>
        <w:t xml:space="preserve"> </w:t>
      </w:r>
      <w:r w:rsidRPr="00D85FAF">
        <w:rPr>
          <w:rFonts w:ascii="Century Gothic" w:hAnsi="Century Gothic"/>
          <w:sz w:val="22"/>
          <w:szCs w:val="22"/>
        </w:rPr>
        <w:t>endereços</w:t>
      </w:r>
      <w:r w:rsidRPr="00D85FAF">
        <w:rPr>
          <w:rFonts w:ascii="Century Gothic" w:hAnsi="Century Gothic"/>
          <w:spacing w:val="-3"/>
          <w:sz w:val="22"/>
          <w:szCs w:val="22"/>
        </w:rPr>
        <w:t xml:space="preserve"> </w:t>
      </w:r>
      <w:r w:rsidRPr="00D85FAF">
        <w:rPr>
          <w:rFonts w:ascii="Century Gothic" w:hAnsi="Century Gothic"/>
          <w:sz w:val="22"/>
          <w:szCs w:val="22"/>
        </w:rPr>
        <w:t>para</w:t>
      </w:r>
      <w:r w:rsidRPr="00D85FAF">
        <w:rPr>
          <w:rFonts w:ascii="Century Gothic" w:hAnsi="Century Gothic"/>
          <w:spacing w:val="-8"/>
          <w:sz w:val="22"/>
          <w:szCs w:val="22"/>
        </w:rPr>
        <w:t xml:space="preserve"> </w:t>
      </w:r>
      <w:r w:rsidRPr="00D85FAF">
        <w:rPr>
          <w:rFonts w:ascii="Century Gothic" w:hAnsi="Century Gothic"/>
          <w:sz w:val="22"/>
          <w:szCs w:val="22"/>
        </w:rPr>
        <w:t>entrega</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4"/>
          <w:sz w:val="22"/>
          <w:szCs w:val="22"/>
        </w:rPr>
        <w:t xml:space="preserve"> </w:t>
      </w:r>
      <w:r w:rsidRPr="00D85FAF">
        <w:rPr>
          <w:rFonts w:ascii="Century Gothic" w:hAnsi="Century Gothic"/>
          <w:sz w:val="22"/>
          <w:szCs w:val="22"/>
        </w:rPr>
        <w:t>produtos;</w:t>
      </w:r>
    </w:p>
    <w:p w14:paraId="0E5CAD64"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z w:val="22"/>
          <w:szCs w:val="22"/>
        </w:rPr>
        <w:t>Anexo</w:t>
      </w:r>
      <w:r w:rsidRPr="00D85FAF">
        <w:rPr>
          <w:rFonts w:ascii="Century Gothic" w:hAnsi="Century Gothic"/>
          <w:b/>
          <w:spacing w:val="-3"/>
          <w:sz w:val="22"/>
          <w:szCs w:val="22"/>
        </w:rPr>
        <w:t xml:space="preserve"> </w:t>
      </w:r>
      <w:r w:rsidRPr="00D85FAF">
        <w:rPr>
          <w:rFonts w:ascii="Century Gothic" w:hAnsi="Century Gothic"/>
          <w:b/>
          <w:sz w:val="22"/>
          <w:szCs w:val="22"/>
        </w:rPr>
        <w:t>III</w:t>
      </w:r>
      <w:r w:rsidRPr="00D85FAF">
        <w:rPr>
          <w:rFonts w:ascii="Century Gothic" w:hAnsi="Century Gothic"/>
          <w:b/>
          <w:spacing w:val="-5"/>
          <w:sz w:val="22"/>
          <w:szCs w:val="22"/>
        </w:rPr>
        <w:t>.</w:t>
      </w:r>
      <w:r w:rsidRPr="00D85FAF">
        <w:rPr>
          <w:rFonts w:ascii="Century Gothic" w:hAnsi="Century Gothic"/>
          <w:b/>
          <w:spacing w:val="-5"/>
          <w:sz w:val="22"/>
          <w:szCs w:val="22"/>
        </w:rPr>
        <w:tab/>
      </w:r>
      <w:r w:rsidRPr="00D85FAF">
        <w:rPr>
          <w:rFonts w:ascii="Century Gothic" w:hAnsi="Century Gothic"/>
          <w:sz w:val="22"/>
          <w:szCs w:val="22"/>
        </w:rPr>
        <w:t>Relação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previsões</w:t>
      </w:r>
      <w:r w:rsidRPr="00D85FAF">
        <w:rPr>
          <w:rFonts w:ascii="Century Gothic" w:hAnsi="Century Gothic"/>
          <w:spacing w:val="-4"/>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novas</w:t>
      </w:r>
      <w:r w:rsidRPr="00D85FAF">
        <w:rPr>
          <w:rFonts w:ascii="Century Gothic" w:hAnsi="Century Gothic"/>
          <w:spacing w:val="-2"/>
          <w:sz w:val="22"/>
          <w:szCs w:val="22"/>
        </w:rPr>
        <w:t xml:space="preserve"> </w:t>
      </w:r>
      <w:r w:rsidRPr="00D85FAF">
        <w:rPr>
          <w:rFonts w:ascii="Century Gothic" w:hAnsi="Century Gothic"/>
          <w:sz w:val="22"/>
          <w:szCs w:val="22"/>
        </w:rPr>
        <w:t>creches;</w:t>
      </w:r>
    </w:p>
    <w:p w14:paraId="14748AC1" w14:textId="77777777" w:rsidR="001337B7" w:rsidRPr="00D85FAF" w:rsidRDefault="001337B7" w:rsidP="001337B7">
      <w:pPr>
        <w:pStyle w:val="Corpodetexto"/>
        <w:spacing w:line="360" w:lineRule="auto"/>
        <w:rPr>
          <w:rFonts w:ascii="Century Gothic" w:hAnsi="Century Gothic"/>
          <w:spacing w:val="1"/>
          <w:sz w:val="22"/>
          <w:szCs w:val="22"/>
        </w:rPr>
      </w:pPr>
      <w:r w:rsidRPr="00D85FAF">
        <w:rPr>
          <w:rFonts w:ascii="Century Gothic" w:hAnsi="Century Gothic"/>
          <w:b/>
          <w:sz w:val="22"/>
          <w:szCs w:val="22"/>
        </w:rPr>
        <w:t>Anexo</w:t>
      </w:r>
      <w:r w:rsidRPr="00D85FAF">
        <w:rPr>
          <w:rFonts w:ascii="Century Gothic" w:hAnsi="Century Gothic"/>
          <w:b/>
          <w:spacing w:val="-3"/>
          <w:sz w:val="22"/>
          <w:szCs w:val="22"/>
        </w:rPr>
        <w:t xml:space="preserve"> </w:t>
      </w:r>
      <w:r w:rsidRPr="00D85FAF">
        <w:rPr>
          <w:rFonts w:ascii="Century Gothic" w:hAnsi="Century Gothic"/>
          <w:b/>
          <w:sz w:val="22"/>
          <w:szCs w:val="22"/>
        </w:rPr>
        <w:t>IV</w:t>
      </w:r>
      <w:r w:rsidRPr="00D85FAF">
        <w:rPr>
          <w:rFonts w:ascii="Century Gothic" w:hAnsi="Century Gothic"/>
          <w:b/>
          <w:spacing w:val="-6"/>
          <w:sz w:val="22"/>
          <w:szCs w:val="22"/>
        </w:rPr>
        <w:t>.</w:t>
      </w:r>
      <w:r w:rsidRPr="00D85FAF">
        <w:rPr>
          <w:rFonts w:ascii="Century Gothic" w:hAnsi="Century Gothic"/>
          <w:sz w:val="22"/>
          <w:szCs w:val="22"/>
        </w:rPr>
        <w:tab/>
        <w:t>Modelo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Projeto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3"/>
          <w:sz w:val="22"/>
          <w:szCs w:val="22"/>
        </w:rPr>
        <w:t xml:space="preserve"> </w:t>
      </w:r>
      <w:r w:rsidRPr="00D85FAF">
        <w:rPr>
          <w:rFonts w:ascii="Century Gothic" w:hAnsi="Century Gothic"/>
          <w:sz w:val="22"/>
          <w:szCs w:val="22"/>
        </w:rPr>
        <w:t>Venda.</w:t>
      </w:r>
    </w:p>
    <w:p w14:paraId="55FBD525" w14:textId="77777777" w:rsidR="001337B7" w:rsidRPr="00D85FAF" w:rsidRDefault="001337B7" w:rsidP="001337B7">
      <w:pPr>
        <w:pStyle w:val="Corpodetexto"/>
        <w:spacing w:line="360" w:lineRule="auto"/>
        <w:rPr>
          <w:rFonts w:ascii="Century Gothic" w:hAnsi="Century Gothic"/>
          <w:spacing w:val="1"/>
          <w:sz w:val="22"/>
          <w:szCs w:val="22"/>
        </w:rPr>
      </w:pPr>
    </w:p>
    <w:p w14:paraId="392CCDC6"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26.</w:t>
      </w:r>
      <w:r w:rsidRPr="00D85FAF">
        <w:rPr>
          <w:rFonts w:ascii="Century Gothic" w:hAnsi="Century Gothic"/>
          <w:b/>
          <w:spacing w:val="1"/>
          <w:sz w:val="22"/>
          <w:szCs w:val="22"/>
        </w:rPr>
        <w:tab/>
        <w:t>DO FORO</w:t>
      </w:r>
    </w:p>
    <w:p w14:paraId="06DEFCE6" w14:textId="77777777" w:rsidR="001337B7" w:rsidRPr="00D85FAF" w:rsidRDefault="001337B7" w:rsidP="001337B7">
      <w:pPr>
        <w:pStyle w:val="Corpodetexto"/>
        <w:spacing w:line="360" w:lineRule="auto"/>
        <w:rPr>
          <w:rFonts w:ascii="Century Gothic" w:hAnsi="Century Gothic"/>
          <w:b/>
          <w:spacing w:val="1"/>
          <w:sz w:val="22"/>
          <w:szCs w:val="22"/>
        </w:rPr>
      </w:pPr>
      <w:r w:rsidRPr="00D85FAF">
        <w:rPr>
          <w:rFonts w:ascii="Century Gothic" w:hAnsi="Century Gothic"/>
          <w:b/>
          <w:spacing w:val="1"/>
          <w:sz w:val="22"/>
          <w:szCs w:val="22"/>
        </w:rPr>
        <w:t>26.1.</w:t>
      </w:r>
      <w:r w:rsidRPr="00D85FAF">
        <w:rPr>
          <w:rFonts w:ascii="Century Gothic" w:hAnsi="Century Gothic"/>
          <w:b/>
          <w:spacing w:val="1"/>
          <w:sz w:val="22"/>
          <w:szCs w:val="22"/>
        </w:rPr>
        <w:tab/>
      </w:r>
      <w:r w:rsidRPr="00D85FAF">
        <w:rPr>
          <w:rFonts w:ascii="Century Gothic" w:hAnsi="Century Gothic"/>
          <w:sz w:val="22"/>
          <w:szCs w:val="22"/>
        </w:rPr>
        <w:t>Fica eleito o Foro da Comarca de Curvelo/MG para discussões de litígios</w:t>
      </w:r>
      <w:r w:rsidRPr="00D85FAF">
        <w:rPr>
          <w:rFonts w:ascii="Century Gothic" w:hAnsi="Century Gothic"/>
          <w:spacing w:val="1"/>
          <w:sz w:val="22"/>
          <w:szCs w:val="22"/>
        </w:rPr>
        <w:t xml:space="preserve"> </w:t>
      </w:r>
      <w:r w:rsidRPr="00D85FAF">
        <w:rPr>
          <w:rFonts w:ascii="Century Gothic" w:hAnsi="Century Gothic"/>
          <w:sz w:val="22"/>
          <w:szCs w:val="22"/>
        </w:rPr>
        <w:t>decorrentes do objeto desta especificação, com renúncia de qualquer outro, por mais privilegiado</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4"/>
          <w:sz w:val="22"/>
          <w:szCs w:val="22"/>
        </w:rPr>
        <w:t xml:space="preserve"> </w:t>
      </w:r>
      <w:r w:rsidRPr="00D85FAF">
        <w:rPr>
          <w:rFonts w:ascii="Century Gothic" w:hAnsi="Century Gothic"/>
          <w:sz w:val="22"/>
          <w:szCs w:val="22"/>
        </w:rPr>
        <w:t>se</w:t>
      </w:r>
      <w:r w:rsidRPr="00D85FAF">
        <w:rPr>
          <w:rFonts w:ascii="Century Gothic" w:hAnsi="Century Gothic"/>
          <w:spacing w:val="-1"/>
          <w:sz w:val="22"/>
          <w:szCs w:val="22"/>
        </w:rPr>
        <w:t xml:space="preserve"> </w:t>
      </w:r>
      <w:r w:rsidRPr="00D85FAF">
        <w:rPr>
          <w:rFonts w:ascii="Century Gothic" w:hAnsi="Century Gothic"/>
          <w:sz w:val="22"/>
          <w:szCs w:val="22"/>
        </w:rPr>
        <w:t>configure.</w:t>
      </w:r>
    </w:p>
    <w:p w14:paraId="3398C079" w14:textId="77777777" w:rsidR="001337B7" w:rsidRPr="00D85FAF" w:rsidRDefault="001337B7" w:rsidP="001337B7">
      <w:pPr>
        <w:pStyle w:val="Corpodetexto"/>
        <w:spacing w:line="360" w:lineRule="auto"/>
        <w:rPr>
          <w:rFonts w:ascii="Century Gothic" w:hAnsi="Century Gothic"/>
          <w:sz w:val="22"/>
          <w:szCs w:val="22"/>
        </w:rPr>
      </w:pPr>
    </w:p>
    <w:p w14:paraId="061CAF49" w14:textId="77777777" w:rsidR="001337B7" w:rsidRPr="00D85FAF" w:rsidRDefault="001337B7" w:rsidP="001337B7">
      <w:pPr>
        <w:pStyle w:val="Corpodetexto"/>
        <w:spacing w:line="360" w:lineRule="auto"/>
        <w:ind w:right="181"/>
        <w:jc w:val="center"/>
        <w:rPr>
          <w:rFonts w:ascii="Century Gothic" w:hAnsi="Century Gothic"/>
          <w:sz w:val="22"/>
          <w:szCs w:val="22"/>
        </w:rPr>
      </w:pPr>
      <w:r w:rsidRPr="00D85FAF">
        <w:rPr>
          <w:rFonts w:ascii="Century Gothic" w:hAnsi="Century Gothic"/>
          <w:sz w:val="22"/>
          <w:szCs w:val="22"/>
        </w:rPr>
        <w:t>Presidente Juscelino /MG, 08 de abril</w:t>
      </w:r>
      <w:r w:rsidRPr="00D85FAF">
        <w:rPr>
          <w:rFonts w:ascii="Century Gothic" w:hAnsi="Century Gothic"/>
          <w:spacing w:val="-5"/>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2024.</w:t>
      </w:r>
    </w:p>
    <w:p w14:paraId="157D4862" w14:textId="77777777" w:rsidR="001337B7" w:rsidRPr="00D85FAF" w:rsidRDefault="001337B7" w:rsidP="001337B7">
      <w:pPr>
        <w:pStyle w:val="Corpodetexto"/>
        <w:spacing w:line="360" w:lineRule="auto"/>
        <w:jc w:val="center"/>
        <w:rPr>
          <w:rFonts w:ascii="Century Gothic" w:hAnsi="Century Gothic"/>
          <w:sz w:val="22"/>
          <w:szCs w:val="22"/>
        </w:rPr>
      </w:pPr>
    </w:p>
    <w:p w14:paraId="024E884F" w14:textId="77777777" w:rsidR="001337B7" w:rsidRPr="004F3742" w:rsidRDefault="001337B7" w:rsidP="001337B7">
      <w:pPr>
        <w:pStyle w:val="Corpodetexto"/>
        <w:jc w:val="center"/>
        <w:rPr>
          <w:rFonts w:ascii="Century Gothic" w:hAnsi="Century Gothic"/>
          <w:sz w:val="22"/>
          <w:szCs w:val="22"/>
        </w:rPr>
      </w:pPr>
    </w:p>
    <w:p w14:paraId="19CFF4BA" w14:textId="77777777" w:rsidR="001337B7" w:rsidRPr="004F3742" w:rsidRDefault="001337B7" w:rsidP="001337B7">
      <w:pPr>
        <w:pStyle w:val="Corpodetexto"/>
        <w:jc w:val="center"/>
        <w:rPr>
          <w:rFonts w:ascii="Century Gothic" w:hAnsi="Century Gothic"/>
          <w:sz w:val="22"/>
          <w:szCs w:val="22"/>
        </w:rPr>
      </w:pPr>
      <w:r w:rsidRPr="004F3742">
        <w:rPr>
          <w:rFonts w:ascii="Century Gothic" w:hAnsi="Century Gothic"/>
          <w:sz w:val="22"/>
          <w:szCs w:val="22"/>
        </w:rPr>
        <w:t>________________________________________________</w:t>
      </w:r>
    </w:p>
    <w:p w14:paraId="59EC35A0" w14:textId="77777777" w:rsidR="001337B7" w:rsidRPr="004F3742" w:rsidRDefault="001337B7" w:rsidP="001337B7">
      <w:pPr>
        <w:pStyle w:val="Corpodetexto"/>
        <w:jc w:val="center"/>
        <w:rPr>
          <w:rFonts w:ascii="Century Gothic" w:hAnsi="Century Gothic"/>
          <w:sz w:val="22"/>
          <w:szCs w:val="22"/>
        </w:rPr>
      </w:pPr>
      <w:r w:rsidRPr="004F3742">
        <w:rPr>
          <w:rFonts w:ascii="Century Gothic" w:hAnsi="Century Gothic"/>
          <w:sz w:val="22"/>
          <w:szCs w:val="22"/>
        </w:rPr>
        <w:t xml:space="preserve">Presidente da Comissão de Contratação </w:t>
      </w:r>
    </w:p>
    <w:p w14:paraId="55D2127E" w14:textId="77777777" w:rsidR="001337B7" w:rsidRPr="00D85FAF" w:rsidRDefault="001337B7" w:rsidP="001337B7">
      <w:pPr>
        <w:rPr>
          <w:rFonts w:ascii="Century Gothic" w:eastAsia="Courier New" w:hAnsi="Century Gothic"/>
          <w:b/>
          <w:sz w:val="22"/>
          <w:szCs w:val="22"/>
          <w:lang w:val="pt-PT"/>
        </w:rPr>
      </w:pPr>
      <w:r w:rsidRPr="00D85FAF">
        <w:rPr>
          <w:rFonts w:ascii="Century Gothic" w:hAnsi="Century Gothic"/>
          <w:b/>
          <w:sz w:val="22"/>
          <w:szCs w:val="22"/>
        </w:rPr>
        <w:br w:type="page"/>
      </w:r>
    </w:p>
    <w:p w14:paraId="771C3DAB"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b/>
          <w:sz w:val="22"/>
          <w:szCs w:val="22"/>
        </w:rPr>
        <w:lastRenderedPageBreak/>
        <w:t>ESPECIFICAÇÕES, QUANTIDADES E PREÇOS</w:t>
      </w:r>
    </w:p>
    <w:p w14:paraId="1176B76B" w14:textId="77777777" w:rsidR="001337B7" w:rsidRPr="00D85FAF" w:rsidRDefault="001337B7" w:rsidP="001337B7">
      <w:pPr>
        <w:pStyle w:val="Corpodetexto"/>
        <w:spacing w:line="360" w:lineRule="auto"/>
        <w:jc w:val="center"/>
        <w:rPr>
          <w:rFonts w:ascii="Century Gothic" w:hAnsi="Century Gothic"/>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992"/>
        <w:gridCol w:w="3544"/>
        <w:gridCol w:w="1418"/>
        <w:gridCol w:w="1701"/>
      </w:tblGrid>
      <w:tr w:rsidR="001337B7" w:rsidRPr="00BB6F81" w14:paraId="37BFBC70" w14:textId="77777777" w:rsidTr="00A11790">
        <w:trPr>
          <w:trHeight w:val="133"/>
        </w:trPr>
        <w:tc>
          <w:tcPr>
            <w:tcW w:w="817" w:type="dxa"/>
            <w:vMerge w:val="restart"/>
            <w:shd w:val="clear" w:color="auto" w:fill="D9D9D9"/>
          </w:tcPr>
          <w:p w14:paraId="126745BC"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Item</w:t>
            </w:r>
          </w:p>
        </w:tc>
        <w:tc>
          <w:tcPr>
            <w:tcW w:w="1134" w:type="dxa"/>
            <w:vMerge w:val="restart"/>
            <w:shd w:val="clear" w:color="auto" w:fill="D9D9D9"/>
          </w:tcPr>
          <w:p w14:paraId="1EEB0A2D"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Qtd.</w:t>
            </w:r>
          </w:p>
        </w:tc>
        <w:tc>
          <w:tcPr>
            <w:tcW w:w="992" w:type="dxa"/>
            <w:vMerge w:val="restart"/>
            <w:shd w:val="clear" w:color="auto" w:fill="D9D9D9"/>
          </w:tcPr>
          <w:p w14:paraId="39F221C3"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Unidade Medida</w:t>
            </w:r>
          </w:p>
        </w:tc>
        <w:tc>
          <w:tcPr>
            <w:tcW w:w="3544" w:type="dxa"/>
            <w:vMerge w:val="restart"/>
            <w:shd w:val="clear" w:color="auto" w:fill="D9D9D9"/>
          </w:tcPr>
          <w:p w14:paraId="1905FF46"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Detalhamento</w:t>
            </w:r>
          </w:p>
        </w:tc>
        <w:tc>
          <w:tcPr>
            <w:tcW w:w="3119" w:type="dxa"/>
            <w:gridSpan w:val="2"/>
            <w:shd w:val="clear" w:color="auto" w:fill="D9D9D9"/>
          </w:tcPr>
          <w:p w14:paraId="161ED435"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Preço Estimado</w:t>
            </w:r>
          </w:p>
        </w:tc>
      </w:tr>
      <w:tr w:rsidR="001337B7" w:rsidRPr="00BB6F81" w14:paraId="02A1B0BB" w14:textId="77777777" w:rsidTr="00A11790">
        <w:trPr>
          <w:trHeight w:val="339"/>
        </w:trPr>
        <w:tc>
          <w:tcPr>
            <w:tcW w:w="817" w:type="dxa"/>
            <w:vMerge/>
            <w:shd w:val="clear" w:color="auto" w:fill="D9D9D9"/>
          </w:tcPr>
          <w:p w14:paraId="51ACDD98" w14:textId="77777777" w:rsidR="001337B7" w:rsidRPr="00BB6F81" w:rsidRDefault="001337B7" w:rsidP="00A11790">
            <w:pPr>
              <w:spacing w:after="200" w:line="312" w:lineRule="auto"/>
              <w:jc w:val="center"/>
              <w:rPr>
                <w:rFonts w:ascii="Century Gothic" w:eastAsia="Calibri" w:hAnsi="Century Gothic"/>
                <w:b/>
                <w:sz w:val="18"/>
                <w:szCs w:val="18"/>
              </w:rPr>
            </w:pPr>
          </w:p>
        </w:tc>
        <w:tc>
          <w:tcPr>
            <w:tcW w:w="1134" w:type="dxa"/>
            <w:vMerge/>
            <w:shd w:val="clear" w:color="auto" w:fill="D9D9D9"/>
          </w:tcPr>
          <w:p w14:paraId="6FBDDFF1" w14:textId="77777777" w:rsidR="001337B7" w:rsidRPr="00BB6F81" w:rsidRDefault="001337B7" w:rsidP="00A11790">
            <w:pPr>
              <w:spacing w:after="200" w:line="312" w:lineRule="auto"/>
              <w:jc w:val="center"/>
              <w:rPr>
                <w:rFonts w:ascii="Century Gothic" w:eastAsia="Calibri" w:hAnsi="Century Gothic"/>
                <w:b/>
                <w:sz w:val="18"/>
                <w:szCs w:val="18"/>
              </w:rPr>
            </w:pPr>
          </w:p>
        </w:tc>
        <w:tc>
          <w:tcPr>
            <w:tcW w:w="992" w:type="dxa"/>
            <w:vMerge/>
            <w:shd w:val="clear" w:color="auto" w:fill="D9D9D9"/>
          </w:tcPr>
          <w:p w14:paraId="62450494" w14:textId="77777777" w:rsidR="001337B7" w:rsidRPr="00BB6F81" w:rsidRDefault="001337B7" w:rsidP="00A11790">
            <w:pPr>
              <w:spacing w:after="200" w:line="312" w:lineRule="auto"/>
              <w:jc w:val="center"/>
              <w:rPr>
                <w:rFonts w:ascii="Century Gothic" w:eastAsia="Calibri" w:hAnsi="Century Gothic"/>
                <w:b/>
                <w:sz w:val="18"/>
                <w:szCs w:val="18"/>
              </w:rPr>
            </w:pPr>
          </w:p>
        </w:tc>
        <w:tc>
          <w:tcPr>
            <w:tcW w:w="3544" w:type="dxa"/>
            <w:vMerge/>
            <w:shd w:val="clear" w:color="auto" w:fill="D9D9D9"/>
          </w:tcPr>
          <w:p w14:paraId="0CCD8E7D" w14:textId="77777777" w:rsidR="001337B7" w:rsidRPr="00BB6F81" w:rsidRDefault="001337B7" w:rsidP="00A11790">
            <w:pPr>
              <w:spacing w:after="200" w:line="312" w:lineRule="auto"/>
              <w:jc w:val="center"/>
              <w:rPr>
                <w:rFonts w:ascii="Century Gothic" w:eastAsia="Calibri" w:hAnsi="Century Gothic"/>
                <w:b/>
                <w:sz w:val="18"/>
                <w:szCs w:val="18"/>
              </w:rPr>
            </w:pPr>
          </w:p>
        </w:tc>
        <w:tc>
          <w:tcPr>
            <w:tcW w:w="1418" w:type="dxa"/>
            <w:shd w:val="clear" w:color="auto" w:fill="D9D9D9"/>
          </w:tcPr>
          <w:p w14:paraId="44E01A64"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Unit. R$</w:t>
            </w:r>
          </w:p>
        </w:tc>
        <w:tc>
          <w:tcPr>
            <w:tcW w:w="1701" w:type="dxa"/>
            <w:shd w:val="clear" w:color="auto" w:fill="D9D9D9"/>
          </w:tcPr>
          <w:p w14:paraId="64614505" w14:textId="77777777" w:rsidR="001337B7" w:rsidRPr="00BB6F81" w:rsidRDefault="001337B7" w:rsidP="00A11790">
            <w:pPr>
              <w:spacing w:after="200" w:line="312" w:lineRule="auto"/>
              <w:jc w:val="center"/>
              <w:rPr>
                <w:rFonts w:ascii="Century Gothic" w:eastAsia="Calibri" w:hAnsi="Century Gothic"/>
                <w:b/>
                <w:sz w:val="18"/>
                <w:szCs w:val="18"/>
              </w:rPr>
            </w:pPr>
            <w:r w:rsidRPr="00BB6F81">
              <w:rPr>
                <w:rFonts w:ascii="Century Gothic" w:eastAsia="Calibri" w:hAnsi="Century Gothic"/>
                <w:b/>
                <w:sz w:val="18"/>
                <w:szCs w:val="18"/>
              </w:rPr>
              <w:t>Total. R$</w:t>
            </w:r>
          </w:p>
        </w:tc>
      </w:tr>
      <w:tr w:rsidR="001337B7" w:rsidRPr="00BB6F81" w14:paraId="63B5023D" w14:textId="77777777" w:rsidTr="00A11790">
        <w:trPr>
          <w:trHeight w:val="132"/>
        </w:trPr>
        <w:tc>
          <w:tcPr>
            <w:tcW w:w="817" w:type="dxa"/>
            <w:shd w:val="clear" w:color="auto" w:fill="auto"/>
            <w:vAlign w:val="center"/>
          </w:tcPr>
          <w:p w14:paraId="1005963B" w14:textId="77777777" w:rsidR="001337B7" w:rsidRPr="00BB6F81" w:rsidRDefault="001337B7" w:rsidP="00A11790">
            <w:pPr>
              <w:spacing w:after="200" w:line="312" w:lineRule="auto"/>
              <w:jc w:val="center"/>
              <w:rPr>
                <w:rFonts w:ascii="Century Gothic" w:eastAsia="Calibri" w:hAnsi="Century Gothic"/>
                <w:color w:val="FF0000"/>
                <w:sz w:val="18"/>
                <w:szCs w:val="18"/>
              </w:rPr>
            </w:pPr>
            <w:r w:rsidRPr="00BB6F81">
              <w:rPr>
                <w:rFonts w:ascii="Century Gothic" w:hAnsi="Century Gothic" w:cs="Arial"/>
                <w:b/>
                <w:bCs/>
                <w:color w:val="000000"/>
                <w:sz w:val="18"/>
                <w:szCs w:val="18"/>
              </w:rPr>
              <w:t>01</w:t>
            </w:r>
          </w:p>
        </w:tc>
        <w:tc>
          <w:tcPr>
            <w:tcW w:w="1134" w:type="dxa"/>
            <w:shd w:val="clear" w:color="auto" w:fill="auto"/>
            <w:vAlign w:val="center"/>
          </w:tcPr>
          <w:p w14:paraId="416113ED" w14:textId="77777777" w:rsidR="001337B7" w:rsidRPr="00BB6F81" w:rsidRDefault="001337B7" w:rsidP="00A11790">
            <w:pPr>
              <w:spacing w:after="200" w:line="312" w:lineRule="auto"/>
              <w:jc w:val="center"/>
              <w:rPr>
                <w:rFonts w:ascii="Century Gothic" w:eastAsia="Calibri" w:hAnsi="Century Gothic"/>
                <w:color w:val="FF0000"/>
                <w:sz w:val="18"/>
                <w:szCs w:val="18"/>
              </w:rPr>
            </w:pPr>
            <w:r w:rsidRPr="00BB6F81">
              <w:rPr>
                <w:rFonts w:ascii="Century Gothic" w:hAnsi="Century Gothic" w:cs="Arial"/>
                <w:color w:val="000000"/>
                <w:sz w:val="18"/>
                <w:szCs w:val="18"/>
              </w:rPr>
              <w:t xml:space="preserve">300,0000 </w:t>
            </w:r>
          </w:p>
        </w:tc>
        <w:tc>
          <w:tcPr>
            <w:tcW w:w="992" w:type="dxa"/>
            <w:shd w:val="clear" w:color="auto" w:fill="auto"/>
            <w:vAlign w:val="center"/>
          </w:tcPr>
          <w:p w14:paraId="4446484F" w14:textId="77777777" w:rsidR="001337B7" w:rsidRPr="00BB6F81" w:rsidRDefault="001337B7" w:rsidP="00A11790">
            <w:pPr>
              <w:spacing w:after="200" w:line="312" w:lineRule="auto"/>
              <w:jc w:val="center"/>
              <w:rPr>
                <w:rFonts w:ascii="Century Gothic" w:eastAsia="Calibri" w:hAnsi="Century Gothic"/>
                <w:color w:val="FF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5750D70A" w14:textId="77777777" w:rsidR="001337B7" w:rsidRPr="00BB6F81" w:rsidRDefault="001337B7" w:rsidP="00A11790">
            <w:pPr>
              <w:spacing w:after="200" w:line="312" w:lineRule="auto"/>
              <w:jc w:val="both"/>
              <w:rPr>
                <w:rFonts w:ascii="Century Gothic" w:eastAsia="Calibri" w:hAnsi="Century Gothic"/>
                <w:color w:val="FF0000"/>
                <w:sz w:val="18"/>
                <w:szCs w:val="18"/>
              </w:rPr>
            </w:pPr>
            <w:r w:rsidRPr="00BB6F81">
              <w:rPr>
                <w:rFonts w:ascii="Century Gothic" w:hAnsi="Century Gothic" w:cs="Arial"/>
                <w:color w:val="000000"/>
                <w:sz w:val="18"/>
                <w:szCs w:val="18"/>
              </w:rPr>
              <w:t xml:space="preserve">  ABACATE Comum, in natura, polpa firme ao toque, casca lisa e brilhante, com grau de maturação adequado para o consumo, procedente de espécies genuínas e sãs. Isento de lesões de origem física, mecânica ou biológica, matéria terrosa, sujidades ou corpos estranhos aderidos à superfície externa, livre de enfermidades, insetos, parasitas e larvas.</w:t>
            </w:r>
          </w:p>
        </w:tc>
        <w:tc>
          <w:tcPr>
            <w:tcW w:w="1418" w:type="dxa"/>
            <w:shd w:val="clear" w:color="auto" w:fill="auto"/>
          </w:tcPr>
          <w:p w14:paraId="53567A64"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8,29</w:t>
            </w:r>
          </w:p>
        </w:tc>
        <w:tc>
          <w:tcPr>
            <w:tcW w:w="1701" w:type="dxa"/>
            <w:shd w:val="clear" w:color="auto" w:fill="auto"/>
          </w:tcPr>
          <w:p w14:paraId="37A22D6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2.487,00</w:t>
            </w:r>
          </w:p>
        </w:tc>
      </w:tr>
      <w:tr w:rsidR="001337B7" w:rsidRPr="00BB6F81" w14:paraId="12470530" w14:textId="77777777" w:rsidTr="00A11790">
        <w:trPr>
          <w:trHeight w:val="132"/>
        </w:trPr>
        <w:tc>
          <w:tcPr>
            <w:tcW w:w="817" w:type="dxa"/>
            <w:shd w:val="clear" w:color="auto" w:fill="auto"/>
            <w:vAlign w:val="center"/>
          </w:tcPr>
          <w:p w14:paraId="3223C9F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02</w:t>
            </w:r>
          </w:p>
        </w:tc>
        <w:tc>
          <w:tcPr>
            <w:tcW w:w="1134" w:type="dxa"/>
            <w:shd w:val="clear" w:color="auto" w:fill="auto"/>
            <w:vAlign w:val="center"/>
          </w:tcPr>
          <w:p w14:paraId="22088AA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300,0000 </w:t>
            </w:r>
          </w:p>
        </w:tc>
        <w:tc>
          <w:tcPr>
            <w:tcW w:w="992" w:type="dxa"/>
            <w:shd w:val="clear" w:color="auto" w:fill="auto"/>
            <w:vAlign w:val="center"/>
          </w:tcPr>
          <w:p w14:paraId="3CBB4AA2"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782B0443"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ACEROLA De primeira qualidade, compacta e firme, sem lesões de origem físicas ou mecânica, perfurações e cortes, tamanho e coloração uniformes, isentas de sujidades, parasitas e larvas, com grau de amadurecimento ideal para o consumo. Transportados de forma adequada, acondicionada em caixas próprias, ou em embalagem atóxica e transparente de 1 ou 2 kg, não sendo permitido o uso de saco ou sacolas de material reciclado.</w:t>
            </w:r>
          </w:p>
        </w:tc>
        <w:tc>
          <w:tcPr>
            <w:tcW w:w="1418" w:type="dxa"/>
            <w:shd w:val="clear" w:color="auto" w:fill="auto"/>
          </w:tcPr>
          <w:p w14:paraId="254F6F42"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8,33</w:t>
            </w:r>
          </w:p>
        </w:tc>
        <w:tc>
          <w:tcPr>
            <w:tcW w:w="1701" w:type="dxa"/>
            <w:shd w:val="clear" w:color="auto" w:fill="auto"/>
          </w:tcPr>
          <w:p w14:paraId="736C069F"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2.499,00</w:t>
            </w:r>
          </w:p>
        </w:tc>
      </w:tr>
      <w:tr w:rsidR="001337B7" w:rsidRPr="00BB6F81" w14:paraId="62F66BDF" w14:textId="77777777" w:rsidTr="00A11790">
        <w:trPr>
          <w:trHeight w:val="132"/>
        </w:trPr>
        <w:tc>
          <w:tcPr>
            <w:tcW w:w="817" w:type="dxa"/>
            <w:shd w:val="clear" w:color="auto" w:fill="auto"/>
            <w:vAlign w:val="center"/>
          </w:tcPr>
          <w:p w14:paraId="499ECCF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03</w:t>
            </w:r>
          </w:p>
        </w:tc>
        <w:tc>
          <w:tcPr>
            <w:tcW w:w="1134" w:type="dxa"/>
            <w:shd w:val="clear" w:color="auto" w:fill="auto"/>
            <w:vAlign w:val="center"/>
          </w:tcPr>
          <w:p w14:paraId="6C2AFBD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300,0000 </w:t>
            </w:r>
          </w:p>
        </w:tc>
        <w:tc>
          <w:tcPr>
            <w:tcW w:w="992" w:type="dxa"/>
            <w:shd w:val="clear" w:color="auto" w:fill="auto"/>
            <w:vAlign w:val="center"/>
          </w:tcPr>
          <w:p w14:paraId="480C89E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241417B3"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BETERRABA In natura, procedente de espécies genuínas e sãs, fresca, casca lisa e firme. Isento de broto,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31DDF642"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7,48</w:t>
            </w:r>
          </w:p>
        </w:tc>
        <w:tc>
          <w:tcPr>
            <w:tcW w:w="1701" w:type="dxa"/>
            <w:shd w:val="clear" w:color="auto" w:fill="auto"/>
          </w:tcPr>
          <w:p w14:paraId="2B3D1FB7"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2.244,00</w:t>
            </w:r>
          </w:p>
        </w:tc>
      </w:tr>
      <w:tr w:rsidR="001337B7" w:rsidRPr="00BB6F81" w14:paraId="1C7C283A" w14:textId="77777777" w:rsidTr="00A11790">
        <w:trPr>
          <w:trHeight w:val="132"/>
        </w:trPr>
        <w:tc>
          <w:tcPr>
            <w:tcW w:w="817" w:type="dxa"/>
            <w:shd w:val="clear" w:color="auto" w:fill="auto"/>
            <w:vAlign w:val="center"/>
          </w:tcPr>
          <w:p w14:paraId="2295334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04</w:t>
            </w:r>
          </w:p>
        </w:tc>
        <w:tc>
          <w:tcPr>
            <w:tcW w:w="1134" w:type="dxa"/>
            <w:shd w:val="clear" w:color="auto" w:fill="auto"/>
            <w:vAlign w:val="center"/>
          </w:tcPr>
          <w:p w14:paraId="50DD593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 </w:t>
            </w:r>
          </w:p>
        </w:tc>
        <w:tc>
          <w:tcPr>
            <w:tcW w:w="992" w:type="dxa"/>
            <w:shd w:val="clear" w:color="auto" w:fill="auto"/>
            <w:vAlign w:val="center"/>
          </w:tcPr>
          <w:p w14:paraId="56B4DA8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732FC8A0"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CARÁ In natura, tenro (macio), graúdo, proceder de espécies genuínas e sãs, frescas, ter atingido o </w:t>
            </w:r>
            <w:r w:rsidRPr="00BB6F81">
              <w:rPr>
                <w:rFonts w:ascii="Century Gothic" w:hAnsi="Century Gothic" w:cs="Arial"/>
                <w:color w:val="000000"/>
                <w:sz w:val="18"/>
                <w:szCs w:val="18"/>
              </w:rPr>
              <w:lastRenderedPageBreak/>
              <w:t>grau de evolução e maturação, polpa íntegra e firme. Isento de brotos,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0B3097B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9,79</w:t>
            </w:r>
          </w:p>
        </w:tc>
        <w:tc>
          <w:tcPr>
            <w:tcW w:w="1701" w:type="dxa"/>
            <w:shd w:val="clear" w:color="auto" w:fill="auto"/>
          </w:tcPr>
          <w:p w14:paraId="623814A0"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881,10</w:t>
            </w:r>
          </w:p>
        </w:tc>
      </w:tr>
      <w:tr w:rsidR="001337B7" w:rsidRPr="00BB6F81" w14:paraId="17DFAC14" w14:textId="77777777" w:rsidTr="00A11790">
        <w:trPr>
          <w:trHeight w:val="132"/>
        </w:trPr>
        <w:tc>
          <w:tcPr>
            <w:tcW w:w="817" w:type="dxa"/>
            <w:shd w:val="clear" w:color="auto" w:fill="auto"/>
            <w:vAlign w:val="center"/>
          </w:tcPr>
          <w:p w14:paraId="621FF45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05</w:t>
            </w:r>
          </w:p>
        </w:tc>
        <w:tc>
          <w:tcPr>
            <w:tcW w:w="1134" w:type="dxa"/>
            <w:shd w:val="clear" w:color="auto" w:fill="auto"/>
            <w:vAlign w:val="center"/>
          </w:tcPr>
          <w:p w14:paraId="7EED7B14"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550,0000 </w:t>
            </w:r>
          </w:p>
        </w:tc>
        <w:tc>
          <w:tcPr>
            <w:tcW w:w="992" w:type="dxa"/>
            <w:shd w:val="clear" w:color="auto" w:fill="auto"/>
            <w:vAlign w:val="center"/>
          </w:tcPr>
          <w:p w14:paraId="7797A76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0FFECF80" w14:textId="77777777" w:rsidR="001337B7" w:rsidRPr="00BB6F81" w:rsidRDefault="001337B7" w:rsidP="00A11790">
            <w:pPr>
              <w:tabs>
                <w:tab w:val="left" w:pos="1230"/>
                <w:tab w:val="center" w:pos="1786"/>
              </w:tabs>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CENOURA In natura, cor laranja-vivo, procedente de espécies genuínas e sãs, frescas, firme, lisa, sem rugas, de aparência fresca. Isento de brotos,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3D6B1F5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9,48</w:t>
            </w:r>
          </w:p>
        </w:tc>
        <w:tc>
          <w:tcPr>
            <w:tcW w:w="1701" w:type="dxa"/>
            <w:shd w:val="clear" w:color="auto" w:fill="auto"/>
          </w:tcPr>
          <w:p w14:paraId="519D3AA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5.214,00</w:t>
            </w:r>
          </w:p>
        </w:tc>
      </w:tr>
      <w:tr w:rsidR="001337B7" w:rsidRPr="00BB6F81" w14:paraId="6A8363EC" w14:textId="77777777" w:rsidTr="00A11790">
        <w:trPr>
          <w:trHeight w:val="132"/>
        </w:trPr>
        <w:tc>
          <w:tcPr>
            <w:tcW w:w="817" w:type="dxa"/>
            <w:shd w:val="clear" w:color="auto" w:fill="auto"/>
            <w:vAlign w:val="center"/>
          </w:tcPr>
          <w:p w14:paraId="7AD9307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06</w:t>
            </w:r>
          </w:p>
        </w:tc>
        <w:tc>
          <w:tcPr>
            <w:tcW w:w="1134" w:type="dxa"/>
            <w:shd w:val="clear" w:color="auto" w:fill="auto"/>
            <w:vAlign w:val="center"/>
          </w:tcPr>
          <w:p w14:paraId="79251DB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400,0000 </w:t>
            </w:r>
          </w:p>
        </w:tc>
        <w:tc>
          <w:tcPr>
            <w:tcW w:w="992" w:type="dxa"/>
            <w:shd w:val="clear" w:color="auto" w:fill="auto"/>
            <w:vAlign w:val="center"/>
          </w:tcPr>
          <w:p w14:paraId="1FF2099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2367A9EC" w14:textId="77777777" w:rsidR="001337B7" w:rsidRPr="00BB6F81" w:rsidRDefault="001337B7" w:rsidP="00A11790">
            <w:pPr>
              <w:spacing w:after="200" w:line="312" w:lineRule="auto"/>
              <w:jc w:val="both"/>
              <w:rPr>
                <w:rFonts w:ascii="Century Gothic" w:eastAsia="Calibri" w:hAnsi="Century Gothic"/>
                <w:b/>
                <w:sz w:val="18"/>
                <w:szCs w:val="18"/>
              </w:rPr>
            </w:pPr>
            <w:r w:rsidRPr="00BB6F81">
              <w:rPr>
                <w:rFonts w:ascii="Century Gothic" w:hAnsi="Century Gothic" w:cs="Arial"/>
                <w:color w:val="000000"/>
                <w:sz w:val="18"/>
                <w:szCs w:val="18"/>
              </w:rPr>
              <w:t xml:space="preserve">  LARANJA In natura,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5AEE8D10"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6,96</w:t>
            </w:r>
          </w:p>
        </w:tc>
        <w:tc>
          <w:tcPr>
            <w:tcW w:w="1701" w:type="dxa"/>
            <w:shd w:val="clear" w:color="auto" w:fill="auto"/>
          </w:tcPr>
          <w:p w14:paraId="0CA67FD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2.784,00</w:t>
            </w:r>
          </w:p>
        </w:tc>
      </w:tr>
      <w:tr w:rsidR="001337B7" w:rsidRPr="00BB6F81" w14:paraId="02FB8DD4" w14:textId="77777777" w:rsidTr="00A11790">
        <w:trPr>
          <w:trHeight w:val="132"/>
        </w:trPr>
        <w:tc>
          <w:tcPr>
            <w:tcW w:w="817" w:type="dxa"/>
            <w:shd w:val="clear" w:color="auto" w:fill="auto"/>
            <w:vAlign w:val="center"/>
          </w:tcPr>
          <w:p w14:paraId="4D9D488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07</w:t>
            </w:r>
          </w:p>
        </w:tc>
        <w:tc>
          <w:tcPr>
            <w:tcW w:w="1134" w:type="dxa"/>
            <w:shd w:val="clear" w:color="auto" w:fill="auto"/>
            <w:vAlign w:val="center"/>
          </w:tcPr>
          <w:p w14:paraId="25F32254"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700,0000 </w:t>
            </w:r>
          </w:p>
        </w:tc>
        <w:tc>
          <w:tcPr>
            <w:tcW w:w="992" w:type="dxa"/>
            <w:shd w:val="clear" w:color="auto" w:fill="auto"/>
            <w:vAlign w:val="center"/>
          </w:tcPr>
          <w:p w14:paraId="7B78C37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62EF62A0"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MAMAO In natura, apresentando maturação média (de vez), polpa firme ao toque, sem apresentar avarias de casca, procedente de espécie genuína e sã, fresca, sem  apresentar avarias de casca. Isento de lesões de origem física, mecânica ou biológica matéria terrosa, sujidades ou corpos estranhos aderidos à superfície externa, livre de </w:t>
            </w:r>
            <w:r w:rsidRPr="00BB6F81">
              <w:rPr>
                <w:rFonts w:ascii="Century Gothic" w:hAnsi="Century Gothic" w:cs="Arial"/>
                <w:color w:val="000000"/>
                <w:sz w:val="18"/>
                <w:szCs w:val="18"/>
              </w:rPr>
              <w:lastRenderedPageBreak/>
              <w:t>enfermidades, insetos, parasitas e larvas. Transportados de forma adequada, acondicionada em caixa plástica vazada de polipropileno.</w:t>
            </w:r>
          </w:p>
        </w:tc>
        <w:tc>
          <w:tcPr>
            <w:tcW w:w="1418" w:type="dxa"/>
            <w:shd w:val="clear" w:color="auto" w:fill="auto"/>
          </w:tcPr>
          <w:p w14:paraId="14A78F8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7,81</w:t>
            </w:r>
          </w:p>
        </w:tc>
        <w:tc>
          <w:tcPr>
            <w:tcW w:w="1701" w:type="dxa"/>
            <w:shd w:val="clear" w:color="auto" w:fill="auto"/>
          </w:tcPr>
          <w:p w14:paraId="7B3A3476"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5.467,00</w:t>
            </w:r>
          </w:p>
        </w:tc>
      </w:tr>
      <w:tr w:rsidR="001337B7" w:rsidRPr="00BB6F81" w14:paraId="3B92D0B4" w14:textId="77777777" w:rsidTr="00A11790">
        <w:trPr>
          <w:trHeight w:val="132"/>
        </w:trPr>
        <w:tc>
          <w:tcPr>
            <w:tcW w:w="817" w:type="dxa"/>
            <w:shd w:val="clear" w:color="auto" w:fill="auto"/>
            <w:vAlign w:val="center"/>
          </w:tcPr>
          <w:p w14:paraId="077CB45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08</w:t>
            </w:r>
          </w:p>
        </w:tc>
        <w:tc>
          <w:tcPr>
            <w:tcW w:w="1134" w:type="dxa"/>
            <w:shd w:val="clear" w:color="auto" w:fill="auto"/>
            <w:vAlign w:val="center"/>
          </w:tcPr>
          <w:p w14:paraId="561F3B8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340,0000 </w:t>
            </w:r>
          </w:p>
        </w:tc>
        <w:tc>
          <w:tcPr>
            <w:tcW w:w="992" w:type="dxa"/>
            <w:shd w:val="clear" w:color="auto" w:fill="auto"/>
            <w:vAlign w:val="center"/>
          </w:tcPr>
          <w:p w14:paraId="073BBDA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19E7270E"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MANDIOCA In natura, tenro (macio), graúdo, procedente de espécies genuínas e sãs, frescas, ter atingido o grau de evolução e maturação, polpa íntegra e firme.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53D1FBD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7,21</w:t>
            </w:r>
          </w:p>
        </w:tc>
        <w:tc>
          <w:tcPr>
            <w:tcW w:w="1701" w:type="dxa"/>
            <w:shd w:val="clear" w:color="auto" w:fill="auto"/>
          </w:tcPr>
          <w:p w14:paraId="39B6F99D"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2.451,40</w:t>
            </w:r>
          </w:p>
        </w:tc>
      </w:tr>
      <w:tr w:rsidR="001337B7" w:rsidRPr="00BB6F81" w14:paraId="21C23D17" w14:textId="77777777" w:rsidTr="00A11790">
        <w:trPr>
          <w:trHeight w:val="132"/>
        </w:trPr>
        <w:tc>
          <w:tcPr>
            <w:tcW w:w="817" w:type="dxa"/>
            <w:shd w:val="clear" w:color="auto" w:fill="auto"/>
            <w:vAlign w:val="center"/>
          </w:tcPr>
          <w:p w14:paraId="0A5D6CF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09</w:t>
            </w:r>
          </w:p>
        </w:tc>
        <w:tc>
          <w:tcPr>
            <w:tcW w:w="1134" w:type="dxa"/>
            <w:shd w:val="clear" w:color="auto" w:fill="auto"/>
            <w:vAlign w:val="center"/>
          </w:tcPr>
          <w:p w14:paraId="3D2A4F4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520,0000 </w:t>
            </w:r>
          </w:p>
        </w:tc>
        <w:tc>
          <w:tcPr>
            <w:tcW w:w="992" w:type="dxa"/>
            <w:shd w:val="clear" w:color="auto" w:fill="auto"/>
            <w:vAlign w:val="center"/>
          </w:tcPr>
          <w:p w14:paraId="1B30CAF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UND  </w:t>
            </w:r>
          </w:p>
        </w:tc>
        <w:tc>
          <w:tcPr>
            <w:tcW w:w="3544" w:type="dxa"/>
            <w:shd w:val="clear" w:color="auto" w:fill="auto"/>
            <w:vAlign w:val="center"/>
          </w:tcPr>
          <w:p w14:paraId="39E7FE1D"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MILHO VERDE  em espiga, fresco com uma ou duas folhas verdes e cabelo marrom, protegido pela casca.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140C6CD7"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2,33</w:t>
            </w:r>
          </w:p>
        </w:tc>
        <w:tc>
          <w:tcPr>
            <w:tcW w:w="1701" w:type="dxa"/>
            <w:shd w:val="clear" w:color="auto" w:fill="auto"/>
          </w:tcPr>
          <w:p w14:paraId="3BB82077"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1.211,60</w:t>
            </w:r>
          </w:p>
        </w:tc>
      </w:tr>
      <w:tr w:rsidR="001337B7" w:rsidRPr="00BB6F81" w14:paraId="21951A57" w14:textId="77777777" w:rsidTr="00A11790">
        <w:trPr>
          <w:trHeight w:val="132"/>
        </w:trPr>
        <w:tc>
          <w:tcPr>
            <w:tcW w:w="817" w:type="dxa"/>
            <w:shd w:val="clear" w:color="auto" w:fill="auto"/>
            <w:vAlign w:val="center"/>
          </w:tcPr>
          <w:p w14:paraId="33AE564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10</w:t>
            </w:r>
          </w:p>
        </w:tc>
        <w:tc>
          <w:tcPr>
            <w:tcW w:w="1134" w:type="dxa"/>
            <w:shd w:val="clear" w:color="auto" w:fill="auto"/>
            <w:vAlign w:val="center"/>
          </w:tcPr>
          <w:p w14:paraId="422FA63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250,0000 </w:t>
            </w:r>
          </w:p>
        </w:tc>
        <w:tc>
          <w:tcPr>
            <w:tcW w:w="992" w:type="dxa"/>
            <w:shd w:val="clear" w:color="auto" w:fill="auto"/>
            <w:vAlign w:val="center"/>
          </w:tcPr>
          <w:p w14:paraId="3909A64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423D31D6"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TAMARINDO Unidades sem casca e firmes. Transporta de forma adequada que não comprometa a qualidade e entregue em saco plástico transparente atóxico de 1 ou 2 kg. </w:t>
            </w:r>
          </w:p>
        </w:tc>
        <w:tc>
          <w:tcPr>
            <w:tcW w:w="1418" w:type="dxa"/>
            <w:shd w:val="clear" w:color="auto" w:fill="auto"/>
          </w:tcPr>
          <w:p w14:paraId="40ADA720"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8,67</w:t>
            </w:r>
          </w:p>
        </w:tc>
        <w:tc>
          <w:tcPr>
            <w:tcW w:w="1701" w:type="dxa"/>
            <w:shd w:val="clear" w:color="auto" w:fill="auto"/>
          </w:tcPr>
          <w:p w14:paraId="60F13BEF"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2.167,50</w:t>
            </w:r>
          </w:p>
        </w:tc>
      </w:tr>
      <w:tr w:rsidR="001337B7" w:rsidRPr="00BB6F81" w14:paraId="5DE58165" w14:textId="77777777" w:rsidTr="00A11790">
        <w:trPr>
          <w:trHeight w:val="132"/>
        </w:trPr>
        <w:tc>
          <w:tcPr>
            <w:tcW w:w="817" w:type="dxa"/>
            <w:shd w:val="clear" w:color="auto" w:fill="auto"/>
            <w:vAlign w:val="center"/>
          </w:tcPr>
          <w:p w14:paraId="70203F4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11</w:t>
            </w:r>
          </w:p>
        </w:tc>
        <w:tc>
          <w:tcPr>
            <w:tcW w:w="1134" w:type="dxa"/>
            <w:shd w:val="clear" w:color="auto" w:fill="auto"/>
            <w:vAlign w:val="center"/>
          </w:tcPr>
          <w:p w14:paraId="2027EE5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350,0000 </w:t>
            </w:r>
          </w:p>
        </w:tc>
        <w:tc>
          <w:tcPr>
            <w:tcW w:w="992" w:type="dxa"/>
            <w:shd w:val="clear" w:color="auto" w:fill="auto"/>
            <w:vAlign w:val="center"/>
          </w:tcPr>
          <w:p w14:paraId="36F05DE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3E4EFA8D" w14:textId="77777777" w:rsidR="001337B7" w:rsidRPr="00BB6F81" w:rsidRDefault="001337B7" w:rsidP="00A11790">
            <w:pPr>
              <w:spacing w:after="200" w:line="312" w:lineRule="auto"/>
              <w:jc w:val="both"/>
              <w:rPr>
                <w:rFonts w:ascii="Century Gothic" w:eastAsia="Calibri" w:hAnsi="Century Gothic"/>
                <w:b/>
                <w:sz w:val="18"/>
                <w:szCs w:val="18"/>
              </w:rPr>
            </w:pPr>
            <w:r w:rsidRPr="00BB6F81">
              <w:rPr>
                <w:rFonts w:ascii="Century Gothic" w:hAnsi="Century Gothic" w:cs="Arial"/>
                <w:color w:val="000000"/>
                <w:sz w:val="18"/>
                <w:szCs w:val="18"/>
              </w:rPr>
              <w:t xml:space="preserve"> ABOBORA COMUM PRODUTOS SÃOS  LIMPOS  DE BOA QUALIDADE  SEM DEFEITOS  SUFICIENTEMENTE DESENVOLVIDOS COM ASPECTO  AROMA E SABOR TÍPICOS DA VARIEDADE E UNIFORMIDADE NO TAMANHO E NA COR  NÃO SERÃO PERMITIDOS RACHADURAS  PERFURAÇÕES E CORTES  </w:t>
            </w:r>
          </w:p>
        </w:tc>
        <w:tc>
          <w:tcPr>
            <w:tcW w:w="1418" w:type="dxa"/>
            <w:shd w:val="clear" w:color="auto" w:fill="auto"/>
          </w:tcPr>
          <w:p w14:paraId="76EEBD53"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5,12</w:t>
            </w:r>
          </w:p>
        </w:tc>
        <w:tc>
          <w:tcPr>
            <w:tcW w:w="1701" w:type="dxa"/>
            <w:shd w:val="clear" w:color="auto" w:fill="auto"/>
          </w:tcPr>
          <w:p w14:paraId="3FE20BA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1.792,00</w:t>
            </w:r>
          </w:p>
        </w:tc>
      </w:tr>
      <w:tr w:rsidR="001337B7" w:rsidRPr="00BB6F81" w14:paraId="4BDC39A7" w14:textId="77777777" w:rsidTr="00A11790">
        <w:trPr>
          <w:trHeight w:val="132"/>
        </w:trPr>
        <w:tc>
          <w:tcPr>
            <w:tcW w:w="817" w:type="dxa"/>
            <w:shd w:val="clear" w:color="auto" w:fill="auto"/>
            <w:vAlign w:val="center"/>
          </w:tcPr>
          <w:p w14:paraId="48A1F25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lastRenderedPageBreak/>
              <w:t>12</w:t>
            </w:r>
          </w:p>
        </w:tc>
        <w:tc>
          <w:tcPr>
            <w:tcW w:w="1134" w:type="dxa"/>
            <w:shd w:val="clear" w:color="auto" w:fill="auto"/>
            <w:vAlign w:val="center"/>
          </w:tcPr>
          <w:p w14:paraId="07DA7D4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600,0000 </w:t>
            </w:r>
          </w:p>
        </w:tc>
        <w:tc>
          <w:tcPr>
            <w:tcW w:w="992" w:type="dxa"/>
            <w:shd w:val="clear" w:color="auto" w:fill="auto"/>
            <w:vAlign w:val="center"/>
          </w:tcPr>
          <w:p w14:paraId="6404AA7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PÉS  </w:t>
            </w:r>
          </w:p>
        </w:tc>
        <w:tc>
          <w:tcPr>
            <w:tcW w:w="3544" w:type="dxa"/>
            <w:shd w:val="clear" w:color="auto" w:fill="auto"/>
            <w:vAlign w:val="center"/>
          </w:tcPr>
          <w:p w14:paraId="220C6E60"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ALFACE LISA De qualidade, coloração verde, frescos, folhas firmes, limpas e brilhantes e separados em maços padronizados, procedente de espécies genuínas e sãs. Isento de lesões de origem físicas, mecânica ou biológica, substâncias terrosas, sujidades ou corpos estranhos aderidos à superfície externa, insetos, parasitas, larvas. Transportados de forma adequada, entregues em caixas de plásticos vazadas de polipropileono ou em embalagem atóxica e transparente, não sendo permitido o uso de saco ou sacolas de material reciclado.</w:t>
            </w:r>
          </w:p>
        </w:tc>
        <w:tc>
          <w:tcPr>
            <w:tcW w:w="1418" w:type="dxa"/>
            <w:shd w:val="clear" w:color="auto" w:fill="auto"/>
          </w:tcPr>
          <w:p w14:paraId="51F315D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4,56</w:t>
            </w:r>
          </w:p>
        </w:tc>
        <w:tc>
          <w:tcPr>
            <w:tcW w:w="1701" w:type="dxa"/>
            <w:shd w:val="clear" w:color="auto" w:fill="auto"/>
          </w:tcPr>
          <w:p w14:paraId="759AB9F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2.736,00</w:t>
            </w:r>
          </w:p>
        </w:tc>
      </w:tr>
      <w:tr w:rsidR="001337B7" w:rsidRPr="00BB6F81" w14:paraId="20893D00" w14:textId="77777777" w:rsidTr="00A11790">
        <w:trPr>
          <w:trHeight w:val="132"/>
        </w:trPr>
        <w:tc>
          <w:tcPr>
            <w:tcW w:w="817" w:type="dxa"/>
            <w:shd w:val="clear" w:color="auto" w:fill="auto"/>
            <w:vAlign w:val="center"/>
          </w:tcPr>
          <w:p w14:paraId="5A9C931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13</w:t>
            </w:r>
          </w:p>
        </w:tc>
        <w:tc>
          <w:tcPr>
            <w:tcW w:w="1134" w:type="dxa"/>
            <w:shd w:val="clear" w:color="auto" w:fill="auto"/>
            <w:vAlign w:val="center"/>
          </w:tcPr>
          <w:p w14:paraId="43C4720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30,0000 </w:t>
            </w:r>
          </w:p>
        </w:tc>
        <w:tc>
          <w:tcPr>
            <w:tcW w:w="992" w:type="dxa"/>
            <w:shd w:val="clear" w:color="auto" w:fill="auto"/>
            <w:vAlign w:val="center"/>
          </w:tcPr>
          <w:p w14:paraId="6257AD7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58A5B0A6"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ALHO NACIONAL Os dentes devem estar bem definidos, limpos, firmes, sem manchas e livre de broto. Isento de lesões de origem física, mecânica ou biológica, matéria terrosa, sujidades ou corpos estranhos aderidos à superfície externa, livre de enfermidades, insetos, parasitas e larvas. Transportados de forma adequada, acondicionada em caixas plásticas de polipropileno, ou em embalagem atóxica e transparente, não sendo permitido o uso de saco ou sacolas de material reciclado.</w:t>
            </w:r>
          </w:p>
        </w:tc>
        <w:tc>
          <w:tcPr>
            <w:tcW w:w="1418" w:type="dxa"/>
            <w:shd w:val="clear" w:color="auto" w:fill="auto"/>
          </w:tcPr>
          <w:p w14:paraId="6776C00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26,3</w:t>
            </w:r>
          </w:p>
        </w:tc>
        <w:tc>
          <w:tcPr>
            <w:tcW w:w="1701" w:type="dxa"/>
            <w:shd w:val="clear" w:color="auto" w:fill="auto"/>
          </w:tcPr>
          <w:p w14:paraId="51B1795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789,00</w:t>
            </w:r>
          </w:p>
        </w:tc>
      </w:tr>
      <w:tr w:rsidR="001337B7" w:rsidRPr="00BB6F81" w14:paraId="37219B90" w14:textId="77777777" w:rsidTr="00A11790">
        <w:trPr>
          <w:trHeight w:val="132"/>
        </w:trPr>
        <w:tc>
          <w:tcPr>
            <w:tcW w:w="817" w:type="dxa"/>
            <w:shd w:val="clear" w:color="auto" w:fill="auto"/>
            <w:vAlign w:val="center"/>
          </w:tcPr>
          <w:p w14:paraId="4BF5F18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14</w:t>
            </w:r>
          </w:p>
        </w:tc>
        <w:tc>
          <w:tcPr>
            <w:tcW w:w="1134" w:type="dxa"/>
            <w:shd w:val="clear" w:color="auto" w:fill="auto"/>
            <w:vAlign w:val="center"/>
          </w:tcPr>
          <w:p w14:paraId="353FC1A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400,0000 </w:t>
            </w:r>
          </w:p>
        </w:tc>
        <w:tc>
          <w:tcPr>
            <w:tcW w:w="992" w:type="dxa"/>
            <w:shd w:val="clear" w:color="auto" w:fill="auto"/>
            <w:vAlign w:val="center"/>
          </w:tcPr>
          <w:p w14:paraId="69F4F5F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758BE2F5"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BANANA CATURRA De 1ª qualidade  com características bem definidas  sã  inteira e limpa  devendo ser bem desenvolvida  isenta de enfermidades  parasitas e larvas  material terroso e sujidades  sem danos físicos e mecânicos oriundos do manuseio e transporte  de colheita recente  livre de resíduos de fertilizantes  devendo ser transportada de forma adequada  apresentando grau de amadurecimento ideal para consumo  Transportados de forma adequada </w:t>
            </w:r>
          </w:p>
        </w:tc>
        <w:tc>
          <w:tcPr>
            <w:tcW w:w="1418" w:type="dxa"/>
            <w:shd w:val="clear" w:color="auto" w:fill="auto"/>
          </w:tcPr>
          <w:p w14:paraId="128ECAF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7,57</w:t>
            </w:r>
          </w:p>
        </w:tc>
        <w:tc>
          <w:tcPr>
            <w:tcW w:w="1701" w:type="dxa"/>
            <w:shd w:val="clear" w:color="auto" w:fill="auto"/>
          </w:tcPr>
          <w:p w14:paraId="0B0E1AA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3.028,00</w:t>
            </w:r>
          </w:p>
        </w:tc>
      </w:tr>
      <w:tr w:rsidR="001337B7" w:rsidRPr="00BB6F81" w14:paraId="1BD5A819" w14:textId="77777777" w:rsidTr="00A11790">
        <w:trPr>
          <w:trHeight w:val="132"/>
        </w:trPr>
        <w:tc>
          <w:tcPr>
            <w:tcW w:w="817" w:type="dxa"/>
            <w:shd w:val="clear" w:color="auto" w:fill="auto"/>
            <w:vAlign w:val="center"/>
          </w:tcPr>
          <w:p w14:paraId="1F59B8C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lastRenderedPageBreak/>
              <w:t>15</w:t>
            </w:r>
          </w:p>
        </w:tc>
        <w:tc>
          <w:tcPr>
            <w:tcW w:w="1134" w:type="dxa"/>
            <w:shd w:val="clear" w:color="auto" w:fill="auto"/>
            <w:vAlign w:val="center"/>
          </w:tcPr>
          <w:p w14:paraId="50139A5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250,0000 </w:t>
            </w:r>
          </w:p>
        </w:tc>
        <w:tc>
          <w:tcPr>
            <w:tcW w:w="992" w:type="dxa"/>
            <w:shd w:val="clear" w:color="auto" w:fill="auto"/>
            <w:vAlign w:val="center"/>
          </w:tcPr>
          <w:p w14:paraId="1B14DDD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0A8F399B"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BANANA MACA Unidades de tamanho médio frutas firmes  sem machucados  grau médio de amadurecimento  cor uniforme e limpas </w:t>
            </w:r>
          </w:p>
        </w:tc>
        <w:tc>
          <w:tcPr>
            <w:tcW w:w="1418" w:type="dxa"/>
            <w:shd w:val="clear" w:color="auto" w:fill="auto"/>
          </w:tcPr>
          <w:p w14:paraId="33A1A123"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13,48</w:t>
            </w:r>
          </w:p>
        </w:tc>
        <w:tc>
          <w:tcPr>
            <w:tcW w:w="1701" w:type="dxa"/>
            <w:shd w:val="clear" w:color="auto" w:fill="auto"/>
          </w:tcPr>
          <w:p w14:paraId="5AAF8D8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3.370,00</w:t>
            </w:r>
          </w:p>
        </w:tc>
      </w:tr>
      <w:tr w:rsidR="001337B7" w:rsidRPr="00BB6F81" w14:paraId="24D26DBB" w14:textId="77777777" w:rsidTr="00A11790">
        <w:trPr>
          <w:trHeight w:val="132"/>
        </w:trPr>
        <w:tc>
          <w:tcPr>
            <w:tcW w:w="817" w:type="dxa"/>
            <w:shd w:val="clear" w:color="auto" w:fill="auto"/>
            <w:vAlign w:val="center"/>
          </w:tcPr>
          <w:p w14:paraId="6E9E8D1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16</w:t>
            </w:r>
          </w:p>
        </w:tc>
        <w:tc>
          <w:tcPr>
            <w:tcW w:w="1134" w:type="dxa"/>
            <w:shd w:val="clear" w:color="auto" w:fill="auto"/>
            <w:vAlign w:val="center"/>
          </w:tcPr>
          <w:p w14:paraId="539691A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700,0000 </w:t>
            </w:r>
          </w:p>
        </w:tc>
        <w:tc>
          <w:tcPr>
            <w:tcW w:w="992" w:type="dxa"/>
            <w:shd w:val="clear" w:color="auto" w:fill="auto"/>
            <w:vAlign w:val="center"/>
          </w:tcPr>
          <w:p w14:paraId="525F853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35869A59" w14:textId="77777777" w:rsidR="001337B7" w:rsidRPr="00BB6F81" w:rsidRDefault="001337B7" w:rsidP="00A11790">
            <w:pPr>
              <w:tabs>
                <w:tab w:val="left" w:pos="1320"/>
                <w:tab w:val="center" w:pos="1786"/>
              </w:tabs>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BANANA PRATA In natura, com grau de maturação adequado para o consumo, procedentes de espécies genuínas e sãs, polpa íntegra e firme.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07DC1C7B"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11,14</w:t>
            </w:r>
          </w:p>
        </w:tc>
        <w:tc>
          <w:tcPr>
            <w:tcW w:w="1701" w:type="dxa"/>
            <w:shd w:val="clear" w:color="auto" w:fill="auto"/>
          </w:tcPr>
          <w:p w14:paraId="223D4D7D"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7.798,00</w:t>
            </w:r>
          </w:p>
        </w:tc>
      </w:tr>
      <w:tr w:rsidR="001337B7" w:rsidRPr="00BB6F81" w14:paraId="78887007" w14:textId="77777777" w:rsidTr="00A11790">
        <w:trPr>
          <w:trHeight w:val="132"/>
        </w:trPr>
        <w:tc>
          <w:tcPr>
            <w:tcW w:w="817" w:type="dxa"/>
            <w:shd w:val="clear" w:color="auto" w:fill="auto"/>
            <w:vAlign w:val="center"/>
          </w:tcPr>
          <w:p w14:paraId="37C8770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17</w:t>
            </w:r>
          </w:p>
        </w:tc>
        <w:tc>
          <w:tcPr>
            <w:tcW w:w="1134" w:type="dxa"/>
            <w:shd w:val="clear" w:color="auto" w:fill="auto"/>
            <w:vAlign w:val="center"/>
          </w:tcPr>
          <w:p w14:paraId="208BF894"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150,0000 </w:t>
            </w:r>
          </w:p>
        </w:tc>
        <w:tc>
          <w:tcPr>
            <w:tcW w:w="992" w:type="dxa"/>
            <w:shd w:val="clear" w:color="auto" w:fill="auto"/>
            <w:vAlign w:val="center"/>
          </w:tcPr>
          <w:p w14:paraId="34CC0AD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12C912CF"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BATATA DOCE In natura casca branca ou roxa, isenta de partes pútridas, apresentando grau de maturação tal que lhe permita suportar a manipulação, o transporte e a conservação em condições adequadas para o consumo. Com ausência de sujidades, parasitas e larvas. O produto que não apresentar boas condições para uso será recusado no ato da entrega. Transportados de forma adequada, acondicionada em caixa plástica vazada de polipropileno.</w:t>
            </w:r>
          </w:p>
        </w:tc>
        <w:tc>
          <w:tcPr>
            <w:tcW w:w="1418" w:type="dxa"/>
            <w:shd w:val="clear" w:color="auto" w:fill="auto"/>
          </w:tcPr>
          <w:p w14:paraId="46E338DC"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6,87</w:t>
            </w:r>
          </w:p>
        </w:tc>
        <w:tc>
          <w:tcPr>
            <w:tcW w:w="1701" w:type="dxa"/>
            <w:shd w:val="clear" w:color="auto" w:fill="auto"/>
          </w:tcPr>
          <w:p w14:paraId="16092977"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1.030,50</w:t>
            </w:r>
          </w:p>
        </w:tc>
      </w:tr>
      <w:tr w:rsidR="001337B7" w:rsidRPr="00BB6F81" w14:paraId="0DC83BDB" w14:textId="77777777" w:rsidTr="00A11790">
        <w:trPr>
          <w:trHeight w:val="132"/>
        </w:trPr>
        <w:tc>
          <w:tcPr>
            <w:tcW w:w="817" w:type="dxa"/>
            <w:shd w:val="clear" w:color="auto" w:fill="auto"/>
            <w:vAlign w:val="center"/>
          </w:tcPr>
          <w:p w14:paraId="253EA66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18</w:t>
            </w:r>
          </w:p>
        </w:tc>
        <w:tc>
          <w:tcPr>
            <w:tcW w:w="1134" w:type="dxa"/>
            <w:shd w:val="clear" w:color="auto" w:fill="auto"/>
            <w:vAlign w:val="center"/>
          </w:tcPr>
          <w:p w14:paraId="6F8323A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380,0000 </w:t>
            </w:r>
          </w:p>
        </w:tc>
        <w:tc>
          <w:tcPr>
            <w:tcW w:w="992" w:type="dxa"/>
            <w:shd w:val="clear" w:color="auto" w:fill="auto"/>
            <w:vAlign w:val="center"/>
          </w:tcPr>
          <w:p w14:paraId="14FC5E4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30BA30CC" w14:textId="77777777" w:rsidR="001337B7" w:rsidRPr="00BB6F81" w:rsidRDefault="001337B7" w:rsidP="00A11790">
            <w:pPr>
              <w:adjustRightInd w:val="0"/>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BROCOLIS folhas firmes sem áreas amareladas, sem sujidades ou outros defeitos que possam alterar sua aparência ou qualidade.</w:t>
            </w:r>
          </w:p>
        </w:tc>
        <w:tc>
          <w:tcPr>
            <w:tcW w:w="1418" w:type="dxa"/>
            <w:shd w:val="clear" w:color="auto" w:fill="auto"/>
          </w:tcPr>
          <w:p w14:paraId="71EEDBDF"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9,61</w:t>
            </w:r>
          </w:p>
        </w:tc>
        <w:tc>
          <w:tcPr>
            <w:tcW w:w="1701" w:type="dxa"/>
            <w:shd w:val="clear" w:color="auto" w:fill="auto"/>
          </w:tcPr>
          <w:p w14:paraId="7375EB13"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3.651,80</w:t>
            </w:r>
          </w:p>
        </w:tc>
      </w:tr>
      <w:tr w:rsidR="001337B7" w:rsidRPr="00BB6F81" w14:paraId="4951A2EE" w14:textId="77777777" w:rsidTr="00A11790">
        <w:trPr>
          <w:trHeight w:val="132"/>
        </w:trPr>
        <w:tc>
          <w:tcPr>
            <w:tcW w:w="817" w:type="dxa"/>
            <w:shd w:val="clear" w:color="auto" w:fill="auto"/>
            <w:vAlign w:val="center"/>
          </w:tcPr>
          <w:p w14:paraId="55ACEF1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19</w:t>
            </w:r>
          </w:p>
        </w:tc>
        <w:tc>
          <w:tcPr>
            <w:tcW w:w="1134" w:type="dxa"/>
            <w:shd w:val="clear" w:color="auto" w:fill="auto"/>
            <w:vAlign w:val="center"/>
          </w:tcPr>
          <w:p w14:paraId="665D177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180,0000 </w:t>
            </w:r>
          </w:p>
        </w:tc>
        <w:tc>
          <w:tcPr>
            <w:tcW w:w="992" w:type="dxa"/>
            <w:shd w:val="clear" w:color="auto" w:fill="auto"/>
            <w:vAlign w:val="center"/>
          </w:tcPr>
          <w:p w14:paraId="1C5A802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56F35A64"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CEBOLA BRANCA In natura, fresca, com as extremidades firmes, cor brilhante, haste bem seca. Isento de broto, enfermidades, lesões de origem física, mecânica ou biológica, substâncias terrosas, sujidades ou corpos estranhos aderidos à superfície externa, insetos, parasitas e larvas. Transportados de forma adequada, </w:t>
            </w:r>
            <w:r w:rsidRPr="00BB6F81">
              <w:rPr>
                <w:rFonts w:ascii="Century Gothic" w:hAnsi="Century Gothic" w:cs="Arial"/>
                <w:color w:val="000000"/>
                <w:sz w:val="18"/>
                <w:szCs w:val="18"/>
              </w:rPr>
              <w:lastRenderedPageBreak/>
              <w:t>acondicionada em caixa plástica vazada de polipropileno.</w:t>
            </w:r>
          </w:p>
        </w:tc>
        <w:tc>
          <w:tcPr>
            <w:tcW w:w="1418" w:type="dxa"/>
            <w:shd w:val="clear" w:color="auto" w:fill="auto"/>
          </w:tcPr>
          <w:p w14:paraId="50DFA2B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10,29</w:t>
            </w:r>
          </w:p>
        </w:tc>
        <w:tc>
          <w:tcPr>
            <w:tcW w:w="1701" w:type="dxa"/>
            <w:shd w:val="clear" w:color="auto" w:fill="auto"/>
          </w:tcPr>
          <w:p w14:paraId="2E713D83"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1.852,20</w:t>
            </w:r>
          </w:p>
        </w:tc>
      </w:tr>
      <w:tr w:rsidR="001337B7" w:rsidRPr="00BB6F81" w14:paraId="756D83DB" w14:textId="77777777" w:rsidTr="00A11790">
        <w:trPr>
          <w:trHeight w:val="132"/>
        </w:trPr>
        <w:tc>
          <w:tcPr>
            <w:tcW w:w="817" w:type="dxa"/>
            <w:shd w:val="clear" w:color="auto" w:fill="auto"/>
            <w:vAlign w:val="center"/>
          </w:tcPr>
          <w:p w14:paraId="5BE4643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20</w:t>
            </w:r>
          </w:p>
        </w:tc>
        <w:tc>
          <w:tcPr>
            <w:tcW w:w="1134" w:type="dxa"/>
            <w:shd w:val="clear" w:color="auto" w:fill="auto"/>
            <w:vAlign w:val="center"/>
          </w:tcPr>
          <w:p w14:paraId="63E5976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200,0000 </w:t>
            </w:r>
          </w:p>
        </w:tc>
        <w:tc>
          <w:tcPr>
            <w:tcW w:w="992" w:type="dxa"/>
            <w:shd w:val="clear" w:color="auto" w:fill="auto"/>
            <w:vAlign w:val="center"/>
          </w:tcPr>
          <w:p w14:paraId="79EF1DB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MAÇO </w:t>
            </w:r>
          </w:p>
        </w:tc>
        <w:tc>
          <w:tcPr>
            <w:tcW w:w="3544" w:type="dxa"/>
            <w:shd w:val="clear" w:color="auto" w:fill="auto"/>
            <w:vAlign w:val="center"/>
          </w:tcPr>
          <w:p w14:paraId="6552FB1F"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CEBOLINHA Folhas de cor verde, de 1ª qualidade com molho graduado, composto de Cebolinha e , viçoso, brilhante, fresco, verde, sem excesso de umidade, sem sinais de amarelamento, com talos firmes, sem folhas escuras ou murchas, com grau de evolução completa do tamanho, livre de insetos, isenta de danos por qualquer lesão física ou mecânica. Transportadas adequadamente, entregue em embalagem atóxica e transparente, não sendo permitido o uso de saco ou sacolas de material reciclado.</w:t>
            </w:r>
          </w:p>
        </w:tc>
        <w:tc>
          <w:tcPr>
            <w:tcW w:w="1418" w:type="dxa"/>
            <w:shd w:val="clear" w:color="auto" w:fill="auto"/>
          </w:tcPr>
          <w:p w14:paraId="3B78BCC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5,31</w:t>
            </w:r>
          </w:p>
        </w:tc>
        <w:tc>
          <w:tcPr>
            <w:tcW w:w="1701" w:type="dxa"/>
            <w:shd w:val="clear" w:color="auto" w:fill="auto"/>
          </w:tcPr>
          <w:p w14:paraId="21EF53C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1.062,00</w:t>
            </w:r>
          </w:p>
        </w:tc>
      </w:tr>
      <w:tr w:rsidR="001337B7" w:rsidRPr="00BB6F81" w14:paraId="2C51548E" w14:textId="77777777" w:rsidTr="00A11790">
        <w:trPr>
          <w:trHeight w:val="132"/>
        </w:trPr>
        <w:tc>
          <w:tcPr>
            <w:tcW w:w="817" w:type="dxa"/>
            <w:shd w:val="clear" w:color="auto" w:fill="auto"/>
            <w:vAlign w:val="center"/>
          </w:tcPr>
          <w:p w14:paraId="056859D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21</w:t>
            </w:r>
          </w:p>
        </w:tc>
        <w:tc>
          <w:tcPr>
            <w:tcW w:w="1134" w:type="dxa"/>
            <w:shd w:val="clear" w:color="auto" w:fill="auto"/>
            <w:vAlign w:val="center"/>
          </w:tcPr>
          <w:p w14:paraId="0F4BCC4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 </w:t>
            </w:r>
          </w:p>
        </w:tc>
        <w:tc>
          <w:tcPr>
            <w:tcW w:w="992" w:type="dxa"/>
            <w:shd w:val="clear" w:color="auto" w:fill="auto"/>
            <w:vAlign w:val="center"/>
          </w:tcPr>
          <w:p w14:paraId="69E774B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6F76470E"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CHUCHU In natura, pouca rugosidade tamanho médio, procedente de espécies genuínas, sãs e frescas, polpa íntegra e firme.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2790E078"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6,46</w:t>
            </w:r>
          </w:p>
        </w:tc>
        <w:tc>
          <w:tcPr>
            <w:tcW w:w="1701" w:type="dxa"/>
            <w:shd w:val="clear" w:color="auto" w:fill="auto"/>
          </w:tcPr>
          <w:p w14:paraId="7C002326"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581,40</w:t>
            </w:r>
          </w:p>
        </w:tc>
      </w:tr>
      <w:tr w:rsidR="001337B7" w:rsidRPr="00BB6F81" w14:paraId="597780DF" w14:textId="77777777" w:rsidTr="00A11790">
        <w:trPr>
          <w:trHeight w:val="132"/>
        </w:trPr>
        <w:tc>
          <w:tcPr>
            <w:tcW w:w="817" w:type="dxa"/>
            <w:shd w:val="clear" w:color="auto" w:fill="auto"/>
            <w:vAlign w:val="center"/>
          </w:tcPr>
          <w:p w14:paraId="472586D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22</w:t>
            </w:r>
          </w:p>
        </w:tc>
        <w:tc>
          <w:tcPr>
            <w:tcW w:w="1134" w:type="dxa"/>
            <w:shd w:val="clear" w:color="auto" w:fill="auto"/>
            <w:vAlign w:val="center"/>
          </w:tcPr>
          <w:p w14:paraId="05B34D0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430,0000 </w:t>
            </w:r>
          </w:p>
        </w:tc>
        <w:tc>
          <w:tcPr>
            <w:tcW w:w="992" w:type="dxa"/>
            <w:shd w:val="clear" w:color="auto" w:fill="auto"/>
            <w:vAlign w:val="center"/>
          </w:tcPr>
          <w:p w14:paraId="4A9F251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UND  </w:t>
            </w:r>
          </w:p>
        </w:tc>
        <w:tc>
          <w:tcPr>
            <w:tcW w:w="3544" w:type="dxa"/>
            <w:shd w:val="clear" w:color="auto" w:fill="auto"/>
            <w:vAlign w:val="center"/>
          </w:tcPr>
          <w:p w14:paraId="565DCC00"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COUVE FLOR Couve Flor Convencional - kg. Produto in natura, convencional, fresco, íntegro, coloração normal e tamanho médio ou grande. O produto deverá estar, isento de substâncias</w:t>
            </w:r>
            <w:r w:rsidRPr="00BB6F81">
              <w:rPr>
                <w:rFonts w:ascii="Century Gothic" w:hAnsi="Century Gothic" w:cs="Arial"/>
                <w:color w:val="000000"/>
                <w:sz w:val="18"/>
                <w:szCs w:val="18"/>
              </w:rPr>
              <w:br/>
              <w:t>terrosas, sujidades ou corpos estranhos aderidos à superfície externa. Apenas as folhas que ficam imediatamente próximas a cabeça deverão estar presentes.</w:t>
            </w:r>
            <w:r w:rsidRPr="00BB6F81">
              <w:rPr>
                <w:rFonts w:ascii="Century Gothic" w:hAnsi="Century Gothic" w:cs="Arial"/>
                <w:color w:val="000000"/>
                <w:sz w:val="18"/>
                <w:szCs w:val="18"/>
              </w:rPr>
              <w:br/>
              <w:t>Embalagem primária: saco plástico transparente. Embalagem secundária: caixa plástica vazada e limpa.</w:t>
            </w:r>
          </w:p>
        </w:tc>
        <w:tc>
          <w:tcPr>
            <w:tcW w:w="1418" w:type="dxa"/>
            <w:shd w:val="clear" w:color="auto" w:fill="auto"/>
          </w:tcPr>
          <w:p w14:paraId="6767F922"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8,90</w:t>
            </w:r>
          </w:p>
        </w:tc>
        <w:tc>
          <w:tcPr>
            <w:tcW w:w="1701" w:type="dxa"/>
            <w:shd w:val="clear" w:color="auto" w:fill="auto"/>
          </w:tcPr>
          <w:p w14:paraId="1ACD8517"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3.827,00</w:t>
            </w:r>
          </w:p>
        </w:tc>
      </w:tr>
      <w:tr w:rsidR="001337B7" w:rsidRPr="00BB6F81" w14:paraId="601D2B93" w14:textId="77777777" w:rsidTr="00A11790">
        <w:trPr>
          <w:trHeight w:val="132"/>
        </w:trPr>
        <w:tc>
          <w:tcPr>
            <w:tcW w:w="817" w:type="dxa"/>
            <w:shd w:val="clear" w:color="auto" w:fill="auto"/>
            <w:vAlign w:val="center"/>
          </w:tcPr>
          <w:p w14:paraId="5897C9B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lastRenderedPageBreak/>
              <w:t>23</w:t>
            </w:r>
          </w:p>
        </w:tc>
        <w:tc>
          <w:tcPr>
            <w:tcW w:w="1134" w:type="dxa"/>
            <w:shd w:val="clear" w:color="auto" w:fill="auto"/>
            <w:vAlign w:val="center"/>
          </w:tcPr>
          <w:p w14:paraId="5222887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310,0000 </w:t>
            </w:r>
          </w:p>
        </w:tc>
        <w:tc>
          <w:tcPr>
            <w:tcW w:w="992" w:type="dxa"/>
            <w:shd w:val="clear" w:color="auto" w:fill="auto"/>
            <w:vAlign w:val="center"/>
          </w:tcPr>
          <w:p w14:paraId="11D9F0E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MAÇO </w:t>
            </w:r>
          </w:p>
        </w:tc>
        <w:tc>
          <w:tcPr>
            <w:tcW w:w="3544" w:type="dxa"/>
            <w:shd w:val="clear" w:color="auto" w:fill="auto"/>
            <w:vAlign w:val="center"/>
          </w:tcPr>
          <w:p w14:paraId="70FCC109"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COUVE MANTEIGA In natura, fresca, limpa, com coloração verde escuro, separados em maços padronizados, proceder de espécies genuínas e sãs, isento de lesões de origem física, mecânica ou biológica, substâncias terrosas, sujidades ou corpos estranhos aderidos à superfície externa, insetos, parasitas e larvas. Transportados de forma adequada, acondicionada em embalagem atóxica e transparente, não sendo permitido o uso de saco ou sacolas de material reciclado.</w:t>
            </w:r>
          </w:p>
        </w:tc>
        <w:tc>
          <w:tcPr>
            <w:tcW w:w="1418" w:type="dxa"/>
            <w:shd w:val="clear" w:color="auto" w:fill="auto"/>
          </w:tcPr>
          <w:p w14:paraId="2B8669A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3,65</w:t>
            </w:r>
          </w:p>
        </w:tc>
        <w:tc>
          <w:tcPr>
            <w:tcW w:w="1701" w:type="dxa"/>
            <w:shd w:val="clear" w:color="auto" w:fill="auto"/>
          </w:tcPr>
          <w:p w14:paraId="5E9047B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1.131,50</w:t>
            </w:r>
          </w:p>
        </w:tc>
      </w:tr>
      <w:tr w:rsidR="001337B7" w:rsidRPr="00BB6F81" w14:paraId="34425056" w14:textId="77777777" w:rsidTr="00A11790">
        <w:trPr>
          <w:trHeight w:val="132"/>
        </w:trPr>
        <w:tc>
          <w:tcPr>
            <w:tcW w:w="817" w:type="dxa"/>
            <w:shd w:val="clear" w:color="auto" w:fill="auto"/>
            <w:vAlign w:val="center"/>
          </w:tcPr>
          <w:p w14:paraId="5A1D814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24</w:t>
            </w:r>
          </w:p>
        </w:tc>
        <w:tc>
          <w:tcPr>
            <w:tcW w:w="1134" w:type="dxa"/>
            <w:shd w:val="clear" w:color="auto" w:fill="auto"/>
            <w:vAlign w:val="center"/>
          </w:tcPr>
          <w:p w14:paraId="38F5DA6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15,0000 </w:t>
            </w:r>
          </w:p>
        </w:tc>
        <w:tc>
          <w:tcPr>
            <w:tcW w:w="992" w:type="dxa"/>
            <w:shd w:val="clear" w:color="auto" w:fill="auto"/>
            <w:vAlign w:val="center"/>
          </w:tcPr>
          <w:p w14:paraId="4AC7CE0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KG   </w:t>
            </w:r>
          </w:p>
        </w:tc>
        <w:tc>
          <w:tcPr>
            <w:tcW w:w="3544" w:type="dxa"/>
            <w:shd w:val="clear" w:color="auto" w:fill="auto"/>
            <w:vAlign w:val="center"/>
          </w:tcPr>
          <w:p w14:paraId="6E378FA6"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ESPINAFRE Deve apresentar coloração uniforme e sem manchas. Bem desenvolvido, firme e intacto, isento de material terroso e umidade externa anormal, livre de sujidades, parasitas e larvas, sem danos físicos e mecânicos oriundos do manuseio e transporte. Deve estar em maços de tamanho médio, aproximadamente 500 gramas, em embalagem atóxica e transparente, não sendo permitido o uso de saco ou sacolas de material reciclado.</w:t>
            </w:r>
            <w:r w:rsidRPr="00BB6F81">
              <w:rPr>
                <w:rFonts w:ascii="Century Gothic" w:hAnsi="Century Gothic" w:cs="Arial"/>
                <w:color w:val="000000"/>
                <w:sz w:val="18"/>
                <w:szCs w:val="18"/>
              </w:rPr>
              <w:tab/>
            </w:r>
          </w:p>
        </w:tc>
        <w:tc>
          <w:tcPr>
            <w:tcW w:w="1418" w:type="dxa"/>
            <w:shd w:val="clear" w:color="auto" w:fill="auto"/>
          </w:tcPr>
          <w:p w14:paraId="648EBA7B"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8,62</w:t>
            </w:r>
          </w:p>
        </w:tc>
        <w:tc>
          <w:tcPr>
            <w:tcW w:w="1701" w:type="dxa"/>
            <w:shd w:val="clear" w:color="auto" w:fill="auto"/>
          </w:tcPr>
          <w:p w14:paraId="5294DF2B"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129,30</w:t>
            </w:r>
          </w:p>
        </w:tc>
      </w:tr>
      <w:tr w:rsidR="001337B7" w:rsidRPr="00BB6F81" w14:paraId="1FACE91B" w14:textId="77777777" w:rsidTr="00A11790">
        <w:trPr>
          <w:trHeight w:val="132"/>
        </w:trPr>
        <w:tc>
          <w:tcPr>
            <w:tcW w:w="817" w:type="dxa"/>
            <w:shd w:val="clear" w:color="auto" w:fill="auto"/>
            <w:vAlign w:val="center"/>
          </w:tcPr>
          <w:p w14:paraId="6F10B34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25</w:t>
            </w:r>
          </w:p>
        </w:tc>
        <w:tc>
          <w:tcPr>
            <w:tcW w:w="1134" w:type="dxa"/>
            <w:shd w:val="clear" w:color="auto" w:fill="auto"/>
            <w:vAlign w:val="center"/>
          </w:tcPr>
          <w:p w14:paraId="6EBB9CC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850,0000 </w:t>
            </w:r>
          </w:p>
        </w:tc>
        <w:tc>
          <w:tcPr>
            <w:tcW w:w="992" w:type="dxa"/>
            <w:shd w:val="clear" w:color="auto" w:fill="auto"/>
            <w:vAlign w:val="center"/>
          </w:tcPr>
          <w:p w14:paraId="2E7AC92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37829F13"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FEIJAO CARIOCA Feijão da classe Carioca ou Carioquinha. Com no mínimo 90% de grãos inteiros. Que não haja presença de sujidades e materiais terrosos ou pedregulhos, nem misturas de distintas classes de feijão na mesma embalagem. De acordo com a resolução 12/78 da CNNPA. Deve ser acondicionado em sacos de 50 kg. A embalagem deve esta bem fechada e ser resistente. A embalagem deve ainda ser atóxica e transparente. A embalagem deverá conter externamente os dados de identificação, procedência e, data de colheita.</w:t>
            </w:r>
          </w:p>
        </w:tc>
        <w:tc>
          <w:tcPr>
            <w:tcW w:w="1418" w:type="dxa"/>
            <w:shd w:val="clear" w:color="auto" w:fill="auto"/>
          </w:tcPr>
          <w:p w14:paraId="291D7C90"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8,86</w:t>
            </w:r>
          </w:p>
        </w:tc>
        <w:tc>
          <w:tcPr>
            <w:tcW w:w="1701" w:type="dxa"/>
            <w:shd w:val="clear" w:color="auto" w:fill="auto"/>
          </w:tcPr>
          <w:p w14:paraId="6B405FED"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7.531,00</w:t>
            </w:r>
          </w:p>
        </w:tc>
      </w:tr>
      <w:tr w:rsidR="001337B7" w:rsidRPr="00BB6F81" w14:paraId="2A383195" w14:textId="77777777" w:rsidTr="00A11790">
        <w:trPr>
          <w:trHeight w:val="132"/>
        </w:trPr>
        <w:tc>
          <w:tcPr>
            <w:tcW w:w="817" w:type="dxa"/>
            <w:shd w:val="clear" w:color="auto" w:fill="auto"/>
            <w:vAlign w:val="center"/>
          </w:tcPr>
          <w:p w14:paraId="47777AC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lastRenderedPageBreak/>
              <w:t>26</w:t>
            </w:r>
          </w:p>
        </w:tc>
        <w:tc>
          <w:tcPr>
            <w:tcW w:w="1134" w:type="dxa"/>
            <w:shd w:val="clear" w:color="auto" w:fill="auto"/>
            <w:vAlign w:val="center"/>
          </w:tcPr>
          <w:p w14:paraId="4DAD6F6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500,0000 </w:t>
            </w:r>
          </w:p>
        </w:tc>
        <w:tc>
          <w:tcPr>
            <w:tcW w:w="992" w:type="dxa"/>
            <w:shd w:val="clear" w:color="auto" w:fill="auto"/>
            <w:vAlign w:val="center"/>
          </w:tcPr>
          <w:p w14:paraId="11974664"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737435DA"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FILE DE TILAPIA CONGELADO FILE DE TILAPIA SEM PELA, CARTILAGENS, ESPINHAS. OS FILES DEVEM APRESENTAR TAMANHOS UNIFORMES. CASA FILE DEVE PESAR ENTRE A 120 A 130 GRAMAS. APOS DESCONGELAMENTO, O PRODUTO DEVE APRESENTAR CONSISTENCIA FIRME, COR, ODOR E SABOR CARACTERISTICOS, MANTENDO-SE EM FILE E NÃO SE DESFAZENDO. DEVE APRESENTAR-SE LIVRE DE PARASITAS E DE QUALQUER SUBSTANCIA QUE POSSA ALTERA-LA OU ENCOBRIR ALGUMA ALTERAÇÃO, DEVENDO CONTER OBRIGATORIAMENTE REGISTRO DE EINSPEÇÃO IMA E SISBI.</w:t>
            </w:r>
            <w:r w:rsidRPr="00BB6F81">
              <w:rPr>
                <w:rFonts w:ascii="Century Gothic" w:hAnsi="Century Gothic" w:cs="Arial"/>
                <w:color w:val="000000"/>
                <w:sz w:val="18"/>
                <w:szCs w:val="18"/>
              </w:rPr>
              <w:br/>
              <w:t>EMBALAGEM: PRIMARIA: PRODUTO DEVE SER EMBALADO A VACUO, EMBALAGEM PLASTICA, ATOXICA, RESISTENTE, TRANSPARENTE, COM LACRE QUE EVITE ABERTURA DURANTE SEU MANUSEIO, COM PESO DE 01 OU 02 KG CASA, SEM GLACIAMENTO, CONTENDO OBRIGATORIAMENTE O PESO DO PRODUTO IMPRESSO NA EMBALAGEM. O ROTULO DEVERA ESTAR DE ACORDO COM A LEGISLAÇÃO VIGENTE, DEVE SER DE FACIL LEITURA E QUE NÃO APAGUE COM O TEMPO. DEVERÁ APRESENTAR IDENTIFICAÇÃO DO PRODUTO E DO REGISTRO DO PRODUTO EM ORGÃO COMPETENTE, INFORMAÇÃO NUTRICIONAL, CONSERVAÇÃO DATA DE EMBALAGEM, VALIDADE, LOTE, NOME E ENDEREÇO COMPLETO DO FORNECEDOR/PRODUTOR, INSCRIÇÃO ESTADUAL DE PRODUTOR RURAL E TELEFONE DE CONTATO. SECUNDARIA: FARDOS DE 05 OU 10 KG CONFORME PEDIDO POR ESCOLA, QUE GARANTAM A CONSERVAÇÃO E INTEGRIDADE DO PRODUTO. VALIDADE MINIMA: 6 MESES A PARTIR DA DATA DE ENTREGA.</w:t>
            </w:r>
          </w:p>
        </w:tc>
        <w:tc>
          <w:tcPr>
            <w:tcW w:w="1418" w:type="dxa"/>
            <w:shd w:val="clear" w:color="auto" w:fill="auto"/>
          </w:tcPr>
          <w:p w14:paraId="4C42EFF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49,92</w:t>
            </w:r>
          </w:p>
        </w:tc>
        <w:tc>
          <w:tcPr>
            <w:tcW w:w="1701" w:type="dxa"/>
            <w:shd w:val="clear" w:color="auto" w:fill="auto"/>
          </w:tcPr>
          <w:p w14:paraId="3EFDD098"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24.960,00</w:t>
            </w:r>
          </w:p>
        </w:tc>
      </w:tr>
      <w:tr w:rsidR="001337B7" w:rsidRPr="00BB6F81" w14:paraId="23A06EF9" w14:textId="77777777" w:rsidTr="00A11790">
        <w:trPr>
          <w:trHeight w:val="132"/>
        </w:trPr>
        <w:tc>
          <w:tcPr>
            <w:tcW w:w="817" w:type="dxa"/>
            <w:shd w:val="clear" w:color="auto" w:fill="auto"/>
            <w:vAlign w:val="center"/>
          </w:tcPr>
          <w:p w14:paraId="48D2FD3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lastRenderedPageBreak/>
              <w:t>27</w:t>
            </w:r>
          </w:p>
        </w:tc>
        <w:tc>
          <w:tcPr>
            <w:tcW w:w="1134" w:type="dxa"/>
            <w:shd w:val="clear" w:color="auto" w:fill="auto"/>
            <w:vAlign w:val="center"/>
          </w:tcPr>
          <w:p w14:paraId="614909E2"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100,0000 </w:t>
            </w:r>
          </w:p>
        </w:tc>
        <w:tc>
          <w:tcPr>
            <w:tcW w:w="992" w:type="dxa"/>
            <w:shd w:val="clear" w:color="auto" w:fill="auto"/>
            <w:vAlign w:val="center"/>
          </w:tcPr>
          <w:p w14:paraId="4A0D1A5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73B74886"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GOIABA VERMELHA de primeira, com aspecto, cor, cheiro e sabor próprio, com polpas firmes e intactas, tamanhos e coloração uniformes, devendo ser bem desenvolvidas e maduras. Isenta de enfermidades, material terroso, umidade externa anormal, sujidades, parasitas e larvas, sem danos físicos e mecânicos oriundo de manuseio e transporte.</w:t>
            </w:r>
          </w:p>
        </w:tc>
        <w:tc>
          <w:tcPr>
            <w:tcW w:w="1418" w:type="dxa"/>
            <w:shd w:val="clear" w:color="auto" w:fill="auto"/>
          </w:tcPr>
          <w:p w14:paraId="5966383C"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14,26</w:t>
            </w:r>
          </w:p>
        </w:tc>
        <w:tc>
          <w:tcPr>
            <w:tcW w:w="1701" w:type="dxa"/>
            <w:shd w:val="clear" w:color="auto" w:fill="auto"/>
          </w:tcPr>
          <w:p w14:paraId="418843D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1.426,00</w:t>
            </w:r>
          </w:p>
        </w:tc>
      </w:tr>
      <w:tr w:rsidR="001337B7" w:rsidRPr="00BB6F81" w14:paraId="0B879F5A" w14:textId="77777777" w:rsidTr="00A11790">
        <w:trPr>
          <w:trHeight w:val="132"/>
        </w:trPr>
        <w:tc>
          <w:tcPr>
            <w:tcW w:w="817" w:type="dxa"/>
            <w:shd w:val="clear" w:color="auto" w:fill="auto"/>
            <w:vAlign w:val="center"/>
          </w:tcPr>
          <w:p w14:paraId="5CCDF95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28</w:t>
            </w:r>
          </w:p>
        </w:tc>
        <w:tc>
          <w:tcPr>
            <w:tcW w:w="1134" w:type="dxa"/>
            <w:shd w:val="clear" w:color="auto" w:fill="auto"/>
            <w:vAlign w:val="center"/>
          </w:tcPr>
          <w:p w14:paraId="64E3188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85,0000 </w:t>
            </w:r>
          </w:p>
        </w:tc>
        <w:tc>
          <w:tcPr>
            <w:tcW w:w="992" w:type="dxa"/>
            <w:shd w:val="clear" w:color="auto" w:fill="auto"/>
            <w:vAlign w:val="center"/>
          </w:tcPr>
          <w:p w14:paraId="7730ED6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2B1053A6"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JABUTICABA Casca roxa/preta, polpa branca, graúda, tamanho aproximado 5 mm de diâmetro. Aspecto firme, a cor brilhante, sem rachaduras. Colhida no dia ou até 1 dia antes da entrega. Transportada de forma adequada, entregue em saco plástico atóxico, transparente com 1 kg cada pacote.</w:t>
            </w:r>
          </w:p>
        </w:tc>
        <w:tc>
          <w:tcPr>
            <w:tcW w:w="1418" w:type="dxa"/>
            <w:shd w:val="clear" w:color="auto" w:fill="auto"/>
          </w:tcPr>
          <w:p w14:paraId="2C65C8D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12,59</w:t>
            </w:r>
          </w:p>
        </w:tc>
        <w:tc>
          <w:tcPr>
            <w:tcW w:w="1701" w:type="dxa"/>
            <w:shd w:val="clear" w:color="auto" w:fill="auto"/>
          </w:tcPr>
          <w:p w14:paraId="57D7C404"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1070,15</w:t>
            </w:r>
          </w:p>
        </w:tc>
      </w:tr>
      <w:tr w:rsidR="001337B7" w:rsidRPr="00BB6F81" w14:paraId="435728F3" w14:textId="77777777" w:rsidTr="00A11790">
        <w:trPr>
          <w:trHeight w:val="132"/>
        </w:trPr>
        <w:tc>
          <w:tcPr>
            <w:tcW w:w="817" w:type="dxa"/>
            <w:shd w:val="clear" w:color="auto" w:fill="auto"/>
            <w:vAlign w:val="center"/>
          </w:tcPr>
          <w:p w14:paraId="6CF907A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29</w:t>
            </w:r>
          </w:p>
        </w:tc>
        <w:tc>
          <w:tcPr>
            <w:tcW w:w="1134" w:type="dxa"/>
            <w:shd w:val="clear" w:color="auto" w:fill="auto"/>
            <w:vAlign w:val="center"/>
          </w:tcPr>
          <w:p w14:paraId="28A66D5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240,0000 </w:t>
            </w:r>
          </w:p>
        </w:tc>
        <w:tc>
          <w:tcPr>
            <w:tcW w:w="992" w:type="dxa"/>
            <w:shd w:val="clear" w:color="auto" w:fill="auto"/>
            <w:vAlign w:val="center"/>
          </w:tcPr>
          <w:p w14:paraId="13BDE2A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76ACC2AF"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LIMAO TAITI In natura, procedente de espécie genuína e sã, fresca, com grau de maturação adequado para o consumo, sem apresentar avarias de casca.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5CB59F3F"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6,41</w:t>
            </w:r>
          </w:p>
        </w:tc>
        <w:tc>
          <w:tcPr>
            <w:tcW w:w="1701" w:type="dxa"/>
            <w:shd w:val="clear" w:color="auto" w:fill="auto"/>
          </w:tcPr>
          <w:p w14:paraId="3EAB0E7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1.538,40</w:t>
            </w:r>
          </w:p>
        </w:tc>
      </w:tr>
      <w:tr w:rsidR="001337B7" w:rsidRPr="00BB6F81" w14:paraId="5F027EB4" w14:textId="77777777" w:rsidTr="00A11790">
        <w:trPr>
          <w:trHeight w:val="132"/>
        </w:trPr>
        <w:tc>
          <w:tcPr>
            <w:tcW w:w="817" w:type="dxa"/>
            <w:shd w:val="clear" w:color="auto" w:fill="auto"/>
            <w:vAlign w:val="center"/>
          </w:tcPr>
          <w:p w14:paraId="01CAC8D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30</w:t>
            </w:r>
          </w:p>
        </w:tc>
        <w:tc>
          <w:tcPr>
            <w:tcW w:w="1134" w:type="dxa"/>
            <w:shd w:val="clear" w:color="auto" w:fill="auto"/>
            <w:vAlign w:val="center"/>
          </w:tcPr>
          <w:p w14:paraId="5B86F242"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430,0000 </w:t>
            </w:r>
          </w:p>
        </w:tc>
        <w:tc>
          <w:tcPr>
            <w:tcW w:w="992" w:type="dxa"/>
            <w:shd w:val="clear" w:color="auto" w:fill="auto"/>
            <w:vAlign w:val="center"/>
          </w:tcPr>
          <w:p w14:paraId="6308C33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6236F644"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MARACUJA Do tipo azedo. De qualidade, tamanho e colorações uniformes, devendo ser bem desenvolvido, madura, com polpas intactas e firmes, livres de resíduo de fertilizantes, sujidades, parasitas e larvas, sem danos físicos  e mecânicos oriundos do manuseio e transporte. Devem ser embalados em pacotes de dois a cinco quilos. A embalagem deve ser transparente e atóxica, não   sendo permitido o uso de saco ou sacolas de material reciclado.</w:t>
            </w:r>
          </w:p>
        </w:tc>
        <w:tc>
          <w:tcPr>
            <w:tcW w:w="1418" w:type="dxa"/>
            <w:shd w:val="clear" w:color="auto" w:fill="auto"/>
          </w:tcPr>
          <w:p w14:paraId="71927940"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17,31</w:t>
            </w:r>
          </w:p>
        </w:tc>
        <w:tc>
          <w:tcPr>
            <w:tcW w:w="1701" w:type="dxa"/>
            <w:shd w:val="clear" w:color="auto" w:fill="auto"/>
          </w:tcPr>
          <w:p w14:paraId="1B42715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7.443,30</w:t>
            </w:r>
          </w:p>
        </w:tc>
      </w:tr>
      <w:tr w:rsidR="001337B7" w:rsidRPr="00BB6F81" w14:paraId="549B5EC9" w14:textId="77777777" w:rsidTr="00A11790">
        <w:trPr>
          <w:trHeight w:val="132"/>
        </w:trPr>
        <w:tc>
          <w:tcPr>
            <w:tcW w:w="817" w:type="dxa"/>
            <w:shd w:val="clear" w:color="auto" w:fill="auto"/>
            <w:vAlign w:val="center"/>
          </w:tcPr>
          <w:p w14:paraId="7DC39B66"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lastRenderedPageBreak/>
              <w:t>31</w:t>
            </w:r>
          </w:p>
        </w:tc>
        <w:tc>
          <w:tcPr>
            <w:tcW w:w="1134" w:type="dxa"/>
            <w:shd w:val="clear" w:color="auto" w:fill="auto"/>
            <w:vAlign w:val="center"/>
          </w:tcPr>
          <w:p w14:paraId="542D9A5B"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155,0000 </w:t>
            </w:r>
          </w:p>
        </w:tc>
        <w:tc>
          <w:tcPr>
            <w:tcW w:w="992" w:type="dxa"/>
            <w:shd w:val="clear" w:color="auto" w:fill="auto"/>
            <w:vAlign w:val="center"/>
          </w:tcPr>
          <w:p w14:paraId="74876A1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BI   </w:t>
            </w:r>
          </w:p>
        </w:tc>
        <w:tc>
          <w:tcPr>
            <w:tcW w:w="3544" w:type="dxa"/>
            <w:shd w:val="clear" w:color="auto" w:fill="auto"/>
            <w:vAlign w:val="center"/>
          </w:tcPr>
          <w:p w14:paraId="09FE4782"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MEL DE ABELHAS mel puro rico em vitaminas, mineirais, acidos e aminoacisos, fabricado com muito cuidado e atenção aos detalhes, natural. 500 gramas</w:t>
            </w:r>
          </w:p>
        </w:tc>
        <w:tc>
          <w:tcPr>
            <w:tcW w:w="1418" w:type="dxa"/>
            <w:shd w:val="clear" w:color="auto" w:fill="auto"/>
          </w:tcPr>
          <w:p w14:paraId="7B09F49B"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32,05</w:t>
            </w:r>
          </w:p>
        </w:tc>
        <w:tc>
          <w:tcPr>
            <w:tcW w:w="1701" w:type="dxa"/>
            <w:shd w:val="clear" w:color="auto" w:fill="auto"/>
          </w:tcPr>
          <w:p w14:paraId="47F9C8DB"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4.967,75</w:t>
            </w:r>
          </w:p>
        </w:tc>
      </w:tr>
      <w:tr w:rsidR="001337B7" w:rsidRPr="00BB6F81" w14:paraId="53B92B15" w14:textId="77777777" w:rsidTr="00A11790">
        <w:trPr>
          <w:trHeight w:val="132"/>
        </w:trPr>
        <w:tc>
          <w:tcPr>
            <w:tcW w:w="817" w:type="dxa"/>
            <w:shd w:val="clear" w:color="auto" w:fill="auto"/>
            <w:vAlign w:val="center"/>
          </w:tcPr>
          <w:p w14:paraId="67902E1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32</w:t>
            </w:r>
          </w:p>
        </w:tc>
        <w:tc>
          <w:tcPr>
            <w:tcW w:w="1134" w:type="dxa"/>
            <w:shd w:val="clear" w:color="auto" w:fill="auto"/>
            <w:vAlign w:val="center"/>
          </w:tcPr>
          <w:p w14:paraId="2144355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900,0000 </w:t>
            </w:r>
          </w:p>
        </w:tc>
        <w:tc>
          <w:tcPr>
            <w:tcW w:w="992" w:type="dxa"/>
            <w:shd w:val="clear" w:color="auto" w:fill="auto"/>
            <w:vAlign w:val="center"/>
          </w:tcPr>
          <w:p w14:paraId="50BF2B6A"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50F14F0F"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MELANCIA In natura, com grau de maturação adequado para o consumo, casca firme sem avarias, polpa firme de coloração vermelha com aparência fresca e macia, procedente de espécie genuína e sã, fresca. Isento de lesões de origem física, mecânica ou biológica matéria terrosa, sujidades ou corpos estranhos aderidos à superfície externa, livre de enfermidades, insetos, parasitas e larvas. Transportados de forma adequada, acondicionada em caixa plástica vazada de polipropileno.</w:t>
            </w:r>
          </w:p>
        </w:tc>
        <w:tc>
          <w:tcPr>
            <w:tcW w:w="1418" w:type="dxa"/>
            <w:shd w:val="clear" w:color="auto" w:fill="auto"/>
          </w:tcPr>
          <w:p w14:paraId="5472CC36"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4,61</w:t>
            </w:r>
          </w:p>
        </w:tc>
        <w:tc>
          <w:tcPr>
            <w:tcW w:w="1701" w:type="dxa"/>
            <w:shd w:val="clear" w:color="auto" w:fill="auto"/>
          </w:tcPr>
          <w:p w14:paraId="531124AF"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4.149,00</w:t>
            </w:r>
          </w:p>
        </w:tc>
      </w:tr>
      <w:tr w:rsidR="001337B7" w:rsidRPr="00BB6F81" w14:paraId="5CCE66A8" w14:textId="77777777" w:rsidTr="00A11790">
        <w:trPr>
          <w:trHeight w:val="132"/>
        </w:trPr>
        <w:tc>
          <w:tcPr>
            <w:tcW w:w="817" w:type="dxa"/>
            <w:shd w:val="clear" w:color="auto" w:fill="auto"/>
            <w:vAlign w:val="center"/>
          </w:tcPr>
          <w:p w14:paraId="01B6B8D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33</w:t>
            </w:r>
          </w:p>
        </w:tc>
        <w:tc>
          <w:tcPr>
            <w:tcW w:w="1134" w:type="dxa"/>
            <w:shd w:val="clear" w:color="auto" w:fill="auto"/>
            <w:vAlign w:val="center"/>
          </w:tcPr>
          <w:p w14:paraId="59DE05B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 </w:t>
            </w:r>
          </w:p>
        </w:tc>
        <w:tc>
          <w:tcPr>
            <w:tcW w:w="992" w:type="dxa"/>
            <w:shd w:val="clear" w:color="auto" w:fill="auto"/>
            <w:vAlign w:val="center"/>
          </w:tcPr>
          <w:p w14:paraId="358F2A9C"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CAIXA</w:t>
            </w:r>
          </w:p>
        </w:tc>
        <w:tc>
          <w:tcPr>
            <w:tcW w:w="3544" w:type="dxa"/>
            <w:shd w:val="clear" w:color="auto" w:fill="auto"/>
            <w:vAlign w:val="center"/>
          </w:tcPr>
          <w:p w14:paraId="50627252"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MORANGO NATURAL DEVERÁ ESTAR FRESCA  APRESENTANDO TAMANHO  COR E CONFORMAÇÃO UNIFORMES  EM CONDIÇÕES ADEQUADAS  BEM DESENVOLVIDA  COM POLPA ÍNTEGRA E FIRME  SEM DANOS FÍSICOS E MECÂNICOS ORIUNDOS DO MANUSEIO E TRANSPORTE E DOENÇAS  DEVERÁ APRESENTAR GRAU DE MATURAÇÃO TAL QUE PERMITA SUPORTAR A MANIPULAÇÃO  O TRANSPORTE E A CONSERVAÇÃO EM CONDIÇÕES ADEQUADAS PARA O CONSUMO MEDIATO E IMEDIATO  COM AUSÊNCIA DE SUJIDADES  PARASITOS E LARVAS  EMBALAGEM PLASTICA, TRANSPARENTE PESANDO 200 GRAMAS </w:t>
            </w:r>
          </w:p>
        </w:tc>
        <w:tc>
          <w:tcPr>
            <w:tcW w:w="1418" w:type="dxa"/>
            <w:shd w:val="clear" w:color="auto" w:fill="auto"/>
          </w:tcPr>
          <w:p w14:paraId="6BC890D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9,49</w:t>
            </w:r>
          </w:p>
        </w:tc>
        <w:tc>
          <w:tcPr>
            <w:tcW w:w="1701" w:type="dxa"/>
            <w:shd w:val="clear" w:color="auto" w:fill="auto"/>
          </w:tcPr>
          <w:p w14:paraId="0869C59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854,10</w:t>
            </w:r>
          </w:p>
        </w:tc>
      </w:tr>
      <w:tr w:rsidR="001337B7" w:rsidRPr="00BB6F81" w14:paraId="65B6413A" w14:textId="77777777" w:rsidTr="00A11790">
        <w:trPr>
          <w:trHeight w:val="132"/>
        </w:trPr>
        <w:tc>
          <w:tcPr>
            <w:tcW w:w="817" w:type="dxa"/>
            <w:shd w:val="clear" w:color="auto" w:fill="auto"/>
            <w:vAlign w:val="center"/>
          </w:tcPr>
          <w:p w14:paraId="7545205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34</w:t>
            </w:r>
          </w:p>
        </w:tc>
        <w:tc>
          <w:tcPr>
            <w:tcW w:w="1134" w:type="dxa"/>
            <w:shd w:val="clear" w:color="auto" w:fill="auto"/>
            <w:vAlign w:val="center"/>
          </w:tcPr>
          <w:p w14:paraId="77F64CE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18,0000 </w:t>
            </w:r>
          </w:p>
        </w:tc>
        <w:tc>
          <w:tcPr>
            <w:tcW w:w="992" w:type="dxa"/>
            <w:shd w:val="clear" w:color="auto" w:fill="auto"/>
            <w:vAlign w:val="center"/>
          </w:tcPr>
          <w:p w14:paraId="3EF0DC4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3940AAED"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ORA PRO NOBIS Características: folhas in natura, maços pesando 200 gramas, limpas, com colorações próprias, livres de danos mecânicos, fisiológicos, pragas e doenças e estar em perfeitas condições de conservação e maturação. </w:t>
            </w:r>
            <w:r w:rsidRPr="00BB6F81">
              <w:rPr>
                <w:rFonts w:ascii="Century Gothic" w:hAnsi="Century Gothic" w:cs="Arial"/>
                <w:color w:val="000000"/>
                <w:sz w:val="18"/>
                <w:szCs w:val="18"/>
              </w:rPr>
              <w:lastRenderedPageBreak/>
              <w:t xml:space="preserve">Embalagens: acondicionadas em caixas de material plástico retornável, limpas e secas. Transporte: devem ser transportados em veículos fechados com sistema de refrigeração ou abertos cobertos com lona. Ser entregue em embalagens de sao plástico atóxico transparente não reciclado. </w:t>
            </w:r>
          </w:p>
        </w:tc>
        <w:tc>
          <w:tcPr>
            <w:tcW w:w="1418" w:type="dxa"/>
            <w:shd w:val="clear" w:color="auto" w:fill="auto"/>
          </w:tcPr>
          <w:p w14:paraId="00EA12FA"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10,28</w:t>
            </w:r>
          </w:p>
        </w:tc>
        <w:tc>
          <w:tcPr>
            <w:tcW w:w="1701" w:type="dxa"/>
            <w:shd w:val="clear" w:color="auto" w:fill="auto"/>
          </w:tcPr>
          <w:p w14:paraId="2EE6C23C"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185,04</w:t>
            </w:r>
          </w:p>
        </w:tc>
      </w:tr>
      <w:tr w:rsidR="001337B7" w:rsidRPr="00BB6F81" w14:paraId="1C5197C8" w14:textId="77777777" w:rsidTr="00A11790">
        <w:trPr>
          <w:trHeight w:val="132"/>
        </w:trPr>
        <w:tc>
          <w:tcPr>
            <w:tcW w:w="817" w:type="dxa"/>
            <w:shd w:val="clear" w:color="auto" w:fill="auto"/>
            <w:vAlign w:val="center"/>
          </w:tcPr>
          <w:p w14:paraId="1BF133B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35</w:t>
            </w:r>
          </w:p>
        </w:tc>
        <w:tc>
          <w:tcPr>
            <w:tcW w:w="1134" w:type="dxa"/>
            <w:shd w:val="clear" w:color="auto" w:fill="auto"/>
            <w:vAlign w:val="center"/>
          </w:tcPr>
          <w:p w14:paraId="0F59A2F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 </w:t>
            </w:r>
          </w:p>
        </w:tc>
        <w:tc>
          <w:tcPr>
            <w:tcW w:w="992" w:type="dxa"/>
            <w:shd w:val="clear" w:color="auto" w:fill="auto"/>
            <w:vAlign w:val="center"/>
          </w:tcPr>
          <w:p w14:paraId="7CCE7D8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18B29809"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PEPINO Características técnicas: de primeira qualidade, íntegro, aparência firme, livre de manchas, machucados e perfurações de insetos, de coloração verde escuro brilhante. Defeitos variáveis: não devem apresentar lesão cicatrizada, mancha profunda, mancha difusa ou com a presença de antracnose (pintado, danos espalhados de caráter patológico). Embalagens devem estar limpas, secas, sem sujidades ou outros resíduos, em caixas ou sacos plástico transparente atóxico limpos com até 5 kg de conteúdo útil. Transporte: devem ser transportados em veículos fechados com sistema de refrigeração ou abertos cobertos com lona.</w:t>
            </w:r>
          </w:p>
        </w:tc>
        <w:tc>
          <w:tcPr>
            <w:tcW w:w="1418" w:type="dxa"/>
            <w:shd w:val="clear" w:color="auto" w:fill="auto"/>
          </w:tcPr>
          <w:p w14:paraId="167F4BA4"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5,47</w:t>
            </w:r>
          </w:p>
        </w:tc>
        <w:tc>
          <w:tcPr>
            <w:tcW w:w="1701" w:type="dxa"/>
            <w:shd w:val="clear" w:color="auto" w:fill="auto"/>
          </w:tcPr>
          <w:p w14:paraId="2C85992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492,30</w:t>
            </w:r>
          </w:p>
        </w:tc>
      </w:tr>
      <w:tr w:rsidR="001337B7" w:rsidRPr="00BB6F81" w14:paraId="2474C8A5" w14:textId="77777777" w:rsidTr="00A11790">
        <w:trPr>
          <w:trHeight w:val="132"/>
        </w:trPr>
        <w:tc>
          <w:tcPr>
            <w:tcW w:w="817" w:type="dxa"/>
            <w:shd w:val="clear" w:color="auto" w:fill="auto"/>
            <w:vAlign w:val="center"/>
          </w:tcPr>
          <w:p w14:paraId="01389DF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36</w:t>
            </w:r>
          </w:p>
        </w:tc>
        <w:tc>
          <w:tcPr>
            <w:tcW w:w="1134" w:type="dxa"/>
            <w:shd w:val="clear" w:color="auto" w:fill="auto"/>
            <w:vAlign w:val="center"/>
          </w:tcPr>
          <w:p w14:paraId="7411AD9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30,0000 </w:t>
            </w:r>
          </w:p>
        </w:tc>
        <w:tc>
          <w:tcPr>
            <w:tcW w:w="992" w:type="dxa"/>
            <w:shd w:val="clear" w:color="auto" w:fill="auto"/>
            <w:vAlign w:val="center"/>
          </w:tcPr>
          <w:p w14:paraId="653CE93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6CCC08A5"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PEQUI in natura, com caroço, apresentação descascado. Retirar da casca no dia ou até um dia antes do transporte para melhor conservação. Transportados de forma adequada, acondicionar em saco plástico atóxico transparente em embalagens de até 3 kg.</w:t>
            </w:r>
          </w:p>
        </w:tc>
        <w:tc>
          <w:tcPr>
            <w:tcW w:w="1418" w:type="dxa"/>
            <w:shd w:val="clear" w:color="auto" w:fill="auto"/>
          </w:tcPr>
          <w:p w14:paraId="6A74931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13,63</w:t>
            </w:r>
          </w:p>
        </w:tc>
        <w:tc>
          <w:tcPr>
            <w:tcW w:w="1701" w:type="dxa"/>
            <w:shd w:val="clear" w:color="auto" w:fill="auto"/>
          </w:tcPr>
          <w:p w14:paraId="153B7143"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408,9</w:t>
            </w:r>
          </w:p>
        </w:tc>
      </w:tr>
      <w:tr w:rsidR="001337B7" w:rsidRPr="00BB6F81" w14:paraId="42D798A7" w14:textId="77777777" w:rsidTr="00A11790">
        <w:trPr>
          <w:trHeight w:val="132"/>
        </w:trPr>
        <w:tc>
          <w:tcPr>
            <w:tcW w:w="817" w:type="dxa"/>
            <w:shd w:val="clear" w:color="auto" w:fill="auto"/>
            <w:vAlign w:val="center"/>
          </w:tcPr>
          <w:p w14:paraId="2F422959"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37</w:t>
            </w:r>
          </w:p>
        </w:tc>
        <w:tc>
          <w:tcPr>
            <w:tcW w:w="1134" w:type="dxa"/>
            <w:shd w:val="clear" w:color="auto" w:fill="auto"/>
            <w:vAlign w:val="center"/>
          </w:tcPr>
          <w:p w14:paraId="1839192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55,0000 </w:t>
            </w:r>
          </w:p>
        </w:tc>
        <w:tc>
          <w:tcPr>
            <w:tcW w:w="992" w:type="dxa"/>
            <w:shd w:val="clear" w:color="auto" w:fill="auto"/>
            <w:vAlign w:val="center"/>
          </w:tcPr>
          <w:p w14:paraId="618663C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7BAF949F"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PIMENTAO VERDE Com característica íntegra e firme, com grau de maturação adequado, tamanho médio, isento de substâncias terrosas, sujidades, corpos estranhos e umidade, livre de resíduos de fertilizantes, fresco, com fruto íntegro e com as características organolépticas </w:t>
            </w:r>
            <w:r w:rsidRPr="00BB6F81">
              <w:rPr>
                <w:rFonts w:ascii="Century Gothic" w:hAnsi="Century Gothic" w:cs="Arial"/>
                <w:color w:val="000000"/>
                <w:sz w:val="18"/>
                <w:szCs w:val="18"/>
              </w:rPr>
              <w:lastRenderedPageBreak/>
              <w:t xml:space="preserve">mantidas. Ser entregue em embalagens de sao plástico atóxico transparente não reciclado. </w:t>
            </w:r>
          </w:p>
        </w:tc>
        <w:tc>
          <w:tcPr>
            <w:tcW w:w="1418" w:type="dxa"/>
            <w:shd w:val="clear" w:color="auto" w:fill="auto"/>
          </w:tcPr>
          <w:p w14:paraId="19E5A035"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9,94</w:t>
            </w:r>
          </w:p>
        </w:tc>
        <w:tc>
          <w:tcPr>
            <w:tcW w:w="1701" w:type="dxa"/>
            <w:shd w:val="clear" w:color="auto" w:fill="auto"/>
          </w:tcPr>
          <w:p w14:paraId="193FE24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546,70</w:t>
            </w:r>
          </w:p>
        </w:tc>
      </w:tr>
      <w:tr w:rsidR="001337B7" w:rsidRPr="00BB6F81" w14:paraId="261FF260" w14:textId="77777777" w:rsidTr="00A11790">
        <w:trPr>
          <w:trHeight w:val="132"/>
        </w:trPr>
        <w:tc>
          <w:tcPr>
            <w:tcW w:w="817" w:type="dxa"/>
            <w:shd w:val="clear" w:color="auto" w:fill="auto"/>
            <w:vAlign w:val="center"/>
          </w:tcPr>
          <w:p w14:paraId="64080B9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38</w:t>
            </w:r>
          </w:p>
        </w:tc>
        <w:tc>
          <w:tcPr>
            <w:tcW w:w="1134" w:type="dxa"/>
            <w:shd w:val="clear" w:color="auto" w:fill="auto"/>
            <w:vAlign w:val="center"/>
          </w:tcPr>
          <w:p w14:paraId="23B29B2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160,0000 </w:t>
            </w:r>
          </w:p>
        </w:tc>
        <w:tc>
          <w:tcPr>
            <w:tcW w:w="992" w:type="dxa"/>
            <w:shd w:val="clear" w:color="auto" w:fill="auto"/>
            <w:vAlign w:val="center"/>
          </w:tcPr>
          <w:p w14:paraId="15F69FC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315B6344"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QUIABO Tipo capsula, liso e roliço sem dano físico ou mecânico decorrente do transporte, Tamanho e Coloração: Uniformes. Características: verde- escuro sem manchas e macios, devem </w:t>
            </w:r>
            <w:r w:rsidRPr="00BB6F81">
              <w:rPr>
                <w:rFonts w:ascii="Century Gothic" w:hAnsi="Century Gothic" w:cs="Century Gothic"/>
                <w:color w:val="000000"/>
                <w:sz w:val="18"/>
                <w:szCs w:val="18"/>
              </w:rPr>
              <w:t></w:t>
            </w:r>
            <w:r w:rsidRPr="00BB6F81">
              <w:rPr>
                <w:rFonts w:ascii="Century Gothic" w:hAnsi="Century Gothic" w:cs="Arial"/>
                <w:color w:val="000000"/>
                <w:sz w:val="18"/>
                <w:szCs w:val="18"/>
              </w:rPr>
              <w:t>estalar</w:t>
            </w:r>
            <w:r w:rsidRPr="00BB6F81">
              <w:rPr>
                <w:rFonts w:ascii="Century Gothic" w:hAnsi="Century Gothic" w:cs="Century Gothic"/>
                <w:color w:val="000000"/>
                <w:sz w:val="18"/>
                <w:szCs w:val="18"/>
              </w:rPr>
              <w:t></w:t>
            </w:r>
            <w:r w:rsidRPr="00BB6F81">
              <w:rPr>
                <w:rFonts w:ascii="Century Gothic" w:hAnsi="Century Gothic" w:cs="Arial"/>
                <w:color w:val="000000"/>
                <w:sz w:val="18"/>
                <w:szCs w:val="18"/>
              </w:rPr>
              <w:t xml:space="preserve"> facilmente sob suave pressão. O produto que não apresentar boas condições para uso, será recusado no ato da entrega. De tamanho médio, no ponto de maturação, sem ferimentos ou defeitos, tenros, sem manchas, livres de resíduos de fertilizantes. Transportados de forma adequada, acondicionar em saco plástico atóxico transparente em embalagens de até 3 kg.</w:t>
            </w:r>
          </w:p>
        </w:tc>
        <w:tc>
          <w:tcPr>
            <w:tcW w:w="1418" w:type="dxa"/>
            <w:shd w:val="clear" w:color="auto" w:fill="auto"/>
          </w:tcPr>
          <w:p w14:paraId="19FBEB5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8,96</w:t>
            </w:r>
          </w:p>
        </w:tc>
        <w:tc>
          <w:tcPr>
            <w:tcW w:w="1701" w:type="dxa"/>
            <w:shd w:val="clear" w:color="auto" w:fill="auto"/>
          </w:tcPr>
          <w:p w14:paraId="70812972"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1.433,6</w:t>
            </w:r>
          </w:p>
        </w:tc>
      </w:tr>
      <w:tr w:rsidR="001337B7" w:rsidRPr="00BB6F81" w14:paraId="303EF0FB" w14:textId="77777777" w:rsidTr="00A11790">
        <w:trPr>
          <w:trHeight w:val="132"/>
        </w:trPr>
        <w:tc>
          <w:tcPr>
            <w:tcW w:w="817" w:type="dxa"/>
            <w:shd w:val="clear" w:color="auto" w:fill="auto"/>
            <w:vAlign w:val="center"/>
          </w:tcPr>
          <w:p w14:paraId="32A21F5F"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39</w:t>
            </w:r>
          </w:p>
        </w:tc>
        <w:tc>
          <w:tcPr>
            <w:tcW w:w="1134" w:type="dxa"/>
            <w:shd w:val="clear" w:color="auto" w:fill="auto"/>
            <w:vAlign w:val="center"/>
          </w:tcPr>
          <w:p w14:paraId="109A58D4"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90,0000 </w:t>
            </w:r>
          </w:p>
        </w:tc>
        <w:tc>
          <w:tcPr>
            <w:tcW w:w="992" w:type="dxa"/>
            <w:shd w:val="clear" w:color="auto" w:fill="auto"/>
            <w:vAlign w:val="center"/>
          </w:tcPr>
          <w:p w14:paraId="0C4E844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3B35414E"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REPOLHO Branco in natura, fresco, firme, odor característico. Isento de lesões de origem física, mecânica ou biológica matéria terrosa, sujidades ou corpos estranhos aderidos à superfície externa, livre de enfermidades, insetos, parasitas e larvas. Transportados de forma adequada, acondicionar em saco plástico atóxico transparente em embalagens de até 4 kg.</w:t>
            </w:r>
          </w:p>
        </w:tc>
        <w:tc>
          <w:tcPr>
            <w:tcW w:w="1418" w:type="dxa"/>
            <w:shd w:val="clear" w:color="auto" w:fill="auto"/>
          </w:tcPr>
          <w:p w14:paraId="051718F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5,77</w:t>
            </w:r>
          </w:p>
        </w:tc>
        <w:tc>
          <w:tcPr>
            <w:tcW w:w="1701" w:type="dxa"/>
            <w:shd w:val="clear" w:color="auto" w:fill="auto"/>
          </w:tcPr>
          <w:p w14:paraId="62249397"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519,30</w:t>
            </w:r>
          </w:p>
        </w:tc>
      </w:tr>
      <w:tr w:rsidR="001337B7" w:rsidRPr="00BB6F81" w14:paraId="68DD42D6" w14:textId="77777777" w:rsidTr="00A11790">
        <w:trPr>
          <w:trHeight w:val="132"/>
        </w:trPr>
        <w:tc>
          <w:tcPr>
            <w:tcW w:w="817" w:type="dxa"/>
            <w:shd w:val="clear" w:color="auto" w:fill="auto"/>
            <w:vAlign w:val="center"/>
          </w:tcPr>
          <w:p w14:paraId="79AFA0F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40</w:t>
            </w:r>
          </w:p>
        </w:tc>
        <w:tc>
          <w:tcPr>
            <w:tcW w:w="1134" w:type="dxa"/>
            <w:shd w:val="clear" w:color="auto" w:fill="auto"/>
            <w:vAlign w:val="center"/>
          </w:tcPr>
          <w:p w14:paraId="61BE8D5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350,0000 </w:t>
            </w:r>
          </w:p>
        </w:tc>
        <w:tc>
          <w:tcPr>
            <w:tcW w:w="992" w:type="dxa"/>
            <w:shd w:val="clear" w:color="auto" w:fill="auto"/>
            <w:vAlign w:val="center"/>
          </w:tcPr>
          <w:p w14:paraId="66409D84"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57E7AE2A"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TANGERINA Tipo Ponkan. Fruto arredondado, casca de cor lisa, integra cor, odor, sabor próprios. Isento de lesões de origem física, mecânica ou biológica, substâncias terrosas, sujidades ou corpos estranhos aderidos à superfície externa, insetos, parasitas e larvas. Transportados de forma adequada, acondicionada em caixa plástica vazada de polipropileno.</w:t>
            </w:r>
          </w:p>
        </w:tc>
        <w:tc>
          <w:tcPr>
            <w:tcW w:w="1418" w:type="dxa"/>
            <w:shd w:val="clear" w:color="auto" w:fill="auto"/>
          </w:tcPr>
          <w:p w14:paraId="6E11599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6,14</w:t>
            </w:r>
          </w:p>
        </w:tc>
        <w:tc>
          <w:tcPr>
            <w:tcW w:w="1701" w:type="dxa"/>
            <w:shd w:val="clear" w:color="auto" w:fill="auto"/>
          </w:tcPr>
          <w:p w14:paraId="2AA72258"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2.149,00</w:t>
            </w:r>
          </w:p>
        </w:tc>
      </w:tr>
      <w:tr w:rsidR="001337B7" w:rsidRPr="00BB6F81" w14:paraId="5175084C" w14:textId="77777777" w:rsidTr="00A11790">
        <w:trPr>
          <w:trHeight w:val="132"/>
        </w:trPr>
        <w:tc>
          <w:tcPr>
            <w:tcW w:w="817" w:type="dxa"/>
            <w:shd w:val="clear" w:color="auto" w:fill="auto"/>
            <w:vAlign w:val="center"/>
          </w:tcPr>
          <w:p w14:paraId="0B5A06C7"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41</w:t>
            </w:r>
          </w:p>
        </w:tc>
        <w:tc>
          <w:tcPr>
            <w:tcW w:w="1134" w:type="dxa"/>
            <w:shd w:val="clear" w:color="auto" w:fill="auto"/>
            <w:vAlign w:val="center"/>
          </w:tcPr>
          <w:p w14:paraId="17C2BD83"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370,0000 </w:t>
            </w:r>
          </w:p>
        </w:tc>
        <w:tc>
          <w:tcPr>
            <w:tcW w:w="992" w:type="dxa"/>
            <w:shd w:val="clear" w:color="auto" w:fill="auto"/>
            <w:vAlign w:val="center"/>
          </w:tcPr>
          <w:p w14:paraId="24ED0D6E"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3528E956"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TOMATE Longa vida, In natura, procedente de espécies genuínas e </w:t>
            </w:r>
            <w:r w:rsidRPr="00BB6F81">
              <w:rPr>
                <w:rFonts w:ascii="Century Gothic" w:hAnsi="Century Gothic" w:cs="Arial"/>
                <w:color w:val="000000"/>
                <w:sz w:val="18"/>
                <w:szCs w:val="18"/>
              </w:rPr>
              <w:lastRenderedPageBreak/>
              <w:t>sãs, frescas, polpa íntegra e firme, coloração uniforme, casca lisa e firme. Isento de lesões de origem física, mecânica ou biológica matéria terrosa, sujidades ou corpos estranhos aderidos à superfície externa, livre de enfermidades, insetos, parasitas e larvas. A embalagem deve ser atóxica e transparente, não sendo permitido o uso de saco ou sacolas de material reciclado.</w:t>
            </w:r>
          </w:p>
        </w:tc>
        <w:tc>
          <w:tcPr>
            <w:tcW w:w="1418" w:type="dxa"/>
            <w:shd w:val="clear" w:color="auto" w:fill="auto"/>
          </w:tcPr>
          <w:p w14:paraId="7D8C60CE"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lastRenderedPageBreak/>
              <w:t>9,48</w:t>
            </w:r>
          </w:p>
        </w:tc>
        <w:tc>
          <w:tcPr>
            <w:tcW w:w="1701" w:type="dxa"/>
            <w:shd w:val="clear" w:color="auto" w:fill="auto"/>
          </w:tcPr>
          <w:p w14:paraId="0D6AB381"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3.507,60</w:t>
            </w:r>
          </w:p>
        </w:tc>
      </w:tr>
      <w:tr w:rsidR="001337B7" w:rsidRPr="00BB6F81" w14:paraId="3304C9C6" w14:textId="77777777" w:rsidTr="00A11790">
        <w:trPr>
          <w:trHeight w:val="132"/>
        </w:trPr>
        <w:tc>
          <w:tcPr>
            <w:tcW w:w="817" w:type="dxa"/>
            <w:shd w:val="clear" w:color="auto" w:fill="auto"/>
            <w:vAlign w:val="center"/>
          </w:tcPr>
          <w:p w14:paraId="11CC1A70"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42</w:t>
            </w:r>
          </w:p>
        </w:tc>
        <w:tc>
          <w:tcPr>
            <w:tcW w:w="1134" w:type="dxa"/>
            <w:shd w:val="clear" w:color="auto" w:fill="auto"/>
            <w:vAlign w:val="center"/>
          </w:tcPr>
          <w:p w14:paraId="5E1EF175"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40,0000 </w:t>
            </w:r>
          </w:p>
        </w:tc>
        <w:tc>
          <w:tcPr>
            <w:tcW w:w="992" w:type="dxa"/>
            <w:shd w:val="clear" w:color="auto" w:fill="auto"/>
            <w:vAlign w:val="center"/>
          </w:tcPr>
          <w:p w14:paraId="64220D3D"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shd w:val="clear" w:color="auto" w:fill="auto"/>
            <w:vAlign w:val="center"/>
          </w:tcPr>
          <w:p w14:paraId="0962C10B"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TOMATE CEREJA Primeira qualidade, in natura, fresco, sem ferimentos ou defeitos, tenros, sem manchas, com coloração uniforme e brilho.</w:t>
            </w:r>
          </w:p>
        </w:tc>
        <w:tc>
          <w:tcPr>
            <w:tcW w:w="1418" w:type="dxa"/>
            <w:shd w:val="clear" w:color="auto" w:fill="auto"/>
          </w:tcPr>
          <w:p w14:paraId="2C947B58"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10,46</w:t>
            </w:r>
          </w:p>
        </w:tc>
        <w:tc>
          <w:tcPr>
            <w:tcW w:w="1701" w:type="dxa"/>
            <w:shd w:val="clear" w:color="auto" w:fill="auto"/>
          </w:tcPr>
          <w:p w14:paraId="574CA939"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418,40</w:t>
            </w:r>
          </w:p>
        </w:tc>
      </w:tr>
      <w:tr w:rsidR="001337B7" w:rsidRPr="00BB6F81" w14:paraId="16B5F0AA" w14:textId="77777777" w:rsidTr="00A11790">
        <w:trPr>
          <w:trHeight w:val="132"/>
        </w:trPr>
        <w:tc>
          <w:tcPr>
            <w:tcW w:w="817" w:type="dxa"/>
            <w:tcBorders>
              <w:bottom w:val="single" w:sz="4" w:space="0" w:color="auto"/>
            </w:tcBorders>
            <w:shd w:val="clear" w:color="auto" w:fill="auto"/>
            <w:vAlign w:val="center"/>
          </w:tcPr>
          <w:p w14:paraId="59BD7124"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b/>
                <w:bCs/>
                <w:color w:val="000000"/>
                <w:sz w:val="18"/>
                <w:szCs w:val="18"/>
              </w:rPr>
              <w:t>43</w:t>
            </w:r>
          </w:p>
        </w:tc>
        <w:tc>
          <w:tcPr>
            <w:tcW w:w="1134" w:type="dxa"/>
            <w:tcBorders>
              <w:bottom w:val="single" w:sz="4" w:space="0" w:color="auto"/>
            </w:tcBorders>
            <w:shd w:val="clear" w:color="auto" w:fill="auto"/>
            <w:vAlign w:val="center"/>
          </w:tcPr>
          <w:p w14:paraId="53AA6578"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50,0000 </w:t>
            </w:r>
          </w:p>
        </w:tc>
        <w:tc>
          <w:tcPr>
            <w:tcW w:w="992" w:type="dxa"/>
            <w:tcBorders>
              <w:bottom w:val="single" w:sz="4" w:space="0" w:color="auto"/>
            </w:tcBorders>
            <w:shd w:val="clear" w:color="auto" w:fill="auto"/>
            <w:vAlign w:val="center"/>
          </w:tcPr>
          <w:p w14:paraId="4B037BF1" w14:textId="77777777" w:rsidR="001337B7" w:rsidRPr="00BB6F81" w:rsidRDefault="001337B7" w:rsidP="00A11790">
            <w:pPr>
              <w:spacing w:after="200" w:line="312" w:lineRule="auto"/>
              <w:jc w:val="center"/>
              <w:rPr>
                <w:rFonts w:ascii="Century Gothic" w:eastAsia="Calibri" w:hAnsi="Century Gothic"/>
                <w:color w:val="000000"/>
                <w:sz w:val="18"/>
                <w:szCs w:val="18"/>
              </w:rPr>
            </w:pPr>
            <w:r w:rsidRPr="00BB6F81">
              <w:rPr>
                <w:rFonts w:ascii="Century Gothic" w:hAnsi="Century Gothic" w:cs="Arial"/>
                <w:color w:val="000000"/>
                <w:sz w:val="18"/>
                <w:szCs w:val="18"/>
              </w:rPr>
              <w:t xml:space="preserve">KILO </w:t>
            </w:r>
          </w:p>
        </w:tc>
        <w:tc>
          <w:tcPr>
            <w:tcW w:w="3544" w:type="dxa"/>
            <w:tcBorders>
              <w:bottom w:val="single" w:sz="4" w:space="0" w:color="auto"/>
            </w:tcBorders>
            <w:shd w:val="clear" w:color="auto" w:fill="auto"/>
            <w:vAlign w:val="center"/>
          </w:tcPr>
          <w:p w14:paraId="5FB6B41A" w14:textId="77777777" w:rsidR="001337B7" w:rsidRPr="00BB6F81" w:rsidRDefault="001337B7" w:rsidP="00A11790">
            <w:pPr>
              <w:spacing w:after="200" w:line="312" w:lineRule="auto"/>
              <w:jc w:val="both"/>
              <w:rPr>
                <w:rFonts w:ascii="Century Gothic" w:eastAsia="Calibri" w:hAnsi="Century Gothic"/>
                <w:sz w:val="18"/>
                <w:szCs w:val="18"/>
              </w:rPr>
            </w:pPr>
            <w:r w:rsidRPr="00BB6F81">
              <w:rPr>
                <w:rFonts w:ascii="Century Gothic" w:hAnsi="Century Gothic" w:cs="Arial"/>
                <w:color w:val="000000"/>
                <w:sz w:val="18"/>
                <w:szCs w:val="18"/>
              </w:rPr>
              <w:t xml:space="preserve"> VAGEM In natura, de coloração verde uniforme, aspecto tenro, procedente de espécies genuínas e sãs, frescas. Isento de lesões de origem física, mecânica ou biológica, matéria terrosa e umidade anormal, sujidades ou corpos estranhos aderidos à superfície externa, livre de enfermidades, insetos, parasitas e larvas. Devem estar embalados em pacotes de aproximadamente um quilo. A embalagem deve ser atóxica e transparente, não sendo permitido o uso de saco ou sacolas de material reciclado.</w:t>
            </w:r>
          </w:p>
        </w:tc>
        <w:tc>
          <w:tcPr>
            <w:tcW w:w="1418" w:type="dxa"/>
            <w:shd w:val="clear" w:color="auto" w:fill="auto"/>
          </w:tcPr>
          <w:p w14:paraId="7F282454"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17,83</w:t>
            </w:r>
          </w:p>
        </w:tc>
        <w:tc>
          <w:tcPr>
            <w:tcW w:w="1701" w:type="dxa"/>
            <w:shd w:val="clear" w:color="auto" w:fill="auto"/>
          </w:tcPr>
          <w:p w14:paraId="4206B762"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891,50</w:t>
            </w:r>
          </w:p>
        </w:tc>
      </w:tr>
      <w:tr w:rsidR="001337B7" w:rsidRPr="00BB6F81" w14:paraId="09A3E448" w14:textId="77777777" w:rsidTr="00A11790">
        <w:trPr>
          <w:trHeight w:val="297"/>
        </w:trPr>
        <w:tc>
          <w:tcPr>
            <w:tcW w:w="6487" w:type="dxa"/>
            <w:gridSpan w:val="4"/>
            <w:tcBorders>
              <w:left w:val="nil"/>
              <w:bottom w:val="nil"/>
            </w:tcBorders>
            <w:shd w:val="clear" w:color="auto" w:fill="auto"/>
            <w:vAlign w:val="center"/>
          </w:tcPr>
          <w:p w14:paraId="5CDE56DD" w14:textId="77777777" w:rsidR="001337B7" w:rsidRPr="00BB6F81" w:rsidRDefault="001337B7" w:rsidP="00A11790">
            <w:pPr>
              <w:spacing w:after="200" w:line="312" w:lineRule="auto"/>
              <w:jc w:val="both"/>
              <w:rPr>
                <w:rFonts w:ascii="Century Gothic" w:hAnsi="Century Gothic" w:cs="Arial"/>
                <w:color w:val="000000"/>
                <w:sz w:val="18"/>
                <w:szCs w:val="18"/>
              </w:rPr>
            </w:pPr>
          </w:p>
        </w:tc>
        <w:tc>
          <w:tcPr>
            <w:tcW w:w="3119" w:type="dxa"/>
            <w:gridSpan w:val="2"/>
            <w:shd w:val="clear" w:color="auto" w:fill="auto"/>
          </w:tcPr>
          <w:p w14:paraId="58B74376" w14:textId="77777777" w:rsidR="001337B7" w:rsidRPr="00BB6F81" w:rsidRDefault="001337B7" w:rsidP="00A11790">
            <w:pPr>
              <w:spacing w:after="200" w:line="312" w:lineRule="auto"/>
              <w:jc w:val="center"/>
              <w:rPr>
                <w:rFonts w:ascii="Century Gothic" w:eastAsia="Calibri" w:hAnsi="Century Gothic"/>
                <w:sz w:val="18"/>
                <w:szCs w:val="18"/>
              </w:rPr>
            </w:pPr>
            <w:r w:rsidRPr="00BB6F81">
              <w:rPr>
                <w:rFonts w:ascii="Century Gothic" w:eastAsia="Calibri" w:hAnsi="Century Gothic"/>
                <w:sz w:val="18"/>
                <w:szCs w:val="18"/>
              </w:rPr>
              <w:t>R$ 124.677,34</w:t>
            </w:r>
          </w:p>
        </w:tc>
      </w:tr>
    </w:tbl>
    <w:p w14:paraId="6F794C89" w14:textId="77777777" w:rsidR="001337B7" w:rsidRDefault="001337B7" w:rsidP="001337B7">
      <w:pPr>
        <w:spacing w:before="94"/>
        <w:ind w:right="184"/>
        <w:jc w:val="center"/>
        <w:rPr>
          <w:rFonts w:ascii="Century Gothic" w:hAnsi="Century Gothic"/>
          <w:b/>
          <w:sz w:val="22"/>
          <w:szCs w:val="22"/>
        </w:rPr>
      </w:pPr>
    </w:p>
    <w:p w14:paraId="1B7A0E52" w14:textId="77777777" w:rsidR="001337B7" w:rsidRDefault="001337B7" w:rsidP="001337B7">
      <w:pPr>
        <w:spacing w:before="94"/>
        <w:ind w:right="184"/>
        <w:jc w:val="center"/>
        <w:rPr>
          <w:rFonts w:ascii="Century Gothic" w:hAnsi="Century Gothic"/>
          <w:b/>
          <w:sz w:val="22"/>
          <w:szCs w:val="22"/>
        </w:rPr>
      </w:pPr>
    </w:p>
    <w:p w14:paraId="34841EA8" w14:textId="77777777" w:rsidR="001337B7" w:rsidRDefault="001337B7" w:rsidP="001337B7">
      <w:pPr>
        <w:spacing w:before="94"/>
        <w:ind w:right="184"/>
        <w:jc w:val="center"/>
        <w:rPr>
          <w:rFonts w:ascii="Century Gothic" w:hAnsi="Century Gothic"/>
          <w:b/>
          <w:sz w:val="22"/>
          <w:szCs w:val="22"/>
        </w:rPr>
      </w:pPr>
    </w:p>
    <w:p w14:paraId="4B98D5B8" w14:textId="77777777" w:rsidR="001337B7" w:rsidRDefault="001337B7" w:rsidP="001337B7">
      <w:pPr>
        <w:spacing w:before="94"/>
        <w:ind w:right="184"/>
        <w:jc w:val="center"/>
        <w:rPr>
          <w:rFonts w:ascii="Century Gothic" w:hAnsi="Century Gothic"/>
          <w:b/>
          <w:sz w:val="22"/>
          <w:szCs w:val="22"/>
        </w:rPr>
      </w:pPr>
    </w:p>
    <w:p w14:paraId="414BC0A5" w14:textId="77777777" w:rsidR="001337B7" w:rsidRDefault="001337B7" w:rsidP="001337B7">
      <w:pPr>
        <w:spacing w:before="94"/>
        <w:ind w:right="184"/>
        <w:jc w:val="center"/>
        <w:rPr>
          <w:rFonts w:ascii="Century Gothic" w:hAnsi="Century Gothic"/>
          <w:b/>
          <w:sz w:val="22"/>
          <w:szCs w:val="22"/>
        </w:rPr>
      </w:pPr>
    </w:p>
    <w:p w14:paraId="6A882DB8" w14:textId="77777777" w:rsidR="005556F9" w:rsidRDefault="005556F9" w:rsidP="001337B7">
      <w:pPr>
        <w:spacing w:before="94"/>
        <w:ind w:right="184"/>
        <w:jc w:val="center"/>
        <w:rPr>
          <w:rFonts w:ascii="Century Gothic" w:hAnsi="Century Gothic"/>
          <w:b/>
          <w:sz w:val="22"/>
          <w:szCs w:val="22"/>
        </w:rPr>
      </w:pPr>
    </w:p>
    <w:p w14:paraId="3DA31279" w14:textId="77777777" w:rsidR="005556F9" w:rsidRDefault="005556F9" w:rsidP="001337B7">
      <w:pPr>
        <w:spacing w:before="94"/>
        <w:ind w:right="184"/>
        <w:jc w:val="center"/>
        <w:rPr>
          <w:rFonts w:ascii="Century Gothic" w:hAnsi="Century Gothic"/>
          <w:b/>
          <w:sz w:val="22"/>
          <w:szCs w:val="22"/>
        </w:rPr>
      </w:pPr>
    </w:p>
    <w:p w14:paraId="122A5AC0" w14:textId="77777777" w:rsidR="001337B7" w:rsidRDefault="001337B7" w:rsidP="001337B7">
      <w:pPr>
        <w:spacing w:before="94"/>
        <w:ind w:right="184"/>
        <w:jc w:val="center"/>
        <w:rPr>
          <w:rFonts w:ascii="Century Gothic" w:hAnsi="Century Gothic"/>
          <w:b/>
          <w:sz w:val="22"/>
          <w:szCs w:val="22"/>
        </w:rPr>
      </w:pPr>
    </w:p>
    <w:p w14:paraId="7DE8454C" w14:textId="77777777" w:rsidR="001337B7" w:rsidRDefault="001337B7" w:rsidP="001337B7">
      <w:pPr>
        <w:spacing w:before="94"/>
        <w:ind w:right="184"/>
        <w:jc w:val="center"/>
        <w:rPr>
          <w:rFonts w:ascii="Century Gothic" w:hAnsi="Century Gothic"/>
          <w:b/>
          <w:sz w:val="22"/>
          <w:szCs w:val="22"/>
        </w:rPr>
      </w:pPr>
    </w:p>
    <w:p w14:paraId="52B774BC" w14:textId="77777777" w:rsidR="001337B7" w:rsidRDefault="001337B7" w:rsidP="001337B7">
      <w:pPr>
        <w:spacing w:before="94"/>
        <w:ind w:right="184"/>
        <w:jc w:val="center"/>
        <w:rPr>
          <w:rFonts w:ascii="Century Gothic" w:hAnsi="Century Gothic"/>
          <w:b/>
          <w:sz w:val="22"/>
          <w:szCs w:val="22"/>
        </w:rPr>
      </w:pPr>
    </w:p>
    <w:p w14:paraId="63064183" w14:textId="77777777" w:rsidR="001337B7" w:rsidRDefault="001337B7" w:rsidP="001337B7">
      <w:pPr>
        <w:spacing w:before="94"/>
        <w:ind w:right="184"/>
        <w:jc w:val="center"/>
        <w:rPr>
          <w:rFonts w:ascii="Century Gothic" w:hAnsi="Century Gothic"/>
          <w:b/>
          <w:sz w:val="22"/>
          <w:szCs w:val="22"/>
        </w:rPr>
      </w:pPr>
    </w:p>
    <w:p w14:paraId="020C2A0B" w14:textId="77777777" w:rsidR="001337B7" w:rsidRPr="00D85FAF" w:rsidRDefault="001337B7" w:rsidP="001337B7">
      <w:pPr>
        <w:spacing w:before="94"/>
        <w:ind w:right="184"/>
        <w:jc w:val="center"/>
        <w:rPr>
          <w:rFonts w:ascii="Century Gothic" w:hAnsi="Century Gothic"/>
          <w:b/>
          <w:sz w:val="22"/>
          <w:szCs w:val="22"/>
        </w:rPr>
      </w:pPr>
      <w:r w:rsidRPr="00D85FAF">
        <w:rPr>
          <w:rFonts w:ascii="Century Gothic" w:hAnsi="Century Gothic"/>
          <w:b/>
          <w:sz w:val="22"/>
          <w:szCs w:val="22"/>
        </w:rPr>
        <w:t>MODELO</w:t>
      </w:r>
      <w:r w:rsidRPr="00D85FAF">
        <w:rPr>
          <w:rFonts w:ascii="Century Gothic" w:hAnsi="Century Gothic"/>
          <w:b/>
          <w:spacing w:val="-1"/>
          <w:sz w:val="22"/>
          <w:szCs w:val="22"/>
        </w:rPr>
        <w:t xml:space="preserve"> </w:t>
      </w:r>
      <w:r w:rsidRPr="00D85FAF">
        <w:rPr>
          <w:rFonts w:ascii="Century Gothic" w:hAnsi="Century Gothic"/>
          <w:b/>
          <w:sz w:val="22"/>
          <w:szCs w:val="22"/>
        </w:rPr>
        <w:t>DE</w:t>
      </w:r>
      <w:r w:rsidRPr="00D85FAF">
        <w:rPr>
          <w:rFonts w:ascii="Century Gothic" w:hAnsi="Century Gothic"/>
          <w:b/>
          <w:spacing w:val="-2"/>
          <w:sz w:val="22"/>
          <w:szCs w:val="22"/>
        </w:rPr>
        <w:t xml:space="preserve"> </w:t>
      </w:r>
      <w:r w:rsidRPr="00D85FAF">
        <w:rPr>
          <w:rFonts w:ascii="Century Gothic" w:hAnsi="Century Gothic"/>
          <w:b/>
          <w:sz w:val="22"/>
          <w:szCs w:val="22"/>
        </w:rPr>
        <w:t>PROJETO</w:t>
      </w:r>
      <w:r w:rsidRPr="00D85FAF">
        <w:rPr>
          <w:rFonts w:ascii="Century Gothic" w:hAnsi="Century Gothic"/>
          <w:b/>
          <w:spacing w:val="-2"/>
          <w:sz w:val="22"/>
          <w:szCs w:val="22"/>
        </w:rPr>
        <w:t xml:space="preserve"> </w:t>
      </w:r>
      <w:r w:rsidRPr="00D85FAF">
        <w:rPr>
          <w:rFonts w:ascii="Century Gothic" w:hAnsi="Century Gothic"/>
          <w:b/>
          <w:sz w:val="22"/>
          <w:szCs w:val="22"/>
        </w:rPr>
        <w:t>DE</w:t>
      </w:r>
      <w:r w:rsidRPr="00D85FAF">
        <w:rPr>
          <w:rFonts w:ascii="Century Gothic" w:hAnsi="Century Gothic"/>
          <w:b/>
          <w:spacing w:val="-2"/>
          <w:sz w:val="22"/>
          <w:szCs w:val="22"/>
        </w:rPr>
        <w:t xml:space="preserve"> </w:t>
      </w:r>
      <w:r w:rsidRPr="00D85FAF">
        <w:rPr>
          <w:rFonts w:ascii="Century Gothic" w:hAnsi="Century Gothic"/>
          <w:b/>
          <w:sz w:val="22"/>
          <w:szCs w:val="22"/>
        </w:rPr>
        <w:t>VENDA</w:t>
      </w:r>
    </w:p>
    <w:p w14:paraId="27B5873E" w14:textId="77777777" w:rsidR="001337B7" w:rsidRPr="00D85FAF" w:rsidRDefault="001337B7" w:rsidP="001337B7">
      <w:pPr>
        <w:pStyle w:val="Corpodetexto"/>
        <w:spacing w:before="5"/>
        <w:rPr>
          <w:rFonts w:ascii="Century Gothic" w:hAnsi="Century Gothic"/>
          <w:b/>
          <w:sz w:val="22"/>
          <w:szCs w:val="22"/>
        </w:rPr>
      </w:pPr>
    </w:p>
    <w:tbl>
      <w:tblPr>
        <w:tblW w:w="102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14"/>
        <w:gridCol w:w="1150"/>
        <w:gridCol w:w="1256"/>
        <w:gridCol w:w="1416"/>
        <w:gridCol w:w="1841"/>
        <w:gridCol w:w="1445"/>
      </w:tblGrid>
      <w:tr w:rsidR="001337B7" w:rsidRPr="00D85FAF" w14:paraId="25375C67" w14:textId="77777777" w:rsidTr="00A11790">
        <w:trPr>
          <w:trHeight w:val="945"/>
          <w:jc w:val="center"/>
        </w:trPr>
        <w:tc>
          <w:tcPr>
            <w:tcW w:w="10222" w:type="dxa"/>
            <w:gridSpan w:val="6"/>
            <w:tcBorders>
              <w:bottom w:val="nil"/>
            </w:tcBorders>
            <w:shd w:val="clear" w:color="auto" w:fill="auto"/>
          </w:tcPr>
          <w:p w14:paraId="7A12258C" w14:textId="77777777" w:rsidR="001337B7" w:rsidRPr="00D85FAF" w:rsidRDefault="001337B7" w:rsidP="00A11790">
            <w:pPr>
              <w:pStyle w:val="TableParagraph"/>
              <w:spacing w:line="360" w:lineRule="auto"/>
              <w:ind w:left="1210" w:right="1201"/>
              <w:jc w:val="center"/>
              <w:rPr>
                <w:rFonts w:ascii="Century Gothic" w:hAnsi="Century Gothic" w:cs="Times New Roman"/>
                <w:b/>
              </w:rPr>
            </w:pPr>
            <w:r w:rsidRPr="00D85FAF">
              <w:rPr>
                <w:rFonts w:ascii="Century Gothic" w:hAnsi="Century Gothic" w:cs="Times New Roman"/>
                <w:b/>
              </w:rPr>
              <w:t>PROJETO</w:t>
            </w:r>
            <w:r w:rsidRPr="00D85FAF">
              <w:rPr>
                <w:rFonts w:ascii="Century Gothic" w:hAnsi="Century Gothic" w:cs="Times New Roman"/>
                <w:b/>
                <w:spacing w:val="-7"/>
              </w:rPr>
              <w:t xml:space="preserve"> </w:t>
            </w:r>
            <w:r w:rsidRPr="00D85FAF">
              <w:rPr>
                <w:rFonts w:ascii="Century Gothic" w:hAnsi="Century Gothic" w:cs="Times New Roman"/>
                <w:b/>
              </w:rPr>
              <w:t>DE</w:t>
            </w:r>
            <w:r w:rsidRPr="00D85FAF">
              <w:rPr>
                <w:rFonts w:ascii="Century Gothic" w:hAnsi="Century Gothic" w:cs="Times New Roman"/>
                <w:b/>
                <w:spacing w:val="-3"/>
              </w:rPr>
              <w:t xml:space="preserve"> </w:t>
            </w:r>
            <w:r w:rsidRPr="00D85FAF">
              <w:rPr>
                <w:rFonts w:ascii="Century Gothic" w:hAnsi="Century Gothic" w:cs="Times New Roman"/>
                <w:b/>
              </w:rPr>
              <w:t>VENDA</w:t>
            </w:r>
            <w:r w:rsidRPr="00D85FAF">
              <w:rPr>
                <w:rFonts w:ascii="Century Gothic" w:hAnsi="Century Gothic" w:cs="Times New Roman"/>
                <w:b/>
                <w:spacing w:val="-4"/>
              </w:rPr>
              <w:t xml:space="preserve"> </w:t>
            </w:r>
            <w:r w:rsidRPr="00D85FAF">
              <w:rPr>
                <w:rFonts w:ascii="Century Gothic" w:hAnsi="Century Gothic" w:cs="Times New Roman"/>
                <w:b/>
              </w:rPr>
              <w:t>DE</w:t>
            </w:r>
            <w:r w:rsidRPr="00D85FAF">
              <w:rPr>
                <w:rFonts w:ascii="Century Gothic" w:hAnsi="Century Gothic" w:cs="Times New Roman"/>
                <w:b/>
                <w:spacing w:val="-3"/>
              </w:rPr>
              <w:t xml:space="preserve"> </w:t>
            </w:r>
            <w:r w:rsidRPr="00D85FAF">
              <w:rPr>
                <w:rFonts w:ascii="Century Gothic" w:hAnsi="Century Gothic" w:cs="Times New Roman"/>
                <w:b/>
              </w:rPr>
              <w:t>GÊNEROS</w:t>
            </w:r>
            <w:r w:rsidRPr="00D85FAF">
              <w:rPr>
                <w:rFonts w:ascii="Century Gothic" w:hAnsi="Century Gothic" w:cs="Times New Roman"/>
                <w:b/>
                <w:spacing w:val="-1"/>
              </w:rPr>
              <w:t xml:space="preserve"> </w:t>
            </w:r>
            <w:r w:rsidRPr="00D85FAF">
              <w:rPr>
                <w:rFonts w:ascii="Century Gothic" w:hAnsi="Century Gothic" w:cs="Times New Roman"/>
                <w:b/>
              </w:rPr>
              <w:t>ALIMENTÍCIOS</w:t>
            </w:r>
            <w:r w:rsidRPr="00D85FAF">
              <w:rPr>
                <w:rFonts w:ascii="Century Gothic" w:hAnsi="Century Gothic" w:cs="Times New Roman"/>
                <w:b/>
                <w:spacing w:val="-5"/>
              </w:rPr>
              <w:t xml:space="preserve"> </w:t>
            </w:r>
            <w:r w:rsidRPr="00D85FAF">
              <w:rPr>
                <w:rFonts w:ascii="Century Gothic" w:hAnsi="Century Gothic" w:cs="Times New Roman"/>
                <w:b/>
              </w:rPr>
              <w:t>DA</w:t>
            </w:r>
            <w:r w:rsidRPr="00D85FAF">
              <w:rPr>
                <w:rFonts w:ascii="Century Gothic" w:hAnsi="Century Gothic" w:cs="Times New Roman"/>
                <w:b/>
                <w:spacing w:val="-5"/>
              </w:rPr>
              <w:t xml:space="preserve"> </w:t>
            </w:r>
            <w:r w:rsidRPr="00D85FAF">
              <w:rPr>
                <w:rFonts w:ascii="Century Gothic" w:hAnsi="Century Gothic" w:cs="Times New Roman"/>
                <w:b/>
              </w:rPr>
              <w:t>AGRICULTURA</w:t>
            </w:r>
            <w:r w:rsidRPr="00D85FAF">
              <w:rPr>
                <w:rFonts w:ascii="Century Gothic" w:hAnsi="Century Gothic" w:cs="Times New Roman"/>
                <w:b/>
                <w:spacing w:val="-3"/>
              </w:rPr>
              <w:t xml:space="preserve"> </w:t>
            </w:r>
            <w:r w:rsidRPr="00D85FAF">
              <w:rPr>
                <w:rFonts w:ascii="Century Gothic" w:hAnsi="Century Gothic" w:cs="Times New Roman"/>
                <w:b/>
              </w:rPr>
              <w:t>FAMILIAR</w:t>
            </w:r>
          </w:p>
        </w:tc>
      </w:tr>
      <w:tr w:rsidR="001337B7" w:rsidRPr="00D85FAF" w14:paraId="61998207" w14:textId="77777777" w:rsidTr="00A11790">
        <w:trPr>
          <w:trHeight w:val="239"/>
          <w:jc w:val="center"/>
        </w:trPr>
        <w:tc>
          <w:tcPr>
            <w:tcW w:w="10222" w:type="dxa"/>
            <w:gridSpan w:val="6"/>
            <w:tcBorders>
              <w:top w:val="nil"/>
              <w:bottom w:val="single" w:sz="4" w:space="0" w:color="000000"/>
            </w:tcBorders>
            <w:shd w:val="clear" w:color="auto" w:fill="D9D9D9"/>
          </w:tcPr>
          <w:p w14:paraId="57E0AEAA" w14:textId="77777777" w:rsidR="001337B7" w:rsidRPr="00D85FAF" w:rsidRDefault="001337B7" w:rsidP="00A11790">
            <w:pPr>
              <w:pStyle w:val="TableParagraph"/>
              <w:spacing w:line="360" w:lineRule="auto"/>
              <w:ind w:left="69"/>
              <w:rPr>
                <w:rFonts w:ascii="Century Gothic" w:hAnsi="Century Gothic" w:cs="Times New Roman"/>
                <w:b/>
              </w:rPr>
            </w:pPr>
            <w:r w:rsidRPr="00D85FAF">
              <w:rPr>
                <w:rFonts w:ascii="Century Gothic" w:hAnsi="Century Gothic" w:cs="Times New Roman"/>
                <w:b/>
              </w:rPr>
              <w:t>I</w:t>
            </w:r>
            <w:r w:rsidRPr="00D85FAF">
              <w:rPr>
                <w:rFonts w:ascii="Century Gothic" w:hAnsi="Century Gothic" w:cs="Times New Roman"/>
                <w:b/>
                <w:spacing w:val="-5"/>
              </w:rPr>
              <w:t xml:space="preserve"> </w:t>
            </w:r>
            <w:r w:rsidRPr="00D85FAF">
              <w:rPr>
                <w:rFonts w:ascii="Century Gothic" w:hAnsi="Century Gothic" w:cs="Times New Roman"/>
                <w:b/>
              </w:rPr>
              <w:t>-</w:t>
            </w:r>
            <w:r w:rsidRPr="00D85FAF">
              <w:rPr>
                <w:rFonts w:ascii="Century Gothic" w:hAnsi="Century Gothic" w:cs="Times New Roman"/>
                <w:b/>
                <w:spacing w:val="-4"/>
              </w:rPr>
              <w:t xml:space="preserve"> </w:t>
            </w:r>
            <w:r w:rsidRPr="00D85FAF">
              <w:rPr>
                <w:rFonts w:ascii="Century Gothic" w:hAnsi="Century Gothic" w:cs="Times New Roman"/>
                <w:b/>
              </w:rPr>
              <w:t>IDENTIFICAÇÃO</w:t>
            </w:r>
            <w:r w:rsidRPr="00D85FAF">
              <w:rPr>
                <w:rFonts w:ascii="Century Gothic" w:hAnsi="Century Gothic" w:cs="Times New Roman"/>
                <w:b/>
                <w:spacing w:val="-3"/>
              </w:rPr>
              <w:t xml:space="preserve"> </w:t>
            </w:r>
            <w:r w:rsidRPr="00D85FAF">
              <w:rPr>
                <w:rFonts w:ascii="Century Gothic" w:hAnsi="Century Gothic" w:cs="Times New Roman"/>
                <w:b/>
              </w:rPr>
              <w:t>DOS</w:t>
            </w:r>
            <w:r w:rsidRPr="00D85FAF">
              <w:rPr>
                <w:rFonts w:ascii="Century Gothic" w:hAnsi="Century Gothic" w:cs="Times New Roman"/>
                <w:b/>
                <w:spacing w:val="-4"/>
              </w:rPr>
              <w:t xml:space="preserve"> </w:t>
            </w:r>
            <w:r w:rsidRPr="00D85FAF">
              <w:rPr>
                <w:rFonts w:ascii="Century Gothic" w:hAnsi="Century Gothic" w:cs="Times New Roman"/>
                <w:b/>
              </w:rPr>
              <w:t>FORNECEDORES</w:t>
            </w:r>
          </w:p>
        </w:tc>
      </w:tr>
      <w:tr w:rsidR="001337B7" w:rsidRPr="00D85FAF" w14:paraId="7656C40B" w14:textId="77777777" w:rsidTr="00A11790">
        <w:trPr>
          <w:trHeight w:val="237"/>
          <w:jc w:val="center"/>
        </w:trPr>
        <w:tc>
          <w:tcPr>
            <w:tcW w:w="10222" w:type="dxa"/>
            <w:gridSpan w:val="6"/>
            <w:tcBorders>
              <w:top w:val="single" w:sz="4" w:space="0" w:color="000000"/>
              <w:bottom w:val="single" w:sz="4" w:space="0" w:color="000000"/>
            </w:tcBorders>
            <w:shd w:val="clear" w:color="auto" w:fill="auto"/>
          </w:tcPr>
          <w:p w14:paraId="591E3151" w14:textId="77777777" w:rsidR="001337B7" w:rsidRPr="00D85FAF" w:rsidRDefault="001337B7" w:rsidP="00A11790">
            <w:pPr>
              <w:pStyle w:val="TableParagraph"/>
              <w:spacing w:line="360" w:lineRule="auto"/>
              <w:ind w:left="1210" w:right="1199"/>
              <w:jc w:val="center"/>
              <w:rPr>
                <w:rFonts w:ascii="Century Gothic" w:hAnsi="Century Gothic" w:cs="Times New Roman"/>
                <w:b/>
              </w:rPr>
            </w:pPr>
            <w:r w:rsidRPr="00D85FAF">
              <w:rPr>
                <w:rFonts w:ascii="Century Gothic" w:hAnsi="Century Gothic" w:cs="Times New Roman"/>
                <w:b/>
              </w:rPr>
              <w:t>A</w:t>
            </w:r>
            <w:r w:rsidRPr="00D85FAF">
              <w:rPr>
                <w:rFonts w:ascii="Century Gothic" w:hAnsi="Century Gothic" w:cs="Times New Roman"/>
                <w:b/>
                <w:spacing w:val="-5"/>
              </w:rPr>
              <w:t xml:space="preserve"> </w:t>
            </w:r>
            <w:r w:rsidRPr="00D85FAF">
              <w:rPr>
                <w:rFonts w:ascii="Century Gothic" w:hAnsi="Century Gothic" w:cs="Times New Roman"/>
                <w:b/>
              </w:rPr>
              <w:t>–</w:t>
            </w:r>
            <w:r w:rsidRPr="00D85FAF">
              <w:rPr>
                <w:rFonts w:ascii="Century Gothic" w:hAnsi="Century Gothic" w:cs="Times New Roman"/>
                <w:b/>
                <w:spacing w:val="-4"/>
              </w:rPr>
              <w:t xml:space="preserve"> PRODUTOR INDIVIDUAL</w:t>
            </w:r>
          </w:p>
        </w:tc>
      </w:tr>
      <w:tr w:rsidR="001337B7" w:rsidRPr="00D85FAF" w14:paraId="48352E0B" w14:textId="77777777" w:rsidTr="00A11790">
        <w:trPr>
          <w:trHeight w:val="234"/>
          <w:jc w:val="center"/>
        </w:trPr>
        <w:tc>
          <w:tcPr>
            <w:tcW w:w="6936" w:type="dxa"/>
            <w:gridSpan w:val="4"/>
            <w:tcBorders>
              <w:top w:val="single" w:sz="4" w:space="0" w:color="000000"/>
              <w:bottom w:val="single" w:sz="4" w:space="0" w:color="000000"/>
              <w:right w:val="single" w:sz="4" w:space="0" w:color="000000"/>
            </w:tcBorders>
            <w:shd w:val="clear" w:color="auto" w:fill="auto"/>
          </w:tcPr>
          <w:p w14:paraId="79ABCF1B"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1.</w:t>
            </w:r>
            <w:r w:rsidRPr="00D85FAF">
              <w:rPr>
                <w:rFonts w:ascii="Century Gothic" w:hAnsi="Century Gothic" w:cs="Times New Roman"/>
                <w:spacing w:val="-4"/>
              </w:rPr>
              <w:t xml:space="preserve"> </w:t>
            </w:r>
            <w:r w:rsidRPr="00D85FAF">
              <w:rPr>
                <w:rFonts w:ascii="Century Gothic" w:hAnsi="Century Gothic" w:cs="Times New Roman"/>
              </w:rPr>
              <w:t>Nome</w:t>
            </w:r>
            <w:r w:rsidRPr="00D85FAF">
              <w:rPr>
                <w:rFonts w:ascii="Century Gothic" w:hAnsi="Century Gothic" w:cs="Times New Roman"/>
                <w:spacing w:val="-5"/>
              </w:rPr>
              <w:t xml:space="preserve"> </w:t>
            </w:r>
            <w:r w:rsidRPr="00D85FAF">
              <w:rPr>
                <w:rFonts w:ascii="Century Gothic" w:hAnsi="Century Gothic" w:cs="Times New Roman"/>
              </w:rPr>
              <w:t>do</w:t>
            </w:r>
            <w:r w:rsidRPr="00D85FAF">
              <w:rPr>
                <w:rFonts w:ascii="Century Gothic" w:hAnsi="Century Gothic" w:cs="Times New Roman"/>
                <w:spacing w:val="-3"/>
              </w:rPr>
              <w:t xml:space="preserve"> </w:t>
            </w:r>
            <w:r w:rsidRPr="00D85FAF">
              <w:rPr>
                <w:rFonts w:ascii="Century Gothic" w:hAnsi="Century Gothic" w:cs="Times New Roman"/>
              </w:rPr>
              <w:t>Proponente:</w:t>
            </w:r>
          </w:p>
        </w:tc>
        <w:tc>
          <w:tcPr>
            <w:tcW w:w="3286" w:type="dxa"/>
            <w:gridSpan w:val="2"/>
            <w:tcBorders>
              <w:top w:val="single" w:sz="4" w:space="0" w:color="000000"/>
              <w:left w:val="single" w:sz="4" w:space="0" w:color="000000"/>
              <w:bottom w:val="single" w:sz="4" w:space="0" w:color="000000"/>
            </w:tcBorders>
            <w:shd w:val="clear" w:color="auto" w:fill="auto"/>
          </w:tcPr>
          <w:p w14:paraId="4F353B6A"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2.</w:t>
            </w:r>
            <w:r w:rsidRPr="00D85FAF">
              <w:rPr>
                <w:rFonts w:ascii="Century Gothic" w:hAnsi="Century Gothic" w:cs="Times New Roman"/>
                <w:spacing w:val="-2"/>
              </w:rPr>
              <w:t xml:space="preserve"> </w:t>
            </w:r>
            <w:r w:rsidRPr="00D85FAF">
              <w:rPr>
                <w:rFonts w:ascii="Century Gothic" w:hAnsi="Century Gothic" w:cs="Times New Roman"/>
              </w:rPr>
              <w:t>CNPJ:</w:t>
            </w:r>
          </w:p>
        </w:tc>
      </w:tr>
      <w:tr w:rsidR="001337B7" w:rsidRPr="00D85FAF" w14:paraId="566BCAA4" w14:textId="77777777" w:rsidTr="00A11790">
        <w:trPr>
          <w:trHeight w:val="237"/>
          <w:jc w:val="center"/>
        </w:trPr>
        <w:tc>
          <w:tcPr>
            <w:tcW w:w="4264" w:type="dxa"/>
            <w:gridSpan w:val="2"/>
            <w:tcBorders>
              <w:top w:val="single" w:sz="4" w:space="0" w:color="000000"/>
              <w:bottom w:val="single" w:sz="4" w:space="0" w:color="000000"/>
              <w:right w:val="single" w:sz="4" w:space="0" w:color="000000"/>
            </w:tcBorders>
            <w:shd w:val="clear" w:color="auto" w:fill="auto"/>
          </w:tcPr>
          <w:p w14:paraId="3B344259"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3.</w:t>
            </w:r>
            <w:r w:rsidRPr="00D85FAF">
              <w:rPr>
                <w:rFonts w:ascii="Century Gothic" w:hAnsi="Century Gothic" w:cs="Times New Roman"/>
                <w:spacing w:val="-2"/>
              </w:rPr>
              <w:t xml:space="preserve"> </w:t>
            </w:r>
            <w:r w:rsidRPr="00D85FAF">
              <w:rPr>
                <w:rFonts w:ascii="Century Gothic" w:hAnsi="Century Gothic" w:cs="Times New Roman"/>
              </w:rPr>
              <w:t>Endereço:</w:t>
            </w: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auto"/>
          </w:tcPr>
          <w:p w14:paraId="5EE22ED1"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4.</w:t>
            </w:r>
            <w:r w:rsidRPr="00D85FAF">
              <w:rPr>
                <w:rFonts w:ascii="Century Gothic" w:hAnsi="Century Gothic" w:cs="Times New Roman"/>
                <w:spacing w:val="-5"/>
              </w:rPr>
              <w:t xml:space="preserve"> </w:t>
            </w:r>
            <w:r w:rsidRPr="00D85FAF">
              <w:rPr>
                <w:rFonts w:ascii="Century Gothic" w:hAnsi="Century Gothic" w:cs="Times New Roman"/>
              </w:rPr>
              <w:t>Município:</w:t>
            </w:r>
          </w:p>
        </w:tc>
        <w:tc>
          <w:tcPr>
            <w:tcW w:w="3286" w:type="dxa"/>
            <w:gridSpan w:val="2"/>
            <w:tcBorders>
              <w:top w:val="single" w:sz="4" w:space="0" w:color="000000"/>
              <w:left w:val="single" w:sz="4" w:space="0" w:color="000000"/>
              <w:bottom w:val="single" w:sz="4" w:space="0" w:color="000000"/>
            </w:tcBorders>
            <w:shd w:val="clear" w:color="auto" w:fill="auto"/>
          </w:tcPr>
          <w:p w14:paraId="262AE3A4"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5.</w:t>
            </w:r>
            <w:r w:rsidRPr="00D85FAF">
              <w:rPr>
                <w:rFonts w:ascii="Century Gothic" w:hAnsi="Century Gothic" w:cs="Times New Roman"/>
                <w:spacing w:val="-1"/>
              </w:rPr>
              <w:t xml:space="preserve"> </w:t>
            </w:r>
            <w:r w:rsidRPr="00D85FAF">
              <w:rPr>
                <w:rFonts w:ascii="Century Gothic" w:hAnsi="Century Gothic" w:cs="Times New Roman"/>
              </w:rPr>
              <w:t>CEP:</w:t>
            </w:r>
          </w:p>
        </w:tc>
      </w:tr>
      <w:tr w:rsidR="001337B7" w:rsidRPr="00D85FAF" w14:paraId="7A0F7E80" w14:textId="77777777" w:rsidTr="00A11790">
        <w:trPr>
          <w:trHeight w:val="237"/>
          <w:jc w:val="center"/>
        </w:trPr>
        <w:tc>
          <w:tcPr>
            <w:tcW w:w="4264" w:type="dxa"/>
            <w:gridSpan w:val="2"/>
            <w:tcBorders>
              <w:top w:val="single" w:sz="4" w:space="0" w:color="000000"/>
              <w:bottom w:val="single" w:sz="4" w:space="0" w:color="000000"/>
              <w:right w:val="single" w:sz="4" w:space="0" w:color="000000"/>
            </w:tcBorders>
            <w:shd w:val="clear" w:color="auto" w:fill="auto"/>
          </w:tcPr>
          <w:p w14:paraId="0049DB09"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6.</w:t>
            </w:r>
            <w:r w:rsidRPr="00D85FAF">
              <w:rPr>
                <w:rFonts w:ascii="Century Gothic" w:hAnsi="Century Gothic" w:cs="Times New Roman"/>
                <w:spacing w:val="-4"/>
              </w:rPr>
              <w:t xml:space="preserve"> </w:t>
            </w:r>
            <w:r w:rsidRPr="00D85FAF">
              <w:rPr>
                <w:rFonts w:ascii="Century Gothic" w:hAnsi="Century Gothic" w:cs="Times New Roman"/>
              </w:rPr>
              <w:t>Nome</w:t>
            </w:r>
            <w:r w:rsidRPr="00D85FAF">
              <w:rPr>
                <w:rFonts w:ascii="Century Gothic" w:hAnsi="Century Gothic" w:cs="Times New Roman"/>
                <w:spacing w:val="-5"/>
              </w:rPr>
              <w:t xml:space="preserve"> </w:t>
            </w:r>
            <w:r w:rsidRPr="00D85FAF">
              <w:rPr>
                <w:rFonts w:ascii="Century Gothic" w:hAnsi="Century Gothic" w:cs="Times New Roman"/>
              </w:rPr>
              <w:t>do</w:t>
            </w:r>
            <w:r w:rsidRPr="00D85FAF">
              <w:rPr>
                <w:rFonts w:ascii="Century Gothic" w:hAnsi="Century Gothic" w:cs="Times New Roman"/>
                <w:spacing w:val="-4"/>
              </w:rPr>
              <w:t xml:space="preserve"> </w:t>
            </w:r>
            <w:r w:rsidRPr="00D85FAF">
              <w:rPr>
                <w:rFonts w:ascii="Century Gothic" w:hAnsi="Century Gothic" w:cs="Times New Roman"/>
              </w:rPr>
              <w:t>Representante</w:t>
            </w:r>
            <w:r w:rsidRPr="00D85FAF">
              <w:rPr>
                <w:rFonts w:ascii="Century Gothic" w:hAnsi="Century Gothic" w:cs="Times New Roman"/>
                <w:spacing w:val="-2"/>
              </w:rPr>
              <w:t xml:space="preserve"> </w:t>
            </w:r>
            <w:r w:rsidRPr="00D85FAF">
              <w:rPr>
                <w:rFonts w:ascii="Century Gothic" w:hAnsi="Century Gothic" w:cs="Times New Roman"/>
              </w:rPr>
              <w:t>Legal:</w:t>
            </w: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auto"/>
          </w:tcPr>
          <w:p w14:paraId="2C649980"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7.</w:t>
            </w:r>
            <w:r w:rsidRPr="00D85FAF">
              <w:rPr>
                <w:rFonts w:ascii="Century Gothic" w:hAnsi="Century Gothic" w:cs="Times New Roman"/>
                <w:spacing w:val="-4"/>
              </w:rPr>
              <w:t xml:space="preserve"> </w:t>
            </w:r>
            <w:r w:rsidRPr="00D85FAF">
              <w:rPr>
                <w:rFonts w:ascii="Century Gothic" w:hAnsi="Century Gothic" w:cs="Times New Roman"/>
              </w:rPr>
              <w:t>CPF:</w:t>
            </w:r>
          </w:p>
        </w:tc>
        <w:tc>
          <w:tcPr>
            <w:tcW w:w="3286" w:type="dxa"/>
            <w:gridSpan w:val="2"/>
            <w:tcBorders>
              <w:top w:val="single" w:sz="4" w:space="0" w:color="000000"/>
              <w:left w:val="single" w:sz="4" w:space="0" w:color="000000"/>
              <w:bottom w:val="single" w:sz="4" w:space="0" w:color="000000"/>
            </w:tcBorders>
            <w:shd w:val="clear" w:color="auto" w:fill="auto"/>
          </w:tcPr>
          <w:p w14:paraId="2A6183F1"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8.</w:t>
            </w:r>
            <w:r w:rsidRPr="00D85FAF">
              <w:rPr>
                <w:rFonts w:ascii="Century Gothic" w:hAnsi="Century Gothic" w:cs="Times New Roman"/>
                <w:spacing w:val="-5"/>
              </w:rPr>
              <w:t xml:space="preserve"> </w:t>
            </w:r>
            <w:r w:rsidRPr="00D85FAF">
              <w:rPr>
                <w:rFonts w:ascii="Century Gothic" w:hAnsi="Century Gothic" w:cs="Times New Roman"/>
              </w:rPr>
              <w:t>DDD/Fone:</w:t>
            </w:r>
          </w:p>
        </w:tc>
      </w:tr>
      <w:tr w:rsidR="001337B7" w:rsidRPr="00D85FAF" w14:paraId="472C43E4" w14:textId="77777777" w:rsidTr="00A11790">
        <w:trPr>
          <w:trHeight w:val="237"/>
          <w:jc w:val="center"/>
        </w:trPr>
        <w:tc>
          <w:tcPr>
            <w:tcW w:w="3114" w:type="dxa"/>
            <w:tcBorders>
              <w:top w:val="single" w:sz="4" w:space="0" w:color="000000"/>
              <w:bottom w:val="single" w:sz="4" w:space="0" w:color="000000"/>
              <w:right w:val="single" w:sz="4" w:space="0" w:color="000000"/>
            </w:tcBorders>
            <w:shd w:val="clear" w:color="auto" w:fill="auto"/>
          </w:tcPr>
          <w:p w14:paraId="3F74FF6B"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9.</w:t>
            </w:r>
            <w:r w:rsidRPr="00D85FAF">
              <w:rPr>
                <w:rFonts w:ascii="Century Gothic" w:hAnsi="Century Gothic" w:cs="Times New Roman"/>
                <w:spacing w:val="-2"/>
              </w:rPr>
              <w:t xml:space="preserve"> </w:t>
            </w:r>
            <w:r w:rsidRPr="00D85FAF">
              <w:rPr>
                <w:rFonts w:ascii="Century Gothic" w:hAnsi="Century Gothic" w:cs="Times New Roman"/>
              </w:rPr>
              <w:t>Banco:</w:t>
            </w:r>
          </w:p>
        </w:tc>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Pr>
          <w:p w14:paraId="06777CB9"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10.</w:t>
            </w:r>
            <w:r w:rsidRPr="00D85FAF">
              <w:rPr>
                <w:rFonts w:ascii="Century Gothic" w:hAnsi="Century Gothic" w:cs="Times New Roman"/>
                <w:spacing w:val="-5"/>
              </w:rPr>
              <w:t xml:space="preserve"> </w:t>
            </w:r>
            <w:r w:rsidRPr="00D85FAF">
              <w:rPr>
                <w:rFonts w:ascii="Century Gothic" w:hAnsi="Century Gothic" w:cs="Times New Roman"/>
              </w:rPr>
              <w:t>N°</w:t>
            </w:r>
            <w:r w:rsidRPr="00D85FAF">
              <w:rPr>
                <w:rFonts w:ascii="Century Gothic" w:hAnsi="Century Gothic" w:cs="Times New Roman"/>
                <w:spacing w:val="-4"/>
              </w:rPr>
              <w:t xml:space="preserve"> </w:t>
            </w:r>
            <w:r w:rsidRPr="00D85FAF">
              <w:rPr>
                <w:rFonts w:ascii="Century Gothic" w:hAnsi="Century Gothic" w:cs="Times New Roman"/>
              </w:rPr>
              <w:t>da</w:t>
            </w:r>
            <w:r w:rsidRPr="00D85FAF">
              <w:rPr>
                <w:rFonts w:ascii="Century Gothic" w:hAnsi="Century Gothic" w:cs="Times New Roman"/>
                <w:spacing w:val="-2"/>
              </w:rPr>
              <w:t xml:space="preserve"> </w:t>
            </w:r>
            <w:r w:rsidRPr="00D85FAF">
              <w:rPr>
                <w:rFonts w:ascii="Century Gothic" w:hAnsi="Century Gothic" w:cs="Times New Roman"/>
              </w:rPr>
              <w:t>Agência:</w:t>
            </w:r>
          </w:p>
        </w:tc>
        <w:tc>
          <w:tcPr>
            <w:tcW w:w="4702" w:type="dxa"/>
            <w:gridSpan w:val="3"/>
            <w:tcBorders>
              <w:top w:val="single" w:sz="4" w:space="0" w:color="000000"/>
              <w:left w:val="single" w:sz="4" w:space="0" w:color="000000"/>
              <w:bottom w:val="single" w:sz="4" w:space="0" w:color="000000"/>
            </w:tcBorders>
            <w:shd w:val="clear" w:color="auto" w:fill="auto"/>
          </w:tcPr>
          <w:p w14:paraId="30F8784F"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11.</w:t>
            </w:r>
            <w:r w:rsidRPr="00D85FAF">
              <w:rPr>
                <w:rFonts w:ascii="Century Gothic" w:hAnsi="Century Gothic" w:cs="Times New Roman"/>
                <w:spacing w:val="-4"/>
              </w:rPr>
              <w:t xml:space="preserve"> </w:t>
            </w:r>
            <w:r w:rsidRPr="00D85FAF">
              <w:rPr>
                <w:rFonts w:ascii="Century Gothic" w:hAnsi="Century Gothic" w:cs="Times New Roman"/>
              </w:rPr>
              <w:t>N°</w:t>
            </w:r>
            <w:r w:rsidRPr="00D85FAF">
              <w:rPr>
                <w:rFonts w:ascii="Century Gothic" w:hAnsi="Century Gothic" w:cs="Times New Roman"/>
                <w:spacing w:val="-6"/>
              </w:rPr>
              <w:t xml:space="preserve"> </w:t>
            </w:r>
            <w:r w:rsidRPr="00D85FAF">
              <w:rPr>
                <w:rFonts w:ascii="Century Gothic" w:hAnsi="Century Gothic" w:cs="Times New Roman"/>
              </w:rPr>
              <w:t>da</w:t>
            </w:r>
            <w:r w:rsidRPr="00D85FAF">
              <w:rPr>
                <w:rFonts w:ascii="Century Gothic" w:hAnsi="Century Gothic" w:cs="Times New Roman"/>
                <w:spacing w:val="-4"/>
              </w:rPr>
              <w:t xml:space="preserve"> </w:t>
            </w:r>
            <w:r w:rsidRPr="00D85FAF">
              <w:rPr>
                <w:rFonts w:ascii="Century Gothic" w:hAnsi="Century Gothic" w:cs="Times New Roman"/>
              </w:rPr>
              <w:t>Conta</w:t>
            </w:r>
            <w:r w:rsidRPr="00D85FAF">
              <w:rPr>
                <w:rFonts w:ascii="Century Gothic" w:hAnsi="Century Gothic" w:cs="Times New Roman"/>
                <w:spacing w:val="-1"/>
              </w:rPr>
              <w:t xml:space="preserve"> </w:t>
            </w:r>
            <w:r w:rsidRPr="00D85FAF">
              <w:rPr>
                <w:rFonts w:ascii="Century Gothic" w:hAnsi="Century Gothic" w:cs="Times New Roman"/>
              </w:rPr>
              <w:t>Corrente:</w:t>
            </w:r>
          </w:p>
        </w:tc>
      </w:tr>
      <w:tr w:rsidR="001337B7" w:rsidRPr="00D85FAF" w14:paraId="050FBE02" w14:textId="77777777" w:rsidTr="00A11790">
        <w:trPr>
          <w:trHeight w:val="237"/>
          <w:jc w:val="center"/>
        </w:trPr>
        <w:tc>
          <w:tcPr>
            <w:tcW w:w="10222" w:type="dxa"/>
            <w:gridSpan w:val="6"/>
            <w:tcBorders>
              <w:top w:val="single" w:sz="4" w:space="0" w:color="000000"/>
              <w:bottom w:val="single" w:sz="4" w:space="0" w:color="000000"/>
            </w:tcBorders>
            <w:shd w:val="clear" w:color="auto" w:fill="auto"/>
          </w:tcPr>
          <w:p w14:paraId="08356FD4" w14:textId="77777777" w:rsidR="001337B7" w:rsidRPr="00D85FAF" w:rsidRDefault="001337B7" w:rsidP="00A11790">
            <w:pPr>
              <w:pStyle w:val="TableParagraph"/>
              <w:spacing w:line="360" w:lineRule="auto"/>
              <w:ind w:left="1210" w:right="1201"/>
              <w:jc w:val="center"/>
              <w:rPr>
                <w:rFonts w:ascii="Century Gothic" w:hAnsi="Century Gothic" w:cs="Times New Roman"/>
                <w:b/>
              </w:rPr>
            </w:pPr>
            <w:r w:rsidRPr="00D85FAF">
              <w:rPr>
                <w:rFonts w:ascii="Century Gothic" w:hAnsi="Century Gothic" w:cs="Times New Roman"/>
                <w:b/>
              </w:rPr>
              <w:t>B</w:t>
            </w:r>
            <w:r w:rsidRPr="00D85FAF">
              <w:rPr>
                <w:rFonts w:ascii="Century Gothic" w:hAnsi="Century Gothic" w:cs="Times New Roman"/>
                <w:b/>
                <w:spacing w:val="-5"/>
              </w:rPr>
              <w:t xml:space="preserve"> </w:t>
            </w:r>
            <w:r w:rsidRPr="00D85FAF">
              <w:rPr>
                <w:rFonts w:ascii="Century Gothic" w:hAnsi="Century Gothic" w:cs="Times New Roman"/>
                <w:b/>
              </w:rPr>
              <w:t>–</w:t>
            </w:r>
            <w:r w:rsidRPr="00D85FAF">
              <w:rPr>
                <w:rFonts w:ascii="Century Gothic" w:hAnsi="Century Gothic" w:cs="Times New Roman"/>
                <w:b/>
                <w:spacing w:val="-3"/>
              </w:rPr>
              <w:t xml:space="preserve"> </w:t>
            </w:r>
            <w:r w:rsidRPr="00D85FAF">
              <w:rPr>
                <w:rFonts w:ascii="Century Gothic" w:hAnsi="Century Gothic" w:cs="Times New Roman"/>
                <w:b/>
              </w:rPr>
              <w:t>GRUPO</w:t>
            </w:r>
            <w:r w:rsidRPr="00D85FAF">
              <w:rPr>
                <w:rFonts w:ascii="Century Gothic" w:hAnsi="Century Gothic" w:cs="Times New Roman"/>
                <w:b/>
                <w:spacing w:val="-2"/>
              </w:rPr>
              <w:t xml:space="preserve"> </w:t>
            </w:r>
            <w:r w:rsidRPr="00D85FAF">
              <w:rPr>
                <w:rFonts w:ascii="Century Gothic" w:hAnsi="Century Gothic" w:cs="Times New Roman"/>
                <w:b/>
              </w:rPr>
              <w:t xml:space="preserve">INFORMAL </w:t>
            </w:r>
          </w:p>
        </w:tc>
      </w:tr>
      <w:tr w:rsidR="001337B7" w:rsidRPr="00D85FAF" w14:paraId="15A84091" w14:textId="77777777" w:rsidTr="00A11790">
        <w:trPr>
          <w:trHeight w:val="237"/>
          <w:jc w:val="center"/>
        </w:trPr>
        <w:tc>
          <w:tcPr>
            <w:tcW w:w="6936" w:type="dxa"/>
            <w:gridSpan w:val="4"/>
            <w:tcBorders>
              <w:top w:val="single" w:sz="4" w:space="0" w:color="000000"/>
              <w:bottom w:val="single" w:sz="4" w:space="0" w:color="000000"/>
              <w:right w:val="single" w:sz="4" w:space="0" w:color="000000"/>
            </w:tcBorders>
            <w:shd w:val="clear" w:color="auto" w:fill="auto"/>
          </w:tcPr>
          <w:p w14:paraId="47F909B9"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1.</w:t>
            </w:r>
            <w:r w:rsidRPr="00D85FAF">
              <w:rPr>
                <w:rFonts w:ascii="Century Gothic" w:hAnsi="Century Gothic" w:cs="Times New Roman"/>
                <w:spacing w:val="-4"/>
              </w:rPr>
              <w:t xml:space="preserve"> </w:t>
            </w:r>
            <w:r w:rsidRPr="00D85FAF">
              <w:rPr>
                <w:rFonts w:ascii="Century Gothic" w:hAnsi="Century Gothic" w:cs="Times New Roman"/>
              </w:rPr>
              <w:t>Nome</w:t>
            </w:r>
            <w:r w:rsidRPr="00D85FAF">
              <w:rPr>
                <w:rFonts w:ascii="Century Gothic" w:hAnsi="Century Gothic" w:cs="Times New Roman"/>
                <w:spacing w:val="-5"/>
              </w:rPr>
              <w:t xml:space="preserve"> </w:t>
            </w:r>
            <w:r w:rsidRPr="00D85FAF">
              <w:rPr>
                <w:rFonts w:ascii="Century Gothic" w:hAnsi="Century Gothic" w:cs="Times New Roman"/>
              </w:rPr>
              <w:t>do</w:t>
            </w:r>
            <w:r w:rsidRPr="00D85FAF">
              <w:rPr>
                <w:rFonts w:ascii="Century Gothic" w:hAnsi="Century Gothic" w:cs="Times New Roman"/>
                <w:spacing w:val="-3"/>
              </w:rPr>
              <w:t xml:space="preserve"> </w:t>
            </w:r>
            <w:r w:rsidRPr="00D85FAF">
              <w:rPr>
                <w:rFonts w:ascii="Century Gothic" w:hAnsi="Century Gothic" w:cs="Times New Roman"/>
              </w:rPr>
              <w:t>Proponente:</w:t>
            </w:r>
          </w:p>
        </w:tc>
        <w:tc>
          <w:tcPr>
            <w:tcW w:w="3286" w:type="dxa"/>
            <w:gridSpan w:val="2"/>
            <w:tcBorders>
              <w:top w:val="single" w:sz="4" w:space="0" w:color="000000"/>
              <w:left w:val="single" w:sz="4" w:space="0" w:color="000000"/>
              <w:bottom w:val="single" w:sz="4" w:space="0" w:color="000000"/>
            </w:tcBorders>
            <w:shd w:val="clear" w:color="auto" w:fill="auto"/>
          </w:tcPr>
          <w:p w14:paraId="37F6E47C"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2.</w:t>
            </w:r>
            <w:r w:rsidRPr="00D85FAF">
              <w:rPr>
                <w:rFonts w:ascii="Century Gothic" w:hAnsi="Century Gothic" w:cs="Times New Roman"/>
                <w:spacing w:val="-2"/>
              </w:rPr>
              <w:t xml:space="preserve"> </w:t>
            </w:r>
            <w:r w:rsidRPr="00D85FAF">
              <w:rPr>
                <w:rFonts w:ascii="Century Gothic" w:hAnsi="Century Gothic" w:cs="Times New Roman"/>
              </w:rPr>
              <w:t>CPF</w:t>
            </w:r>
          </w:p>
        </w:tc>
      </w:tr>
      <w:tr w:rsidR="001337B7" w:rsidRPr="00D85FAF" w14:paraId="4A07EA53" w14:textId="77777777" w:rsidTr="00A11790">
        <w:trPr>
          <w:trHeight w:val="237"/>
          <w:jc w:val="center"/>
        </w:trPr>
        <w:tc>
          <w:tcPr>
            <w:tcW w:w="4264" w:type="dxa"/>
            <w:gridSpan w:val="2"/>
            <w:tcBorders>
              <w:top w:val="single" w:sz="4" w:space="0" w:color="000000"/>
              <w:bottom w:val="single" w:sz="4" w:space="0" w:color="000000"/>
              <w:right w:val="single" w:sz="4" w:space="0" w:color="000000"/>
            </w:tcBorders>
            <w:shd w:val="clear" w:color="auto" w:fill="auto"/>
          </w:tcPr>
          <w:p w14:paraId="72C1B425"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3.</w:t>
            </w:r>
            <w:r w:rsidRPr="00D85FAF">
              <w:rPr>
                <w:rFonts w:ascii="Century Gothic" w:hAnsi="Century Gothic" w:cs="Times New Roman"/>
                <w:spacing w:val="-2"/>
              </w:rPr>
              <w:t xml:space="preserve"> </w:t>
            </w:r>
            <w:r w:rsidRPr="00D85FAF">
              <w:rPr>
                <w:rFonts w:ascii="Century Gothic" w:hAnsi="Century Gothic" w:cs="Times New Roman"/>
              </w:rPr>
              <w:t>Endereço:</w:t>
            </w: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auto"/>
          </w:tcPr>
          <w:p w14:paraId="0C28D57F"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4.</w:t>
            </w:r>
            <w:r w:rsidRPr="00D85FAF">
              <w:rPr>
                <w:rFonts w:ascii="Century Gothic" w:hAnsi="Century Gothic" w:cs="Times New Roman"/>
                <w:spacing w:val="-5"/>
              </w:rPr>
              <w:t xml:space="preserve"> </w:t>
            </w:r>
            <w:r w:rsidRPr="00D85FAF">
              <w:rPr>
                <w:rFonts w:ascii="Century Gothic" w:hAnsi="Century Gothic" w:cs="Times New Roman"/>
              </w:rPr>
              <w:t>Município:</w:t>
            </w:r>
          </w:p>
        </w:tc>
        <w:tc>
          <w:tcPr>
            <w:tcW w:w="3286" w:type="dxa"/>
            <w:gridSpan w:val="2"/>
            <w:tcBorders>
              <w:top w:val="single" w:sz="4" w:space="0" w:color="000000"/>
              <w:left w:val="single" w:sz="4" w:space="0" w:color="000000"/>
              <w:bottom w:val="single" w:sz="4" w:space="0" w:color="000000"/>
            </w:tcBorders>
            <w:shd w:val="clear" w:color="auto" w:fill="auto"/>
          </w:tcPr>
          <w:p w14:paraId="15932BE7"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5.</w:t>
            </w:r>
            <w:r w:rsidRPr="00D85FAF">
              <w:rPr>
                <w:rFonts w:ascii="Century Gothic" w:hAnsi="Century Gothic" w:cs="Times New Roman"/>
                <w:spacing w:val="-1"/>
              </w:rPr>
              <w:t xml:space="preserve"> </w:t>
            </w:r>
            <w:r w:rsidRPr="00D85FAF">
              <w:rPr>
                <w:rFonts w:ascii="Century Gothic" w:hAnsi="Century Gothic" w:cs="Times New Roman"/>
              </w:rPr>
              <w:t>CEP:</w:t>
            </w:r>
          </w:p>
        </w:tc>
      </w:tr>
      <w:tr w:rsidR="001337B7" w:rsidRPr="00D85FAF" w14:paraId="503D7526" w14:textId="77777777" w:rsidTr="00A11790">
        <w:trPr>
          <w:trHeight w:val="237"/>
          <w:jc w:val="center"/>
        </w:trPr>
        <w:tc>
          <w:tcPr>
            <w:tcW w:w="6936" w:type="dxa"/>
            <w:gridSpan w:val="4"/>
            <w:tcBorders>
              <w:top w:val="single" w:sz="4" w:space="0" w:color="000000"/>
              <w:bottom w:val="single" w:sz="4" w:space="0" w:color="000000"/>
              <w:right w:val="single" w:sz="4" w:space="0" w:color="000000"/>
            </w:tcBorders>
            <w:shd w:val="clear" w:color="auto" w:fill="auto"/>
          </w:tcPr>
          <w:p w14:paraId="2CB54ED7"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6.</w:t>
            </w:r>
            <w:r w:rsidRPr="00D85FAF">
              <w:rPr>
                <w:rFonts w:ascii="Century Gothic" w:hAnsi="Century Gothic" w:cs="Times New Roman"/>
                <w:spacing w:val="-3"/>
              </w:rPr>
              <w:t xml:space="preserve"> </w:t>
            </w:r>
            <w:r w:rsidRPr="00D85FAF">
              <w:rPr>
                <w:rFonts w:ascii="Century Gothic" w:hAnsi="Century Gothic" w:cs="Times New Roman"/>
              </w:rPr>
              <w:t>Nome</w:t>
            </w:r>
            <w:r w:rsidRPr="00D85FAF">
              <w:rPr>
                <w:rFonts w:ascii="Century Gothic" w:hAnsi="Century Gothic" w:cs="Times New Roman"/>
                <w:spacing w:val="-4"/>
              </w:rPr>
              <w:t xml:space="preserve"> </w:t>
            </w:r>
            <w:r w:rsidRPr="00D85FAF">
              <w:rPr>
                <w:rFonts w:ascii="Century Gothic" w:hAnsi="Century Gothic" w:cs="Times New Roman"/>
              </w:rPr>
              <w:t>da</w:t>
            </w:r>
            <w:r w:rsidRPr="00D85FAF">
              <w:rPr>
                <w:rFonts w:ascii="Century Gothic" w:hAnsi="Century Gothic" w:cs="Times New Roman"/>
                <w:spacing w:val="-3"/>
              </w:rPr>
              <w:t xml:space="preserve"> </w:t>
            </w:r>
            <w:r w:rsidRPr="00D85FAF">
              <w:rPr>
                <w:rFonts w:ascii="Century Gothic" w:hAnsi="Century Gothic" w:cs="Times New Roman"/>
              </w:rPr>
              <w:t>Entidade</w:t>
            </w:r>
            <w:r w:rsidRPr="00D85FAF">
              <w:rPr>
                <w:rFonts w:ascii="Century Gothic" w:hAnsi="Century Gothic" w:cs="Times New Roman"/>
                <w:spacing w:val="-4"/>
              </w:rPr>
              <w:t xml:space="preserve"> </w:t>
            </w:r>
            <w:r w:rsidRPr="00D85FAF">
              <w:rPr>
                <w:rFonts w:ascii="Century Gothic" w:hAnsi="Century Gothic" w:cs="Times New Roman"/>
              </w:rPr>
              <w:t>Articuladora</w:t>
            </w:r>
          </w:p>
        </w:tc>
        <w:tc>
          <w:tcPr>
            <w:tcW w:w="3286" w:type="dxa"/>
            <w:gridSpan w:val="2"/>
            <w:tcBorders>
              <w:top w:val="single" w:sz="4" w:space="0" w:color="000000"/>
              <w:left w:val="single" w:sz="4" w:space="0" w:color="000000"/>
              <w:bottom w:val="single" w:sz="4" w:space="0" w:color="000000"/>
            </w:tcBorders>
            <w:shd w:val="clear" w:color="auto" w:fill="auto"/>
          </w:tcPr>
          <w:p w14:paraId="429E5C08"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7.</w:t>
            </w:r>
            <w:r w:rsidRPr="00D85FAF">
              <w:rPr>
                <w:rFonts w:ascii="Century Gothic" w:hAnsi="Century Gothic" w:cs="Times New Roman"/>
                <w:spacing w:val="-5"/>
              </w:rPr>
              <w:t xml:space="preserve"> </w:t>
            </w:r>
            <w:r w:rsidRPr="00D85FAF">
              <w:rPr>
                <w:rFonts w:ascii="Century Gothic" w:hAnsi="Century Gothic" w:cs="Times New Roman"/>
              </w:rPr>
              <w:t>DDD/Fone:</w:t>
            </w:r>
          </w:p>
        </w:tc>
      </w:tr>
      <w:tr w:rsidR="001337B7" w:rsidRPr="00D85FAF" w14:paraId="5C8A8316" w14:textId="77777777" w:rsidTr="00A11790">
        <w:trPr>
          <w:trHeight w:val="237"/>
          <w:jc w:val="center"/>
        </w:trPr>
        <w:tc>
          <w:tcPr>
            <w:tcW w:w="10222" w:type="dxa"/>
            <w:gridSpan w:val="6"/>
            <w:tcBorders>
              <w:top w:val="single" w:sz="4" w:space="0" w:color="000000"/>
              <w:bottom w:val="single" w:sz="4" w:space="0" w:color="000000"/>
            </w:tcBorders>
            <w:shd w:val="clear" w:color="auto" w:fill="auto"/>
          </w:tcPr>
          <w:p w14:paraId="60C40F44" w14:textId="77777777" w:rsidR="001337B7" w:rsidRPr="00D85FAF" w:rsidRDefault="001337B7" w:rsidP="00A11790">
            <w:pPr>
              <w:pStyle w:val="TableParagraph"/>
              <w:spacing w:line="360" w:lineRule="auto"/>
              <w:ind w:left="1210" w:right="1198"/>
              <w:jc w:val="center"/>
              <w:rPr>
                <w:rFonts w:ascii="Century Gothic" w:hAnsi="Century Gothic" w:cs="Times New Roman"/>
                <w:bCs/>
              </w:rPr>
            </w:pPr>
            <w:r w:rsidRPr="00D85FAF">
              <w:rPr>
                <w:rFonts w:ascii="Century Gothic" w:hAnsi="Century Gothic" w:cs="Times New Roman"/>
                <w:b/>
              </w:rPr>
              <w:t>C</w:t>
            </w:r>
            <w:r w:rsidRPr="00D85FAF">
              <w:rPr>
                <w:rFonts w:ascii="Century Gothic" w:hAnsi="Century Gothic" w:cs="Times New Roman"/>
                <w:b/>
                <w:spacing w:val="-3"/>
              </w:rPr>
              <w:t xml:space="preserve"> </w:t>
            </w:r>
            <w:r w:rsidRPr="00D85FAF">
              <w:rPr>
                <w:rFonts w:ascii="Century Gothic" w:hAnsi="Century Gothic" w:cs="Times New Roman"/>
                <w:b/>
              </w:rPr>
              <w:t>–</w:t>
            </w:r>
            <w:r w:rsidRPr="00D85FAF">
              <w:rPr>
                <w:rFonts w:ascii="Century Gothic" w:hAnsi="Century Gothic" w:cs="Times New Roman"/>
                <w:b/>
                <w:spacing w:val="-6"/>
              </w:rPr>
              <w:t xml:space="preserve"> </w:t>
            </w:r>
            <w:r w:rsidRPr="00D85FAF">
              <w:rPr>
                <w:rFonts w:ascii="Century Gothic" w:hAnsi="Century Gothic" w:cs="Times New Roman"/>
                <w:b/>
              </w:rPr>
              <w:t>FORNECEDORES</w:t>
            </w:r>
            <w:r w:rsidRPr="00D85FAF">
              <w:rPr>
                <w:rFonts w:ascii="Century Gothic" w:hAnsi="Century Gothic" w:cs="Times New Roman"/>
                <w:b/>
                <w:spacing w:val="-1"/>
              </w:rPr>
              <w:t xml:space="preserve"> </w:t>
            </w:r>
            <w:r w:rsidRPr="00D85FAF">
              <w:rPr>
                <w:rFonts w:ascii="Century Gothic" w:hAnsi="Century Gothic" w:cs="Times New Roman"/>
                <w:b/>
              </w:rPr>
              <w:t>PARTICIPANTES</w:t>
            </w:r>
            <w:r w:rsidRPr="00D85FAF">
              <w:rPr>
                <w:rFonts w:ascii="Century Gothic" w:hAnsi="Century Gothic" w:cs="Times New Roman"/>
                <w:b/>
                <w:spacing w:val="-4"/>
              </w:rPr>
              <w:t xml:space="preserve"> </w:t>
            </w:r>
            <w:r w:rsidRPr="00D85FAF">
              <w:rPr>
                <w:rFonts w:ascii="Century Gothic" w:hAnsi="Century Gothic" w:cs="Times New Roman"/>
                <w:b/>
              </w:rPr>
              <w:t>(GRUPO</w:t>
            </w:r>
            <w:r w:rsidRPr="00D85FAF">
              <w:rPr>
                <w:rFonts w:ascii="Century Gothic" w:hAnsi="Century Gothic" w:cs="Times New Roman"/>
                <w:b/>
                <w:spacing w:val="-3"/>
              </w:rPr>
              <w:t xml:space="preserve"> IN</w:t>
            </w:r>
            <w:r w:rsidRPr="00D85FAF">
              <w:rPr>
                <w:rFonts w:ascii="Century Gothic" w:hAnsi="Century Gothic" w:cs="Times New Roman"/>
                <w:b/>
              </w:rPr>
              <w:t>FORMAL)</w:t>
            </w:r>
          </w:p>
        </w:tc>
      </w:tr>
      <w:tr w:rsidR="001337B7" w:rsidRPr="00D85FAF" w14:paraId="48967652" w14:textId="77777777" w:rsidTr="00A11790">
        <w:trPr>
          <w:trHeight w:val="237"/>
          <w:jc w:val="center"/>
        </w:trPr>
        <w:tc>
          <w:tcPr>
            <w:tcW w:w="6936" w:type="dxa"/>
            <w:gridSpan w:val="4"/>
            <w:tcBorders>
              <w:top w:val="single" w:sz="4" w:space="0" w:color="000000"/>
              <w:bottom w:val="single" w:sz="4" w:space="0" w:color="000000"/>
              <w:right w:val="single" w:sz="4" w:space="0" w:color="000000"/>
            </w:tcBorders>
            <w:shd w:val="clear" w:color="auto" w:fill="auto"/>
          </w:tcPr>
          <w:p w14:paraId="48D3C599"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1.</w:t>
            </w:r>
            <w:r w:rsidRPr="00D85FAF">
              <w:rPr>
                <w:rFonts w:ascii="Century Gothic" w:hAnsi="Century Gothic" w:cs="Times New Roman"/>
                <w:spacing w:val="-1"/>
              </w:rPr>
              <w:t xml:space="preserve"> </w:t>
            </w:r>
            <w:r w:rsidRPr="00D85FAF">
              <w:rPr>
                <w:rFonts w:ascii="Century Gothic" w:hAnsi="Century Gothic" w:cs="Times New Roman"/>
              </w:rPr>
              <w:t>Nome:</w:t>
            </w:r>
          </w:p>
        </w:tc>
        <w:tc>
          <w:tcPr>
            <w:tcW w:w="3286" w:type="dxa"/>
            <w:gridSpan w:val="2"/>
            <w:tcBorders>
              <w:top w:val="single" w:sz="4" w:space="0" w:color="000000"/>
              <w:left w:val="single" w:sz="4" w:space="0" w:color="000000"/>
              <w:bottom w:val="single" w:sz="4" w:space="0" w:color="000000"/>
            </w:tcBorders>
            <w:shd w:val="clear" w:color="auto" w:fill="auto"/>
          </w:tcPr>
          <w:p w14:paraId="7F5059EB"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2.</w:t>
            </w:r>
            <w:r w:rsidRPr="00D85FAF">
              <w:rPr>
                <w:rFonts w:ascii="Century Gothic" w:hAnsi="Century Gothic" w:cs="Times New Roman"/>
                <w:spacing w:val="-2"/>
              </w:rPr>
              <w:t xml:space="preserve"> </w:t>
            </w:r>
            <w:r w:rsidRPr="00D85FAF">
              <w:rPr>
                <w:rFonts w:ascii="Century Gothic" w:hAnsi="Century Gothic" w:cs="Times New Roman"/>
              </w:rPr>
              <w:t>CPF</w:t>
            </w:r>
          </w:p>
        </w:tc>
      </w:tr>
      <w:tr w:rsidR="001337B7" w:rsidRPr="00D85FAF" w14:paraId="6FAAFB85" w14:textId="77777777" w:rsidTr="00A11790">
        <w:trPr>
          <w:trHeight w:val="237"/>
          <w:jc w:val="center"/>
        </w:trPr>
        <w:tc>
          <w:tcPr>
            <w:tcW w:w="4264" w:type="dxa"/>
            <w:gridSpan w:val="2"/>
            <w:tcBorders>
              <w:top w:val="single" w:sz="4" w:space="0" w:color="000000"/>
              <w:bottom w:val="single" w:sz="4" w:space="0" w:color="000000"/>
              <w:right w:val="single" w:sz="4" w:space="0" w:color="000000"/>
            </w:tcBorders>
            <w:shd w:val="clear" w:color="auto" w:fill="auto"/>
          </w:tcPr>
          <w:p w14:paraId="4F45FBA2"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3.</w:t>
            </w:r>
            <w:r w:rsidRPr="00D85FAF">
              <w:rPr>
                <w:rFonts w:ascii="Century Gothic" w:hAnsi="Century Gothic" w:cs="Times New Roman"/>
                <w:spacing w:val="-1"/>
              </w:rPr>
              <w:t xml:space="preserve"> </w:t>
            </w:r>
            <w:r w:rsidRPr="00D85FAF">
              <w:rPr>
                <w:rFonts w:ascii="Century Gothic" w:hAnsi="Century Gothic" w:cs="Times New Roman"/>
              </w:rPr>
              <w:t>DAP:</w:t>
            </w: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auto"/>
          </w:tcPr>
          <w:p w14:paraId="4AD35981"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4.</w:t>
            </w:r>
            <w:r w:rsidRPr="00D85FAF">
              <w:rPr>
                <w:rFonts w:ascii="Century Gothic" w:hAnsi="Century Gothic" w:cs="Times New Roman"/>
                <w:spacing w:val="-4"/>
              </w:rPr>
              <w:t xml:space="preserve"> </w:t>
            </w:r>
            <w:r w:rsidRPr="00D85FAF">
              <w:rPr>
                <w:rFonts w:ascii="Century Gothic" w:hAnsi="Century Gothic" w:cs="Times New Roman"/>
              </w:rPr>
              <w:t>N°</w:t>
            </w:r>
            <w:r w:rsidRPr="00D85FAF">
              <w:rPr>
                <w:rFonts w:ascii="Century Gothic" w:hAnsi="Century Gothic" w:cs="Times New Roman"/>
                <w:spacing w:val="-3"/>
              </w:rPr>
              <w:t xml:space="preserve"> </w:t>
            </w:r>
            <w:r w:rsidRPr="00D85FAF">
              <w:rPr>
                <w:rFonts w:ascii="Century Gothic" w:hAnsi="Century Gothic" w:cs="Times New Roman"/>
              </w:rPr>
              <w:t>da</w:t>
            </w:r>
            <w:r w:rsidRPr="00D85FAF">
              <w:rPr>
                <w:rFonts w:ascii="Century Gothic" w:hAnsi="Century Gothic" w:cs="Times New Roman"/>
                <w:spacing w:val="-2"/>
              </w:rPr>
              <w:t xml:space="preserve"> </w:t>
            </w:r>
            <w:r w:rsidRPr="00D85FAF">
              <w:rPr>
                <w:rFonts w:ascii="Century Gothic" w:hAnsi="Century Gothic" w:cs="Times New Roman"/>
              </w:rPr>
              <w:t>Agência:</w:t>
            </w:r>
          </w:p>
        </w:tc>
        <w:tc>
          <w:tcPr>
            <w:tcW w:w="3286" w:type="dxa"/>
            <w:gridSpan w:val="2"/>
            <w:tcBorders>
              <w:top w:val="single" w:sz="4" w:space="0" w:color="000000"/>
              <w:left w:val="single" w:sz="4" w:space="0" w:color="000000"/>
              <w:bottom w:val="single" w:sz="4" w:space="0" w:color="000000"/>
            </w:tcBorders>
            <w:shd w:val="clear" w:color="auto" w:fill="auto"/>
          </w:tcPr>
          <w:p w14:paraId="291D9A08"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5.</w:t>
            </w:r>
            <w:r w:rsidRPr="00D85FAF">
              <w:rPr>
                <w:rFonts w:ascii="Century Gothic" w:hAnsi="Century Gothic" w:cs="Times New Roman"/>
                <w:spacing w:val="-2"/>
              </w:rPr>
              <w:t xml:space="preserve"> </w:t>
            </w:r>
            <w:r w:rsidRPr="00D85FAF">
              <w:rPr>
                <w:rFonts w:ascii="Century Gothic" w:hAnsi="Century Gothic" w:cs="Times New Roman"/>
              </w:rPr>
              <w:t>N°</w:t>
            </w:r>
            <w:r w:rsidRPr="00D85FAF">
              <w:rPr>
                <w:rFonts w:ascii="Century Gothic" w:hAnsi="Century Gothic" w:cs="Times New Roman"/>
                <w:spacing w:val="-3"/>
              </w:rPr>
              <w:t xml:space="preserve"> </w:t>
            </w:r>
            <w:r w:rsidRPr="00D85FAF">
              <w:rPr>
                <w:rFonts w:ascii="Century Gothic" w:hAnsi="Century Gothic" w:cs="Times New Roman"/>
              </w:rPr>
              <w:t>da</w:t>
            </w:r>
            <w:r w:rsidRPr="00D85FAF">
              <w:rPr>
                <w:rFonts w:ascii="Century Gothic" w:hAnsi="Century Gothic" w:cs="Times New Roman"/>
                <w:spacing w:val="-2"/>
              </w:rPr>
              <w:t xml:space="preserve"> </w:t>
            </w:r>
            <w:r w:rsidRPr="00D85FAF">
              <w:rPr>
                <w:rFonts w:ascii="Century Gothic" w:hAnsi="Century Gothic" w:cs="Times New Roman"/>
              </w:rPr>
              <w:t>Conta:</w:t>
            </w:r>
          </w:p>
        </w:tc>
      </w:tr>
      <w:tr w:rsidR="001337B7" w:rsidRPr="00D85FAF" w14:paraId="06D6CA9E" w14:textId="77777777" w:rsidTr="00A11790">
        <w:trPr>
          <w:trHeight w:val="237"/>
          <w:jc w:val="center"/>
        </w:trPr>
        <w:tc>
          <w:tcPr>
            <w:tcW w:w="10222" w:type="dxa"/>
            <w:gridSpan w:val="6"/>
            <w:tcBorders>
              <w:top w:val="single" w:sz="4" w:space="0" w:color="000000"/>
              <w:bottom w:val="single" w:sz="4" w:space="0" w:color="000000"/>
            </w:tcBorders>
            <w:shd w:val="clear" w:color="auto" w:fill="D9D9D9"/>
          </w:tcPr>
          <w:p w14:paraId="0D801C9F" w14:textId="77777777" w:rsidR="001337B7" w:rsidRPr="00D85FAF" w:rsidRDefault="001337B7" w:rsidP="00A11790">
            <w:pPr>
              <w:pStyle w:val="TableParagraph"/>
              <w:spacing w:line="360" w:lineRule="auto"/>
              <w:ind w:left="69"/>
              <w:rPr>
                <w:rFonts w:ascii="Century Gothic" w:hAnsi="Century Gothic" w:cs="Times New Roman"/>
                <w:b/>
              </w:rPr>
            </w:pPr>
            <w:r w:rsidRPr="00D85FAF">
              <w:rPr>
                <w:rFonts w:ascii="Century Gothic" w:hAnsi="Century Gothic" w:cs="Times New Roman"/>
                <w:b/>
              </w:rPr>
              <w:t>II</w:t>
            </w:r>
            <w:r w:rsidRPr="00D85FAF">
              <w:rPr>
                <w:rFonts w:ascii="Century Gothic" w:hAnsi="Century Gothic" w:cs="Times New Roman"/>
                <w:b/>
                <w:spacing w:val="-6"/>
              </w:rPr>
              <w:t xml:space="preserve"> </w:t>
            </w:r>
            <w:r w:rsidRPr="00D85FAF">
              <w:rPr>
                <w:rFonts w:ascii="Century Gothic" w:hAnsi="Century Gothic" w:cs="Times New Roman"/>
                <w:b/>
              </w:rPr>
              <w:t>-</w:t>
            </w:r>
            <w:r w:rsidRPr="00D85FAF">
              <w:rPr>
                <w:rFonts w:ascii="Century Gothic" w:hAnsi="Century Gothic" w:cs="Times New Roman"/>
                <w:b/>
                <w:spacing w:val="-4"/>
              </w:rPr>
              <w:t xml:space="preserve"> </w:t>
            </w:r>
            <w:r w:rsidRPr="00D85FAF">
              <w:rPr>
                <w:rFonts w:ascii="Century Gothic" w:hAnsi="Century Gothic" w:cs="Times New Roman"/>
                <w:b/>
              </w:rPr>
              <w:t>IDENTIFICAÇÃO</w:t>
            </w:r>
            <w:r w:rsidRPr="00D85FAF">
              <w:rPr>
                <w:rFonts w:ascii="Century Gothic" w:hAnsi="Century Gothic" w:cs="Times New Roman"/>
                <w:b/>
                <w:spacing w:val="-4"/>
              </w:rPr>
              <w:t xml:space="preserve"> </w:t>
            </w:r>
            <w:r w:rsidRPr="00D85FAF">
              <w:rPr>
                <w:rFonts w:ascii="Century Gothic" w:hAnsi="Century Gothic" w:cs="Times New Roman"/>
                <w:b/>
              </w:rPr>
              <w:t>DA</w:t>
            </w:r>
            <w:r w:rsidRPr="00D85FAF">
              <w:rPr>
                <w:rFonts w:ascii="Century Gothic" w:hAnsi="Century Gothic" w:cs="Times New Roman"/>
                <w:b/>
                <w:spacing w:val="-2"/>
              </w:rPr>
              <w:t xml:space="preserve"> </w:t>
            </w:r>
            <w:r w:rsidRPr="00D85FAF">
              <w:rPr>
                <w:rFonts w:ascii="Century Gothic" w:hAnsi="Century Gothic" w:cs="Times New Roman"/>
                <w:b/>
              </w:rPr>
              <w:t>ENTIDADE</w:t>
            </w:r>
            <w:r w:rsidRPr="00D85FAF">
              <w:rPr>
                <w:rFonts w:ascii="Century Gothic" w:hAnsi="Century Gothic" w:cs="Times New Roman"/>
                <w:b/>
                <w:spacing w:val="-1"/>
              </w:rPr>
              <w:t xml:space="preserve"> </w:t>
            </w:r>
            <w:r w:rsidRPr="00D85FAF">
              <w:rPr>
                <w:rFonts w:ascii="Century Gothic" w:hAnsi="Century Gothic" w:cs="Times New Roman"/>
                <w:b/>
              </w:rPr>
              <w:t>EXECUTORA</w:t>
            </w:r>
            <w:r w:rsidRPr="00D85FAF">
              <w:rPr>
                <w:rFonts w:ascii="Century Gothic" w:hAnsi="Century Gothic" w:cs="Times New Roman"/>
                <w:b/>
                <w:spacing w:val="-2"/>
              </w:rPr>
              <w:t xml:space="preserve"> </w:t>
            </w:r>
            <w:r w:rsidRPr="00D85FAF">
              <w:rPr>
                <w:rFonts w:ascii="Century Gothic" w:hAnsi="Century Gothic" w:cs="Times New Roman"/>
                <w:b/>
              </w:rPr>
              <w:t>DO</w:t>
            </w:r>
            <w:r w:rsidRPr="00D85FAF">
              <w:rPr>
                <w:rFonts w:ascii="Century Gothic" w:hAnsi="Century Gothic" w:cs="Times New Roman"/>
                <w:b/>
                <w:spacing w:val="-4"/>
              </w:rPr>
              <w:t xml:space="preserve"> </w:t>
            </w:r>
            <w:r w:rsidRPr="00D85FAF">
              <w:rPr>
                <w:rFonts w:ascii="Century Gothic" w:hAnsi="Century Gothic" w:cs="Times New Roman"/>
                <w:b/>
              </w:rPr>
              <w:t>PNAE/FNDE/MEC</w:t>
            </w:r>
          </w:p>
        </w:tc>
      </w:tr>
      <w:tr w:rsidR="001337B7" w:rsidRPr="00D85FAF" w14:paraId="69E3897E" w14:textId="77777777" w:rsidTr="00A11790">
        <w:trPr>
          <w:trHeight w:val="457"/>
          <w:jc w:val="center"/>
        </w:trPr>
        <w:tc>
          <w:tcPr>
            <w:tcW w:w="6936" w:type="dxa"/>
            <w:gridSpan w:val="4"/>
            <w:tcBorders>
              <w:top w:val="single" w:sz="4" w:space="0" w:color="000000"/>
              <w:bottom w:val="single" w:sz="4" w:space="0" w:color="000000"/>
              <w:right w:val="single" w:sz="4" w:space="0" w:color="000000"/>
            </w:tcBorders>
            <w:shd w:val="clear" w:color="auto" w:fill="auto"/>
          </w:tcPr>
          <w:p w14:paraId="7927D47B"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1.</w:t>
            </w:r>
            <w:r w:rsidRPr="00D85FAF">
              <w:rPr>
                <w:rFonts w:ascii="Century Gothic" w:hAnsi="Century Gothic" w:cs="Times New Roman"/>
                <w:spacing w:val="-4"/>
              </w:rPr>
              <w:t xml:space="preserve"> </w:t>
            </w:r>
            <w:r w:rsidRPr="00D85FAF">
              <w:rPr>
                <w:rFonts w:ascii="Century Gothic" w:hAnsi="Century Gothic" w:cs="Times New Roman"/>
              </w:rPr>
              <w:t>Nome</w:t>
            </w:r>
            <w:r w:rsidRPr="00D85FAF">
              <w:rPr>
                <w:rFonts w:ascii="Century Gothic" w:hAnsi="Century Gothic" w:cs="Times New Roman"/>
                <w:spacing w:val="-4"/>
              </w:rPr>
              <w:t xml:space="preserve"> </w:t>
            </w:r>
            <w:r w:rsidRPr="00D85FAF">
              <w:rPr>
                <w:rFonts w:ascii="Century Gothic" w:hAnsi="Century Gothic" w:cs="Times New Roman"/>
              </w:rPr>
              <w:t>da</w:t>
            </w:r>
            <w:r w:rsidRPr="00D85FAF">
              <w:rPr>
                <w:rFonts w:ascii="Century Gothic" w:hAnsi="Century Gothic" w:cs="Times New Roman"/>
                <w:spacing w:val="-3"/>
              </w:rPr>
              <w:t xml:space="preserve"> </w:t>
            </w:r>
            <w:r w:rsidRPr="00D85FAF">
              <w:rPr>
                <w:rFonts w:ascii="Century Gothic" w:hAnsi="Century Gothic" w:cs="Times New Roman"/>
              </w:rPr>
              <w:t>Entidade:</w:t>
            </w:r>
            <w:r w:rsidRPr="00D85FAF">
              <w:rPr>
                <w:rFonts w:ascii="Century Gothic" w:hAnsi="Century Gothic" w:cs="Times New Roman"/>
                <w:spacing w:val="-2"/>
              </w:rPr>
              <w:t xml:space="preserve"> </w:t>
            </w:r>
            <w:r w:rsidRPr="00D85FAF">
              <w:rPr>
                <w:rFonts w:ascii="Century Gothic" w:hAnsi="Century Gothic" w:cs="Times New Roman"/>
              </w:rPr>
              <w:t>PREFEITURA</w:t>
            </w:r>
            <w:r w:rsidRPr="00D85FAF">
              <w:rPr>
                <w:rFonts w:ascii="Century Gothic" w:hAnsi="Century Gothic" w:cs="Times New Roman"/>
                <w:spacing w:val="-4"/>
              </w:rPr>
              <w:t xml:space="preserve"> </w:t>
            </w:r>
            <w:r w:rsidRPr="00D85FAF">
              <w:rPr>
                <w:rFonts w:ascii="Century Gothic" w:hAnsi="Century Gothic" w:cs="Times New Roman"/>
              </w:rPr>
              <w:t>MUNICIPAL</w:t>
            </w:r>
            <w:r w:rsidRPr="00D85FAF">
              <w:rPr>
                <w:rFonts w:ascii="Century Gothic" w:hAnsi="Century Gothic" w:cs="Times New Roman"/>
                <w:spacing w:val="-3"/>
              </w:rPr>
              <w:t xml:space="preserve"> </w:t>
            </w:r>
            <w:r w:rsidRPr="00D85FAF">
              <w:rPr>
                <w:rFonts w:ascii="Century Gothic" w:hAnsi="Century Gothic" w:cs="Times New Roman"/>
              </w:rPr>
              <w:t>DE PRESIDENTE JUSCELINO</w:t>
            </w:r>
          </w:p>
        </w:tc>
        <w:tc>
          <w:tcPr>
            <w:tcW w:w="3286" w:type="dxa"/>
            <w:gridSpan w:val="2"/>
            <w:tcBorders>
              <w:top w:val="single" w:sz="4" w:space="0" w:color="000000"/>
              <w:left w:val="single" w:sz="4" w:space="0" w:color="000000"/>
              <w:bottom w:val="single" w:sz="4" w:space="0" w:color="000000"/>
            </w:tcBorders>
            <w:shd w:val="clear" w:color="auto" w:fill="auto"/>
          </w:tcPr>
          <w:p w14:paraId="080F5EA9" w14:textId="77777777" w:rsidR="001337B7" w:rsidRPr="00D85FAF" w:rsidRDefault="001337B7" w:rsidP="00A11790">
            <w:pPr>
              <w:pStyle w:val="TableParagraph"/>
              <w:spacing w:line="360" w:lineRule="auto"/>
              <w:rPr>
                <w:rFonts w:ascii="Century Gothic" w:hAnsi="Century Gothic" w:cs="Times New Roman"/>
                <w:b/>
              </w:rPr>
            </w:pPr>
          </w:p>
          <w:p w14:paraId="50AF2321"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2.</w:t>
            </w:r>
            <w:r w:rsidRPr="00D85FAF">
              <w:rPr>
                <w:rFonts w:ascii="Century Gothic" w:hAnsi="Century Gothic" w:cs="Times New Roman"/>
                <w:spacing w:val="-7"/>
              </w:rPr>
              <w:t xml:space="preserve"> </w:t>
            </w:r>
            <w:r w:rsidRPr="00D85FAF">
              <w:rPr>
                <w:rFonts w:ascii="Century Gothic" w:hAnsi="Century Gothic" w:cs="Times New Roman"/>
              </w:rPr>
              <w:t>CNPJ:</w:t>
            </w:r>
            <w:r w:rsidRPr="00D85FAF">
              <w:rPr>
                <w:rFonts w:ascii="Century Gothic" w:hAnsi="Century Gothic" w:cs="Times New Roman"/>
                <w:spacing w:val="-4"/>
              </w:rPr>
              <w:t xml:space="preserve"> </w:t>
            </w:r>
            <w:r w:rsidRPr="00D85FAF">
              <w:rPr>
                <w:rFonts w:ascii="Century Gothic" w:hAnsi="Century Gothic" w:cs="Times New Roman"/>
              </w:rPr>
              <w:t>17.695.057/0001-55</w:t>
            </w:r>
          </w:p>
        </w:tc>
      </w:tr>
      <w:tr w:rsidR="001337B7" w:rsidRPr="00D85FAF" w14:paraId="0F20499F" w14:textId="77777777" w:rsidTr="00A11790">
        <w:trPr>
          <w:trHeight w:val="460"/>
          <w:jc w:val="center"/>
        </w:trPr>
        <w:tc>
          <w:tcPr>
            <w:tcW w:w="5520" w:type="dxa"/>
            <w:gridSpan w:val="3"/>
            <w:tcBorders>
              <w:top w:val="single" w:sz="4" w:space="0" w:color="000000"/>
              <w:bottom w:val="single" w:sz="4" w:space="0" w:color="000000"/>
              <w:right w:val="single" w:sz="4" w:space="0" w:color="000000"/>
            </w:tcBorders>
            <w:shd w:val="clear" w:color="auto" w:fill="auto"/>
          </w:tcPr>
          <w:p w14:paraId="591EA52D"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3.</w:t>
            </w:r>
            <w:r w:rsidRPr="00D85FAF">
              <w:rPr>
                <w:rFonts w:ascii="Century Gothic" w:hAnsi="Century Gothic" w:cs="Times New Roman"/>
                <w:spacing w:val="-2"/>
              </w:rPr>
              <w:t xml:space="preserve"> </w:t>
            </w:r>
            <w:r w:rsidRPr="00D85FAF">
              <w:rPr>
                <w:rFonts w:ascii="Century Gothic" w:hAnsi="Century Gothic" w:cs="Times New Roman"/>
              </w:rPr>
              <w:t>Endereço:</w:t>
            </w:r>
            <w:r w:rsidRPr="00D85FAF">
              <w:rPr>
                <w:rFonts w:ascii="Century Gothic" w:hAnsi="Century Gothic" w:cs="Times New Roman"/>
                <w:spacing w:val="-4"/>
              </w:rPr>
              <w:t xml:space="preserve"> Rua Dr. Paulo Salvo, 150, centro, </w:t>
            </w:r>
          </w:p>
        </w:tc>
        <w:tc>
          <w:tcPr>
            <w:tcW w:w="4702" w:type="dxa"/>
            <w:gridSpan w:val="3"/>
            <w:tcBorders>
              <w:top w:val="single" w:sz="4" w:space="0" w:color="000000"/>
              <w:left w:val="single" w:sz="4" w:space="0" w:color="000000"/>
              <w:bottom w:val="single" w:sz="4" w:space="0" w:color="000000"/>
            </w:tcBorders>
            <w:shd w:val="clear" w:color="auto" w:fill="auto"/>
          </w:tcPr>
          <w:p w14:paraId="07B3999A" w14:textId="77777777" w:rsidR="001337B7" w:rsidRPr="00D85FAF" w:rsidRDefault="001337B7" w:rsidP="00A11790">
            <w:pPr>
              <w:pStyle w:val="TableParagraph"/>
              <w:spacing w:line="360" w:lineRule="auto"/>
              <w:rPr>
                <w:rFonts w:ascii="Century Gothic" w:hAnsi="Century Gothic" w:cs="Times New Roman"/>
                <w:b/>
              </w:rPr>
            </w:pPr>
          </w:p>
          <w:p w14:paraId="10184BCA"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4.</w:t>
            </w:r>
            <w:r w:rsidRPr="00D85FAF">
              <w:rPr>
                <w:rFonts w:ascii="Century Gothic" w:hAnsi="Century Gothic" w:cs="Times New Roman"/>
                <w:spacing w:val="-5"/>
              </w:rPr>
              <w:t xml:space="preserve"> </w:t>
            </w:r>
            <w:r w:rsidRPr="00D85FAF">
              <w:rPr>
                <w:rFonts w:ascii="Century Gothic" w:hAnsi="Century Gothic" w:cs="Times New Roman"/>
              </w:rPr>
              <w:t>Município:</w:t>
            </w:r>
            <w:r w:rsidRPr="00D85FAF">
              <w:rPr>
                <w:rFonts w:ascii="Century Gothic" w:hAnsi="Century Gothic" w:cs="Times New Roman"/>
                <w:spacing w:val="-4"/>
              </w:rPr>
              <w:t xml:space="preserve"> Presidente Juscelino</w:t>
            </w:r>
            <w:r w:rsidRPr="00D85FAF">
              <w:rPr>
                <w:rFonts w:ascii="Century Gothic" w:hAnsi="Century Gothic" w:cs="Times New Roman"/>
              </w:rPr>
              <w:t>/MG</w:t>
            </w:r>
          </w:p>
        </w:tc>
      </w:tr>
      <w:tr w:rsidR="001337B7" w:rsidRPr="00D85FAF" w14:paraId="356C72F4" w14:textId="77777777" w:rsidTr="00A11790">
        <w:trPr>
          <w:trHeight w:val="237"/>
          <w:jc w:val="center"/>
        </w:trPr>
        <w:tc>
          <w:tcPr>
            <w:tcW w:w="6936" w:type="dxa"/>
            <w:gridSpan w:val="4"/>
            <w:tcBorders>
              <w:top w:val="single" w:sz="4" w:space="0" w:color="000000"/>
              <w:bottom w:val="single" w:sz="4" w:space="0" w:color="000000"/>
              <w:right w:val="single" w:sz="4" w:space="0" w:color="000000"/>
            </w:tcBorders>
            <w:shd w:val="clear" w:color="auto" w:fill="auto"/>
          </w:tcPr>
          <w:p w14:paraId="64B505F1"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5.</w:t>
            </w:r>
            <w:r w:rsidRPr="00D85FAF">
              <w:rPr>
                <w:rFonts w:ascii="Century Gothic" w:hAnsi="Century Gothic" w:cs="Times New Roman"/>
                <w:spacing w:val="-3"/>
              </w:rPr>
              <w:t xml:space="preserve"> </w:t>
            </w:r>
            <w:r w:rsidRPr="00D85FAF">
              <w:rPr>
                <w:rFonts w:ascii="Century Gothic" w:hAnsi="Century Gothic" w:cs="Times New Roman"/>
              </w:rPr>
              <w:t>Nome</w:t>
            </w:r>
            <w:r w:rsidRPr="00D85FAF">
              <w:rPr>
                <w:rFonts w:ascii="Century Gothic" w:hAnsi="Century Gothic" w:cs="Times New Roman"/>
                <w:spacing w:val="-5"/>
              </w:rPr>
              <w:t xml:space="preserve"> </w:t>
            </w:r>
            <w:r w:rsidRPr="00D85FAF">
              <w:rPr>
                <w:rFonts w:ascii="Century Gothic" w:hAnsi="Century Gothic" w:cs="Times New Roman"/>
              </w:rPr>
              <w:t>do</w:t>
            </w:r>
            <w:r w:rsidRPr="00D85FAF">
              <w:rPr>
                <w:rFonts w:ascii="Century Gothic" w:hAnsi="Century Gothic" w:cs="Times New Roman"/>
                <w:spacing w:val="-3"/>
              </w:rPr>
              <w:t xml:space="preserve"> </w:t>
            </w:r>
            <w:r w:rsidRPr="00D85FAF">
              <w:rPr>
                <w:rFonts w:ascii="Century Gothic" w:hAnsi="Century Gothic" w:cs="Times New Roman"/>
              </w:rPr>
              <w:t xml:space="preserve">Representante: </w:t>
            </w:r>
          </w:p>
        </w:tc>
        <w:tc>
          <w:tcPr>
            <w:tcW w:w="3286" w:type="dxa"/>
            <w:gridSpan w:val="2"/>
            <w:tcBorders>
              <w:top w:val="single" w:sz="4" w:space="0" w:color="000000"/>
              <w:left w:val="single" w:sz="4" w:space="0" w:color="000000"/>
              <w:bottom w:val="single" w:sz="4" w:space="0" w:color="000000"/>
            </w:tcBorders>
            <w:shd w:val="clear" w:color="auto" w:fill="auto"/>
          </w:tcPr>
          <w:p w14:paraId="0FB1DCB3"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6.</w:t>
            </w:r>
            <w:r w:rsidRPr="00D85FAF">
              <w:rPr>
                <w:rFonts w:ascii="Century Gothic" w:hAnsi="Century Gothic" w:cs="Times New Roman"/>
                <w:spacing w:val="-5"/>
              </w:rPr>
              <w:t xml:space="preserve"> </w:t>
            </w:r>
            <w:r w:rsidRPr="00D85FAF">
              <w:rPr>
                <w:rFonts w:ascii="Century Gothic" w:hAnsi="Century Gothic" w:cs="Times New Roman"/>
              </w:rPr>
              <w:t>DDD/Fone:</w:t>
            </w:r>
            <w:r w:rsidRPr="00D85FAF">
              <w:rPr>
                <w:rFonts w:ascii="Century Gothic" w:hAnsi="Century Gothic" w:cs="Times New Roman"/>
                <w:spacing w:val="-1"/>
              </w:rPr>
              <w:t xml:space="preserve"> </w:t>
            </w:r>
          </w:p>
        </w:tc>
      </w:tr>
      <w:tr w:rsidR="001337B7" w:rsidRPr="00D85FAF" w14:paraId="61692C80" w14:textId="77777777" w:rsidTr="00A11790">
        <w:trPr>
          <w:trHeight w:val="237"/>
          <w:jc w:val="center"/>
        </w:trPr>
        <w:tc>
          <w:tcPr>
            <w:tcW w:w="10222" w:type="dxa"/>
            <w:gridSpan w:val="6"/>
            <w:tcBorders>
              <w:top w:val="single" w:sz="4" w:space="0" w:color="000000"/>
              <w:bottom w:val="single" w:sz="4" w:space="0" w:color="000000"/>
            </w:tcBorders>
            <w:shd w:val="clear" w:color="auto" w:fill="D9D9D9"/>
          </w:tcPr>
          <w:p w14:paraId="1C82CFC3" w14:textId="77777777" w:rsidR="001337B7" w:rsidRPr="00D85FAF" w:rsidRDefault="001337B7" w:rsidP="00A11790">
            <w:pPr>
              <w:pStyle w:val="TableParagraph"/>
              <w:spacing w:line="360" w:lineRule="auto"/>
              <w:ind w:left="69"/>
              <w:rPr>
                <w:rFonts w:ascii="Century Gothic" w:hAnsi="Century Gothic" w:cs="Times New Roman"/>
                <w:b/>
              </w:rPr>
            </w:pPr>
            <w:r w:rsidRPr="00D85FAF">
              <w:rPr>
                <w:rFonts w:ascii="Century Gothic" w:hAnsi="Century Gothic" w:cs="Times New Roman"/>
                <w:b/>
              </w:rPr>
              <w:t>III</w:t>
            </w:r>
            <w:r w:rsidRPr="00D85FAF">
              <w:rPr>
                <w:rFonts w:ascii="Century Gothic" w:hAnsi="Century Gothic" w:cs="Times New Roman"/>
                <w:b/>
                <w:spacing w:val="-2"/>
              </w:rPr>
              <w:t xml:space="preserve"> </w:t>
            </w:r>
            <w:r w:rsidRPr="00D85FAF">
              <w:rPr>
                <w:rFonts w:ascii="Century Gothic" w:hAnsi="Century Gothic" w:cs="Times New Roman"/>
                <w:b/>
              </w:rPr>
              <w:t>-</w:t>
            </w:r>
            <w:r w:rsidRPr="00D85FAF">
              <w:rPr>
                <w:rFonts w:ascii="Century Gothic" w:hAnsi="Century Gothic" w:cs="Times New Roman"/>
                <w:b/>
                <w:spacing w:val="-5"/>
              </w:rPr>
              <w:t xml:space="preserve"> </w:t>
            </w:r>
            <w:r w:rsidRPr="00D85FAF">
              <w:rPr>
                <w:rFonts w:ascii="Century Gothic" w:hAnsi="Century Gothic" w:cs="Times New Roman"/>
                <w:b/>
              </w:rPr>
              <w:t>RELAÇÃO</w:t>
            </w:r>
            <w:r w:rsidRPr="00D85FAF">
              <w:rPr>
                <w:rFonts w:ascii="Century Gothic" w:hAnsi="Century Gothic" w:cs="Times New Roman"/>
                <w:b/>
                <w:spacing w:val="-5"/>
              </w:rPr>
              <w:t xml:space="preserve"> </w:t>
            </w:r>
            <w:r w:rsidRPr="00D85FAF">
              <w:rPr>
                <w:rFonts w:ascii="Century Gothic" w:hAnsi="Century Gothic" w:cs="Times New Roman"/>
                <w:b/>
              </w:rPr>
              <w:t>DE</w:t>
            </w:r>
            <w:r w:rsidRPr="00D85FAF">
              <w:rPr>
                <w:rFonts w:ascii="Century Gothic" w:hAnsi="Century Gothic" w:cs="Times New Roman"/>
                <w:b/>
                <w:spacing w:val="1"/>
              </w:rPr>
              <w:t xml:space="preserve"> </w:t>
            </w:r>
            <w:r w:rsidRPr="00D85FAF">
              <w:rPr>
                <w:rFonts w:ascii="Century Gothic" w:hAnsi="Century Gothic" w:cs="Times New Roman"/>
                <w:b/>
              </w:rPr>
              <w:t>FORNECEDORES</w:t>
            </w:r>
            <w:r w:rsidRPr="00D85FAF">
              <w:rPr>
                <w:rFonts w:ascii="Century Gothic" w:hAnsi="Century Gothic" w:cs="Times New Roman"/>
                <w:b/>
                <w:spacing w:val="-2"/>
              </w:rPr>
              <w:t xml:space="preserve"> </w:t>
            </w:r>
            <w:r w:rsidRPr="00D85FAF">
              <w:rPr>
                <w:rFonts w:ascii="Century Gothic" w:hAnsi="Century Gothic" w:cs="Times New Roman"/>
                <w:b/>
              </w:rPr>
              <w:t>E</w:t>
            </w:r>
            <w:r w:rsidRPr="00D85FAF">
              <w:rPr>
                <w:rFonts w:ascii="Century Gothic" w:hAnsi="Century Gothic" w:cs="Times New Roman"/>
                <w:b/>
                <w:spacing w:val="-2"/>
              </w:rPr>
              <w:t xml:space="preserve"> </w:t>
            </w:r>
            <w:r w:rsidRPr="00D85FAF">
              <w:rPr>
                <w:rFonts w:ascii="Century Gothic" w:hAnsi="Century Gothic" w:cs="Times New Roman"/>
                <w:b/>
              </w:rPr>
              <w:t>PRODUTOS</w:t>
            </w:r>
          </w:p>
        </w:tc>
      </w:tr>
      <w:tr w:rsidR="001337B7" w:rsidRPr="00D85FAF" w14:paraId="0480A085" w14:textId="77777777" w:rsidTr="00A11790">
        <w:trPr>
          <w:trHeight w:val="237"/>
          <w:jc w:val="center"/>
        </w:trPr>
        <w:tc>
          <w:tcPr>
            <w:tcW w:w="3114" w:type="dxa"/>
            <w:tcBorders>
              <w:top w:val="single" w:sz="4" w:space="0" w:color="000000"/>
              <w:bottom w:val="single" w:sz="4" w:space="0" w:color="000000"/>
              <w:right w:val="single" w:sz="4" w:space="0" w:color="000000"/>
            </w:tcBorders>
            <w:shd w:val="clear" w:color="auto" w:fill="auto"/>
          </w:tcPr>
          <w:p w14:paraId="1ADD2157"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1.</w:t>
            </w:r>
            <w:r w:rsidRPr="00D85FAF">
              <w:rPr>
                <w:rFonts w:ascii="Century Gothic" w:hAnsi="Century Gothic" w:cs="Times New Roman"/>
                <w:spacing w:val="-3"/>
              </w:rPr>
              <w:t xml:space="preserve"> </w:t>
            </w:r>
            <w:r w:rsidRPr="00D85FAF">
              <w:rPr>
                <w:rFonts w:ascii="Century Gothic" w:hAnsi="Century Gothic" w:cs="Times New Roman"/>
              </w:rPr>
              <w:t>Nome</w:t>
            </w:r>
            <w:r w:rsidRPr="00D85FAF">
              <w:rPr>
                <w:rFonts w:ascii="Century Gothic" w:hAnsi="Century Gothic" w:cs="Times New Roman"/>
                <w:spacing w:val="-5"/>
              </w:rPr>
              <w:t xml:space="preserve"> </w:t>
            </w:r>
            <w:r w:rsidRPr="00D85FAF">
              <w:rPr>
                <w:rFonts w:ascii="Century Gothic" w:hAnsi="Century Gothic" w:cs="Times New Roman"/>
              </w:rPr>
              <w:t>do</w:t>
            </w:r>
            <w:r w:rsidRPr="00D85FAF">
              <w:rPr>
                <w:rFonts w:ascii="Century Gothic" w:hAnsi="Century Gothic" w:cs="Times New Roman"/>
                <w:spacing w:val="-3"/>
              </w:rPr>
              <w:t xml:space="preserve"> </w:t>
            </w:r>
            <w:r w:rsidRPr="00D85FAF">
              <w:rPr>
                <w:rFonts w:ascii="Century Gothic" w:hAnsi="Century Gothic" w:cs="Times New Roman"/>
              </w:rPr>
              <w:t>Agricultor</w:t>
            </w:r>
            <w:r w:rsidRPr="00D85FAF">
              <w:rPr>
                <w:rFonts w:ascii="Century Gothic" w:hAnsi="Century Gothic" w:cs="Times New Roman"/>
                <w:spacing w:val="-3"/>
              </w:rPr>
              <w:t xml:space="preserve"> </w:t>
            </w:r>
            <w:r w:rsidRPr="00D85FAF">
              <w:rPr>
                <w:rFonts w:ascii="Century Gothic" w:hAnsi="Century Gothic" w:cs="Times New Roman"/>
              </w:rPr>
              <w:t>Familiar</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3054BD3B"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2.</w:t>
            </w:r>
            <w:r w:rsidRPr="00D85FAF">
              <w:rPr>
                <w:rFonts w:ascii="Century Gothic" w:hAnsi="Century Gothic" w:cs="Times New Roman"/>
                <w:spacing w:val="-6"/>
              </w:rPr>
              <w:t xml:space="preserve"> </w:t>
            </w:r>
            <w:r w:rsidRPr="00D85FAF">
              <w:rPr>
                <w:rFonts w:ascii="Century Gothic" w:hAnsi="Century Gothic" w:cs="Times New Roman"/>
              </w:rPr>
              <w:t>Produto</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3DEC43DF"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3.</w:t>
            </w:r>
            <w:r w:rsidRPr="00D85FAF">
              <w:rPr>
                <w:rFonts w:ascii="Century Gothic" w:hAnsi="Century Gothic" w:cs="Times New Roman"/>
                <w:spacing w:val="-4"/>
              </w:rPr>
              <w:t xml:space="preserve"> </w:t>
            </w:r>
            <w:r w:rsidRPr="00D85FAF">
              <w:rPr>
                <w:rFonts w:ascii="Century Gothic" w:hAnsi="Century Gothic" w:cs="Times New Roman"/>
              </w:rPr>
              <w:t>Unidade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2BF487C6"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4.</w:t>
            </w:r>
            <w:r w:rsidRPr="00D85FAF">
              <w:rPr>
                <w:rFonts w:ascii="Century Gothic" w:hAnsi="Century Gothic" w:cs="Times New Roman"/>
                <w:spacing w:val="-6"/>
              </w:rPr>
              <w:t xml:space="preserve"> </w:t>
            </w:r>
            <w:r w:rsidRPr="00D85FAF">
              <w:rPr>
                <w:rFonts w:ascii="Century Gothic" w:hAnsi="Century Gothic" w:cs="Times New Roman"/>
              </w:rPr>
              <w:t>Quantidade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F096E86"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5.</w:t>
            </w:r>
            <w:r w:rsidRPr="00D85FAF">
              <w:rPr>
                <w:rFonts w:ascii="Century Gothic" w:hAnsi="Century Gothic" w:cs="Times New Roman"/>
                <w:spacing w:val="-4"/>
              </w:rPr>
              <w:t xml:space="preserve"> </w:t>
            </w:r>
            <w:r w:rsidRPr="00D85FAF">
              <w:rPr>
                <w:rFonts w:ascii="Century Gothic" w:hAnsi="Century Gothic" w:cs="Times New Roman"/>
              </w:rPr>
              <w:t>Preço/</w:t>
            </w:r>
            <w:r w:rsidRPr="00D85FAF">
              <w:rPr>
                <w:rFonts w:ascii="Century Gothic" w:hAnsi="Century Gothic" w:cs="Times New Roman"/>
                <w:spacing w:val="-2"/>
              </w:rPr>
              <w:t xml:space="preserve"> </w:t>
            </w:r>
            <w:r w:rsidRPr="00D85FAF">
              <w:rPr>
                <w:rFonts w:ascii="Century Gothic" w:hAnsi="Century Gothic" w:cs="Times New Roman"/>
              </w:rPr>
              <w:t>Unidade</w:t>
            </w:r>
          </w:p>
        </w:tc>
        <w:tc>
          <w:tcPr>
            <w:tcW w:w="1445" w:type="dxa"/>
            <w:tcBorders>
              <w:top w:val="single" w:sz="4" w:space="0" w:color="000000"/>
              <w:left w:val="single" w:sz="4" w:space="0" w:color="000000"/>
              <w:bottom w:val="single" w:sz="4" w:space="0" w:color="000000"/>
            </w:tcBorders>
            <w:shd w:val="clear" w:color="auto" w:fill="auto"/>
          </w:tcPr>
          <w:p w14:paraId="07E20258" w14:textId="77777777" w:rsidR="001337B7" w:rsidRPr="00D85FAF" w:rsidRDefault="001337B7" w:rsidP="00A11790">
            <w:pPr>
              <w:pStyle w:val="TableParagraph"/>
              <w:spacing w:line="360" w:lineRule="auto"/>
              <w:ind w:left="71"/>
              <w:rPr>
                <w:rFonts w:ascii="Century Gothic" w:hAnsi="Century Gothic" w:cs="Times New Roman"/>
              </w:rPr>
            </w:pPr>
            <w:r w:rsidRPr="00D85FAF">
              <w:rPr>
                <w:rFonts w:ascii="Century Gothic" w:hAnsi="Century Gothic" w:cs="Times New Roman"/>
              </w:rPr>
              <w:t>6.</w:t>
            </w:r>
            <w:r w:rsidRPr="00D85FAF">
              <w:rPr>
                <w:rFonts w:ascii="Century Gothic" w:hAnsi="Century Gothic" w:cs="Times New Roman"/>
                <w:spacing w:val="-3"/>
              </w:rPr>
              <w:t xml:space="preserve"> </w:t>
            </w:r>
            <w:r w:rsidRPr="00D85FAF">
              <w:rPr>
                <w:rFonts w:ascii="Century Gothic" w:hAnsi="Century Gothic" w:cs="Times New Roman"/>
              </w:rPr>
              <w:t>Valor</w:t>
            </w:r>
            <w:r w:rsidRPr="00D85FAF">
              <w:rPr>
                <w:rFonts w:ascii="Century Gothic" w:hAnsi="Century Gothic" w:cs="Times New Roman"/>
                <w:spacing w:val="-6"/>
              </w:rPr>
              <w:t xml:space="preserve"> </w:t>
            </w:r>
            <w:r w:rsidRPr="00D85FAF">
              <w:rPr>
                <w:rFonts w:ascii="Century Gothic" w:hAnsi="Century Gothic" w:cs="Times New Roman"/>
              </w:rPr>
              <w:t>Total</w:t>
            </w:r>
          </w:p>
        </w:tc>
      </w:tr>
      <w:tr w:rsidR="001337B7" w:rsidRPr="00D85FAF" w14:paraId="6995F79A" w14:textId="77777777" w:rsidTr="00A11790">
        <w:trPr>
          <w:trHeight w:val="237"/>
          <w:jc w:val="center"/>
        </w:trPr>
        <w:tc>
          <w:tcPr>
            <w:tcW w:w="3114" w:type="dxa"/>
            <w:tcBorders>
              <w:top w:val="single" w:sz="4" w:space="0" w:color="000000"/>
              <w:bottom w:val="single" w:sz="4" w:space="0" w:color="000000"/>
              <w:right w:val="single" w:sz="4" w:space="0" w:color="000000"/>
            </w:tcBorders>
            <w:shd w:val="clear" w:color="auto" w:fill="auto"/>
          </w:tcPr>
          <w:p w14:paraId="559ACAC8" w14:textId="77777777" w:rsidR="001337B7" w:rsidRPr="00D85FAF" w:rsidRDefault="001337B7" w:rsidP="00A11790">
            <w:pPr>
              <w:pStyle w:val="TableParagraph"/>
              <w:spacing w:line="360" w:lineRule="auto"/>
              <w:rPr>
                <w:rFonts w:ascii="Century Gothic" w:hAnsi="Century Gothic" w:cs="Times New Roma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2E624AE6" w14:textId="77777777" w:rsidR="001337B7" w:rsidRPr="00D85FAF" w:rsidRDefault="001337B7" w:rsidP="00A11790">
            <w:pPr>
              <w:pStyle w:val="TableParagraph"/>
              <w:spacing w:line="360" w:lineRule="auto"/>
              <w:rPr>
                <w:rFonts w:ascii="Century Gothic" w:hAnsi="Century Gothic"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BE03725" w14:textId="77777777" w:rsidR="001337B7" w:rsidRPr="00D85FAF" w:rsidRDefault="001337B7" w:rsidP="00A11790">
            <w:pPr>
              <w:pStyle w:val="TableParagraph"/>
              <w:spacing w:line="360" w:lineRule="auto"/>
              <w:rPr>
                <w:rFonts w:ascii="Century Gothic" w:hAnsi="Century Gothic"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3B034E6" w14:textId="77777777" w:rsidR="001337B7" w:rsidRPr="00D85FAF" w:rsidRDefault="001337B7" w:rsidP="00A11790">
            <w:pPr>
              <w:pStyle w:val="TableParagraph"/>
              <w:spacing w:line="360" w:lineRule="auto"/>
              <w:rPr>
                <w:rFonts w:ascii="Century Gothic" w:hAnsi="Century Gothic"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9EA26B6" w14:textId="77777777" w:rsidR="001337B7" w:rsidRPr="00D85FAF" w:rsidRDefault="001337B7" w:rsidP="00A11790">
            <w:pPr>
              <w:pStyle w:val="TableParagraph"/>
              <w:spacing w:line="360" w:lineRule="auto"/>
              <w:rPr>
                <w:rFonts w:ascii="Century Gothic" w:hAnsi="Century Gothic" w:cs="Times New Roman"/>
              </w:rPr>
            </w:pPr>
          </w:p>
        </w:tc>
        <w:tc>
          <w:tcPr>
            <w:tcW w:w="1445" w:type="dxa"/>
            <w:tcBorders>
              <w:top w:val="single" w:sz="4" w:space="0" w:color="000000"/>
              <w:left w:val="single" w:sz="4" w:space="0" w:color="000000"/>
              <w:bottom w:val="single" w:sz="4" w:space="0" w:color="000000"/>
            </w:tcBorders>
            <w:shd w:val="clear" w:color="auto" w:fill="auto"/>
          </w:tcPr>
          <w:p w14:paraId="76DBCEB5"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4CA1459E" w14:textId="77777777" w:rsidTr="00A11790">
        <w:trPr>
          <w:trHeight w:val="237"/>
          <w:jc w:val="center"/>
        </w:trPr>
        <w:tc>
          <w:tcPr>
            <w:tcW w:w="3114" w:type="dxa"/>
            <w:tcBorders>
              <w:top w:val="single" w:sz="4" w:space="0" w:color="000000"/>
              <w:bottom w:val="single" w:sz="4" w:space="0" w:color="000000"/>
              <w:right w:val="single" w:sz="4" w:space="0" w:color="000000"/>
            </w:tcBorders>
            <w:shd w:val="clear" w:color="auto" w:fill="auto"/>
          </w:tcPr>
          <w:p w14:paraId="3948C6E8" w14:textId="77777777" w:rsidR="001337B7" w:rsidRPr="00D85FAF" w:rsidRDefault="001337B7" w:rsidP="00A11790">
            <w:pPr>
              <w:pStyle w:val="TableParagraph"/>
              <w:spacing w:line="360" w:lineRule="auto"/>
              <w:rPr>
                <w:rFonts w:ascii="Century Gothic" w:hAnsi="Century Gothic" w:cs="Times New Roma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380384B4" w14:textId="77777777" w:rsidR="001337B7" w:rsidRPr="00D85FAF" w:rsidRDefault="001337B7" w:rsidP="00A11790">
            <w:pPr>
              <w:pStyle w:val="TableParagraph"/>
              <w:spacing w:line="360" w:lineRule="auto"/>
              <w:rPr>
                <w:rFonts w:ascii="Century Gothic" w:hAnsi="Century Gothic"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A06BFBC" w14:textId="77777777" w:rsidR="001337B7" w:rsidRPr="00D85FAF" w:rsidRDefault="001337B7" w:rsidP="00A11790">
            <w:pPr>
              <w:pStyle w:val="TableParagraph"/>
              <w:spacing w:line="360" w:lineRule="auto"/>
              <w:rPr>
                <w:rFonts w:ascii="Century Gothic" w:hAnsi="Century Gothic"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FF68109" w14:textId="77777777" w:rsidR="001337B7" w:rsidRPr="00D85FAF" w:rsidRDefault="001337B7" w:rsidP="00A11790">
            <w:pPr>
              <w:pStyle w:val="TableParagraph"/>
              <w:spacing w:line="360" w:lineRule="auto"/>
              <w:rPr>
                <w:rFonts w:ascii="Century Gothic" w:hAnsi="Century Gothic"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EC12C48" w14:textId="77777777" w:rsidR="001337B7" w:rsidRPr="00D85FAF" w:rsidRDefault="001337B7" w:rsidP="00A11790">
            <w:pPr>
              <w:pStyle w:val="TableParagraph"/>
              <w:spacing w:line="360" w:lineRule="auto"/>
              <w:rPr>
                <w:rFonts w:ascii="Century Gothic" w:hAnsi="Century Gothic" w:cs="Times New Roman"/>
              </w:rPr>
            </w:pPr>
          </w:p>
        </w:tc>
        <w:tc>
          <w:tcPr>
            <w:tcW w:w="1445" w:type="dxa"/>
            <w:tcBorders>
              <w:top w:val="single" w:sz="4" w:space="0" w:color="000000"/>
              <w:left w:val="single" w:sz="4" w:space="0" w:color="000000"/>
              <w:bottom w:val="single" w:sz="4" w:space="0" w:color="000000"/>
            </w:tcBorders>
            <w:shd w:val="clear" w:color="auto" w:fill="auto"/>
          </w:tcPr>
          <w:p w14:paraId="33CCA34B"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49C78B1E" w14:textId="77777777" w:rsidTr="00A11790">
        <w:trPr>
          <w:trHeight w:val="237"/>
          <w:jc w:val="center"/>
        </w:trPr>
        <w:tc>
          <w:tcPr>
            <w:tcW w:w="8777" w:type="dxa"/>
            <w:gridSpan w:val="5"/>
            <w:tcBorders>
              <w:top w:val="single" w:sz="4" w:space="0" w:color="000000"/>
              <w:bottom w:val="single" w:sz="4" w:space="0" w:color="000000"/>
              <w:right w:val="single" w:sz="4" w:space="0" w:color="000000"/>
            </w:tcBorders>
            <w:shd w:val="clear" w:color="auto" w:fill="auto"/>
          </w:tcPr>
          <w:p w14:paraId="61F8A247"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Total</w:t>
            </w:r>
            <w:r w:rsidRPr="00D85FAF">
              <w:rPr>
                <w:rFonts w:ascii="Century Gothic" w:hAnsi="Century Gothic" w:cs="Times New Roman"/>
                <w:spacing w:val="-5"/>
              </w:rPr>
              <w:t xml:space="preserve"> </w:t>
            </w:r>
            <w:r w:rsidRPr="00D85FAF">
              <w:rPr>
                <w:rFonts w:ascii="Century Gothic" w:hAnsi="Century Gothic" w:cs="Times New Roman"/>
              </w:rPr>
              <w:t>Agricultor:</w:t>
            </w:r>
          </w:p>
        </w:tc>
        <w:tc>
          <w:tcPr>
            <w:tcW w:w="1445" w:type="dxa"/>
            <w:tcBorders>
              <w:top w:val="single" w:sz="4" w:space="0" w:color="000000"/>
              <w:left w:val="single" w:sz="4" w:space="0" w:color="000000"/>
              <w:bottom w:val="single" w:sz="4" w:space="0" w:color="000000"/>
            </w:tcBorders>
            <w:shd w:val="clear" w:color="auto" w:fill="auto"/>
          </w:tcPr>
          <w:p w14:paraId="1A765C81"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1F97540F" w14:textId="77777777" w:rsidTr="00A11790">
        <w:trPr>
          <w:trHeight w:val="237"/>
          <w:jc w:val="center"/>
        </w:trPr>
        <w:tc>
          <w:tcPr>
            <w:tcW w:w="3114" w:type="dxa"/>
            <w:tcBorders>
              <w:top w:val="single" w:sz="4" w:space="0" w:color="000000"/>
              <w:bottom w:val="single" w:sz="4" w:space="0" w:color="000000"/>
              <w:right w:val="single" w:sz="4" w:space="0" w:color="000000"/>
            </w:tcBorders>
            <w:shd w:val="clear" w:color="auto" w:fill="auto"/>
          </w:tcPr>
          <w:p w14:paraId="0730D7F7"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1.</w:t>
            </w:r>
            <w:r w:rsidRPr="00D85FAF">
              <w:rPr>
                <w:rFonts w:ascii="Century Gothic" w:hAnsi="Century Gothic" w:cs="Times New Roman"/>
                <w:spacing w:val="-3"/>
              </w:rPr>
              <w:t xml:space="preserve"> </w:t>
            </w:r>
            <w:r w:rsidRPr="00D85FAF">
              <w:rPr>
                <w:rFonts w:ascii="Century Gothic" w:hAnsi="Century Gothic" w:cs="Times New Roman"/>
              </w:rPr>
              <w:t>Nome</w:t>
            </w:r>
            <w:r w:rsidRPr="00D85FAF">
              <w:rPr>
                <w:rFonts w:ascii="Century Gothic" w:hAnsi="Century Gothic" w:cs="Times New Roman"/>
                <w:spacing w:val="-5"/>
              </w:rPr>
              <w:t xml:space="preserve"> </w:t>
            </w:r>
            <w:r w:rsidRPr="00D85FAF">
              <w:rPr>
                <w:rFonts w:ascii="Century Gothic" w:hAnsi="Century Gothic" w:cs="Times New Roman"/>
              </w:rPr>
              <w:t>do</w:t>
            </w:r>
            <w:r w:rsidRPr="00D85FAF">
              <w:rPr>
                <w:rFonts w:ascii="Century Gothic" w:hAnsi="Century Gothic" w:cs="Times New Roman"/>
                <w:spacing w:val="-3"/>
              </w:rPr>
              <w:t xml:space="preserve"> </w:t>
            </w:r>
            <w:r w:rsidRPr="00D85FAF">
              <w:rPr>
                <w:rFonts w:ascii="Century Gothic" w:hAnsi="Century Gothic" w:cs="Times New Roman"/>
              </w:rPr>
              <w:t>Agricultor</w:t>
            </w:r>
            <w:r w:rsidRPr="00D85FAF">
              <w:rPr>
                <w:rFonts w:ascii="Century Gothic" w:hAnsi="Century Gothic" w:cs="Times New Roman"/>
                <w:spacing w:val="-3"/>
              </w:rPr>
              <w:t xml:space="preserve"> </w:t>
            </w:r>
            <w:r w:rsidRPr="00D85FAF">
              <w:rPr>
                <w:rFonts w:ascii="Century Gothic" w:hAnsi="Century Gothic" w:cs="Times New Roman"/>
              </w:rPr>
              <w:t>Familiar</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7D9DEF1"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2.</w:t>
            </w:r>
            <w:r w:rsidRPr="00D85FAF">
              <w:rPr>
                <w:rFonts w:ascii="Century Gothic" w:hAnsi="Century Gothic" w:cs="Times New Roman"/>
                <w:spacing w:val="-6"/>
              </w:rPr>
              <w:t xml:space="preserve"> </w:t>
            </w:r>
            <w:r w:rsidRPr="00D85FAF">
              <w:rPr>
                <w:rFonts w:ascii="Century Gothic" w:hAnsi="Century Gothic" w:cs="Times New Roman"/>
              </w:rPr>
              <w:t>Produto</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C4AB6F0"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3.</w:t>
            </w:r>
            <w:r w:rsidRPr="00D85FAF">
              <w:rPr>
                <w:rFonts w:ascii="Century Gothic" w:hAnsi="Century Gothic" w:cs="Times New Roman"/>
                <w:spacing w:val="-4"/>
              </w:rPr>
              <w:t xml:space="preserve"> </w:t>
            </w:r>
            <w:r w:rsidRPr="00D85FAF">
              <w:rPr>
                <w:rFonts w:ascii="Century Gothic" w:hAnsi="Century Gothic" w:cs="Times New Roman"/>
              </w:rPr>
              <w:t>Unidade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9590AE6"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4.</w:t>
            </w:r>
            <w:r w:rsidRPr="00D85FAF">
              <w:rPr>
                <w:rFonts w:ascii="Century Gothic" w:hAnsi="Century Gothic" w:cs="Times New Roman"/>
                <w:spacing w:val="-6"/>
              </w:rPr>
              <w:t xml:space="preserve"> </w:t>
            </w:r>
            <w:r w:rsidRPr="00D85FAF">
              <w:rPr>
                <w:rFonts w:ascii="Century Gothic" w:hAnsi="Century Gothic" w:cs="Times New Roman"/>
              </w:rPr>
              <w:t>Quantidade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804012E"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5.</w:t>
            </w:r>
            <w:r w:rsidRPr="00D85FAF">
              <w:rPr>
                <w:rFonts w:ascii="Century Gothic" w:hAnsi="Century Gothic" w:cs="Times New Roman"/>
                <w:spacing w:val="-4"/>
              </w:rPr>
              <w:t xml:space="preserve"> </w:t>
            </w:r>
            <w:r w:rsidRPr="00D85FAF">
              <w:rPr>
                <w:rFonts w:ascii="Century Gothic" w:hAnsi="Century Gothic" w:cs="Times New Roman"/>
              </w:rPr>
              <w:t>Preço/</w:t>
            </w:r>
            <w:r w:rsidRPr="00D85FAF">
              <w:rPr>
                <w:rFonts w:ascii="Century Gothic" w:hAnsi="Century Gothic" w:cs="Times New Roman"/>
                <w:spacing w:val="-2"/>
              </w:rPr>
              <w:t xml:space="preserve"> </w:t>
            </w:r>
            <w:r w:rsidRPr="00D85FAF">
              <w:rPr>
                <w:rFonts w:ascii="Century Gothic" w:hAnsi="Century Gothic" w:cs="Times New Roman"/>
              </w:rPr>
              <w:t>Unidade</w:t>
            </w:r>
          </w:p>
        </w:tc>
        <w:tc>
          <w:tcPr>
            <w:tcW w:w="1445" w:type="dxa"/>
            <w:tcBorders>
              <w:top w:val="single" w:sz="4" w:space="0" w:color="000000"/>
              <w:left w:val="single" w:sz="4" w:space="0" w:color="000000"/>
              <w:bottom w:val="single" w:sz="4" w:space="0" w:color="000000"/>
            </w:tcBorders>
            <w:shd w:val="clear" w:color="auto" w:fill="auto"/>
          </w:tcPr>
          <w:p w14:paraId="5CAE2391" w14:textId="77777777" w:rsidR="001337B7" w:rsidRPr="00D85FAF" w:rsidRDefault="001337B7" w:rsidP="00A11790">
            <w:pPr>
              <w:pStyle w:val="TableParagraph"/>
              <w:spacing w:line="360" w:lineRule="auto"/>
              <w:ind w:left="71"/>
              <w:rPr>
                <w:rFonts w:ascii="Century Gothic" w:hAnsi="Century Gothic" w:cs="Times New Roman"/>
              </w:rPr>
            </w:pPr>
            <w:r w:rsidRPr="00D85FAF">
              <w:rPr>
                <w:rFonts w:ascii="Century Gothic" w:hAnsi="Century Gothic" w:cs="Times New Roman"/>
              </w:rPr>
              <w:t>6.</w:t>
            </w:r>
            <w:r w:rsidRPr="00D85FAF">
              <w:rPr>
                <w:rFonts w:ascii="Century Gothic" w:hAnsi="Century Gothic" w:cs="Times New Roman"/>
                <w:spacing w:val="-3"/>
              </w:rPr>
              <w:t xml:space="preserve"> </w:t>
            </w:r>
            <w:r w:rsidRPr="00D85FAF">
              <w:rPr>
                <w:rFonts w:ascii="Century Gothic" w:hAnsi="Century Gothic" w:cs="Times New Roman"/>
              </w:rPr>
              <w:t>Valor</w:t>
            </w:r>
            <w:r w:rsidRPr="00D85FAF">
              <w:rPr>
                <w:rFonts w:ascii="Century Gothic" w:hAnsi="Century Gothic" w:cs="Times New Roman"/>
                <w:spacing w:val="-6"/>
              </w:rPr>
              <w:t xml:space="preserve"> </w:t>
            </w:r>
            <w:r w:rsidRPr="00D85FAF">
              <w:rPr>
                <w:rFonts w:ascii="Century Gothic" w:hAnsi="Century Gothic" w:cs="Times New Roman"/>
              </w:rPr>
              <w:t>Total</w:t>
            </w:r>
          </w:p>
        </w:tc>
      </w:tr>
      <w:tr w:rsidR="001337B7" w:rsidRPr="00D85FAF" w14:paraId="74A21C77" w14:textId="77777777" w:rsidTr="00A11790">
        <w:trPr>
          <w:trHeight w:val="237"/>
          <w:jc w:val="center"/>
        </w:trPr>
        <w:tc>
          <w:tcPr>
            <w:tcW w:w="3114" w:type="dxa"/>
            <w:tcBorders>
              <w:top w:val="single" w:sz="4" w:space="0" w:color="000000"/>
              <w:bottom w:val="single" w:sz="4" w:space="0" w:color="000000"/>
              <w:right w:val="single" w:sz="4" w:space="0" w:color="000000"/>
            </w:tcBorders>
            <w:shd w:val="clear" w:color="auto" w:fill="auto"/>
          </w:tcPr>
          <w:p w14:paraId="0B8089E3" w14:textId="77777777" w:rsidR="001337B7" w:rsidRPr="00D85FAF" w:rsidRDefault="001337B7" w:rsidP="00A11790">
            <w:pPr>
              <w:pStyle w:val="TableParagraph"/>
              <w:spacing w:line="360" w:lineRule="auto"/>
              <w:rPr>
                <w:rFonts w:ascii="Century Gothic" w:hAnsi="Century Gothic" w:cs="Times New Roma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5D36730C" w14:textId="77777777" w:rsidR="001337B7" w:rsidRPr="00D85FAF" w:rsidRDefault="001337B7" w:rsidP="00A11790">
            <w:pPr>
              <w:pStyle w:val="TableParagraph"/>
              <w:spacing w:line="360" w:lineRule="auto"/>
              <w:rPr>
                <w:rFonts w:ascii="Century Gothic" w:hAnsi="Century Gothic"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CE88C4C" w14:textId="77777777" w:rsidR="001337B7" w:rsidRPr="00D85FAF" w:rsidRDefault="001337B7" w:rsidP="00A11790">
            <w:pPr>
              <w:pStyle w:val="TableParagraph"/>
              <w:spacing w:line="360" w:lineRule="auto"/>
              <w:rPr>
                <w:rFonts w:ascii="Century Gothic" w:hAnsi="Century Gothic"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05AF987" w14:textId="77777777" w:rsidR="001337B7" w:rsidRPr="00D85FAF" w:rsidRDefault="001337B7" w:rsidP="00A11790">
            <w:pPr>
              <w:pStyle w:val="TableParagraph"/>
              <w:spacing w:line="360" w:lineRule="auto"/>
              <w:rPr>
                <w:rFonts w:ascii="Century Gothic" w:hAnsi="Century Gothic"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D23998B" w14:textId="77777777" w:rsidR="001337B7" w:rsidRPr="00D85FAF" w:rsidRDefault="001337B7" w:rsidP="00A11790">
            <w:pPr>
              <w:pStyle w:val="TableParagraph"/>
              <w:spacing w:line="360" w:lineRule="auto"/>
              <w:rPr>
                <w:rFonts w:ascii="Century Gothic" w:hAnsi="Century Gothic" w:cs="Times New Roman"/>
              </w:rPr>
            </w:pPr>
          </w:p>
        </w:tc>
        <w:tc>
          <w:tcPr>
            <w:tcW w:w="1445" w:type="dxa"/>
            <w:tcBorders>
              <w:top w:val="single" w:sz="4" w:space="0" w:color="000000"/>
              <w:left w:val="single" w:sz="4" w:space="0" w:color="000000"/>
              <w:bottom w:val="single" w:sz="4" w:space="0" w:color="000000"/>
            </w:tcBorders>
            <w:shd w:val="clear" w:color="auto" w:fill="auto"/>
          </w:tcPr>
          <w:p w14:paraId="69C639BE"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29650A4C" w14:textId="77777777" w:rsidTr="00A11790">
        <w:trPr>
          <w:trHeight w:val="234"/>
          <w:jc w:val="center"/>
        </w:trPr>
        <w:tc>
          <w:tcPr>
            <w:tcW w:w="3114" w:type="dxa"/>
            <w:tcBorders>
              <w:top w:val="single" w:sz="4" w:space="0" w:color="000000"/>
              <w:bottom w:val="single" w:sz="4" w:space="0" w:color="000000"/>
              <w:right w:val="single" w:sz="4" w:space="0" w:color="000000"/>
            </w:tcBorders>
            <w:shd w:val="clear" w:color="auto" w:fill="auto"/>
          </w:tcPr>
          <w:p w14:paraId="0A2AF765" w14:textId="77777777" w:rsidR="001337B7" w:rsidRPr="00D85FAF" w:rsidRDefault="001337B7" w:rsidP="00A11790">
            <w:pPr>
              <w:pStyle w:val="TableParagraph"/>
              <w:spacing w:line="360" w:lineRule="auto"/>
              <w:rPr>
                <w:rFonts w:ascii="Century Gothic" w:hAnsi="Century Gothic" w:cs="Times New Roma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2D61A267" w14:textId="77777777" w:rsidR="001337B7" w:rsidRPr="00D85FAF" w:rsidRDefault="001337B7" w:rsidP="00A11790">
            <w:pPr>
              <w:pStyle w:val="TableParagraph"/>
              <w:spacing w:line="360" w:lineRule="auto"/>
              <w:rPr>
                <w:rFonts w:ascii="Century Gothic" w:hAnsi="Century Gothic"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15A0128D" w14:textId="77777777" w:rsidR="001337B7" w:rsidRPr="00D85FAF" w:rsidRDefault="001337B7" w:rsidP="00A11790">
            <w:pPr>
              <w:pStyle w:val="TableParagraph"/>
              <w:spacing w:line="360" w:lineRule="auto"/>
              <w:rPr>
                <w:rFonts w:ascii="Century Gothic" w:hAnsi="Century Gothic"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8F4697D" w14:textId="77777777" w:rsidR="001337B7" w:rsidRPr="00D85FAF" w:rsidRDefault="001337B7" w:rsidP="00A11790">
            <w:pPr>
              <w:pStyle w:val="TableParagraph"/>
              <w:spacing w:line="360" w:lineRule="auto"/>
              <w:rPr>
                <w:rFonts w:ascii="Century Gothic" w:hAnsi="Century Gothic"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37FB814" w14:textId="77777777" w:rsidR="001337B7" w:rsidRPr="00D85FAF" w:rsidRDefault="001337B7" w:rsidP="00A11790">
            <w:pPr>
              <w:pStyle w:val="TableParagraph"/>
              <w:spacing w:line="360" w:lineRule="auto"/>
              <w:rPr>
                <w:rFonts w:ascii="Century Gothic" w:hAnsi="Century Gothic" w:cs="Times New Roman"/>
              </w:rPr>
            </w:pPr>
          </w:p>
        </w:tc>
        <w:tc>
          <w:tcPr>
            <w:tcW w:w="1445" w:type="dxa"/>
            <w:tcBorders>
              <w:top w:val="single" w:sz="4" w:space="0" w:color="000000"/>
              <w:left w:val="single" w:sz="4" w:space="0" w:color="000000"/>
              <w:bottom w:val="single" w:sz="4" w:space="0" w:color="000000"/>
            </w:tcBorders>
            <w:shd w:val="clear" w:color="auto" w:fill="auto"/>
          </w:tcPr>
          <w:p w14:paraId="25C59EAD"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5B4CCDF7" w14:textId="77777777" w:rsidTr="00A11790">
        <w:trPr>
          <w:trHeight w:val="237"/>
          <w:jc w:val="center"/>
        </w:trPr>
        <w:tc>
          <w:tcPr>
            <w:tcW w:w="8777" w:type="dxa"/>
            <w:gridSpan w:val="5"/>
            <w:tcBorders>
              <w:top w:val="single" w:sz="4" w:space="0" w:color="000000"/>
              <w:bottom w:val="single" w:sz="4" w:space="0" w:color="000000"/>
              <w:right w:val="single" w:sz="4" w:space="0" w:color="000000"/>
            </w:tcBorders>
            <w:shd w:val="clear" w:color="auto" w:fill="auto"/>
          </w:tcPr>
          <w:p w14:paraId="2448C8F9"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Total</w:t>
            </w:r>
            <w:r w:rsidRPr="00D85FAF">
              <w:rPr>
                <w:rFonts w:ascii="Century Gothic" w:hAnsi="Century Gothic" w:cs="Times New Roman"/>
                <w:spacing w:val="-5"/>
              </w:rPr>
              <w:t xml:space="preserve"> </w:t>
            </w:r>
            <w:r w:rsidRPr="00D85FAF">
              <w:rPr>
                <w:rFonts w:ascii="Century Gothic" w:hAnsi="Century Gothic" w:cs="Times New Roman"/>
              </w:rPr>
              <w:t>Agricultor:</w:t>
            </w:r>
          </w:p>
        </w:tc>
        <w:tc>
          <w:tcPr>
            <w:tcW w:w="1445" w:type="dxa"/>
            <w:tcBorders>
              <w:top w:val="single" w:sz="4" w:space="0" w:color="000000"/>
              <w:left w:val="single" w:sz="4" w:space="0" w:color="000000"/>
              <w:bottom w:val="single" w:sz="4" w:space="0" w:color="000000"/>
            </w:tcBorders>
            <w:shd w:val="clear" w:color="auto" w:fill="auto"/>
          </w:tcPr>
          <w:p w14:paraId="1752B740"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6FFD1947" w14:textId="77777777" w:rsidTr="00A11790">
        <w:trPr>
          <w:trHeight w:val="237"/>
          <w:jc w:val="center"/>
        </w:trPr>
        <w:tc>
          <w:tcPr>
            <w:tcW w:w="3114" w:type="dxa"/>
            <w:tcBorders>
              <w:top w:val="single" w:sz="4" w:space="0" w:color="000000"/>
              <w:bottom w:val="single" w:sz="4" w:space="0" w:color="000000"/>
              <w:right w:val="single" w:sz="4" w:space="0" w:color="000000"/>
            </w:tcBorders>
            <w:shd w:val="clear" w:color="auto" w:fill="auto"/>
          </w:tcPr>
          <w:p w14:paraId="2C867405"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1.</w:t>
            </w:r>
            <w:r w:rsidRPr="00D85FAF">
              <w:rPr>
                <w:rFonts w:ascii="Century Gothic" w:hAnsi="Century Gothic" w:cs="Times New Roman"/>
                <w:spacing w:val="-3"/>
              </w:rPr>
              <w:t xml:space="preserve"> </w:t>
            </w:r>
            <w:r w:rsidRPr="00D85FAF">
              <w:rPr>
                <w:rFonts w:ascii="Century Gothic" w:hAnsi="Century Gothic" w:cs="Times New Roman"/>
              </w:rPr>
              <w:t>Nome</w:t>
            </w:r>
            <w:r w:rsidRPr="00D85FAF">
              <w:rPr>
                <w:rFonts w:ascii="Century Gothic" w:hAnsi="Century Gothic" w:cs="Times New Roman"/>
                <w:spacing w:val="-5"/>
              </w:rPr>
              <w:t xml:space="preserve"> </w:t>
            </w:r>
            <w:r w:rsidRPr="00D85FAF">
              <w:rPr>
                <w:rFonts w:ascii="Century Gothic" w:hAnsi="Century Gothic" w:cs="Times New Roman"/>
              </w:rPr>
              <w:t>do</w:t>
            </w:r>
            <w:r w:rsidRPr="00D85FAF">
              <w:rPr>
                <w:rFonts w:ascii="Century Gothic" w:hAnsi="Century Gothic" w:cs="Times New Roman"/>
                <w:spacing w:val="-3"/>
              </w:rPr>
              <w:t xml:space="preserve"> </w:t>
            </w:r>
            <w:r w:rsidRPr="00D85FAF">
              <w:rPr>
                <w:rFonts w:ascii="Century Gothic" w:hAnsi="Century Gothic" w:cs="Times New Roman"/>
              </w:rPr>
              <w:t>Agricultor</w:t>
            </w:r>
            <w:r w:rsidRPr="00D85FAF">
              <w:rPr>
                <w:rFonts w:ascii="Century Gothic" w:hAnsi="Century Gothic" w:cs="Times New Roman"/>
                <w:spacing w:val="-3"/>
              </w:rPr>
              <w:t xml:space="preserve"> </w:t>
            </w:r>
            <w:r w:rsidRPr="00D85FAF">
              <w:rPr>
                <w:rFonts w:ascii="Century Gothic" w:hAnsi="Century Gothic" w:cs="Times New Roman"/>
              </w:rPr>
              <w:t>Familiar</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3D1D9DE3"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2.</w:t>
            </w:r>
            <w:r w:rsidRPr="00D85FAF">
              <w:rPr>
                <w:rFonts w:ascii="Century Gothic" w:hAnsi="Century Gothic" w:cs="Times New Roman"/>
                <w:spacing w:val="-6"/>
              </w:rPr>
              <w:t xml:space="preserve"> </w:t>
            </w:r>
            <w:r w:rsidRPr="00D85FAF">
              <w:rPr>
                <w:rFonts w:ascii="Century Gothic" w:hAnsi="Century Gothic" w:cs="Times New Roman"/>
              </w:rPr>
              <w:t>Produto</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343EDE8A"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3.</w:t>
            </w:r>
            <w:r w:rsidRPr="00D85FAF">
              <w:rPr>
                <w:rFonts w:ascii="Century Gothic" w:hAnsi="Century Gothic" w:cs="Times New Roman"/>
                <w:spacing w:val="-4"/>
              </w:rPr>
              <w:t xml:space="preserve"> </w:t>
            </w:r>
            <w:r w:rsidRPr="00D85FAF">
              <w:rPr>
                <w:rFonts w:ascii="Century Gothic" w:hAnsi="Century Gothic" w:cs="Times New Roman"/>
              </w:rPr>
              <w:t>Unidade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AEC1C23"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4.</w:t>
            </w:r>
            <w:r w:rsidRPr="00D85FAF">
              <w:rPr>
                <w:rFonts w:ascii="Century Gothic" w:hAnsi="Century Gothic" w:cs="Times New Roman"/>
                <w:spacing w:val="-6"/>
              </w:rPr>
              <w:t xml:space="preserve"> </w:t>
            </w:r>
            <w:r w:rsidRPr="00D85FAF">
              <w:rPr>
                <w:rFonts w:ascii="Century Gothic" w:hAnsi="Century Gothic" w:cs="Times New Roman"/>
              </w:rPr>
              <w:t>Quantidade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F0059E8"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5.</w:t>
            </w:r>
            <w:r w:rsidRPr="00D85FAF">
              <w:rPr>
                <w:rFonts w:ascii="Century Gothic" w:hAnsi="Century Gothic" w:cs="Times New Roman"/>
                <w:spacing w:val="-4"/>
              </w:rPr>
              <w:t xml:space="preserve"> </w:t>
            </w:r>
            <w:r w:rsidRPr="00D85FAF">
              <w:rPr>
                <w:rFonts w:ascii="Century Gothic" w:hAnsi="Century Gothic" w:cs="Times New Roman"/>
              </w:rPr>
              <w:t>Preço/</w:t>
            </w:r>
            <w:r w:rsidRPr="00D85FAF">
              <w:rPr>
                <w:rFonts w:ascii="Century Gothic" w:hAnsi="Century Gothic" w:cs="Times New Roman"/>
                <w:spacing w:val="-2"/>
              </w:rPr>
              <w:t xml:space="preserve"> </w:t>
            </w:r>
            <w:r w:rsidRPr="00D85FAF">
              <w:rPr>
                <w:rFonts w:ascii="Century Gothic" w:hAnsi="Century Gothic" w:cs="Times New Roman"/>
              </w:rPr>
              <w:t>Unidade</w:t>
            </w:r>
          </w:p>
        </w:tc>
        <w:tc>
          <w:tcPr>
            <w:tcW w:w="1445" w:type="dxa"/>
            <w:tcBorders>
              <w:top w:val="single" w:sz="4" w:space="0" w:color="000000"/>
              <w:left w:val="single" w:sz="4" w:space="0" w:color="000000"/>
              <w:bottom w:val="single" w:sz="4" w:space="0" w:color="000000"/>
            </w:tcBorders>
            <w:shd w:val="clear" w:color="auto" w:fill="auto"/>
          </w:tcPr>
          <w:p w14:paraId="4B860866" w14:textId="77777777" w:rsidR="001337B7" w:rsidRPr="00D85FAF" w:rsidRDefault="001337B7" w:rsidP="00A11790">
            <w:pPr>
              <w:pStyle w:val="TableParagraph"/>
              <w:spacing w:line="360" w:lineRule="auto"/>
              <w:ind w:left="71"/>
              <w:rPr>
                <w:rFonts w:ascii="Century Gothic" w:hAnsi="Century Gothic" w:cs="Times New Roman"/>
              </w:rPr>
            </w:pPr>
            <w:r w:rsidRPr="00D85FAF">
              <w:rPr>
                <w:rFonts w:ascii="Century Gothic" w:hAnsi="Century Gothic" w:cs="Times New Roman"/>
              </w:rPr>
              <w:t>6.</w:t>
            </w:r>
            <w:r w:rsidRPr="00D85FAF">
              <w:rPr>
                <w:rFonts w:ascii="Century Gothic" w:hAnsi="Century Gothic" w:cs="Times New Roman"/>
                <w:spacing w:val="-3"/>
              </w:rPr>
              <w:t xml:space="preserve"> </w:t>
            </w:r>
            <w:r w:rsidRPr="00D85FAF">
              <w:rPr>
                <w:rFonts w:ascii="Century Gothic" w:hAnsi="Century Gothic" w:cs="Times New Roman"/>
              </w:rPr>
              <w:t>Valor</w:t>
            </w:r>
            <w:r w:rsidRPr="00D85FAF">
              <w:rPr>
                <w:rFonts w:ascii="Century Gothic" w:hAnsi="Century Gothic" w:cs="Times New Roman"/>
                <w:spacing w:val="-6"/>
              </w:rPr>
              <w:t xml:space="preserve"> </w:t>
            </w:r>
            <w:r w:rsidRPr="00D85FAF">
              <w:rPr>
                <w:rFonts w:ascii="Century Gothic" w:hAnsi="Century Gothic" w:cs="Times New Roman"/>
              </w:rPr>
              <w:t>Total</w:t>
            </w:r>
          </w:p>
        </w:tc>
      </w:tr>
      <w:tr w:rsidR="001337B7" w:rsidRPr="00D85FAF" w14:paraId="1C1CF43E" w14:textId="77777777" w:rsidTr="00A11790">
        <w:trPr>
          <w:trHeight w:val="237"/>
          <w:jc w:val="center"/>
        </w:trPr>
        <w:tc>
          <w:tcPr>
            <w:tcW w:w="3114" w:type="dxa"/>
            <w:tcBorders>
              <w:top w:val="single" w:sz="4" w:space="0" w:color="000000"/>
              <w:bottom w:val="single" w:sz="4" w:space="0" w:color="000000"/>
              <w:right w:val="single" w:sz="4" w:space="0" w:color="000000"/>
            </w:tcBorders>
            <w:shd w:val="clear" w:color="auto" w:fill="auto"/>
          </w:tcPr>
          <w:p w14:paraId="5BBFAC08" w14:textId="77777777" w:rsidR="001337B7" w:rsidRPr="00D85FAF" w:rsidRDefault="001337B7" w:rsidP="00A11790">
            <w:pPr>
              <w:pStyle w:val="TableParagraph"/>
              <w:spacing w:line="360" w:lineRule="auto"/>
              <w:rPr>
                <w:rFonts w:ascii="Century Gothic" w:hAnsi="Century Gothic" w:cs="Times New Roma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633796D4" w14:textId="77777777" w:rsidR="001337B7" w:rsidRPr="00D85FAF" w:rsidRDefault="001337B7" w:rsidP="00A11790">
            <w:pPr>
              <w:pStyle w:val="TableParagraph"/>
              <w:spacing w:line="360" w:lineRule="auto"/>
              <w:rPr>
                <w:rFonts w:ascii="Century Gothic" w:hAnsi="Century Gothic"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66A240BE" w14:textId="77777777" w:rsidR="001337B7" w:rsidRPr="00D85FAF" w:rsidRDefault="001337B7" w:rsidP="00A11790">
            <w:pPr>
              <w:pStyle w:val="TableParagraph"/>
              <w:spacing w:line="360" w:lineRule="auto"/>
              <w:rPr>
                <w:rFonts w:ascii="Century Gothic" w:hAnsi="Century Gothic"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99AB148" w14:textId="77777777" w:rsidR="001337B7" w:rsidRPr="00D85FAF" w:rsidRDefault="001337B7" w:rsidP="00A11790">
            <w:pPr>
              <w:pStyle w:val="TableParagraph"/>
              <w:spacing w:line="360" w:lineRule="auto"/>
              <w:rPr>
                <w:rFonts w:ascii="Century Gothic" w:hAnsi="Century Gothic"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E900573" w14:textId="77777777" w:rsidR="001337B7" w:rsidRPr="00D85FAF" w:rsidRDefault="001337B7" w:rsidP="00A11790">
            <w:pPr>
              <w:pStyle w:val="TableParagraph"/>
              <w:spacing w:line="360" w:lineRule="auto"/>
              <w:rPr>
                <w:rFonts w:ascii="Century Gothic" w:hAnsi="Century Gothic" w:cs="Times New Roman"/>
              </w:rPr>
            </w:pPr>
          </w:p>
        </w:tc>
        <w:tc>
          <w:tcPr>
            <w:tcW w:w="1445" w:type="dxa"/>
            <w:tcBorders>
              <w:top w:val="single" w:sz="4" w:space="0" w:color="000000"/>
              <w:left w:val="single" w:sz="4" w:space="0" w:color="000000"/>
              <w:bottom w:val="single" w:sz="4" w:space="0" w:color="000000"/>
            </w:tcBorders>
            <w:shd w:val="clear" w:color="auto" w:fill="auto"/>
          </w:tcPr>
          <w:p w14:paraId="362DF501"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501876F9" w14:textId="77777777" w:rsidTr="00A11790">
        <w:trPr>
          <w:trHeight w:val="237"/>
          <w:jc w:val="center"/>
        </w:trPr>
        <w:tc>
          <w:tcPr>
            <w:tcW w:w="3114" w:type="dxa"/>
            <w:tcBorders>
              <w:top w:val="single" w:sz="4" w:space="0" w:color="000000"/>
              <w:bottom w:val="single" w:sz="4" w:space="0" w:color="000000"/>
              <w:right w:val="single" w:sz="4" w:space="0" w:color="000000"/>
            </w:tcBorders>
            <w:shd w:val="clear" w:color="auto" w:fill="auto"/>
          </w:tcPr>
          <w:p w14:paraId="1DD2AFF0" w14:textId="77777777" w:rsidR="001337B7" w:rsidRPr="00D85FAF" w:rsidRDefault="001337B7" w:rsidP="00A11790">
            <w:pPr>
              <w:pStyle w:val="TableParagraph"/>
              <w:spacing w:line="360" w:lineRule="auto"/>
              <w:rPr>
                <w:rFonts w:ascii="Century Gothic" w:hAnsi="Century Gothic" w:cs="Times New Roma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36B4539E" w14:textId="77777777" w:rsidR="001337B7" w:rsidRPr="00D85FAF" w:rsidRDefault="001337B7" w:rsidP="00A11790">
            <w:pPr>
              <w:pStyle w:val="TableParagraph"/>
              <w:spacing w:line="360" w:lineRule="auto"/>
              <w:rPr>
                <w:rFonts w:ascii="Century Gothic" w:hAnsi="Century Gothic"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3EF8AE8A" w14:textId="77777777" w:rsidR="001337B7" w:rsidRPr="00D85FAF" w:rsidRDefault="001337B7" w:rsidP="00A11790">
            <w:pPr>
              <w:pStyle w:val="TableParagraph"/>
              <w:spacing w:line="360" w:lineRule="auto"/>
              <w:rPr>
                <w:rFonts w:ascii="Century Gothic" w:hAnsi="Century Gothic"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54CAB50" w14:textId="77777777" w:rsidR="001337B7" w:rsidRPr="00D85FAF" w:rsidRDefault="001337B7" w:rsidP="00A11790">
            <w:pPr>
              <w:pStyle w:val="TableParagraph"/>
              <w:spacing w:line="360" w:lineRule="auto"/>
              <w:rPr>
                <w:rFonts w:ascii="Century Gothic" w:hAnsi="Century Gothic"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9550B55" w14:textId="77777777" w:rsidR="001337B7" w:rsidRPr="00D85FAF" w:rsidRDefault="001337B7" w:rsidP="00A11790">
            <w:pPr>
              <w:pStyle w:val="TableParagraph"/>
              <w:spacing w:line="360" w:lineRule="auto"/>
              <w:rPr>
                <w:rFonts w:ascii="Century Gothic" w:hAnsi="Century Gothic" w:cs="Times New Roman"/>
              </w:rPr>
            </w:pPr>
          </w:p>
        </w:tc>
        <w:tc>
          <w:tcPr>
            <w:tcW w:w="1445" w:type="dxa"/>
            <w:tcBorders>
              <w:top w:val="single" w:sz="4" w:space="0" w:color="000000"/>
              <w:left w:val="single" w:sz="4" w:space="0" w:color="000000"/>
              <w:bottom w:val="single" w:sz="4" w:space="0" w:color="000000"/>
            </w:tcBorders>
            <w:shd w:val="clear" w:color="auto" w:fill="auto"/>
          </w:tcPr>
          <w:p w14:paraId="5EA08B9A"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51D9FF1A" w14:textId="77777777" w:rsidTr="00A11790">
        <w:trPr>
          <w:trHeight w:val="237"/>
          <w:jc w:val="center"/>
        </w:trPr>
        <w:tc>
          <w:tcPr>
            <w:tcW w:w="8777" w:type="dxa"/>
            <w:gridSpan w:val="5"/>
            <w:tcBorders>
              <w:top w:val="single" w:sz="4" w:space="0" w:color="000000"/>
              <w:bottom w:val="single" w:sz="4" w:space="0" w:color="000000"/>
              <w:right w:val="single" w:sz="4" w:space="0" w:color="000000"/>
            </w:tcBorders>
            <w:shd w:val="clear" w:color="auto" w:fill="auto"/>
          </w:tcPr>
          <w:p w14:paraId="55991B1A"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Total</w:t>
            </w:r>
            <w:r w:rsidRPr="00D85FAF">
              <w:rPr>
                <w:rFonts w:ascii="Century Gothic" w:hAnsi="Century Gothic" w:cs="Times New Roman"/>
                <w:spacing w:val="-5"/>
              </w:rPr>
              <w:t xml:space="preserve"> </w:t>
            </w:r>
            <w:r w:rsidRPr="00D85FAF">
              <w:rPr>
                <w:rFonts w:ascii="Century Gothic" w:hAnsi="Century Gothic" w:cs="Times New Roman"/>
              </w:rPr>
              <w:t>Agricultor:</w:t>
            </w:r>
          </w:p>
        </w:tc>
        <w:tc>
          <w:tcPr>
            <w:tcW w:w="1445" w:type="dxa"/>
            <w:tcBorders>
              <w:top w:val="single" w:sz="4" w:space="0" w:color="000000"/>
              <w:left w:val="single" w:sz="4" w:space="0" w:color="000000"/>
              <w:bottom w:val="single" w:sz="4" w:space="0" w:color="000000"/>
            </w:tcBorders>
            <w:shd w:val="clear" w:color="auto" w:fill="auto"/>
          </w:tcPr>
          <w:p w14:paraId="6DB19CD1" w14:textId="77777777" w:rsidR="001337B7" w:rsidRPr="00D85FAF" w:rsidRDefault="001337B7" w:rsidP="00A11790">
            <w:pPr>
              <w:pStyle w:val="TableParagraph"/>
              <w:spacing w:line="360" w:lineRule="auto"/>
              <w:ind w:left="71"/>
              <w:rPr>
                <w:rFonts w:ascii="Century Gothic" w:hAnsi="Century Gothic" w:cs="Times New Roman"/>
              </w:rPr>
            </w:pPr>
            <w:r w:rsidRPr="00D85FAF">
              <w:rPr>
                <w:rFonts w:ascii="Century Gothic" w:hAnsi="Century Gothic" w:cs="Times New Roman"/>
              </w:rPr>
              <w:t>R$</w:t>
            </w:r>
          </w:p>
        </w:tc>
      </w:tr>
      <w:tr w:rsidR="001337B7" w:rsidRPr="00D85FAF" w14:paraId="6A0C0CE1" w14:textId="77777777" w:rsidTr="00A11790">
        <w:trPr>
          <w:trHeight w:val="237"/>
          <w:jc w:val="center"/>
        </w:trPr>
        <w:tc>
          <w:tcPr>
            <w:tcW w:w="8777" w:type="dxa"/>
            <w:gridSpan w:val="5"/>
            <w:tcBorders>
              <w:top w:val="single" w:sz="4" w:space="0" w:color="000000"/>
              <w:bottom w:val="single" w:sz="4" w:space="0" w:color="000000"/>
              <w:right w:val="single" w:sz="4" w:space="0" w:color="000000"/>
            </w:tcBorders>
            <w:shd w:val="clear" w:color="auto" w:fill="auto"/>
          </w:tcPr>
          <w:p w14:paraId="331C67FB"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TOTAL</w:t>
            </w:r>
            <w:r w:rsidRPr="00D85FAF">
              <w:rPr>
                <w:rFonts w:ascii="Century Gothic" w:hAnsi="Century Gothic" w:cs="Times New Roman"/>
                <w:spacing w:val="-3"/>
              </w:rPr>
              <w:t xml:space="preserve"> </w:t>
            </w:r>
            <w:r w:rsidRPr="00D85FAF">
              <w:rPr>
                <w:rFonts w:ascii="Century Gothic" w:hAnsi="Century Gothic" w:cs="Times New Roman"/>
              </w:rPr>
              <w:t>DO</w:t>
            </w:r>
            <w:r w:rsidRPr="00D85FAF">
              <w:rPr>
                <w:rFonts w:ascii="Century Gothic" w:hAnsi="Century Gothic" w:cs="Times New Roman"/>
                <w:spacing w:val="-3"/>
              </w:rPr>
              <w:t xml:space="preserve"> </w:t>
            </w:r>
            <w:r w:rsidRPr="00D85FAF">
              <w:rPr>
                <w:rFonts w:ascii="Century Gothic" w:hAnsi="Century Gothic" w:cs="Times New Roman"/>
              </w:rPr>
              <w:t>PROJETO</w:t>
            </w:r>
          </w:p>
        </w:tc>
        <w:tc>
          <w:tcPr>
            <w:tcW w:w="1445" w:type="dxa"/>
            <w:tcBorders>
              <w:top w:val="single" w:sz="4" w:space="0" w:color="000000"/>
              <w:left w:val="single" w:sz="4" w:space="0" w:color="000000"/>
              <w:bottom w:val="single" w:sz="4" w:space="0" w:color="000000"/>
            </w:tcBorders>
            <w:shd w:val="clear" w:color="auto" w:fill="auto"/>
          </w:tcPr>
          <w:p w14:paraId="63CDD25C" w14:textId="77777777" w:rsidR="001337B7" w:rsidRPr="00D85FAF" w:rsidRDefault="001337B7" w:rsidP="00A11790">
            <w:pPr>
              <w:pStyle w:val="TableParagraph"/>
              <w:spacing w:line="360" w:lineRule="auto"/>
              <w:ind w:left="71"/>
              <w:rPr>
                <w:rFonts w:ascii="Century Gothic" w:hAnsi="Century Gothic" w:cs="Times New Roman"/>
              </w:rPr>
            </w:pPr>
            <w:r w:rsidRPr="00D85FAF">
              <w:rPr>
                <w:rFonts w:ascii="Century Gothic" w:hAnsi="Century Gothic" w:cs="Times New Roman"/>
              </w:rPr>
              <w:t>R$</w:t>
            </w:r>
          </w:p>
        </w:tc>
      </w:tr>
      <w:tr w:rsidR="001337B7" w:rsidRPr="00D85FAF" w14:paraId="036BDB58" w14:textId="77777777" w:rsidTr="00A11790">
        <w:trPr>
          <w:trHeight w:val="237"/>
          <w:jc w:val="center"/>
        </w:trPr>
        <w:tc>
          <w:tcPr>
            <w:tcW w:w="10222" w:type="dxa"/>
            <w:gridSpan w:val="6"/>
            <w:tcBorders>
              <w:top w:val="single" w:sz="4" w:space="0" w:color="000000"/>
              <w:bottom w:val="single" w:sz="4" w:space="0" w:color="000000"/>
            </w:tcBorders>
            <w:shd w:val="clear" w:color="auto" w:fill="D9D9D9"/>
          </w:tcPr>
          <w:p w14:paraId="6B56FE6F" w14:textId="77777777" w:rsidR="001337B7" w:rsidRPr="00D85FAF" w:rsidRDefault="001337B7" w:rsidP="00A11790">
            <w:pPr>
              <w:pStyle w:val="TableParagraph"/>
              <w:spacing w:line="360" w:lineRule="auto"/>
              <w:ind w:left="69"/>
              <w:rPr>
                <w:rFonts w:ascii="Century Gothic" w:hAnsi="Century Gothic" w:cs="Times New Roman"/>
                <w:b/>
              </w:rPr>
            </w:pPr>
            <w:r w:rsidRPr="00D85FAF">
              <w:rPr>
                <w:rFonts w:ascii="Century Gothic" w:hAnsi="Century Gothic" w:cs="Times New Roman"/>
                <w:b/>
              </w:rPr>
              <w:t>IV</w:t>
            </w:r>
            <w:r w:rsidRPr="00D85FAF">
              <w:rPr>
                <w:rFonts w:ascii="Century Gothic" w:hAnsi="Century Gothic" w:cs="Times New Roman"/>
                <w:b/>
                <w:spacing w:val="-3"/>
              </w:rPr>
              <w:t xml:space="preserve"> </w:t>
            </w:r>
            <w:r w:rsidRPr="00D85FAF">
              <w:rPr>
                <w:rFonts w:ascii="Century Gothic" w:hAnsi="Century Gothic" w:cs="Times New Roman"/>
                <w:b/>
              </w:rPr>
              <w:t>-</w:t>
            </w:r>
            <w:r w:rsidRPr="00D85FAF">
              <w:rPr>
                <w:rFonts w:ascii="Century Gothic" w:hAnsi="Century Gothic" w:cs="Times New Roman"/>
                <w:b/>
                <w:spacing w:val="-3"/>
              </w:rPr>
              <w:t xml:space="preserve"> </w:t>
            </w:r>
            <w:r w:rsidRPr="00D85FAF">
              <w:rPr>
                <w:rFonts w:ascii="Century Gothic" w:hAnsi="Century Gothic" w:cs="Times New Roman"/>
                <w:b/>
              </w:rPr>
              <w:t>TOTALIZAÇÃO</w:t>
            </w:r>
            <w:r w:rsidRPr="00D85FAF">
              <w:rPr>
                <w:rFonts w:ascii="Century Gothic" w:hAnsi="Century Gothic" w:cs="Times New Roman"/>
                <w:b/>
                <w:spacing w:val="-2"/>
              </w:rPr>
              <w:t xml:space="preserve"> </w:t>
            </w:r>
            <w:r w:rsidRPr="00D85FAF">
              <w:rPr>
                <w:rFonts w:ascii="Century Gothic" w:hAnsi="Century Gothic" w:cs="Times New Roman"/>
                <w:b/>
              </w:rPr>
              <w:t>POR</w:t>
            </w:r>
            <w:r w:rsidRPr="00D85FAF">
              <w:rPr>
                <w:rFonts w:ascii="Century Gothic" w:hAnsi="Century Gothic" w:cs="Times New Roman"/>
                <w:b/>
                <w:spacing w:val="-2"/>
              </w:rPr>
              <w:t xml:space="preserve"> </w:t>
            </w:r>
            <w:r w:rsidRPr="00D85FAF">
              <w:rPr>
                <w:rFonts w:ascii="Century Gothic" w:hAnsi="Century Gothic" w:cs="Times New Roman"/>
                <w:b/>
              </w:rPr>
              <w:t>PRODUTO</w:t>
            </w:r>
          </w:p>
        </w:tc>
      </w:tr>
      <w:tr w:rsidR="001337B7" w:rsidRPr="00D85FAF" w14:paraId="28D5FF0B" w14:textId="77777777" w:rsidTr="00A11790">
        <w:trPr>
          <w:trHeight w:val="237"/>
          <w:jc w:val="center"/>
        </w:trPr>
        <w:tc>
          <w:tcPr>
            <w:tcW w:w="4264" w:type="dxa"/>
            <w:gridSpan w:val="2"/>
            <w:tcBorders>
              <w:top w:val="single" w:sz="4" w:space="0" w:color="000000"/>
              <w:bottom w:val="single" w:sz="4" w:space="0" w:color="000000"/>
              <w:right w:val="single" w:sz="4" w:space="0" w:color="000000"/>
            </w:tcBorders>
            <w:shd w:val="clear" w:color="auto" w:fill="auto"/>
          </w:tcPr>
          <w:p w14:paraId="5BCA6B8D"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1.</w:t>
            </w:r>
            <w:r w:rsidRPr="00D85FAF">
              <w:rPr>
                <w:rFonts w:ascii="Century Gothic" w:hAnsi="Century Gothic" w:cs="Times New Roman"/>
                <w:spacing w:val="-2"/>
              </w:rPr>
              <w:t xml:space="preserve"> </w:t>
            </w:r>
            <w:r w:rsidRPr="00D85FAF">
              <w:rPr>
                <w:rFonts w:ascii="Century Gothic" w:hAnsi="Century Gothic" w:cs="Times New Roman"/>
              </w:rPr>
              <w:t>Produto</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7F8CDCFB"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2.</w:t>
            </w:r>
            <w:r w:rsidRPr="00D85FAF">
              <w:rPr>
                <w:rFonts w:ascii="Century Gothic" w:hAnsi="Century Gothic" w:cs="Times New Roman"/>
                <w:spacing w:val="-4"/>
              </w:rPr>
              <w:t xml:space="preserve"> </w:t>
            </w:r>
            <w:r w:rsidRPr="00D85FAF">
              <w:rPr>
                <w:rFonts w:ascii="Century Gothic" w:hAnsi="Century Gothic" w:cs="Times New Roman"/>
              </w:rPr>
              <w:t>Unidade</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5A068470" w14:textId="77777777" w:rsidR="001337B7" w:rsidRPr="00D85FAF" w:rsidRDefault="001337B7" w:rsidP="00A11790">
            <w:pPr>
              <w:pStyle w:val="TableParagraph"/>
              <w:spacing w:line="360" w:lineRule="auto"/>
              <w:ind w:left="74"/>
              <w:rPr>
                <w:rFonts w:ascii="Century Gothic" w:hAnsi="Century Gothic" w:cs="Times New Roman"/>
              </w:rPr>
            </w:pPr>
            <w:r w:rsidRPr="00D85FAF">
              <w:rPr>
                <w:rFonts w:ascii="Century Gothic" w:hAnsi="Century Gothic" w:cs="Times New Roman"/>
              </w:rPr>
              <w:t>3.</w:t>
            </w:r>
            <w:r w:rsidRPr="00D85FAF">
              <w:rPr>
                <w:rFonts w:ascii="Century Gothic" w:hAnsi="Century Gothic" w:cs="Times New Roman"/>
                <w:spacing w:val="-6"/>
              </w:rPr>
              <w:t xml:space="preserve"> </w:t>
            </w:r>
            <w:r w:rsidRPr="00D85FAF">
              <w:rPr>
                <w:rFonts w:ascii="Century Gothic" w:hAnsi="Century Gothic" w:cs="Times New Roman"/>
              </w:rPr>
              <w:t>Quantidade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713B53F" w14:textId="77777777" w:rsidR="001337B7" w:rsidRPr="00D85FAF" w:rsidRDefault="001337B7" w:rsidP="00A11790">
            <w:pPr>
              <w:pStyle w:val="TableParagraph"/>
              <w:spacing w:line="360" w:lineRule="auto"/>
              <w:ind w:left="70"/>
              <w:rPr>
                <w:rFonts w:ascii="Century Gothic" w:hAnsi="Century Gothic" w:cs="Times New Roman"/>
              </w:rPr>
            </w:pPr>
            <w:r w:rsidRPr="00D85FAF">
              <w:rPr>
                <w:rFonts w:ascii="Century Gothic" w:hAnsi="Century Gothic" w:cs="Times New Roman"/>
              </w:rPr>
              <w:t>4.</w:t>
            </w:r>
            <w:r w:rsidRPr="00D85FAF">
              <w:rPr>
                <w:rFonts w:ascii="Century Gothic" w:hAnsi="Century Gothic" w:cs="Times New Roman"/>
                <w:spacing w:val="-4"/>
              </w:rPr>
              <w:t xml:space="preserve"> </w:t>
            </w:r>
            <w:r w:rsidRPr="00D85FAF">
              <w:rPr>
                <w:rFonts w:ascii="Century Gothic" w:hAnsi="Century Gothic" w:cs="Times New Roman"/>
              </w:rPr>
              <w:t>Preço/</w:t>
            </w:r>
            <w:r w:rsidRPr="00D85FAF">
              <w:rPr>
                <w:rFonts w:ascii="Century Gothic" w:hAnsi="Century Gothic" w:cs="Times New Roman"/>
                <w:spacing w:val="-2"/>
              </w:rPr>
              <w:t xml:space="preserve"> </w:t>
            </w:r>
            <w:r w:rsidRPr="00D85FAF">
              <w:rPr>
                <w:rFonts w:ascii="Century Gothic" w:hAnsi="Century Gothic" w:cs="Times New Roman"/>
              </w:rPr>
              <w:t>Unidade</w:t>
            </w:r>
          </w:p>
        </w:tc>
        <w:tc>
          <w:tcPr>
            <w:tcW w:w="1445" w:type="dxa"/>
            <w:tcBorders>
              <w:top w:val="single" w:sz="4" w:space="0" w:color="000000"/>
              <w:left w:val="single" w:sz="4" w:space="0" w:color="000000"/>
              <w:bottom w:val="single" w:sz="4" w:space="0" w:color="000000"/>
            </w:tcBorders>
            <w:shd w:val="clear" w:color="auto" w:fill="auto"/>
          </w:tcPr>
          <w:p w14:paraId="5A1D15B1" w14:textId="77777777" w:rsidR="001337B7" w:rsidRPr="00D85FAF" w:rsidRDefault="001337B7" w:rsidP="00A11790">
            <w:pPr>
              <w:pStyle w:val="TableParagraph"/>
              <w:spacing w:line="360" w:lineRule="auto"/>
              <w:ind w:left="71"/>
              <w:rPr>
                <w:rFonts w:ascii="Century Gothic" w:hAnsi="Century Gothic" w:cs="Times New Roman"/>
              </w:rPr>
            </w:pPr>
            <w:r w:rsidRPr="00D85FAF">
              <w:rPr>
                <w:rFonts w:ascii="Century Gothic" w:hAnsi="Century Gothic" w:cs="Times New Roman"/>
              </w:rPr>
              <w:t>5.</w:t>
            </w:r>
            <w:r w:rsidRPr="00D85FAF">
              <w:rPr>
                <w:rFonts w:ascii="Century Gothic" w:hAnsi="Century Gothic" w:cs="Times New Roman"/>
                <w:spacing w:val="-3"/>
              </w:rPr>
              <w:t xml:space="preserve"> </w:t>
            </w:r>
            <w:r w:rsidRPr="00D85FAF">
              <w:rPr>
                <w:rFonts w:ascii="Century Gothic" w:hAnsi="Century Gothic" w:cs="Times New Roman"/>
              </w:rPr>
              <w:t>Valor</w:t>
            </w:r>
            <w:r w:rsidRPr="00D85FAF">
              <w:rPr>
                <w:rFonts w:ascii="Century Gothic" w:hAnsi="Century Gothic" w:cs="Times New Roman"/>
                <w:spacing w:val="-6"/>
              </w:rPr>
              <w:t xml:space="preserve"> </w:t>
            </w:r>
            <w:r w:rsidRPr="00D85FAF">
              <w:rPr>
                <w:rFonts w:ascii="Century Gothic" w:hAnsi="Century Gothic" w:cs="Times New Roman"/>
              </w:rPr>
              <w:t>Total</w:t>
            </w:r>
          </w:p>
        </w:tc>
      </w:tr>
      <w:tr w:rsidR="001337B7" w:rsidRPr="00D85FAF" w14:paraId="5E273740" w14:textId="77777777" w:rsidTr="00A11790">
        <w:trPr>
          <w:trHeight w:val="237"/>
          <w:jc w:val="center"/>
        </w:trPr>
        <w:tc>
          <w:tcPr>
            <w:tcW w:w="3114" w:type="dxa"/>
            <w:tcBorders>
              <w:top w:val="single" w:sz="4" w:space="0" w:color="000000"/>
              <w:bottom w:val="single" w:sz="4" w:space="0" w:color="000000"/>
              <w:right w:val="single" w:sz="4" w:space="0" w:color="000000"/>
            </w:tcBorders>
            <w:shd w:val="clear" w:color="auto" w:fill="auto"/>
          </w:tcPr>
          <w:p w14:paraId="34A6175F" w14:textId="77777777" w:rsidR="001337B7" w:rsidRPr="00D85FAF" w:rsidRDefault="001337B7" w:rsidP="00A11790">
            <w:pPr>
              <w:pStyle w:val="TableParagraph"/>
              <w:spacing w:line="360" w:lineRule="auto"/>
              <w:rPr>
                <w:rFonts w:ascii="Century Gothic" w:hAnsi="Century Gothic" w:cs="Times New Roma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62DB7133" w14:textId="77777777" w:rsidR="001337B7" w:rsidRPr="00D85FAF" w:rsidRDefault="001337B7" w:rsidP="00A11790">
            <w:pPr>
              <w:pStyle w:val="TableParagraph"/>
              <w:spacing w:line="360" w:lineRule="auto"/>
              <w:rPr>
                <w:rFonts w:ascii="Century Gothic" w:hAnsi="Century Gothic"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17929BA1" w14:textId="77777777" w:rsidR="001337B7" w:rsidRPr="00D85FAF" w:rsidRDefault="001337B7" w:rsidP="00A11790">
            <w:pPr>
              <w:pStyle w:val="TableParagraph"/>
              <w:spacing w:line="360" w:lineRule="auto"/>
              <w:rPr>
                <w:rFonts w:ascii="Century Gothic" w:hAnsi="Century Gothic"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6E692AC1" w14:textId="77777777" w:rsidR="001337B7" w:rsidRPr="00D85FAF" w:rsidRDefault="001337B7" w:rsidP="00A11790">
            <w:pPr>
              <w:pStyle w:val="TableParagraph"/>
              <w:spacing w:line="360" w:lineRule="auto"/>
              <w:rPr>
                <w:rFonts w:ascii="Century Gothic" w:hAnsi="Century Gothic"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39A21F4" w14:textId="77777777" w:rsidR="001337B7" w:rsidRPr="00D85FAF" w:rsidRDefault="001337B7" w:rsidP="00A11790">
            <w:pPr>
              <w:pStyle w:val="TableParagraph"/>
              <w:spacing w:line="360" w:lineRule="auto"/>
              <w:rPr>
                <w:rFonts w:ascii="Century Gothic" w:hAnsi="Century Gothic" w:cs="Times New Roman"/>
              </w:rPr>
            </w:pPr>
          </w:p>
        </w:tc>
        <w:tc>
          <w:tcPr>
            <w:tcW w:w="1445" w:type="dxa"/>
            <w:tcBorders>
              <w:top w:val="single" w:sz="4" w:space="0" w:color="000000"/>
              <w:left w:val="single" w:sz="4" w:space="0" w:color="000000"/>
              <w:bottom w:val="single" w:sz="4" w:space="0" w:color="000000"/>
            </w:tcBorders>
            <w:shd w:val="clear" w:color="auto" w:fill="auto"/>
          </w:tcPr>
          <w:p w14:paraId="5B156096"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3FC0BF08" w14:textId="77777777" w:rsidTr="00A11790">
        <w:trPr>
          <w:trHeight w:val="237"/>
          <w:jc w:val="center"/>
        </w:trPr>
        <w:tc>
          <w:tcPr>
            <w:tcW w:w="3114" w:type="dxa"/>
            <w:tcBorders>
              <w:top w:val="single" w:sz="4" w:space="0" w:color="000000"/>
              <w:bottom w:val="single" w:sz="4" w:space="0" w:color="000000"/>
              <w:right w:val="single" w:sz="4" w:space="0" w:color="000000"/>
            </w:tcBorders>
            <w:shd w:val="clear" w:color="auto" w:fill="auto"/>
          </w:tcPr>
          <w:p w14:paraId="217F8D82" w14:textId="77777777" w:rsidR="001337B7" w:rsidRPr="00D85FAF" w:rsidRDefault="001337B7" w:rsidP="00A11790">
            <w:pPr>
              <w:pStyle w:val="TableParagraph"/>
              <w:spacing w:line="360" w:lineRule="auto"/>
              <w:rPr>
                <w:rFonts w:ascii="Century Gothic" w:hAnsi="Century Gothic" w:cs="Times New Roma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35648659" w14:textId="77777777" w:rsidR="001337B7" w:rsidRPr="00D85FAF" w:rsidRDefault="001337B7" w:rsidP="00A11790">
            <w:pPr>
              <w:pStyle w:val="TableParagraph"/>
              <w:spacing w:line="360" w:lineRule="auto"/>
              <w:rPr>
                <w:rFonts w:ascii="Century Gothic" w:hAnsi="Century Gothic" w:cs="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6C82E12A" w14:textId="77777777" w:rsidR="001337B7" w:rsidRPr="00D85FAF" w:rsidRDefault="001337B7" w:rsidP="00A11790">
            <w:pPr>
              <w:pStyle w:val="TableParagraph"/>
              <w:spacing w:line="360" w:lineRule="auto"/>
              <w:rPr>
                <w:rFonts w:ascii="Century Gothic" w:hAnsi="Century Gothic" w:cs="Times New Roman"/>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74050A7B" w14:textId="77777777" w:rsidR="001337B7" w:rsidRPr="00D85FAF" w:rsidRDefault="001337B7" w:rsidP="00A11790">
            <w:pPr>
              <w:pStyle w:val="TableParagraph"/>
              <w:spacing w:line="360" w:lineRule="auto"/>
              <w:rPr>
                <w:rFonts w:ascii="Century Gothic" w:hAnsi="Century Gothic" w:cs="Times New Roman"/>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0700534" w14:textId="77777777" w:rsidR="001337B7" w:rsidRPr="00D85FAF" w:rsidRDefault="001337B7" w:rsidP="00A11790">
            <w:pPr>
              <w:pStyle w:val="TableParagraph"/>
              <w:spacing w:line="360" w:lineRule="auto"/>
              <w:rPr>
                <w:rFonts w:ascii="Century Gothic" w:hAnsi="Century Gothic" w:cs="Times New Roman"/>
              </w:rPr>
            </w:pPr>
          </w:p>
        </w:tc>
        <w:tc>
          <w:tcPr>
            <w:tcW w:w="1445" w:type="dxa"/>
            <w:tcBorders>
              <w:top w:val="single" w:sz="4" w:space="0" w:color="000000"/>
              <w:left w:val="single" w:sz="4" w:space="0" w:color="000000"/>
              <w:bottom w:val="single" w:sz="4" w:space="0" w:color="000000"/>
            </w:tcBorders>
            <w:shd w:val="clear" w:color="auto" w:fill="auto"/>
          </w:tcPr>
          <w:p w14:paraId="64843A62"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7F31A664" w14:textId="77777777" w:rsidTr="00A11790">
        <w:trPr>
          <w:trHeight w:val="237"/>
          <w:jc w:val="center"/>
        </w:trPr>
        <w:tc>
          <w:tcPr>
            <w:tcW w:w="8777" w:type="dxa"/>
            <w:gridSpan w:val="5"/>
            <w:tcBorders>
              <w:top w:val="single" w:sz="4" w:space="0" w:color="000000"/>
              <w:bottom w:val="single" w:sz="4" w:space="0" w:color="000000"/>
              <w:right w:val="single" w:sz="4" w:space="0" w:color="000000"/>
            </w:tcBorders>
            <w:shd w:val="clear" w:color="auto" w:fill="auto"/>
          </w:tcPr>
          <w:p w14:paraId="606D7DC1" w14:textId="77777777" w:rsidR="001337B7" w:rsidRPr="00D85FAF" w:rsidRDefault="001337B7" w:rsidP="00A11790">
            <w:pPr>
              <w:pStyle w:val="TableParagraph"/>
              <w:spacing w:line="360" w:lineRule="auto"/>
              <w:ind w:left="69"/>
              <w:rPr>
                <w:rFonts w:ascii="Century Gothic" w:hAnsi="Century Gothic" w:cs="Times New Roman"/>
              </w:rPr>
            </w:pPr>
            <w:r w:rsidRPr="00D85FAF">
              <w:rPr>
                <w:rFonts w:ascii="Century Gothic" w:hAnsi="Century Gothic" w:cs="Times New Roman"/>
              </w:rPr>
              <w:t>TOTAL</w:t>
            </w:r>
            <w:r w:rsidRPr="00D85FAF">
              <w:rPr>
                <w:rFonts w:ascii="Century Gothic" w:hAnsi="Century Gothic" w:cs="Times New Roman"/>
                <w:spacing w:val="-3"/>
              </w:rPr>
              <w:t xml:space="preserve"> </w:t>
            </w:r>
            <w:r w:rsidRPr="00D85FAF">
              <w:rPr>
                <w:rFonts w:ascii="Century Gothic" w:hAnsi="Century Gothic" w:cs="Times New Roman"/>
              </w:rPr>
              <w:t>DO</w:t>
            </w:r>
            <w:r w:rsidRPr="00D85FAF">
              <w:rPr>
                <w:rFonts w:ascii="Century Gothic" w:hAnsi="Century Gothic" w:cs="Times New Roman"/>
                <w:spacing w:val="-3"/>
              </w:rPr>
              <w:t xml:space="preserve"> </w:t>
            </w:r>
            <w:r w:rsidRPr="00D85FAF">
              <w:rPr>
                <w:rFonts w:ascii="Century Gothic" w:hAnsi="Century Gothic" w:cs="Times New Roman"/>
              </w:rPr>
              <w:t>PROJETO</w:t>
            </w:r>
          </w:p>
        </w:tc>
        <w:tc>
          <w:tcPr>
            <w:tcW w:w="1445" w:type="dxa"/>
            <w:tcBorders>
              <w:top w:val="single" w:sz="4" w:space="0" w:color="000000"/>
              <w:left w:val="single" w:sz="4" w:space="0" w:color="000000"/>
              <w:bottom w:val="single" w:sz="4" w:space="0" w:color="000000"/>
            </w:tcBorders>
            <w:shd w:val="clear" w:color="auto" w:fill="auto"/>
          </w:tcPr>
          <w:p w14:paraId="637E4BDF" w14:textId="77777777" w:rsidR="001337B7" w:rsidRPr="00D85FAF" w:rsidRDefault="001337B7" w:rsidP="00A11790">
            <w:pPr>
              <w:pStyle w:val="TableParagraph"/>
              <w:spacing w:line="360" w:lineRule="auto"/>
              <w:ind w:left="71"/>
              <w:rPr>
                <w:rFonts w:ascii="Century Gothic" w:hAnsi="Century Gothic" w:cs="Times New Roman"/>
              </w:rPr>
            </w:pPr>
            <w:r w:rsidRPr="00D85FAF">
              <w:rPr>
                <w:rFonts w:ascii="Century Gothic" w:hAnsi="Century Gothic" w:cs="Times New Roman"/>
              </w:rPr>
              <w:t>R$</w:t>
            </w:r>
          </w:p>
        </w:tc>
      </w:tr>
      <w:tr w:rsidR="001337B7" w:rsidRPr="00D85FAF" w14:paraId="787FB4B5" w14:textId="77777777" w:rsidTr="00A11790">
        <w:trPr>
          <w:trHeight w:val="234"/>
          <w:jc w:val="center"/>
        </w:trPr>
        <w:tc>
          <w:tcPr>
            <w:tcW w:w="10222" w:type="dxa"/>
            <w:gridSpan w:val="6"/>
            <w:tcBorders>
              <w:top w:val="single" w:sz="4" w:space="0" w:color="000000"/>
              <w:bottom w:val="single" w:sz="4" w:space="0" w:color="000000"/>
            </w:tcBorders>
            <w:shd w:val="clear" w:color="auto" w:fill="D9D9D9"/>
          </w:tcPr>
          <w:p w14:paraId="2EC93840" w14:textId="77777777" w:rsidR="001337B7" w:rsidRPr="00D85FAF" w:rsidRDefault="001337B7" w:rsidP="00A11790">
            <w:pPr>
              <w:pStyle w:val="TableParagraph"/>
              <w:spacing w:line="360" w:lineRule="auto"/>
              <w:ind w:left="69"/>
              <w:rPr>
                <w:rFonts w:ascii="Century Gothic" w:hAnsi="Century Gothic" w:cs="Times New Roman"/>
                <w:b/>
              </w:rPr>
            </w:pPr>
            <w:r w:rsidRPr="00D85FAF">
              <w:rPr>
                <w:rFonts w:ascii="Century Gothic" w:hAnsi="Century Gothic" w:cs="Times New Roman"/>
                <w:b/>
              </w:rPr>
              <w:t>V</w:t>
            </w:r>
            <w:r w:rsidRPr="00D85FAF">
              <w:rPr>
                <w:rFonts w:ascii="Century Gothic" w:hAnsi="Century Gothic" w:cs="Times New Roman"/>
                <w:b/>
                <w:spacing w:val="-6"/>
              </w:rPr>
              <w:t xml:space="preserve"> </w:t>
            </w:r>
            <w:r w:rsidRPr="00D85FAF">
              <w:rPr>
                <w:rFonts w:ascii="Century Gothic" w:hAnsi="Century Gothic" w:cs="Times New Roman"/>
                <w:b/>
              </w:rPr>
              <w:t>-</w:t>
            </w:r>
            <w:r w:rsidRPr="00D85FAF">
              <w:rPr>
                <w:rFonts w:ascii="Century Gothic" w:hAnsi="Century Gothic" w:cs="Times New Roman"/>
                <w:b/>
                <w:spacing w:val="-2"/>
              </w:rPr>
              <w:t xml:space="preserve"> </w:t>
            </w:r>
            <w:r w:rsidRPr="00D85FAF">
              <w:rPr>
                <w:rFonts w:ascii="Century Gothic" w:hAnsi="Century Gothic" w:cs="Times New Roman"/>
                <w:b/>
              </w:rPr>
              <w:t>DESCREVER</w:t>
            </w:r>
            <w:r w:rsidRPr="00D85FAF">
              <w:rPr>
                <w:rFonts w:ascii="Century Gothic" w:hAnsi="Century Gothic" w:cs="Times New Roman"/>
                <w:b/>
                <w:spacing w:val="-3"/>
              </w:rPr>
              <w:t xml:space="preserve"> </w:t>
            </w:r>
            <w:r w:rsidRPr="00D85FAF">
              <w:rPr>
                <w:rFonts w:ascii="Century Gothic" w:hAnsi="Century Gothic" w:cs="Times New Roman"/>
                <w:b/>
              </w:rPr>
              <w:t>OS</w:t>
            </w:r>
            <w:r w:rsidRPr="00D85FAF">
              <w:rPr>
                <w:rFonts w:ascii="Century Gothic" w:hAnsi="Century Gothic" w:cs="Times New Roman"/>
                <w:b/>
                <w:spacing w:val="-2"/>
              </w:rPr>
              <w:t xml:space="preserve"> </w:t>
            </w:r>
            <w:r w:rsidRPr="00D85FAF">
              <w:rPr>
                <w:rFonts w:ascii="Century Gothic" w:hAnsi="Century Gothic" w:cs="Times New Roman"/>
                <w:b/>
              </w:rPr>
              <w:t>MECANISMOS</w:t>
            </w:r>
            <w:r w:rsidRPr="00D85FAF">
              <w:rPr>
                <w:rFonts w:ascii="Century Gothic" w:hAnsi="Century Gothic" w:cs="Times New Roman"/>
                <w:b/>
                <w:spacing w:val="-5"/>
              </w:rPr>
              <w:t xml:space="preserve"> </w:t>
            </w:r>
            <w:r w:rsidRPr="00D85FAF">
              <w:rPr>
                <w:rFonts w:ascii="Century Gothic" w:hAnsi="Century Gothic" w:cs="Times New Roman"/>
                <w:b/>
              </w:rPr>
              <w:t>DE</w:t>
            </w:r>
            <w:r w:rsidRPr="00D85FAF">
              <w:rPr>
                <w:rFonts w:ascii="Century Gothic" w:hAnsi="Century Gothic" w:cs="Times New Roman"/>
                <w:b/>
                <w:spacing w:val="-2"/>
              </w:rPr>
              <w:t xml:space="preserve"> </w:t>
            </w:r>
            <w:r w:rsidRPr="00D85FAF">
              <w:rPr>
                <w:rFonts w:ascii="Century Gothic" w:hAnsi="Century Gothic" w:cs="Times New Roman"/>
                <w:b/>
              </w:rPr>
              <w:t>ACOMPANHAMENTO</w:t>
            </w:r>
            <w:r w:rsidRPr="00D85FAF">
              <w:rPr>
                <w:rFonts w:ascii="Century Gothic" w:hAnsi="Century Gothic" w:cs="Times New Roman"/>
                <w:b/>
                <w:spacing w:val="-3"/>
              </w:rPr>
              <w:t xml:space="preserve"> </w:t>
            </w:r>
            <w:r w:rsidRPr="00D85FAF">
              <w:rPr>
                <w:rFonts w:ascii="Century Gothic" w:hAnsi="Century Gothic" w:cs="Times New Roman"/>
                <w:b/>
              </w:rPr>
              <w:t>DAS</w:t>
            </w:r>
            <w:r w:rsidRPr="00D85FAF">
              <w:rPr>
                <w:rFonts w:ascii="Century Gothic" w:hAnsi="Century Gothic" w:cs="Times New Roman"/>
                <w:b/>
                <w:spacing w:val="-1"/>
              </w:rPr>
              <w:t xml:space="preserve"> </w:t>
            </w:r>
            <w:r w:rsidRPr="00D85FAF">
              <w:rPr>
                <w:rFonts w:ascii="Century Gothic" w:hAnsi="Century Gothic" w:cs="Times New Roman"/>
                <w:b/>
              </w:rPr>
              <w:t>ENTREGAS</w:t>
            </w:r>
            <w:r w:rsidRPr="00D85FAF">
              <w:rPr>
                <w:rFonts w:ascii="Century Gothic" w:hAnsi="Century Gothic" w:cs="Times New Roman"/>
                <w:b/>
                <w:spacing w:val="-2"/>
              </w:rPr>
              <w:t xml:space="preserve"> </w:t>
            </w:r>
            <w:r w:rsidRPr="00D85FAF">
              <w:rPr>
                <w:rFonts w:ascii="Century Gothic" w:hAnsi="Century Gothic" w:cs="Times New Roman"/>
                <w:b/>
              </w:rPr>
              <w:t>DOS</w:t>
            </w:r>
            <w:r w:rsidRPr="00D85FAF">
              <w:rPr>
                <w:rFonts w:ascii="Century Gothic" w:hAnsi="Century Gothic" w:cs="Times New Roman"/>
                <w:b/>
                <w:spacing w:val="-4"/>
              </w:rPr>
              <w:t xml:space="preserve"> </w:t>
            </w:r>
            <w:r w:rsidRPr="00D85FAF">
              <w:rPr>
                <w:rFonts w:ascii="Century Gothic" w:hAnsi="Century Gothic" w:cs="Times New Roman"/>
                <w:b/>
              </w:rPr>
              <w:t>PRODUTOS</w:t>
            </w:r>
          </w:p>
        </w:tc>
      </w:tr>
      <w:tr w:rsidR="001337B7" w:rsidRPr="00D85FAF" w14:paraId="19F7E8D3" w14:textId="77777777" w:rsidTr="00A11790">
        <w:trPr>
          <w:trHeight w:val="731"/>
          <w:jc w:val="center"/>
        </w:trPr>
        <w:tc>
          <w:tcPr>
            <w:tcW w:w="10222" w:type="dxa"/>
            <w:gridSpan w:val="6"/>
            <w:tcBorders>
              <w:top w:val="single" w:sz="4" w:space="0" w:color="000000"/>
              <w:bottom w:val="single" w:sz="4" w:space="0" w:color="000000"/>
            </w:tcBorders>
            <w:shd w:val="clear" w:color="auto" w:fill="auto"/>
          </w:tcPr>
          <w:p w14:paraId="56446C34"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1297BAE5" w14:textId="77777777" w:rsidTr="00A11790">
        <w:trPr>
          <w:trHeight w:val="460"/>
          <w:jc w:val="center"/>
        </w:trPr>
        <w:tc>
          <w:tcPr>
            <w:tcW w:w="10222" w:type="dxa"/>
            <w:gridSpan w:val="6"/>
            <w:tcBorders>
              <w:top w:val="single" w:sz="4" w:space="0" w:color="000000"/>
              <w:bottom w:val="single" w:sz="4" w:space="0" w:color="000000"/>
            </w:tcBorders>
            <w:shd w:val="clear" w:color="auto" w:fill="D9D9D9"/>
          </w:tcPr>
          <w:p w14:paraId="56ABA9A3" w14:textId="77777777" w:rsidR="001337B7" w:rsidRPr="00D85FAF" w:rsidRDefault="001337B7" w:rsidP="00A11790">
            <w:pPr>
              <w:pStyle w:val="TableParagraph"/>
              <w:spacing w:line="360" w:lineRule="auto"/>
              <w:ind w:left="69"/>
              <w:rPr>
                <w:rFonts w:ascii="Century Gothic" w:hAnsi="Century Gothic" w:cs="Times New Roman"/>
                <w:b/>
              </w:rPr>
            </w:pPr>
            <w:r w:rsidRPr="00D85FAF">
              <w:rPr>
                <w:rFonts w:ascii="Century Gothic" w:hAnsi="Century Gothic" w:cs="Times New Roman"/>
                <w:b/>
              </w:rPr>
              <w:t>VI</w:t>
            </w:r>
            <w:r w:rsidRPr="00D85FAF">
              <w:rPr>
                <w:rFonts w:ascii="Century Gothic" w:hAnsi="Century Gothic" w:cs="Times New Roman"/>
                <w:b/>
                <w:spacing w:val="-4"/>
              </w:rPr>
              <w:t xml:space="preserve"> </w:t>
            </w:r>
            <w:r w:rsidRPr="00D85FAF">
              <w:rPr>
                <w:rFonts w:ascii="Century Gothic" w:hAnsi="Century Gothic" w:cs="Times New Roman"/>
                <w:b/>
              </w:rPr>
              <w:t>-</w:t>
            </w:r>
            <w:r w:rsidRPr="00D85FAF">
              <w:rPr>
                <w:rFonts w:ascii="Century Gothic" w:hAnsi="Century Gothic" w:cs="Times New Roman"/>
                <w:b/>
                <w:spacing w:val="-4"/>
              </w:rPr>
              <w:t xml:space="preserve"> </w:t>
            </w:r>
            <w:r w:rsidRPr="00D85FAF">
              <w:rPr>
                <w:rFonts w:ascii="Century Gothic" w:hAnsi="Century Gothic" w:cs="Times New Roman"/>
                <w:b/>
              </w:rPr>
              <w:t>CARACTERÍSTICAS</w:t>
            </w:r>
            <w:r w:rsidRPr="00D85FAF">
              <w:rPr>
                <w:rFonts w:ascii="Century Gothic" w:hAnsi="Century Gothic" w:cs="Times New Roman"/>
                <w:b/>
                <w:spacing w:val="-1"/>
              </w:rPr>
              <w:t xml:space="preserve"> </w:t>
            </w:r>
            <w:r w:rsidRPr="00D85FAF">
              <w:rPr>
                <w:rFonts w:ascii="Century Gothic" w:hAnsi="Century Gothic" w:cs="Times New Roman"/>
                <w:b/>
              </w:rPr>
              <w:t>DO</w:t>
            </w:r>
            <w:r w:rsidRPr="00D85FAF">
              <w:rPr>
                <w:rFonts w:ascii="Century Gothic" w:hAnsi="Century Gothic" w:cs="Times New Roman"/>
                <w:b/>
                <w:spacing w:val="-5"/>
              </w:rPr>
              <w:t xml:space="preserve"> </w:t>
            </w:r>
            <w:r w:rsidRPr="00D85FAF">
              <w:rPr>
                <w:rFonts w:ascii="Century Gothic" w:hAnsi="Century Gothic" w:cs="Times New Roman"/>
                <w:b/>
              </w:rPr>
              <w:t>FORNECEDOR</w:t>
            </w:r>
            <w:r w:rsidRPr="00D85FAF">
              <w:rPr>
                <w:rFonts w:ascii="Century Gothic" w:hAnsi="Century Gothic" w:cs="Times New Roman"/>
                <w:b/>
                <w:spacing w:val="-2"/>
              </w:rPr>
              <w:t xml:space="preserve"> </w:t>
            </w:r>
            <w:r w:rsidRPr="00D85FAF">
              <w:rPr>
                <w:rFonts w:ascii="Century Gothic" w:hAnsi="Century Gothic" w:cs="Times New Roman"/>
                <w:b/>
              </w:rPr>
              <w:t>PROPONENTE</w:t>
            </w:r>
            <w:r w:rsidRPr="00D85FAF">
              <w:rPr>
                <w:rFonts w:ascii="Century Gothic" w:hAnsi="Century Gothic" w:cs="Times New Roman"/>
                <w:b/>
                <w:spacing w:val="-3"/>
              </w:rPr>
              <w:t xml:space="preserve"> </w:t>
            </w:r>
            <w:r w:rsidRPr="00D85FAF">
              <w:rPr>
                <w:rFonts w:ascii="Century Gothic" w:hAnsi="Century Gothic" w:cs="Times New Roman"/>
                <w:b/>
              </w:rPr>
              <w:t>(breve</w:t>
            </w:r>
            <w:r w:rsidRPr="00D85FAF">
              <w:rPr>
                <w:rFonts w:ascii="Century Gothic" w:hAnsi="Century Gothic" w:cs="Times New Roman"/>
                <w:b/>
                <w:spacing w:val="-7"/>
              </w:rPr>
              <w:t xml:space="preserve"> </w:t>
            </w:r>
            <w:r w:rsidRPr="00D85FAF">
              <w:rPr>
                <w:rFonts w:ascii="Century Gothic" w:hAnsi="Century Gothic" w:cs="Times New Roman"/>
                <w:b/>
              </w:rPr>
              <w:t>histórico,</w:t>
            </w:r>
            <w:r w:rsidRPr="00D85FAF">
              <w:rPr>
                <w:rFonts w:ascii="Century Gothic" w:hAnsi="Century Gothic" w:cs="Times New Roman"/>
                <w:b/>
                <w:spacing w:val="-3"/>
              </w:rPr>
              <w:t xml:space="preserve"> </w:t>
            </w:r>
            <w:r w:rsidRPr="00D85FAF">
              <w:rPr>
                <w:rFonts w:ascii="Century Gothic" w:hAnsi="Century Gothic" w:cs="Times New Roman"/>
                <w:b/>
              </w:rPr>
              <w:t>n°</w:t>
            </w:r>
            <w:r w:rsidRPr="00D85FAF">
              <w:rPr>
                <w:rFonts w:ascii="Century Gothic" w:hAnsi="Century Gothic" w:cs="Times New Roman"/>
                <w:b/>
                <w:spacing w:val="-5"/>
              </w:rPr>
              <w:t xml:space="preserve"> </w:t>
            </w:r>
            <w:r w:rsidRPr="00D85FAF">
              <w:rPr>
                <w:rFonts w:ascii="Century Gothic" w:hAnsi="Century Gothic" w:cs="Times New Roman"/>
                <w:b/>
              </w:rPr>
              <w:t>de</w:t>
            </w:r>
            <w:r w:rsidRPr="00D85FAF">
              <w:rPr>
                <w:rFonts w:ascii="Century Gothic" w:hAnsi="Century Gothic" w:cs="Times New Roman"/>
                <w:b/>
                <w:spacing w:val="-5"/>
              </w:rPr>
              <w:t xml:space="preserve"> </w:t>
            </w:r>
            <w:r w:rsidRPr="00D85FAF">
              <w:rPr>
                <w:rFonts w:ascii="Century Gothic" w:hAnsi="Century Gothic" w:cs="Times New Roman"/>
                <w:b/>
              </w:rPr>
              <w:t>sócios,</w:t>
            </w:r>
            <w:r w:rsidRPr="00D85FAF">
              <w:rPr>
                <w:rFonts w:ascii="Century Gothic" w:hAnsi="Century Gothic" w:cs="Times New Roman"/>
                <w:b/>
                <w:spacing w:val="-1"/>
              </w:rPr>
              <w:t xml:space="preserve"> </w:t>
            </w:r>
            <w:r w:rsidRPr="00D85FAF">
              <w:rPr>
                <w:rFonts w:ascii="Century Gothic" w:hAnsi="Century Gothic" w:cs="Times New Roman"/>
                <w:b/>
              </w:rPr>
              <w:t>missão,</w:t>
            </w:r>
            <w:r w:rsidRPr="00D85FAF">
              <w:rPr>
                <w:rFonts w:ascii="Century Gothic" w:hAnsi="Century Gothic" w:cs="Times New Roman"/>
                <w:b/>
                <w:spacing w:val="-3"/>
              </w:rPr>
              <w:t xml:space="preserve"> </w:t>
            </w:r>
            <w:r w:rsidRPr="00D85FAF">
              <w:rPr>
                <w:rFonts w:ascii="Century Gothic" w:hAnsi="Century Gothic" w:cs="Times New Roman"/>
                <w:b/>
              </w:rPr>
              <w:t>área</w:t>
            </w:r>
            <w:r w:rsidRPr="00D85FAF">
              <w:rPr>
                <w:rFonts w:ascii="Century Gothic" w:hAnsi="Century Gothic" w:cs="Times New Roman"/>
                <w:b/>
                <w:spacing w:val="-3"/>
              </w:rPr>
              <w:t xml:space="preserve"> </w:t>
            </w:r>
            <w:r w:rsidRPr="00D85FAF">
              <w:rPr>
                <w:rFonts w:ascii="Century Gothic" w:hAnsi="Century Gothic" w:cs="Times New Roman"/>
                <w:b/>
              </w:rPr>
              <w:t>de</w:t>
            </w:r>
            <w:r w:rsidRPr="00D85FAF">
              <w:rPr>
                <w:rFonts w:ascii="Century Gothic" w:hAnsi="Century Gothic" w:cs="Times New Roman"/>
                <w:b/>
                <w:spacing w:val="-53"/>
              </w:rPr>
              <w:t xml:space="preserve"> </w:t>
            </w:r>
            <w:r w:rsidRPr="00D85FAF">
              <w:rPr>
                <w:rFonts w:ascii="Century Gothic" w:hAnsi="Century Gothic" w:cs="Times New Roman"/>
                <w:b/>
              </w:rPr>
              <w:t>abrangência)</w:t>
            </w:r>
          </w:p>
        </w:tc>
      </w:tr>
      <w:tr w:rsidR="001337B7" w:rsidRPr="00D85FAF" w14:paraId="57D8E037" w14:textId="77777777" w:rsidTr="00A11790">
        <w:trPr>
          <w:trHeight w:val="731"/>
          <w:jc w:val="center"/>
        </w:trPr>
        <w:tc>
          <w:tcPr>
            <w:tcW w:w="10222" w:type="dxa"/>
            <w:gridSpan w:val="6"/>
            <w:tcBorders>
              <w:top w:val="single" w:sz="4" w:space="0" w:color="000000"/>
              <w:bottom w:val="single" w:sz="4" w:space="0" w:color="000000"/>
            </w:tcBorders>
            <w:shd w:val="clear" w:color="auto" w:fill="auto"/>
          </w:tcPr>
          <w:p w14:paraId="61E98D26" w14:textId="77777777" w:rsidR="001337B7" w:rsidRPr="00D85FAF" w:rsidRDefault="001337B7" w:rsidP="00A11790">
            <w:pPr>
              <w:pStyle w:val="TableParagraph"/>
              <w:spacing w:line="360" w:lineRule="auto"/>
              <w:rPr>
                <w:rFonts w:ascii="Century Gothic" w:hAnsi="Century Gothic" w:cs="Times New Roman"/>
              </w:rPr>
            </w:pPr>
          </w:p>
        </w:tc>
      </w:tr>
      <w:tr w:rsidR="001337B7" w:rsidRPr="00D85FAF" w14:paraId="4D87FB30" w14:textId="77777777" w:rsidTr="00A11790">
        <w:trPr>
          <w:trHeight w:val="234"/>
          <w:jc w:val="center"/>
        </w:trPr>
        <w:tc>
          <w:tcPr>
            <w:tcW w:w="10222" w:type="dxa"/>
            <w:gridSpan w:val="6"/>
            <w:tcBorders>
              <w:top w:val="single" w:sz="4" w:space="0" w:color="000000"/>
              <w:bottom w:val="single" w:sz="4" w:space="0" w:color="000000"/>
            </w:tcBorders>
            <w:shd w:val="clear" w:color="auto" w:fill="D9D9D9"/>
          </w:tcPr>
          <w:p w14:paraId="361E9006" w14:textId="77777777" w:rsidR="001337B7" w:rsidRPr="00D85FAF" w:rsidRDefault="001337B7" w:rsidP="00A11790">
            <w:pPr>
              <w:pStyle w:val="TableParagraph"/>
              <w:spacing w:line="360" w:lineRule="auto"/>
              <w:ind w:left="69"/>
              <w:rPr>
                <w:rFonts w:ascii="Century Gothic" w:hAnsi="Century Gothic" w:cs="Times New Roman"/>
                <w:b/>
              </w:rPr>
            </w:pPr>
            <w:r w:rsidRPr="00D85FAF">
              <w:rPr>
                <w:rFonts w:ascii="Century Gothic" w:hAnsi="Century Gothic" w:cs="Times New Roman"/>
                <w:b/>
              </w:rPr>
              <w:t>Declaro</w:t>
            </w:r>
            <w:r w:rsidRPr="00D85FAF">
              <w:rPr>
                <w:rFonts w:ascii="Century Gothic" w:hAnsi="Century Gothic" w:cs="Times New Roman"/>
                <w:b/>
                <w:spacing w:val="-3"/>
              </w:rPr>
              <w:t xml:space="preserve"> </w:t>
            </w:r>
            <w:r w:rsidRPr="00D85FAF">
              <w:rPr>
                <w:rFonts w:ascii="Century Gothic" w:hAnsi="Century Gothic" w:cs="Times New Roman"/>
                <w:b/>
              </w:rPr>
              <w:t>estar</w:t>
            </w:r>
            <w:r w:rsidRPr="00D85FAF">
              <w:rPr>
                <w:rFonts w:ascii="Century Gothic" w:hAnsi="Century Gothic" w:cs="Times New Roman"/>
                <w:b/>
                <w:spacing w:val="-2"/>
              </w:rPr>
              <w:t xml:space="preserve"> </w:t>
            </w:r>
            <w:r w:rsidRPr="00D85FAF">
              <w:rPr>
                <w:rFonts w:ascii="Century Gothic" w:hAnsi="Century Gothic" w:cs="Times New Roman"/>
                <w:b/>
              </w:rPr>
              <w:t>de</w:t>
            </w:r>
            <w:r w:rsidRPr="00D85FAF">
              <w:rPr>
                <w:rFonts w:ascii="Century Gothic" w:hAnsi="Century Gothic" w:cs="Times New Roman"/>
                <w:b/>
                <w:spacing w:val="-5"/>
              </w:rPr>
              <w:t xml:space="preserve"> </w:t>
            </w:r>
            <w:r w:rsidRPr="00D85FAF">
              <w:rPr>
                <w:rFonts w:ascii="Century Gothic" w:hAnsi="Century Gothic" w:cs="Times New Roman"/>
                <w:b/>
              </w:rPr>
              <w:t>acordo</w:t>
            </w:r>
            <w:r w:rsidRPr="00D85FAF">
              <w:rPr>
                <w:rFonts w:ascii="Century Gothic" w:hAnsi="Century Gothic" w:cs="Times New Roman"/>
                <w:b/>
                <w:spacing w:val="-1"/>
              </w:rPr>
              <w:t xml:space="preserve"> </w:t>
            </w:r>
            <w:r w:rsidRPr="00D85FAF">
              <w:rPr>
                <w:rFonts w:ascii="Century Gothic" w:hAnsi="Century Gothic" w:cs="Times New Roman"/>
                <w:b/>
              </w:rPr>
              <w:t>com</w:t>
            </w:r>
            <w:r w:rsidRPr="00D85FAF">
              <w:rPr>
                <w:rFonts w:ascii="Century Gothic" w:hAnsi="Century Gothic" w:cs="Times New Roman"/>
                <w:b/>
                <w:spacing w:val="-5"/>
              </w:rPr>
              <w:t xml:space="preserve"> </w:t>
            </w:r>
            <w:r w:rsidRPr="00D85FAF">
              <w:rPr>
                <w:rFonts w:ascii="Century Gothic" w:hAnsi="Century Gothic" w:cs="Times New Roman"/>
                <w:b/>
              </w:rPr>
              <w:t>as</w:t>
            </w:r>
            <w:r w:rsidRPr="00D85FAF">
              <w:rPr>
                <w:rFonts w:ascii="Century Gothic" w:hAnsi="Century Gothic" w:cs="Times New Roman"/>
                <w:b/>
                <w:spacing w:val="-5"/>
              </w:rPr>
              <w:t xml:space="preserve"> </w:t>
            </w:r>
            <w:r w:rsidRPr="00D85FAF">
              <w:rPr>
                <w:rFonts w:ascii="Century Gothic" w:hAnsi="Century Gothic" w:cs="Times New Roman"/>
                <w:b/>
              </w:rPr>
              <w:t>condições</w:t>
            </w:r>
            <w:r w:rsidRPr="00D85FAF">
              <w:rPr>
                <w:rFonts w:ascii="Century Gothic" w:hAnsi="Century Gothic" w:cs="Times New Roman"/>
                <w:b/>
                <w:spacing w:val="-3"/>
              </w:rPr>
              <w:t xml:space="preserve"> </w:t>
            </w:r>
            <w:r w:rsidRPr="00D85FAF">
              <w:rPr>
                <w:rFonts w:ascii="Century Gothic" w:hAnsi="Century Gothic" w:cs="Times New Roman"/>
                <w:b/>
              </w:rPr>
              <w:t>estabelecidas</w:t>
            </w:r>
            <w:r w:rsidRPr="00D85FAF">
              <w:rPr>
                <w:rFonts w:ascii="Century Gothic" w:hAnsi="Century Gothic" w:cs="Times New Roman"/>
                <w:b/>
                <w:spacing w:val="-2"/>
              </w:rPr>
              <w:t xml:space="preserve"> </w:t>
            </w:r>
            <w:r w:rsidRPr="00D85FAF">
              <w:rPr>
                <w:rFonts w:ascii="Century Gothic" w:hAnsi="Century Gothic" w:cs="Times New Roman"/>
                <w:b/>
              </w:rPr>
              <w:t>neste</w:t>
            </w:r>
            <w:r w:rsidRPr="00D85FAF">
              <w:rPr>
                <w:rFonts w:ascii="Century Gothic" w:hAnsi="Century Gothic" w:cs="Times New Roman"/>
                <w:b/>
                <w:spacing w:val="-4"/>
              </w:rPr>
              <w:t xml:space="preserve"> </w:t>
            </w:r>
            <w:r w:rsidRPr="00D85FAF">
              <w:rPr>
                <w:rFonts w:ascii="Century Gothic" w:hAnsi="Century Gothic" w:cs="Times New Roman"/>
                <w:b/>
              </w:rPr>
              <w:t>projeto</w:t>
            </w:r>
            <w:r w:rsidRPr="00D85FAF">
              <w:rPr>
                <w:rFonts w:ascii="Century Gothic" w:hAnsi="Century Gothic" w:cs="Times New Roman"/>
                <w:b/>
                <w:spacing w:val="-2"/>
              </w:rPr>
              <w:t xml:space="preserve"> </w:t>
            </w:r>
            <w:r w:rsidRPr="00D85FAF">
              <w:rPr>
                <w:rFonts w:ascii="Century Gothic" w:hAnsi="Century Gothic" w:cs="Times New Roman"/>
                <w:b/>
              </w:rPr>
              <w:t>e</w:t>
            </w:r>
            <w:r w:rsidRPr="00D85FAF">
              <w:rPr>
                <w:rFonts w:ascii="Century Gothic" w:hAnsi="Century Gothic" w:cs="Times New Roman"/>
                <w:b/>
                <w:spacing w:val="-4"/>
              </w:rPr>
              <w:t xml:space="preserve"> </w:t>
            </w:r>
            <w:r w:rsidRPr="00D85FAF">
              <w:rPr>
                <w:rFonts w:ascii="Century Gothic" w:hAnsi="Century Gothic" w:cs="Times New Roman"/>
                <w:b/>
              </w:rPr>
              <w:t>que</w:t>
            </w:r>
            <w:r w:rsidRPr="00D85FAF">
              <w:rPr>
                <w:rFonts w:ascii="Century Gothic" w:hAnsi="Century Gothic" w:cs="Times New Roman"/>
                <w:b/>
                <w:spacing w:val="-6"/>
              </w:rPr>
              <w:t xml:space="preserve"> </w:t>
            </w:r>
            <w:r w:rsidRPr="00D85FAF">
              <w:rPr>
                <w:rFonts w:ascii="Century Gothic" w:hAnsi="Century Gothic" w:cs="Times New Roman"/>
                <w:b/>
              </w:rPr>
              <w:t>as</w:t>
            </w:r>
            <w:r w:rsidRPr="00D85FAF">
              <w:rPr>
                <w:rFonts w:ascii="Century Gothic" w:hAnsi="Century Gothic" w:cs="Times New Roman"/>
                <w:b/>
                <w:spacing w:val="-3"/>
              </w:rPr>
              <w:t xml:space="preserve"> </w:t>
            </w:r>
            <w:r w:rsidRPr="00D85FAF">
              <w:rPr>
                <w:rFonts w:ascii="Century Gothic" w:hAnsi="Century Gothic" w:cs="Times New Roman"/>
                <w:b/>
              </w:rPr>
              <w:t>informações</w:t>
            </w:r>
            <w:r w:rsidRPr="00D85FAF">
              <w:rPr>
                <w:rFonts w:ascii="Century Gothic" w:hAnsi="Century Gothic" w:cs="Times New Roman"/>
                <w:b/>
                <w:spacing w:val="-3"/>
              </w:rPr>
              <w:t xml:space="preserve"> </w:t>
            </w:r>
            <w:r w:rsidRPr="00D85FAF">
              <w:rPr>
                <w:rFonts w:ascii="Century Gothic" w:hAnsi="Century Gothic" w:cs="Times New Roman"/>
                <w:b/>
              </w:rPr>
              <w:t>acima</w:t>
            </w:r>
          </w:p>
        </w:tc>
      </w:tr>
      <w:tr w:rsidR="001337B7" w:rsidRPr="00D85FAF" w14:paraId="75C0D431" w14:textId="77777777" w:rsidTr="00A11790">
        <w:trPr>
          <w:trHeight w:val="234"/>
          <w:jc w:val="center"/>
        </w:trPr>
        <w:tc>
          <w:tcPr>
            <w:tcW w:w="10222" w:type="dxa"/>
            <w:gridSpan w:val="6"/>
            <w:tcBorders>
              <w:top w:val="single" w:sz="4" w:space="0" w:color="000000"/>
              <w:bottom w:val="single" w:sz="4" w:space="0" w:color="000000"/>
            </w:tcBorders>
            <w:shd w:val="clear" w:color="auto" w:fill="D9D9D9"/>
          </w:tcPr>
          <w:p w14:paraId="74BC4570" w14:textId="77777777" w:rsidR="001337B7" w:rsidRPr="00D85FAF" w:rsidRDefault="001337B7" w:rsidP="00A11790">
            <w:pPr>
              <w:pStyle w:val="TableParagraph"/>
              <w:spacing w:line="217" w:lineRule="exact"/>
              <w:ind w:left="69"/>
              <w:rPr>
                <w:rFonts w:ascii="Century Gothic" w:hAnsi="Century Gothic" w:cs="Times New Roman"/>
                <w:b/>
              </w:rPr>
            </w:pPr>
            <w:r w:rsidRPr="00D85FAF">
              <w:rPr>
                <w:rFonts w:ascii="Century Gothic" w:hAnsi="Century Gothic" w:cs="Times New Roman"/>
                <w:b/>
              </w:rPr>
              <w:t>conferem</w:t>
            </w:r>
            <w:r w:rsidRPr="00D85FAF">
              <w:rPr>
                <w:rFonts w:ascii="Century Gothic" w:hAnsi="Century Gothic" w:cs="Times New Roman"/>
                <w:b/>
                <w:spacing w:val="-5"/>
              </w:rPr>
              <w:t xml:space="preserve"> </w:t>
            </w:r>
            <w:r w:rsidRPr="00D85FAF">
              <w:rPr>
                <w:rFonts w:ascii="Century Gothic" w:hAnsi="Century Gothic" w:cs="Times New Roman"/>
                <w:b/>
              </w:rPr>
              <w:t>com</w:t>
            </w:r>
            <w:r w:rsidRPr="00D85FAF">
              <w:rPr>
                <w:rFonts w:ascii="Century Gothic" w:hAnsi="Century Gothic" w:cs="Times New Roman"/>
                <w:b/>
                <w:spacing w:val="-2"/>
              </w:rPr>
              <w:t xml:space="preserve"> </w:t>
            </w:r>
            <w:r w:rsidRPr="00D85FAF">
              <w:rPr>
                <w:rFonts w:ascii="Century Gothic" w:hAnsi="Century Gothic" w:cs="Times New Roman"/>
                <w:b/>
              </w:rPr>
              <w:t>as</w:t>
            </w:r>
            <w:r w:rsidRPr="00D85FAF">
              <w:rPr>
                <w:rFonts w:ascii="Century Gothic" w:hAnsi="Century Gothic" w:cs="Times New Roman"/>
                <w:b/>
                <w:spacing w:val="-7"/>
              </w:rPr>
              <w:t xml:space="preserve"> </w:t>
            </w:r>
            <w:r w:rsidRPr="00D85FAF">
              <w:rPr>
                <w:rFonts w:ascii="Century Gothic" w:hAnsi="Century Gothic" w:cs="Times New Roman"/>
                <w:b/>
              </w:rPr>
              <w:t>condições</w:t>
            </w:r>
            <w:r w:rsidRPr="00D85FAF">
              <w:rPr>
                <w:rFonts w:ascii="Century Gothic" w:hAnsi="Century Gothic" w:cs="Times New Roman"/>
                <w:b/>
                <w:spacing w:val="-2"/>
              </w:rPr>
              <w:t xml:space="preserve"> </w:t>
            </w:r>
            <w:r w:rsidRPr="00D85FAF">
              <w:rPr>
                <w:rFonts w:ascii="Century Gothic" w:hAnsi="Century Gothic" w:cs="Times New Roman"/>
                <w:b/>
              </w:rPr>
              <w:t>de</w:t>
            </w:r>
            <w:r w:rsidRPr="00D85FAF">
              <w:rPr>
                <w:rFonts w:ascii="Century Gothic" w:hAnsi="Century Gothic" w:cs="Times New Roman"/>
                <w:b/>
                <w:spacing w:val="-7"/>
              </w:rPr>
              <w:t xml:space="preserve"> </w:t>
            </w:r>
            <w:r w:rsidRPr="00D85FAF">
              <w:rPr>
                <w:rFonts w:ascii="Century Gothic" w:hAnsi="Century Gothic" w:cs="Times New Roman"/>
                <w:b/>
              </w:rPr>
              <w:t>fornecimento.</w:t>
            </w:r>
          </w:p>
        </w:tc>
      </w:tr>
      <w:tr w:rsidR="001337B7" w:rsidRPr="00D85FAF" w14:paraId="4F4FD60B" w14:textId="77777777" w:rsidTr="00A11790">
        <w:trPr>
          <w:trHeight w:val="234"/>
          <w:jc w:val="center"/>
        </w:trPr>
        <w:tc>
          <w:tcPr>
            <w:tcW w:w="10222" w:type="dxa"/>
            <w:gridSpan w:val="6"/>
            <w:tcBorders>
              <w:top w:val="single" w:sz="4" w:space="0" w:color="000000"/>
              <w:bottom w:val="single" w:sz="4" w:space="0" w:color="000000"/>
            </w:tcBorders>
            <w:shd w:val="clear" w:color="auto" w:fill="auto"/>
          </w:tcPr>
          <w:p w14:paraId="01995B68" w14:textId="77777777" w:rsidR="001337B7" w:rsidRPr="00D85FAF" w:rsidRDefault="001337B7" w:rsidP="00A11790">
            <w:pPr>
              <w:pStyle w:val="TableParagraph"/>
              <w:spacing w:line="217" w:lineRule="exact"/>
              <w:ind w:left="69"/>
              <w:rPr>
                <w:rFonts w:ascii="Century Gothic" w:hAnsi="Century Gothic" w:cs="Times New Roman"/>
                <w:b/>
              </w:rPr>
            </w:pPr>
          </w:p>
          <w:p w14:paraId="73546524" w14:textId="77777777" w:rsidR="001337B7" w:rsidRPr="00D85FAF" w:rsidRDefault="001337B7" w:rsidP="00A11790">
            <w:pPr>
              <w:pStyle w:val="TableParagraph"/>
              <w:spacing w:line="217" w:lineRule="exact"/>
              <w:ind w:left="69"/>
              <w:rPr>
                <w:rFonts w:ascii="Century Gothic" w:hAnsi="Century Gothic" w:cs="Times New Roman"/>
                <w:b/>
              </w:rPr>
            </w:pPr>
          </w:p>
          <w:p w14:paraId="07B91769" w14:textId="77777777" w:rsidR="001337B7" w:rsidRPr="00D85FAF" w:rsidRDefault="001337B7" w:rsidP="00A11790">
            <w:pPr>
              <w:pStyle w:val="TableParagraph"/>
              <w:spacing w:line="217" w:lineRule="exact"/>
              <w:ind w:left="69"/>
              <w:jc w:val="center"/>
              <w:rPr>
                <w:rFonts w:ascii="Century Gothic" w:hAnsi="Century Gothic" w:cs="Times New Roman"/>
                <w:b/>
              </w:rPr>
            </w:pPr>
            <w:r w:rsidRPr="00D85FAF">
              <w:rPr>
                <w:rFonts w:ascii="Century Gothic" w:hAnsi="Century Gothic" w:cs="Times New Roman"/>
                <w:b/>
              </w:rPr>
              <w:t>Presidente Juscelino, _____ de __________ de __________</w:t>
            </w:r>
          </w:p>
          <w:p w14:paraId="62C3C36D" w14:textId="77777777" w:rsidR="001337B7" w:rsidRPr="00D85FAF" w:rsidRDefault="001337B7" w:rsidP="00A11790">
            <w:pPr>
              <w:pStyle w:val="TableParagraph"/>
              <w:spacing w:line="217" w:lineRule="exact"/>
              <w:ind w:left="69"/>
              <w:rPr>
                <w:rFonts w:ascii="Century Gothic" w:hAnsi="Century Gothic" w:cs="Times New Roman"/>
                <w:b/>
              </w:rPr>
            </w:pPr>
          </w:p>
          <w:p w14:paraId="0B2D13DA" w14:textId="77777777" w:rsidR="001337B7" w:rsidRPr="00D85FAF" w:rsidRDefault="001337B7" w:rsidP="00A11790">
            <w:pPr>
              <w:pStyle w:val="TableParagraph"/>
              <w:spacing w:line="217" w:lineRule="exact"/>
              <w:ind w:left="69"/>
              <w:rPr>
                <w:rFonts w:ascii="Century Gothic" w:hAnsi="Century Gothic" w:cs="Times New Roman"/>
                <w:b/>
              </w:rPr>
            </w:pPr>
          </w:p>
          <w:p w14:paraId="5B5F5135" w14:textId="77777777" w:rsidR="001337B7" w:rsidRPr="00D85FAF" w:rsidRDefault="001337B7" w:rsidP="00A11790">
            <w:pPr>
              <w:pStyle w:val="TableParagraph"/>
              <w:spacing w:line="217" w:lineRule="exact"/>
              <w:ind w:left="69"/>
              <w:rPr>
                <w:rFonts w:ascii="Century Gothic" w:hAnsi="Century Gothic" w:cs="Times New Roman"/>
                <w:b/>
              </w:rPr>
            </w:pPr>
            <w:r w:rsidRPr="00D85FAF">
              <w:rPr>
                <w:rFonts w:ascii="Century Gothic" w:hAnsi="Century Gothic" w:cs="Times New Roman"/>
                <w:b/>
              </w:rPr>
              <w:t>Assinatura do Representande do Grupo Informal</w:t>
            </w:r>
          </w:p>
          <w:p w14:paraId="72BB553D" w14:textId="77777777" w:rsidR="001337B7" w:rsidRPr="00D85FAF" w:rsidRDefault="001337B7" w:rsidP="00A11790">
            <w:pPr>
              <w:pStyle w:val="TableParagraph"/>
              <w:spacing w:line="217" w:lineRule="exact"/>
              <w:ind w:left="69"/>
              <w:rPr>
                <w:rFonts w:ascii="Century Gothic" w:hAnsi="Century Gothic" w:cs="Times New Roman"/>
                <w:b/>
              </w:rPr>
            </w:pPr>
            <w:r w:rsidRPr="00D85FAF">
              <w:rPr>
                <w:rFonts w:ascii="Century Gothic" w:hAnsi="Century Gothic" w:cs="Times New Roman"/>
                <w:b/>
              </w:rPr>
              <w:t>CPF:</w:t>
            </w:r>
          </w:p>
          <w:p w14:paraId="17C1F016" w14:textId="77777777" w:rsidR="001337B7" w:rsidRPr="00D85FAF" w:rsidRDefault="001337B7" w:rsidP="00A11790">
            <w:pPr>
              <w:pStyle w:val="TableParagraph"/>
              <w:spacing w:line="217" w:lineRule="exact"/>
              <w:ind w:left="69"/>
              <w:rPr>
                <w:rFonts w:ascii="Century Gothic" w:hAnsi="Century Gothic" w:cs="Times New Roman"/>
                <w:b/>
              </w:rPr>
            </w:pPr>
          </w:p>
          <w:p w14:paraId="06243744" w14:textId="77777777" w:rsidR="001337B7" w:rsidRPr="00D85FAF" w:rsidRDefault="001337B7" w:rsidP="00A11790">
            <w:pPr>
              <w:pStyle w:val="TableParagraph"/>
              <w:spacing w:line="217" w:lineRule="exact"/>
              <w:ind w:left="69"/>
              <w:rPr>
                <w:rFonts w:ascii="Century Gothic" w:hAnsi="Century Gothic" w:cs="Times New Roman"/>
                <w:b/>
              </w:rPr>
            </w:pPr>
            <w:r w:rsidRPr="00D85FAF">
              <w:rPr>
                <w:rFonts w:ascii="Century Gothic" w:hAnsi="Century Gothic" w:cs="Times New Roman"/>
                <w:b/>
              </w:rPr>
              <w:t>Agricultores Fornecedores do Grupo Informal (nome legível e assinatura):</w:t>
            </w:r>
          </w:p>
          <w:p w14:paraId="3668D2D1" w14:textId="77777777" w:rsidR="001337B7" w:rsidRPr="00D85FAF" w:rsidRDefault="001337B7" w:rsidP="00A11790">
            <w:pPr>
              <w:pStyle w:val="TableParagraph"/>
              <w:spacing w:line="217" w:lineRule="exact"/>
              <w:ind w:left="69"/>
              <w:rPr>
                <w:rFonts w:ascii="Century Gothic" w:hAnsi="Century Gothic" w:cs="Times New Roman"/>
              </w:rPr>
            </w:pPr>
            <w:r w:rsidRPr="00D85FAF">
              <w:rPr>
                <w:rFonts w:ascii="Century Gothic" w:hAnsi="Century Gothic" w:cs="Times New Roman"/>
              </w:rPr>
              <w:t>1.</w:t>
            </w:r>
            <w:r w:rsidRPr="00D85FAF">
              <w:rPr>
                <w:rFonts w:ascii="Century Gothic" w:hAnsi="Century Gothic" w:cs="Times New Roman"/>
              </w:rPr>
              <w:tab/>
              <w:t>____________________________________________</w:t>
            </w:r>
          </w:p>
          <w:p w14:paraId="6E6C6EB8" w14:textId="77777777" w:rsidR="001337B7" w:rsidRPr="00D85FAF" w:rsidRDefault="001337B7" w:rsidP="00A11790">
            <w:pPr>
              <w:pStyle w:val="TableParagraph"/>
              <w:spacing w:line="217" w:lineRule="exact"/>
              <w:ind w:left="69"/>
              <w:rPr>
                <w:rFonts w:ascii="Century Gothic" w:hAnsi="Century Gothic" w:cs="Times New Roman"/>
              </w:rPr>
            </w:pPr>
            <w:r w:rsidRPr="00D85FAF">
              <w:rPr>
                <w:rFonts w:ascii="Century Gothic" w:hAnsi="Century Gothic" w:cs="Times New Roman"/>
              </w:rPr>
              <w:t>2.</w:t>
            </w:r>
            <w:r w:rsidRPr="00D85FAF">
              <w:rPr>
                <w:rFonts w:ascii="Century Gothic" w:hAnsi="Century Gothic" w:cs="Times New Roman"/>
              </w:rPr>
              <w:tab/>
              <w:t>____________________________________________</w:t>
            </w:r>
          </w:p>
          <w:p w14:paraId="50E07E08" w14:textId="77777777" w:rsidR="001337B7" w:rsidRPr="00D85FAF" w:rsidRDefault="001337B7" w:rsidP="00A11790">
            <w:pPr>
              <w:pStyle w:val="TableParagraph"/>
              <w:spacing w:line="217" w:lineRule="exact"/>
              <w:ind w:left="69"/>
              <w:rPr>
                <w:rFonts w:ascii="Century Gothic" w:hAnsi="Century Gothic" w:cs="Times New Roman"/>
              </w:rPr>
            </w:pPr>
            <w:r w:rsidRPr="00D85FAF">
              <w:rPr>
                <w:rFonts w:ascii="Century Gothic" w:hAnsi="Century Gothic" w:cs="Times New Roman"/>
              </w:rPr>
              <w:t>3.</w:t>
            </w:r>
            <w:r w:rsidRPr="00D85FAF">
              <w:rPr>
                <w:rFonts w:ascii="Century Gothic" w:hAnsi="Century Gothic" w:cs="Times New Roman"/>
              </w:rPr>
              <w:tab/>
              <w:t>____________________________________________</w:t>
            </w:r>
          </w:p>
        </w:tc>
      </w:tr>
    </w:tbl>
    <w:p w14:paraId="44D3355E" w14:textId="77777777" w:rsidR="001337B7" w:rsidRPr="00D85FAF" w:rsidRDefault="001337B7" w:rsidP="001337B7">
      <w:pPr>
        <w:pStyle w:val="Corpodetexto"/>
        <w:spacing w:line="360" w:lineRule="auto"/>
        <w:rPr>
          <w:rFonts w:ascii="Century Gothic" w:hAnsi="Century Gothic"/>
          <w:b/>
          <w:sz w:val="22"/>
          <w:szCs w:val="22"/>
        </w:rPr>
      </w:pPr>
    </w:p>
    <w:p w14:paraId="75B33B06" w14:textId="77777777" w:rsidR="001337B7" w:rsidRPr="00D85FAF" w:rsidRDefault="001337B7" w:rsidP="001337B7">
      <w:pPr>
        <w:rPr>
          <w:rFonts w:ascii="Century Gothic" w:eastAsia="Courier New" w:hAnsi="Century Gothic"/>
          <w:b/>
          <w:sz w:val="22"/>
          <w:szCs w:val="22"/>
          <w:lang w:val="pt-PT"/>
        </w:rPr>
      </w:pPr>
      <w:r w:rsidRPr="00D85FAF">
        <w:rPr>
          <w:rFonts w:ascii="Century Gothic" w:hAnsi="Century Gothic"/>
          <w:b/>
          <w:sz w:val="22"/>
          <w:szCs w:val="22"/>
        </w:rPr>
        <w:br w:type="page"/>
      </w:r>
    </w:p>
    <w:p w14:paraId="77EC5A40"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b/>
          <w:sz w:val="22"/>
          <w:szCs w:val="22"/>
        </w:rPr>
        <w:lastRenderedPageBreak/>
        <w:t>ANEXO</w:t>
      </w:r>
      <w:r w:rsidRPr="00D85FAF">
        <w:rPr>
          <w:rFonts w:ascii="Century Gothic" w:hAnsi="Century Gothic"/>
          <w:b/>
          <w:spacing w:val="-1"/>
          <w:sz w:val="22"/>
          <w:szCs w:val="22"/>
        </w:rPr>
        <w:t xml:space="preserve"> </w:t>
      </w:r>
      <w:r w:rsidRPr="00D85FAF">
        <w:rPr>
          <w:rFonts w:ascii="Century Gothic" w:hAnsi="Century Gothic"/>
          <w:b/>
          <w:sz w:val="22"/>
          <w:szCs w:val="22"/>
        </w:rPr>
        <w:t>II</w:t>
      </w:r>
    </w:p>
    <w:p w14:paraId="414F39DE" w14:textId="77777777" w:rsidR="001337B7" w:rsidRPr="00D85FAF" w:rsidRDefault="001337B7" w:rsidP="001337B7">
      <w:pPr>
        <w:pStyle w:val="Corpodetexto"/>
        <w:spacing w:line="360" w:lineRule="auto"/>
        <w:rPr>
          <w:rFonts w:ascii="Century Gothic" w:hAnsi="Century Gothic"/>
          <w:b/>
          <w:sz w:val="22"/>
          <w:szCs w:val="22"/>
        </w:rPr>
      </w:pPr>
    </w:p>
    <w:p w14:paraId="176BD3CA"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b/>
          <w:sz w:val="22"/>
          <w:szCs w:val="22"/>
        </w:rPr>
        <w:t>Declaração</w:t>
      </w:r>
      <w:r w:rsidRPr="00D85FAF">
        <w:rPr>
          <w:rFonts w:ascii="Century Gothic" w:hAnsi="Century Gothic"/>
          <w:b/>
          <w:spacing w:val="1"/>
          <w:sz w:val="22"/>
          <w:szCs w:val="22"/>
        </w:rPr>
        <w:t xml:space="preserve"> </w:t>
      </w:r>
      <w:r w:rsidRPr="00D85FAF">
        <w:rPr>
          <w:rFonts w:ascii="Century Gothic" w:hAnsi="Century Gothic"/>
          <w:b/>
          <w:sz w:val="22"/>
          <w:szCs w:val="22"/>
        </w:rPr>
        <w:t>conforme</w:t>
      </w:r>
      <w:r w:rsidRPr="00D85FAF">
        <w:rPr>
          <w:rFonts w:ascii="Century Gothic" w:hAnsi="Century Gothic"/>
          <w:b/>
          <w:spacing w:val="1"/>
          <w:sz w:val="22"/>
          <w:szCs w:val="22"/>
        </w:rPr>
        <w:t xml:space="preserve"> </w:t>
      </w:r>
      <w:r w:rsidRPr="00D85FAF">
        <w:rPr>
          <w:rFonts w:ascii="Century Gothic" w:hAnsi="Century Gothic"/>
          <w:b/>
          <w:sz w:val="22"/>
          <w:szCs w:val="22"/>
        </w:rPr>
        <w:t>artigo</w:t>
      </w:r>
      <w:r w:rsidRPr="00D85FAF">
        <w:rPr>
          <w:rFonts w:ascii="Century Gothic" w:hAnsi="Century Gothic"/>
          <w:b/>
          <w:spacing w:val="1"/>
          <w:sz w:val="22"/>
          <w:szCs w:val="22"/>
        </w:rPr>
        <w:t xml:space="preserve"> </w:t>
      </w:r>
      <w:r w:rsidRPr="00D85FAF">
        <w:rPr>
          <w:rFonts w:ascii="Century Gothic" w:hAnsi="Century Gothic"/>
          <w:b/>
          <w:sz w:val="22"/>
          <w:szCs w:val="22"/>
        </w:rPr>
        <w:t>36,</w:t>
      </w:r>
      <w:r w:rsidRPr="00D85FAF">
        <w:rPr>
          <w:rFonts w:ascii="Century Gothic" w:hAnsi="Century Gothic"/>
          <w:b/>
          <w:spacing w:val="1"/>
          <w:sz w:val="22"/>
          <w:szCs w:val="22"/>
        </w:rPr>
        <w:t xml:space="preserve"> </w:t>
      </w:r>
      <w:r w:rsidRPr="00D85FAF">
        <w:rPr>
          <w:rFonts w:ascii="Century Gothic" w:hAnsi="Century Gothic"/>
          <w:b/>
          <w:sz w:val="22"/>
          <w:szCs w:val="22"/>
        </w:rPr>
        <w:t>§</w:t>
      </w:r>
      <w:r w:rsidRPr="00D85FAF">
        <w:rPr>
          <w:rFonts w:ascii="Century Gothic" w:hAnsi="Century Gothic"/>
          <w:b/>
          <w:spacing w:val="1"/>
          <w:sz w:val="22"/>
          <w:szCs w:val="22"/>
        </w:rPr>
        <w:t xml:space="preserve"> 2</w:t>
      </w:r>
      <w:r w:rsidRPr="00D85FAF">
        <w:rPr>
          <w:rFonts w:ascii="Century Gothic" w:hAnsi="Century Gothic"/>
          <w:b/>
          <w:sz w:val="22"/>
          <w:szCs w:val="22"/>
        </w:rPr>
        <w:t>°,</w:t>
      </w:r>
      <w:r w:rsidRPr="00D85FAF">
        <w:rPr>
          <w:rFonts w:ascii="Century Gothic" w:hAnsi="Century Gothic"/>
          <w:b/>
          <w:spacing w:val="1"/>
          <w:sz w:val="22"/>
          <w:szCs w:val="22"/>
        </w:rPr>
        <w:t xml:space="preserve"> </w:t>
      </w:r>
      <w:r w:rsidRPr="00D85FAF">
        <w:rPr>
          <w:rFonts w:ascii="Century Gothic" w:hAnsi="Century Gothic"/>
          <w:b/>
          <w:sz w:val="22"/>
          <w:szCs w:val="22"/>
        </w:rPr>
        <w:t>inciso</w:t>
      </w:r>
      <w:r w:rsidRPr="00D85FAF">
        <w:rPr>
          <w:rFonts w:ascii="Century Gothic" w:hAnsi="Century Gothic"/>
          <w:b/>
          <w:spacing w:val="1"/>
          <w:sz w:val="22"/>
          <w:szCs w:val="22"/>
        </w:rPr>
        <w:t xml:space="preserve"> </w:t>
      </w:r>
      <w:r w:rsidRPr="00D85FAF">
        <w:rPr>
          <w:rFonts w:ascii="Century Gothic" w:hAnsi="Century Gothic"/>
          <w:b/>
          <w:sz w:val="22"/>
          <w:szCs w:val="22"/>
        </w:rPr>
        <w:t>VI</w:t>
      </w:r>
      <w:r w:rsidRPr="00D85FAF">
        <w:rPr>
          <w:rFonts w:ascii="Century Gothic" w:hAnsi="Century Gothic"/>
          <w:b/>
          <w:spacing w:val="1"/>
          <w:sz w:val="22"/>
          <w:szCs w:val="22"/>
        </w:rPr>
        <w:t xml:space="preserve"> </w:t>
      </w:r>
      <w:r w:rsidRPr="00D85FAF">
        <w:rPr>
          <w:rFonts w:ascii="Century Gothic" w:hAnsi="Century Gothic"/>
          <w:b/>
          <w:sz w:val="22"/>
          <w:szCs w:val="22"/>
        </w:rPr>
        <w:t>da</w:t>
      </w:r>
      <w:r w:rsidRPr="00D85FAF">
        <w:rPr>
          <w:rFonts w:ascii="Century Gothic" w:hAnsi="Century Gothic"/>
          <w:b/>
          <w:spacing w:val="1"/>
          <w:sz w:val="22"/>
          <w:szCs w:val="22"/>
        </w:rPr>
        <w:t xml:space="preserve"> </w:t>
      </w:r>
      <w:r w:rsidRPr="00D85FAF">
        <w:rPr>
          <w:rFonts w:ascii="Century Gothic" w:hAnsi="Century Gothic"/>
          <w:b/>
          <w:sz w:val="22"/>
          <w:szCs w:val="22"/>
        </w:rPr>
        <w:t>Resolução</w:t>
      </w:r>
      <w:r w:rsidRPr="00D85FAF">
        <w:rPr>
          <w:rFonts w:ascii="Century Gothic" w:hAnsi="Century Gothic"/>
          <w:b/>
          <w:spacing w:val="1"/>
          <w:sz w:val="22"/>
          <w:szCs w:val="22"/>
        </w:rPr>
        <w:t xml:space="preserve"> </w:t>
      </w:r>
      <w:r w:rsidRPr="00D85FAF">
        <w:rPr>
          <w:rFonts w:ascii="Century Gothic" w:hAnsi="Century Gothic"/>
          <w:b/>
          <w:sz w:val="22"/>
          <w:szCs w:val="22"/>
        </w:rPr>
        <w:t>FNDE/CD</w:t>
      </w:r>
      <w:r w:rsidRPr="00D85FAF">
        <w:rPr>
          <w:rFonts w:ascii="Century Gothic" w:hAnsi="Century Gothic"/>
          <w:b/>
          <w:spacing w:val="1"/>
          <w:sz w:val="22"/>
          <w:szCs w:val="22"/>
        </w:rPr>
        <w:t xml:space="preserve"> </w:t>
      </w:r>
      <w:r w:rsidRPr="00D85FAF">
        <w:rPr>
          <w:rFonts w:ascii="Century Gothic" w:hAnsi="Century Gothic"/>
          <w:b/>
          <w:sz w:val="22"/>
          <w:szCs w:val="22"/>
        </w:rPr>
        <w:t>nº</w:t>
      </w:r>
      <w:r w:rsidRPr="00D85FAF">
        <w:rPr>
          <w:rFonts w:ascii="Century Gothic" w:hAnsi="Century Gothic"/>
          <w:b/>
          <w:spacing w:val="1"/>
          <w:sz w:val="22"/>
          <w:szCs w:val="22"/>
        </w:rPr>
        <w:t xml:space="preserve"> </w:t>
      </w:r>
      <w:r w:rsidRPr="00D85FAF">
        <w:rPr>
          <w:rFonts w:ascii="Century Gothic" w:hAnsi="Century Gothic"/>
          <w:b/>
          <w:sz w:val="22"/>
          <w:szCs w:val="22"/>
        </w:rPr>
        <w:t>06/2020,</w:t>
      </w:r>
      <w:r w:rsidRPr="00D85FAF">
        <w:rPr>
          <w:rFonts w:ascii="Century Gothic" w:hAnsi="Century Gothic"/>
          <w:b/>
          <w:spacing w:val="1"/>
          <w:sz w:val="22"/>
          <w:szCs w:val="22"/>
        </w:rPr>
        <w:t xml:space="preserve"> </w:t>
      </w:r>
      <w:r w:rsidRPr="00D85FAF">
        <w:rPr>
          <w:rFonts w:ascii="Century Gothic" w:hAnsi="Century Gothic"/>
          <w:b/>
          <w:sz w:val="22"/>
          <w:szCs w:val="22"/>
        </w:rPr>
        <w:t>de</w:t>
      </w:r>
      <w:r w:rsidRPr="00D85FAF">
        <w:rPr>
          <w:rFonts w:ascii="Century Gothic" w:hAnsi="Century Gothic"/>
          <w:b/>
          <w:spacing w:val="1"/>
          <w:sz w:val="22"/>
          <w:szCs w:val="22"/>
        </w:rPr>
        <w:t xml:space="preserve"> </w:t>
      </w:r>
      <w:r w:rsidRPr="00D85FAF">
        <w:rPr>
          <w:rFonts w:ascii="Century Gothic" w:hAnsi="Century Gothic"/>
          <w:b/>
          <w:sz w:val="22"/>
          <w:szCs w:val="22"/>
        </w:rPr>
        <w:t>08/05/2020</w:t>
      </w:r>
    </w:p>
    <w:p w14:paraId="1EA8B391" w14:textId="77777777" w:rsidR="001337B7" w:rsidRPr="00D85FAF" w:rsidRDefault="001337B7" w:rsidP="001337B7">
      <w:pPr>
        <w:pStyle w:val="Corpodetexto"/>
        <w:spacing w:line="360" w:lineRule="auto"/>
        <w:jc w:val="center"/>
        <w:rPr>
          <w:rFonts w:ascii="Century Gothic" w:hAnsi="Century Gothic"/>
          <w:b/>
          <w:sz w:val="22"/>
          <w:szCs w:val="22"/>
        </w:rPr>
      </w:pPr>
    </w:p>
    <w:p w14:paraId="48FD8A95" w14:textId="77777777" w:rsidR="001337B7" w:rsidRPr="00D85FAF" w:rsidRDefault="001337B7" w:rsidP="001337B7">
      <w:pPr>
        <w:pStyle w:val="Corpodetexto"/>
        <w:spacing w:line="360" w:lineRule="auto"/>
        <w:rPr>
          <w:rFonts w:ascii="Century Gothic" w:hAnsi="Century Gothic"/>
          <w:spacing w:val="-4"/>
          <w:sz w:val="22"/>
          <w:szCs w:val="22"/>
        </w:rPr>
      </w:pPr>
      <w:r w:rsidRPr="00D85FAF">
        <w:rPr>
          <w:rFonts w:ascii="Century Gothic" w:hAnsi="Century Gothic"/>
          <w:sz w:val="22"/>
          <w:szCs w:val="22"/>
        </w:rPr>
        <w:t>Referência:</w:t>
      </w:r>
      <w:r w:rsidRPr="00D85FAF">
        <w:rPr>
          <w:rFonts w:ascii="Century Gothic" w:hAnsi="Century Gothic"/>
          <w:spacing w:val="-3"/>
          <w:sz w:val="22"/>
          <w:szCs w:val="22"/>
        </w:rPr>
        <w:t xml:space="preserve"> </w:t>
      </w:r>
      <w:r w:rsidRPr="00D85FAF">
        <w:rPr>
          <w:rFonts w:ascii="Century Gothic" w:hAnsi="Century Gothic"/>
          <w:sz w:val="22"/>
          <w:szCs w:val="22"/>
        </w:rPr>
        <w:t>Credenciamento</w:t>
      </w:r>
      <w:r w:rsidRPr="00D85FAF">
        <w:rPr>
          <w:rFonts w:ascii="Century Gothic" w:hAnsi="Century Gothic"/>
          <w:spacing w:val="-3"/>
          <w:sz w:val="22"/>
          <w:szCs w:val="22"/>
        </w:rPr>
        <w:t xml:space="preserve"> </w:t>
      </w:r>
      <w:r w:rsidRPr="00D85FAF">
        <w:rPr>
          <w:rFonts w:ascii="Century Gothic" w:hAnsi="Century Gothic"/>
          <w:sz w:val="22"/>
          <w:szCs w:val="22"/>
        </w:rPr>
        <w:t>n°</w:t>
      </w:r>
      <w:r w:rsidRPr="00D85FAF">
        <w:rPr>
          <w:rFonts w:ascii="Century Gothic" w:hAnsi="Century Gothic"/>
          <w:spacing w:val="-5"/>
          <w:sz w:val="22"/>
          <w:szCs w:val="22"/>
        </w:rPr>
        <w:t xml:space="preserve"> </w:t>
      </w:r>
      <w:r w:rsidRPr="00D85FAF">
        <w:rPr>
          <w:rFonts w:ascii="Century Gothic" w:hAnsi="Century Gothic"/>
          <w:sz w:val="22"/>
          <w:szCs w:val="22"/>
        </w:rPr>
        <w:t>001/2024</w:t>
      </w:r>
      <w:r w:rsidRPr="00D85FAF">
        <w:rPr>
          <w:rFonts w:ascii="Century Gothic" w:hAnsi="Century Gothic"/>
          <w:spacing w:val="-4"/>
          <w:sz w:val="22"/>
          <w:szCs w:val="22"/>
        </w:rPr>
        <w:t xml:space="preserve"> </w:t>
      </w:r>
    </w:p>
    <w:p w14:paraId="41BA45DA" w14:textId="77777777" w:rsidR="001337B7" w:rsidRPr="00D85FAF" w:rsidRDefault="001337B7" w:rsidP="001337B7">
      <w:pPr>
        <w:pStyle w:val="Corpodetexto"/>
        <w:spacing w:line="360" w:lineRule="auto"/>
        <w:rPr>
          <w:rFonts w:ascii="Century Gothic" w:hAnsi="Century Gothic"/>
          <w:b/>
          <w:sz w:val="22"/>
          <w:szCs w:val="22"/>
        </w:rPr>
      </w:pPr>
    </w:p>
    <w:p w14:paraId="2216A03A"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sz w:val="22"/>
          <w:szCs w:val="22"/>
        </w:rPr>
        <w:t>...................., inscrito</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61"/>
          <w:sz w:val="22"/>
          <w:szCs w:val="22"/>
        </w:rPr>
        <w:t xml:space="preserve"> </w:t>
      </w:r>
      <w:r w:rsidRPr="00D85FAF">
        <w:rPr>
          <w:rFonts w:ascii="Century Gothic" w:hAnsi="Century Gothic"/>
          <w:sz w:val="22"/>
          <w:szCs w:val="22"/>
        </w:rPr>
        <w:t>CPF n°</w:t>
      </w:r>
      <w:r w:rsidRPr="00D85FAF">
        <w:rPr>
          <w:rFonts w:ascii="Century Gothic" w:hAnsi="Century Gothic"/>
          <w:spacing w:val="61"/>
          <w:sz w:val="22"/>
          <w:szCs w:val="22"/>
        </w:rPr>
        <w:t xml:space="preserve"> </w:t>
      </w:r>
      <w:r w:rsidRPr="00D85FAF">
        <w:rPr>
          <w:rFonts w:ascii="Century Gothic" w:hAnsi="Century Gothic"/>
          <w:sz w:val="22"/>
          <w:szCs w:val="22"/>
        </w:rPr>
        <w:t>...................., residente e domiciliado ......................,</w:t>
      </w:r>
      <w:r w:rsidRPr="00D85FAF">
        <w:rPr>
          <w:rFonts w:ascii="Century Gothic" w:hAnsi="Century Gothic"/>
          <w:spacing w:val="2"/>
          <w:sz w:val="22"/>
          <w:szCs w:val="22"/>
        </w:rPr>
        <w:t xml:space="preserve"> </w:t>
      </w:r>
      <w:r w:rsidRPr="00D85FAF">
        <w:rPr>
          <w:rFonts w:ascii="Century Gothic" w:hAnsi="Century Gothic"/>
          <w:sz w:val="22"/>
          <w:szCs w:val="22"/>
        </w:rPr>
        <w:t xml:space="preserve"> DECLARA, para os devidos fins que os </w:t>
      </w:r>
      <w:r w:rsidRPr="00D85FAF">
        <w:rPr>
          <w:rFonts w:ascii="Century Gothic" w:hAnsi="Century Gothic"/>
          <w:sz w:val="22"/>
          <w:szCs w:val="22"/>
          <w:u w:val="single"/>
        </w:rPr>
        <w:t>produtos fornecidos à Prefeitura Municipal de Presidente Juscelino</w:t>
      </w:r>
      <w:r w:rsidRPr="00D85FAF">
        <w:rPr>
          <w:rFonts w:ascii="Century Gothic" w:hAnsi="Century Gothic"/>
          <w:spacing w:val="1"/>
          <w:sz w:val="22"/>
          <w:szCs w:val="22"/>
          <w:u w:val="single"/>
        </w:rPr>
        <w:t xml:space="preserve"> </w:t>
      </w:r>
      <w:r w:rsidRPr="00D85FAF">
        <w:rPr>
          <w:rFonts w:ascii="Century Gothic" w:hAnsi="Century Gothic"/>
          <w:sz w:val="22"/>
          <w:szCs w:val="22"/>
          <w:u w:val="single"/>
        </w:rPr>
        <w:t>destinado</w:t>
      </w:r>
      <w:r w:rsidRPr="00D85FAF">
        <w:rPr>
          <w:rFonts w:ascii="Century Gothic" w:hAnsi="Century Gothic"/>
          <w:spacing w:val="1"/>
          <w:sz w:val="22"/>
          <w:szCs w:val="22"/>
          <w:u w:val="single"/>
        </w:rPr>
        <w:t xml:space="preserve"> </w:t>
      </w:r>
      <w:r w:rsidRPr="00D85FAF">
        <w:rPr>
          <w:rFonts w:ascii="Century Gothic" w:hAnsi="Century Gothic"/>
          <w:sz w:val="22"/>
          <w:szCs w:val="22"/>
          <w:u w:val="single"/>
        </w:rPr>
        <w:t>à</w:t>
      </w:r>
      <w:r w:rsidRPr="00D85FAF">
        <w:rPr>
          <w:rFonts w:ascii="Century Gothic" w:hAnsi="Century Gothic"/>
          <w:spacing w:val="1"/>
          <w:sz w:val="22"/>
          <w:szCs w:val="22"/>
          <w:u w:val="single"/>
        </w:rPr>
        <w:t xml:space="preserve"> </w:t>
      </w:r>
      <w:r w:rsidRPr="00D85FAF">
        <w:rPr>
          <w:rFonts w:ascii="Century Gothic" w:hAnsi="Century Gothic"/>
          <w:sz w:val="22"/>
          <w:szCs w:val="22"/>
          <w:u w:val="single"/>
        </w:rPr>
        <w:t>Merenda</w:t>
      </w:r>
      <w:r w:rsidRPr="00D85FAF">
        <w:rPr>
          <w:rFonts w:ascii="Century Gothic" w:hAnsi="Century Gothic"/>
          <w:spacing w:val="1"/>
          <w:sz w:val="22"/>
          <w:szCs w:val="22"/>
          <w:u w:val="single"/>
        </w:rPr>
        <w:t xml:space="preserve"> </w:t>
      </w:r>
      <w:r w:rsidRPr="00D85FAF">
        <w:rPr>
          <w:rFonts w:ascii="Century Gothic" w:hAnsi="Century Gothic"/>
          <w:sz w:val="22"/>
          <w:szCs w:val="22"/>
          <w:u w:val="single"/>
        </w:rPr>
        <w:t>Escolar</w:t>
      </w:r>
      <w:r w:rsidRPr="00D85FAF">
        <w:rPr>
          <w:rFonts w:ascii="Century Gothic" w:hAnsi="Century Gothic"/>
          <w:spacing w:val="1"/>
          <w:sz w:val="22"/>
          <w:szCs w:val="22"/>
          <w:u w:val="single"/>
        </w:rPr>
        <w:t xml:space="preserve"> </w:t>
      </w:r>
      <w:r w:rsidRPr="00D85FAF">
        <w:rPr>
          <w:rFonts w:ascii="Century Gothic" w:hAnsi="Century Gothic"/>
          <w:sz w:val="22"/>
          <w:szCs w:val="22"/>
          <w:u w:val="single"/>
        </w:rPr>
        <w:t>são</w:t>
      </w:r>
      <w:r w:rsidRPr="00D85FAF">
        <w:rPr>
          <w:rFonts w:ascii="Century Gothic" w:hAnsi="Century Gothic"/>
          <w:spacing w:val="1"/>
          <w:sz w:val="22"/>
          <w:szCs w:val="22"/>
          <w:u w:val="single"/>
        </w:rPr>
        <w:t xml:space="preserve"> </w:t>
      </w:r>
      <w:r w:rsidRPr="00D85FAF">
        <w:rPr>
          <w:rFonts w:ascii="Century Gothic" w:hAnsi="Century Gothic"/>
          <w:sz w:val="22"/>
          <w:szCs w:val="22"/>
          <w:u w:val="single"/>
        </w:rPr>
        <w:t>de</w:t>
      </w:r>
      <w:r w:rsidRPr="00D85FAF">
        <w:rPr>
          <w:rFonts w:ascii="Century Gothic" w:hAnsi="Century Gothic"/>
          <w:spacing w:val="1"/>
          <w:sz w:val="22"/>
          <w:szCs w:val="22"/>
          <w:u w:val="single"/>
        </w:rPr>
        <w:t xml:space="preserve"> </w:t>
      </w:r>
      <w:r w:rsidRPr="00D85FAF">
        <w:rPr>
          <w:rFonts w:ascii="Century Gothic" w:hAnsi="Century Gothic"/>
          <w:sz w:val="22"/>
          <w:szCs w:val="22"/>
          <w:u w:val="single"/>
        </w:rPr>
        <w:t>produção</w:t>
      </w:r>
      <w:r w:rsidRPr="00D85FAF">
        <w:rPr>
          <w:rFonts w:ascii="Century Gothic" w:hAnsi="Century Gothic"/>
          <w:spacing w:val="1"/>
          <w:sz w:val="22"/>
          <w:szCs w:val="22"/>
          <w:u w:val="single"/>
        </w:rPr>
        <w:t xml:space="preserve"> </w:t>
      </w:r>
      <w:r w:rsidRPr="00D85FAF">
        <w:rPr>
          <w:rFonts w:ascii="Century Gothic" w:hAnsi="Century Gothic"/>
          <w:sz w:val="22"/>
          <w:szCs w:val="22"/>
          <w:u w:val="single"/>
        </w:rPr>
        <w:t>própria.</w:t>
      </w:r>
    </w:p>
    <w:p w14:paraId="590D975A"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sz w:val="22"/>
          <w:szCs w:val="22"/>
        </w:rPr>
        <w:t>Por</w:t>
      </w:r>
      <w:r w:rsidRPr="00D85FAF">
        <w:rPr>
          <w:rFonts w:ascii="Century Gothic" w:hAnsi="Century Gothic"/>
          <w:spacing w:val="-6"/>
          <w:sz w:val="22"/>
          <w:szCs w:val="22"/>
        </w:rPr>
        <w:t xml:space="preserve"> </w:t>
      </w:r>
      <w:r w:rsidRPr="00D85FAF">
        <w:rPr>
          <w:rFonts w:ascii="Century Gothic" w:hAnsi="Century Gothic"/>
          <w:sz w:val="22"/>
          <w:szCs w:val="22"/>
        </w:rPr>
        <w:t>ser</w:t>
      </w:r>
      <w:r w:rsidRPr="00D85FAF">
        <w:rPr>
          <w:rFonts w:ascii="Century Gothic" w:hAnsi="Century Gothic"/>
          <w:spacing w:val="-2"/>
          <w:sz w:val="22"/>
          <w:szCs w:val="22"/>
        </w:rPr>
        <w:t xml:space="preserve"> </w:t>
      </w:r>
      <w:r w:rsidRPr="00D85FAF">
        <w:rPr>
          <w:rFonts w:ascii="Century Gothic" w:hAnsi="Century Gothic"/>
          <w:sz w:val="22"/>
          <w:szCs w:val="22"/>
        </w:rPr>
        <w:t>expressão</w:t>
      </w:r>
      <w:r w:rsidRPr="00D85FAF">
        <w:rPr>
          <w:rFonts w:ascii="Century Gothic" w:hAnsi="Century Gothic"/>
          <w:spacing w:val="-5"/>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verdade,</w:t>
      </w:r>
      <w:r w:rsidRPr="00D85FAF">
        <w:rPr>
          <w:rFonts w:ascii="Century Gothic" w:hAnsi="Century Gothic"/>
          <w:spacing w:val="1"/>
          <w:sz w:val="22"/>
          <w:szCs w:val="22"/>
        </w:rPr>
        <w:t xml:space="preserve"> </w:t>
      </w:r>
      <w:r w:rsidRPr="00D85FAF">
        <w:rPr>
          <w:rFonts w:ascii="Century Gothic" w:hAnsi="Century Gothic"/>
          <w:sz w:val="22"/>
          <w:szCs w:val="22"/>
        </w:rPr>
        <w:t>firma</w:t>
      </w:r>
      <w:r w:rsidRPr="00D85FAF">
        <w:rPr>
          <w:rFonts w:ascii="Century Gothic" w:hAnsi="Century Gothic"/>
          <w:spacing w:val="-2"/>
          <w:sz w:val="22"/>
          <w:szCs w:val="22"/>
        </w:rPr>
        <w:t xml:space="preserve"> </w:t>
      </w:r>
      <w:r w:rsidRPr="00D85FAF">
        <w:rPr>
          <w:rFonts w:ascii="Century Gothic" w:hAnsi="Century Gothic"/>
          <w:sz w:val="22"/>
          <w:szCs w:val="22"/>
        </w:rPr>
        <w:t>o</w:t>
      </w:r>
      <w:r w:rsidRPr="00D85FAF">
        <w:rPr>
          <w:rFonts w:ascii="Century Gothic" w:hAnsi="Century Gothic"/>
          <w:spacing w:val="-5"/>
          <w:sz w:val="22"/>
          <w:szCs w:val="22"/>
        </w:rPr>
        <w:t xml:space="preserve"> </w:t>
      </w:r>
      <w:r w:rsidRPr="00D85FAF">
        <w:rPr>
          <w:rFonts w:ascii="Century Gothic" w:hAnsi="Century Gothic"/>
          <w:sz w:val="22"/>
          <w:szCs w:val="22"/>
        </w:rPr>
        <w:t>presente</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5"/>
          <w:sz w:val="22"/>
          <w:szCs w:val="22"/>
        </w:rPr>
        <w:t xml:space="preserve"> </w:t>
      </w:r>
      <w:r w:rsidRPr="00D85FAF">
        <w:rPr>
          <w:rFonts w:ascii="Century Gothic" w:hAnsi="Century Gothic"/>
          <w:sz w:val="22"/>
          <w:szCs w:val="22"/>
        </w:rPr>
        <w:t>produza os</w:t>
      </w:r>
      <w:r w:rsidRPr="00D85FAF">
        <w:rPr>
          <w:rFonts w:ascii="Century Gothic" w:hAnsi="Century Gothic"/>
          <w:spacing w:val="-2"/>
          <w:sz w:val="22"/>
          <w:szCs w:val="22"/>
        </w:rPr>
        <w:t xml:space="preserve"> </w:t>
      </w:r>
      <w:r w:rsidRPr="00D85FAF">
        <w:rPr>
          <w:rFonts w:ascii="Century Gothic" w:hAnsi="Century Gothic"/>
          <w:sz w:val="22"/>
          <w:szCs w:val="22"/>
        </w:rPr>
        <w:t>efeitos</w:t>
      </w:r>
      <w:r w:rsidRPr="00D85FAF">
        <w:rPr>
          <w:rFonts w:ascii="Century Gothic" w:hAnsi="Century Gothic"/>
          <w:spacing w:val="-4"/>
          <w:sz w:val="22"/>
          <w:szCs w:val="22"/>
        </w:rPr>
        <w:t xml:space="preserve"> </w:t>
      </w:r>
      <w:r w:rsidRPr="00D85FAF">
        <w:rPr>
          <w:rFonts w:ascii="Century Gothic" w:hAnsi="Century Gothic"/>
          <w:sz w:val="22"/>
          <w:szCs w:val="22"/>
        </w:rPr>
        <w:t>legais</w:t>
      </w:r>
      <w:r w:rsidRPr="00D85FAF">
        <w:rPr>
          <w:rFonts w:ascii="Century Gothic" w:hAnsi="Century Gothic"/>
          <w:spacing w:val="-4"/>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que</w:t>
      </w:r>
      <w:r w:rsidRPr="00D85FAF">
        <w:rPr>
          <w:rFonts w:ascii="Century Gothic" w:hAnsi="Century Gothic"/>
          <w:spacing w:val="-4"/>
          <w:sz w:val="22"/>
          <w:szCs w:val="22"/>
        </w:rPr>
        <w:t xml:space="preserve"> </w:t>
      </w:r>
      <w:r w:rsidRPr="00D85FAF">
        <w:rPr>
          <w:rFonts w:ascii="Century Gothic" w:hAnsi="Century Gothic"/>
          <w:sz w:val="22"/>
          <w:szCs w:val="22"/>
        </w:rPr>
        <w:t>se</w:t>
      </w:r>
      <w:r w:rsidRPr="00D85FAF">
        <w:rPr>
          <w:rFonts w:ascii="Century Gothic" w:hAnsi="Century Gothic"/>
          <w:spacing w:val="-3"/>
          <w:sz w:val="22"/>
          <w:szCs w:val="22"/>
        </w:rPr>
        <w:t xml:space="preserve"> </w:t>
      </w:r>
      <w:r w:rsidRPr="00D85FAF">
        <w:rPr>
          <w:rFonts w:ascii="Century Gothic" w:hAnsi="Century Gothic"/>
          <w:sz w:val="22"/>
          <w:szCs w:val="22"/>
        </w:rPr>
        <w:t>destina.</w:t>
      </w:r>
    </w:p>
    <w:p w14:paraId="79744011" w14:textId="77777777" w:rsidR="001337B7" w:rsidRPr="00D85FAF" w:rsidRDefault="001337B7" w:rsidP="001337B7">
      <w:pPr>
        <w:pStyle w:val="Corpodetexto"/>
        <w:spacing w:line="360" w:lineRule="auto"/>
        <w:rPr>
          <w:rFonts w:ascii="Century Gothic" w:hAnsi="Century Gothic"/>
          <w:b/>
          <w:sz w:val="22"/>
          <w:szCs w:val="22"/>
        </w:rPr>
      </w:pPr>
    </w:p>
    <w:p w14:paraId="7BCACD59" w14:textId="77777777" w:rsidR="001337B7" w:rsidRPr="00D85FAF" w:rsidRDefault="001337B7" w:rsidP="001337B7">
      <w:pPr>
        <w:pStyle w:val="Corpodetexto"/>
        <w:spacing w:line="360" w:lineRule="auto"/>
        <w:rPr>
          <w:rFonts w:ascii="Century Gothic" w:hAnsi="Century Gothic"/>
          <w:b/>
          <w:sz w:val="22"/>
          <w:szCs w:val="22"/>
        </w:rPr>
      </w:pPr>
    </w:p>
    <w:p w14:paraId="2E34D53B" w14:textId="77777777" w:rsidR="001337B7" w:rsidRPr="00D85FAF" w:rsidRDefault="001337B7" w:rsidP="001337B7">
      <w:pPr>
        <w:pStyle w:val="Corpodetexto"/>
        <w:spacing w:line="360" w:lineRule="auto"/>
        <w:rPr>
          <w:rFonts w:ascii="Century Gothic" w:hAnsi="Century Gothic"/>
          <w:b/>
          <w:sz w:val="22"/>
          <w:szCs w:val="22"/>
        </w:rPr>
      </w:pPr>
    </w:p>
    <w:p w14:paraId="3BE502B0"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sz w:val="22"/>
          <w:szCs w:val="22"/>
        </w:rPr>
        <w:t>____________________________</w:t>
      </w:r>
    </w:p>
    <w:p w14:paraId="5BA4F400" w14:textId="77777777" w:rsidR="001337B7" w:rsidRPr="00D85FAF" w:rsidRDefault="001337B7" w:rsidP="001337B7">
      <w:pPr>
        <w:pStyle w:val="Corpodetexto"/>
        <w:spacing w:line="360" w:lineRule="auto"/>
        <w:jc w:val="center"/>
        <w:rPr>
          <w:rFonts w:ascii="Century Gothic" w:hAnsi="Century Gothic"/>
          <w:sz w:val="22"/>
          <w:szCs w:val="22"/>
        </w:rPr>
      </w:pPr>
      <w:r w:rsidRPr="00D85FAF">
        <w:rPr>
          <w:rFonts w:ascii="Century Gothic" w:hAnsi="Century Gothic"/>
          <w:sz w:val="22"/>
          <w:szCs w:val="22"/>
        </w:rPr>
        <w:t>(Local</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5"/>
          <w:sz w:val="22"/>
          <w:szCs w:val="22"/>
        </w:rPr>
        <w:t xml:space="preserve"> </w:t>
      </w:r>
      <w:r w:rsidRPr="00D85FAF">
        <w:rPr>
          <w:rFonts w:ascii="Century Gothic" w:hAnsi="Century Gothic"/>
          <w:sz w:val="22"/>
          <w:szCs w:val="22"/>
        </w:rPr>
        <w:t>data)</w:t>
      </w:r>
    </w:p>
    <w:p w14:paraId="62318A93" w14:textId="77777777" w:rsidR="001337B7" w:rsidRPr="00D85FAF" w:rsidRDefault="001337B7" w:rsidP="001337B7">
      <w:pPr>
        <w:pStyle w:val="Corpodetexto"/>
        <w:spacing w:line="360" w:lineRule="auto"/>
        <w:jc w:val="center"/>
        <w:rPr>
          <w:rFonts w:ascii="Century Gothic" w:hAnsi="Century Gothic"/>
          <w:sz w:val="22"/>
          <w:szCs w:val="22"/>
        </w:rPr>
      </w:pPr>
    </w:p>
    <w:p w14:paraId="219E1CCB" w14:textId="77777777" w:rsidR="001337B7" w:rsidRPr="00D85FAF" w:rsidRDefault="001337B7" w:rsidP="001337B7">
      <w:pPr>
        <w:pStyle w:val="Corpodetexto"/>
        <w:spacing w:line="360" w:lineRule="auto"/>
        <w:jc w:val="center"/>
        <w:rPr>
          <w:rFonts w:ascii="Century Gothic" w:hAnsi="Century Gothic"/>
          <w:sz w:val="22"/>
          <w:szCs w:val="22"/>
        </w:rPr>
      </w:pPr>
    </w:p>
    <w:p w14:paraId="49C36718" w14:textId="77777777" w:rsidR="001337B7" w:rsidRPr="00D85FAF" w:rsidRDefault="001337B7" w:rsidP="001337B7">
      <w:pPr>
        <w:pStyle w:val="Corpodetexto"/>
        <w:spacing w:line="360" w:lineRule="auto"/>
        <w:jc w:val="center"/>
        <w:rPr>
          <w:rFonts w:ascii="Century Gothic" w:hAnsi="Century Gothic"/>
          <w:sz w:val="22"/>
          <w:szCs w:val="22"/>
        </w:rPr>
      </w:pPr>
    </w:p>
    <w:p w14:paraId="6856EB44" w14:textId="77777777" w:rsidR="001337B7" w:rsidRPr="00D85FAF" w:rsidRDefault="001337B7" w:rsidP="001337B7">
      <w:pPr>
        <w:pStyle w:val="Corpodetexto"/>
        <w:spacing w:line="360" w:lineRule="auto"/>
        <w:jc w:val="center"/>
        <w:rPr>
          <w:rFonts w:ascii="Century Gothic" w:hAnsi="Century Gothic"/>
          <w:b/>
          <w:sz w:val="22"/>
          <w:szCs w:val="22"/>
        </w:rPr>
      </w:pPr>
    </w:p>
    <w:p w14:paraId="698C90F4" w14:textId="77777777" w:rsidR="001337B7" w:rsidRPr="00D85FAF" w:rsidRDefault="001337B7" w:rsidP="001337B7">
      <w:pPr>
        <w:rPr>
          <w:rFonts w:ascii="Century Gothic" w:eastAsia="Courier New" w:hAnsi="Century Gothic"/>
          <w:sz w:val="22"/>
          <w:szCs w:val="22"/>
          <w:lang w:val="pt-PT"/>
        </w:rPr>
      </w:pPr>
    </w:p>
    <w:p w14:paraId="50A1C724" w14:textId="77777777" w:rsidR="001337B7" w:rsidRPr="00D85FAF" w:rsidRDefault="001337B7" w:rsidP="001337B7">
      <w:pPr>
        <w:rPr>
          <w:rFonts w:ascii="Century Gothic" w:eastAsia="Courier New" w:hAnsi="Century Gothic"/>
          <w:sz w:val="22"/>
          <w:szCs w:val="22"/>
          <w:lang w:val="pt-PT"/>
        </w:rPr>
      </w:pPr>
    </w:p>
    <w:p w14:paraId="69619C7F" w14:textId="77777777" w:rsidR="001337B7" w:rsidRPr="00D85FAF" w:rsidRDefault="001337B7" w:rsidP="001337B7">
      <w:pPr>
        <w:rPr>
          <w:rFonts w:ascii="Century Gothic" w:eastAsia="Courier New" w:hAnsi="Century Gothic"/>
          <w:sz w:val="22"/>
          <w:szCs w:val="22"/>
          <w:lang w:val="pt-PT"/>
        </w:rPr>
      </w:pPr>
    </w:p>
    <w:p w14:paraId="60BDADF8" w14:textId="77777777" w:rsidR="001337B7" w:rsidRPr="00D85FAF" w:rsidRDefault="001337B7" w:rsidP="001337B7">
      <w:pPr>
        <w:rPr>
          <w:rFonts w:ascii="Century Gothic" w:eastAsia="Courier New" w:hAnsi="Century Gothic"/>
          <w:sz w:val="22"/>
          <w:szCs w:val="22"/>
          <w:lang w:val="pt-PT"/>
        </w:rPr>
      </w:pPr>
    </w:p>
    <w:p w14:paraId="67C7EA45" w14:textId="77777777" w:rsidR="001337B7" w:rsidRPr="00D85FAF" w:rsidRDefault="001337B7" w:rsidP="001337B7">
      <w:pPr>
        <w:rPr>
          <w:rFonts w:ascii="Century Gothic" w:eastAsia="Courier New" w:hAnsi="Century Gothic"/>
          <w:sz w:val="22"/>
          <w:szCs w:val="22"/>
          <w:lang w:val="pt-PT"/>
        </w:rPr>
      </w:pPr>
    </w:p>
    <w:p w14:paraId="7B733779" w14:textId="77777777" w:rsidR="001337B7" w:rsidRPr="00D85FAF" w:rsidRDefault="001337B7" w:rsidP="001337B7">
      <w:pPr>
        <w:rPr>
          <w:rFonts w:ascii="Century Gothic" w:eastAsia="Courier New" w:hAnsi="Century Gothic"/>
          <w:sz w:val="22"/>
          <w:szCs w:val="22"/>
          <w:lang w:val="pt-PT"/>
        </w:rPr>
      </w:pPr>
    </w:p>
    <w:p w14:paraId="0E241811" w14:textId="77777777" w:rsidR="001337B7" w:rsidRPr="00D85FAF" w:rsidRDefault="001337B7" w:rsidP="001337B7">
      <w:pPr>
        <w:rPr>
          <w:rFonts w:ascii="Century Gothic" w:eastAsia="Courier New" w:hAnsi="Century Gothic"/>
          <w:sz w:val="22"/>
          <w:szCs w:val="22"/>
          <w:lang w:val="pt-PT"/>
        </w:rPr>
      </w:pPr>
    </w:p>
    <w:p w14:paraId="19BC0870" w14:textId="77777777" w:rsidR="001337B7" w:rsidRPr="00D85FAF" w:rsidRDefault="001337B7" w:rsidP="001337B7">
      <w:pPr>
        <w:rPr>
          <w:rFonts w:ascii="Century Gothic" w:eastAsia="Courier New" w:hAnsi="Century Gothic"/>
          <w:sz w:val="22"/>
          <w:szCs w:val="22"/>
          <w:lang w:val="pt-PT"/>
        </w:rPr>
      </w:pPr>
    </w:p>
    <w:p w14:paraId="5D9C765F" w14:textId="77777777" w:rsidR="001337B7" w:rsidRPr="00D85FAF" w:rsidRDefault="001337B7" w:rsidP="001337B7">
      <w:pPr>
        <w:rPr>
          <w:rFonts w:ascii="Century Gothic" w:eastAsia="Courier New" w:hAnsi="Century Gothic"/>
          <w:sz w:val="22"/>
          <w:szCs w:val="22"/>
          <w:lang w:val="pt-PT"/>
        </w:rPr>
      </w:pPr>
    </w:p>
    <w:p w14:paraId="5675F181" w14:textId="77777777" w:rsidR="001337B7" w:rsidRPr="00D85FAF" w:rsidRDefault="001337B7" w:rsidP="001337B7">
      <w:pPr>
        <w:rPr>
          <w:rFonts w:ascii="Century Gothic" w:eastAsia="Courier New" w:hAnsi="Century Gothic"/>
          <w:sz w:val="22"/>
          <w:szCs w:val="22"/>
          <w:lang w:val="pt-PT"/>
        </w:rPr>
      </w:pPr>
    </w:p>
    <w:p w14:paraId="05BEB749" w14:textId="77777777" w:rsidR="001337B7" w:rsidRPr="00D85FAF" w:rsidRDefault="001337B7" w:rsidP="001337B7">
      <w:pPr>
        <w:rPr>
          <w:rFonts w:ascii="Century Gothic" w:eastAsia="Courier New" w:hAnsi="Century Gothic"/>
          <w:sz w:val="22"/>
          <w:szCs w:val="22"/>
          <w:lang w:val="pt-PT"/>
        </w:rPr>
      </w:pPr>
    </w:p>
    <w:p w14:paraId="008A21B2" w14:textId="77777777" w:rsidR="001337B7" w:rsidRPr="00D85FAF" w:rsidRDefault="001337B7" w:rsidP="001337B7">
      <w:pPr>
        <w:rPr>
          <w:rFonts w:ascii="Century Gothic" w:eastAsia="Courier New" w:hAnsi="Century Gothic"/>
          <w:sz w:val="22"/>
          <w:szCs w:val="22"/>
          <w:lang w:val="pt-PT"/>
        </w:rPr>
      </w:pPr>
    </w:p>
    <w:p w14:paraId="4E3B69A7" w14:textId="77777777" w:rsidR="001337B7" w:rsidRPr="00D85FAF" w:rsidRDefault="001337B7" w:rsidP="001337B7">
      <w:pPr>
        <w:rPr>
          <w:rFonts w:ascii="Century Gothic" w:eastAsia="Courier New" w:hAnsi="Century Gothic"/>
          <w:sz w:val="22"/>
          <w:szCs w:val="22"/>
          <w:lang w:val="pt-PT"/>
        </w:rPr>
      </w:pPr>
    </w:p>
    <w:p w14:paraId="58510A27" w14:textId="77777777" w:rsidR="001337B7" w:rsidRPr="00D85FAF" w:rsidRDefault="001337B7" w:rsidP="001337B7">
      <w:pPr>
        <w:rPr>
          <w:rFonts w:ascii="Century Gothic" w:eastAsia="Courier New" w:hAnsi="Century Gothic"/>
          <w:sz w:val="22"/>
          <w:szCs w:val="22"/>
          <w:lang w:val="pt-PT"/>
        </w:rPr>
      </w:pPr>
    </w:p>
    <w:p w14:paraId="37FF6158" w14:textId="77777777" w:rsidR="001337B7" w:rsidRPr="00D85FAF" w:rsidRDefault="001337B7" w:rsidP="001337B7">
      <w:pPr>
        <w:rPr>
          <w:rFonts w:ascii="Century Gothic" w:eastAsia="Courier New" w:hAnsi="Century Gothic"/>
          <w:sz w:val="22"/>
          <w:szCs w:val="22"/>
          <w:lang w:val="pt-PT"/>
        </w:rPr>
      </w:pPr>
    </w:p>
    <w:p w14:paraId="5B464B61" w14:textId="77777777" w:rsidR="001337B7" w:rsidRPr="00D85FAF" w:rsidRDefault="001337B7" w:rsidP="001337B7">
      <w:pPr>
        <w:rPr>
          <w:rFonts w:ascii="Century Gothic" w:eastAsia="Courier New" w:hAnsi="Century Gothic"/>
          <w:sz w:val="22"/>
          <w:szCs w:val="22"/>
          <w:lang w:val="pt-PT"/>
        </w:rPr>
      </w:pPr>
    </w:p>
    <w:p w14:paraId="32C69CFC" w14:textId="77777777" w:rsidR="001337B7" w:rsidRPr="00D85FAF" w:rsidRDefault="001337B7" w:rsidP="001337B7">
      <w:pPr>
        <w:rPr>
          <w:rFonts w:ascii="Century Gothic" w:eastAsia="Courier New" w:hAnsi="Century Gothic"/>
          <w:sz w:val="22"/>
          <w:szCs w:val="22"/>
          <w:lang w:val="pt-PT"/>
        </w:rPr>
      </w:pPr>
    </w:p>
    <w:p w14:paraId="088133BC" w14:textId="77777777" w:rsidR="001337B7" w:rsidRPr="00D85FAF" w:rsidRDefault="001337B7" w:rsidP="001337B7">
      <w:pPr>
        <w:rPr>
          <w:rFonts w:ascii="Century Gothic" w:eastAsia="Courier New" w:hAnsi="Century Gothic"/>
          <w:sz w:val="22"/>
          <w:szCs w:val="22"/>
          <w:lang w:val="pt-PT"/>
        </w:rPr>
      </w:pPr>
    </w:p>
    <w:p w14:paraId="5FAA7203" w14:textId="77777777" w:rsidR="001337B7" w:rsidRPr="00D85FAF" w:rsidRDefault="001337B7" w:rsidP="001337B7">
      <w:pPr>
        <w:rPr>
          <w:rFonts w:ascii="Century Gothic" w:eastAsia="Courier New" w:hAnsi="Century Gothic"/>
          <w:sz w:val="22"/>
          <w:szCs w:val="22"/>
          <w:lang w:val="pt-PT"/>
        </w:rPr>
      </w:pPr>
    </w:p>
    <w:p w14:paraId="28E4B834"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b/>
          <w:sz w:val="22"/>
          <w:szCs w:val="22"/>
        </w:rPr>
        <w:t>ANEXO III - MODELO DE DECLARAÇÃO DE LIMITE INDIVIDUAL DE APTIDÃO AO PRONAF -</w:t>
      </w:r>
      <w:r w:rsidRPr="00D85FAF">
        <w:rPr>
          <w:rFonts w:ascii="Century Gothic" w:hAnsi="Century Gothic"/>
          <w:b/>
          <w:spacing w:val="-59"/>
          <w:sz w:val="22"/>
          <w:szCs w:val="22"/>
        </w:rPr>
        <w:t xml:space="preserve"> </w:t>
      </w:r>
      <w:r w:rsidRPr="00D85FAF">
        <w:rPr>
          <w:rFonts w:ascii="Century Gothic" w:hAnsi="Century Gothic"/>
          <w:b/>
          <w:sz w:val="22"/>
          <w:szCs w:val="22"/>
        </w:rPr>
        <w:t>DAP/ANO</w:t>
      </w:r>
      <w:r w:rsidRPr="00D85FAF">
        <w:rPr>
          <w:rFonts w:ascii="Century Gothic" w:hAnsi="Century Gothic"/>
          <w:b/>
          <w:spacing w:val="-2"/>
          <w:sz w:val="22"/>
          <w:szCs w:val="22"/>
        </w:rPr>
        <w:t xml:space="preserve"> </w:t>
      </w:r>
      <w:r w:rsidRPr="00D85FAF">
        <w:rPr>
          <w:rFonts w:ascii="Century Gothic" w:hAnsi="Century Gothic"/>
          <w:b/>
          <w:sz w:val="22"/>
          <w:szCs w:val="22"/>
        </w:rPr>
        <w:t>E</w:t>
      </w:r>
      <w:r w:rsidRPr="00D85FAF">
        <w:rPr>
          <w:rFonts w:ascii="Century Gothic" w:hAnsi="Century Gothic"/>
          <w:b/>
          <w:spacing w:val="-1"/>
          <w:sz w:val="22"/>
          <w:szCs w:val="22"/>
        </w:rPr>
        <w:t xml:space="preserve"> </w:t>
      </w:r>
      <w:r w:rsidRPr="00D85FAF">
        <w:rPr>
          <w:rFonts w:ascii="Century Gothic" w:hAnsi="Century Gothic"/>
          <w:b/>
          <w:sz w:val="22"/>
          <w:szCs w:val="22"/>
        </w:rPr>
        <w:t>DECLARAÇÃO</w:t>
      </w:r>
      <w:r w:rsidRPr="00D85FAF">
        <w:rPr>
          <w:rFonts w:ascii="Century Gothic" w:hAnsi="Century Gothic"/>
          <w:b/>
          <w:spacing w:val="-1"/>
          <w:sz w:val="22"/>
          <w:szCs w:val="22"/>
        </w:rPr>
        <w:t xml:space="preserve"> </w:t>
      </w:r>
      <w:r w:rsidRPr="00D85FAF">
        <w:rPr>
          <w:rFonts w:ascii="Century Gothic" w:hAnsi="Century Gothic"/>
          <w:b/>
          <w:sz w:val="22"/>
          <w:szCs w:val="22"/>
        </w:rPr>
        <w:t>DE</w:t>
      </w:r>
      <w:r w:rsidRPr="00D85FAF">
        <w:rPr>
          <w:rFonts w:ascii="Century Gothic" w:hAnsi="Century Gothic"/>
          <w:b/>
          <w:spacing w:val="-4"/>
          <w:sz w:val="22"/>
          <w:szCs w:val="22"/>
        </w:rPr>
        <w:t xml:space="preserve"> </w:t>
      </w:r>
      <w:r w:rsidRPr="00D85FAF">
        <w:rPr>
          <w:rFonts w:ascii="Century Gothic" w:hAnsi="Century Gothic"/>
          <w:b/>
          <w:sz w:val="22"/>
          <w:szCs w:val="22"/>
        </w:rPr>
        <w:t>DAP</w:t>
      </w:r>
      <w:r w:rsidRPr="00D85FAF">
        <w:rPr>
          <w:rFonts w:ascii="Century Gothic" w:hAnsi="Century Gothic"/>
          <w:b/>
          <w:spacing w:val="5"/>
          <w:sz w:val="22"/>
          <w:szCs w:val="22"/>
        </w:rPr>
        <w:t xml:space="preserve"> </w:t>
      </w:r>
      <w:r w:rsidRPr="00D85FAF">
        <w:rPr>
          <w:rFonts w:ascii="Century Gothic" w:hAnsi="Century Gothic"/>
          <w:b/>
          <w:sz w:val="22"/>
          <w:szCs w:val="22"/>
        </w:rPr>
        <w:t>PRINCIPAL</w:t>
      </w:r>
    </w:p>
    <w:p w14:paraId="697B77EF" w14:textId="77777777" w:rsidR="001337B7" w:rsidRPr="00D85FAF" w:rsidRDefault="001337B7" w:rsidP="001337B7">
      <w:pPr>
        <w:pStyle w:val="Corpodetexto"/>
        <w:spacing w:line="360" w:lineRule="auto"/>
        <w:rPr>
          <w:rFonts w:ascii="Century Gothic" w:hAnsi="Century Gothic"/>
          <w:sz w:val="22"/>
          <w:szCs w:val="22"/>
        </w:rPr>
      </w:pPr>
    </w:p>
    <w:p w14:paraId="40B4EBE2"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sz w:val="22"/>
          <w:szCs w:val="22"/>
        </w:rPr>
        <w:t>Referente</w:t>
      </w:r>
      <w:r w:rsidRPr="00D85FAF">
        <w:rPr>
          <w:rFonts w:ascii="Century Gothic" w:hAnsi="Century Gothic"/>
          <w:spacing w:val="-2"/>
          <w:sz w:val="22"/>
          <w:szCs w:val="22"/>
        </w:rPr>
        <w:t xml:space="preserve"> </w:t>
      </w:r>
      <w:r w:rsidRPr="00D85FAF">
        <w:rPr>
          <w:rFonts w:ascii="Century Gothic" w:hAnsi="Century Gothic"/>
          <w:sz w:val="22"/>
          <w:szCs w:val="22"/>
        </w:rPr>
        <w:t>ao</w:t>
      </w:r>
      <w:r w:rsidRPr="00D85FAF">
        <w:rPr>
          <w:rFonts w:ascii="Century Gothic" w:hAnsi="Century Gothic"/>
          <w:spacing w:val="-2"/>
          <w:sz w:val="22"/>
          <w:szCs w:val="22"/>
        </w:rPr>
        <w:t xml:space="preserve"> </w:t>
      </w:r>
      <w:r w:rsidRPr="00D85FAF">
        <w:rPr>
          <w:rFonts w:ascii="Century Gothic" w:hAnsi="Century Gothic"/>
          <w:sz w:val="22"/>
          <w:szCs w:val="22"/>
        </w:rPr>
        <w:t>Credenciamento</w:t>
      </w:r>
      <w:r w:rsidRPr="00D85FAF">
        <w:rPr>
          <w:rFonts w:ascii="Century Gothic" w:hAnsi="Century Gothic"/>
          <w:spacing w:val="-2"/>
          <w:sz w:val="22"/>
          <w:szCs w:val="22"/>
        </w:rPr>
        <w:t xml:space="preserve"> </w:t>
      </w:r>
      <w:r w:rsidRPr="00D85FAF">
        <w:rPr>
          <w:rFonts w:ascii="Century Gothic" w:hAnsi="Century Gothic"/>
          <w:sz w:val="22"/>
          <w:szCs w:val="22"/>
        </w:rPr>
        <w:t>n</w:t>
      </w:r>
      <w:r w:rsidRPr="00D85FAF">
        <w:rPr>
          <w:rFonts w:ascii="Century Gothic" w:hAnsi="Century Gothic"/>
          <w:b/>
          <w:sz w:val="22"/>
          <w:szCs w:val="22"/>
        </w:rPr>
        <w:t>°</w:t>
      </w:r>
      <w:r w:rsidRPr="00D85FAF">
        <w:rPr>
          <w:rFonts w:ascii="Century Gothic" w:hAnsi="Century Gothic"/>
          <w:b/>
          <w:spacing w:val="-5"/>
          <w:sz w:val="22"/>
          <w:szCs w:val="22"/>
        </w:rPr>
        <w:t xml:space="preserve"> </w:t>
      </w:r>
      <w:r w:rsidRPr="00D85FAF">
        <w:rPr>
          <w:rFonts w:ascii="Century Gothic" w:hAnsi="Century Gothic"/>
          <w:b/>
          <w:sz w:val="22"/>
          <w:szCs w:val="22"/>
        </w:rPr>
        <w:t>001/2024</w:t>
      </w:r>
      <w:r w:rsidRPr="00D85FAF">
        <w:rPr>
          <w:rFonts w:ascii="Century Gothic" w:hAnsi="Century Gothic"/>
          <w:b/>
          <w:spacing w:val="-4"/>
          <w:sz w:val="22"/>
          <w:szCs w:val="22"/>
        </w:rPr>
        <w:t xml:space="preserve"> </w:t>
      </w:r>
    </w:p>
    <w:p w14:paraId="77CA11B1" w14:textId="77777777" w:rsidR="001337B7" w:rsidRPr="00D85FAF" w:rsidRDefault="001337B7" w:rsidP="001337B7">
      <w:pPr>
        <w:pStyle w:val="Corpodetexto"/>
        <w:spacing w:line="360" w:lineRule="auto"/>
        <w:rPr>
          <w:rFonts w:ascii="Century Gothic" w:hAnsi="Century Gothic"/>
          <w:b/>
          <w:sz w:val="22"/>
          <w:szCs w:val="22"/>
        </w:rPr>
      </w:pPr>
    </w:p>
    <w:p w14:paraId="1E15B647" w14:textId="77777777" w:rsidR="001337B7" w:rsidRPr="00D85FAF" w:rsidRDefault="001337B7" w:rsidP="001337B7">
      <w:pPr>
        <w:pStyle w:val="Corpodetexto"/>
        <w:spacing w:line="360" w:lineRule="auto"/>
        <w:rPr>
          <w:rFonts w:ascii="Century Gothic" w:hAnsi="Century Gothic"/>
          <w:b/>
          <w:sz w:val="22"/>
          <w:szCs w:val="22"/>
        </w:rPr>
      </w:pPr>
    </w:p>
    <w:p w14:paraId="41FE88C0" w14:textId="77777777" w:rsidR="001337B7" w:rsidRPr="00D85FAF" w:rsidRDefault="001337B7" w:rsidP="001337B7">
      <w:pPr>
        <w:pStyle w:val="Corpodetexto"/>
        <w:spacing w:line="360" w:lineRule="auto"/>
        <w:rPr>
          <w:rFonts w:ascii="Century Gothic" w:hAnsi="Century Gothic"/>
          <w:b/>
          <w:sz w:val="22"/>
          <w:szCs w:val="22"/>
        </w:rPr>
      </w:pPr>
    </w:p>
    <w:p w14:paraId="5CD1081D"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sz w:val="22"/>
          <w:szCs w:val="22"/>
        </w:rPr>
        <w:t>....................,</w:t>
      </w:r>
      <w:r w:rsidRPr="00D85FAF">
        <w:rPr>
          <w:rFonts w:ascii="Century Gothic" w:hAnsi="Century Gothic"/>
          <w:spacing w:val="56"/>
          <w:sz w:val="22"/>
          <w:szCs w:val="22"/>
        </w:rPr>
        <w:t xml:space="preserve"> </w:t>
      </w:r>
      <w:r w:rsidRPr="00D85FAF">
        <w:rPr>
          <w:rFonts w:ascii="Century Gothic" w:hAnsi="Century Gothic"/>
          <w:sz w:val="22"/>
          <w:szCs w:val="22"/>
        </w:rPr>
        <w:t>inscrito</w:t>
      </w:r>
      <w:r w:rsidRPr="00D85FAF">
        <w:rPr>
          <w:rFonts w:ascii="Century Gothic" w:hAnsi="Century Gothic"/>
          <w:spacing w:val="60"/>
          <w:sz w:val="22"/>
          <w:szCs w:val="22"/>
        </w:rPr>
        <w:t xml:space="preserve"> </w:t>
      </w:r>
      <w:r w:rsidRPr="00D85FAF">
        <w:rPr>
          <w:rFonts w:ascii="Century Gothic" w:hAnsi="Century Gothic"/>
          <w:sz w:val="22"/>
          <w:szCs w:val="22"/>
        </w:rPr>
        <w:t>no</w:t>
      </w:r>
      <w:r w:rsidRPr="00D85FAF">
        <w:rPr>
          <w:rFonts w:ascii="Century Gothic" w:hAnsi="Century Gothic"/>
          <w:spacing w:val="59"/>
          <w:sz w:val="22"/>
          <w:szCs w:val="22"/>
        </w:rPr>
        <w:t xml:space="preserve"> </w:t>
      </w:r>
      <w:r w:rsidRPr="00D85FAF">
        <w:rPr>
          <w:rFonts w:ascii="Century Gothic" w:hAnsi="Century Gothic"/>
          <w:sz w:val="22"/>
          <w:szCs w:val="22"/>
        </w:rPr>
        <w:t>CPF  n°</w:t>
      </w:r>
      <w:r w:rsidRPr="00D85FAF">
        <w:rPr>
          <w:rFonts w:ascii="Century Gothic" w:hAnsi="Century Gothic"/>
          <w:spacing w:val="60"/>
          <w:sz w:val="22"/>
          <w:szCs w:val="22"/>
        </w:rPr>
        <w:t xml:space="preserve"> </w:t>
      </w:r>
      <w:r w:rsidRPr="00D85FAF">
        <w:rPr>
          <w:rFonts w:ascii="Century Gothic" w:hAnsi="Century Gothic"/>
          <w:sz w:val="22"/>
          <w:szCs w:val="22"/>
        </w:rPr>
        <w:t xml:space="preserve">...................., residente e domiciliado ......................................, </w:t>
      </w:r>
      <w:r w:rsidRPr="00D85FAF">
        <w:rPr>
          <w:rFonts w:ascii="Century Gothic" w:hAnsi="Century Gothic"/>
          <w:spacing w:val="1"/>
          <w:sz w:val="22"/>
          <w:szCs w:val="22"/>
        </w:rPr>
        <w:t xml:space="preserve"> </w:t>
      </w:r>
      <w:r w:rsidRPr="00D85FAF">
        <w:rPr>
          <w:rFonts w:ascii="Century Gothic" w:hAnsi="Century Gothic"/>
          <w:sz w:val="22"/>
          <w:szCs w:val="22"/>
        </w:rPr>
        <w:t>DECLARA,</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atenderá</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61"/>
          <w:sz w:val="22"/>
          <w:szCs w:val="22"/>
        </w:rPr>
        <w:t xml:space="preserve"> </w:t>
      </w:r>
      <w:r w:rsidRPr="00D85FAF">
        <w:rPr>
          <w:rFonts w:ascii="Century Gothic" w:hAnsi="Century Gothic"/>
          <w:sz w:val="22"/>
          <w:szCs w:val="22"/>
        </w:rPr>
        <w:t>limite</w:t>
      </w:r>
      <w:r w:rsidRPr="00D85FAF">
        <w:rPr>
          <w:rFonts w:ascii="Century Gothic" w:hAnsi="Century Gothic"/>
          <w:spacing w:val="1"/>
          <w:sz w:val="22"/>
          <w:szCs w:val="22"/>
        </w:rPr>
        <w:t xml:space="preserve"> </w:t>
      </w:r>
      <w:r w:rsidRPr="00D85FAF">
        <w:rPr>
          <w:rFonts w:ascii="Century Gothic" w:hAnsi="Century Gothic"/>
          <w:sz w:val="22"/>
          <w:szCs w:val="22"/>
        </w:rPr>
        <w:t>individual de venda de gêneros alimentícios</w:t>
      </w:r>
      <w:r w:rsidRPr="00D85FAF">
        <w:rPr>
          <w:rFonts w:ascii="Century Gothic" w:hAnsi="Century Gothic"/>
          <w:spacing w:val="62"/>
          <w:sz w:val="22"/>
          <w:szCs w:val="22"/>
        </w:rPr>
        <w:t xml:space="preserve"> </w:t>
      </w:r>
      <w:r w:rsidRPr="00D85FAF">
        <w:rPr>
          <w:rFonts w:ascii="Century Gothic" w:hAnsi="Century Gothic"/>
          <w:sz w:val="22"/>
          <w:szCs w:val="22"/>
        </w:rPr>
        <w:t>do</w:t>
      </w:r>
      <w:r w:rsidRPr="00D85FAF">
        <w:rPr>
          <w:rFonts w:ascii="Century Gothic" w:hAnsi="Century Gothic"/>
          <w:spacing w:val="62"/>
          <w:sz w:val="22"/>
          <w:szCs w:val="22"/>
        </w:rPr>
        <w:t xml:space="preserve"> </w:t>
      </w:r>
      <w:r w:rsidRPr="00D85FAF">
        <w:rPr>
          <w:rFonts w:ascii="Century Gothic" w:hAnsi="Century Gothic"/>
          <w:sz w:val="22"/>
          <w:szCs w:val="22"/>
        </w:rPr>
        <w:t xml:space="preserve">Agricultor  </w:t>
      </w:r>
      <w:r w:rsidRPr="00D85FAF">
        <w:rPr>
          <w:rFonts w:ascii="Century Gothic" w:hAnsi="Century Gothic"/>
          <w:spacing w:val="1"/>
          <w:sz w:val="22"/>
          <w:szCs w:val="22"/>
        </w:rPr>
        <w:t xml:space="preserve"> </w:t>
      </w:r>
      <w:r w:rsidRPr="00D85FAF">
        <w:rPr>
          <w:rFonts w:ascii="Century Gothic" w:hAnsi="Century Gothic"/>
          <w:sz w:val="22"/>
          <w:szCs w:val="22"/>
        </w:rPr>
        <w:t>Familiar, de R$</w:t>
      </w:r>
      <w:r w:rsidRPr="00D85FAF">
        <w:rPr>
          <w:rFonts w:ascii="Century Gothic" w:hAnsi="Century Gothic"/>
          <w:spacing w:val="62"/>
          <w:sz w:val="22"/>
          <w:szCs w:val="22"/>
        </w:rPr>
        <w:t xml:space="preserve"> </w:t>
      </w:r>
      <w:r w:rsidRPr="00D85FAF">
        <w:rPr>
          <w:rFonts w:ascii="Century Gothic" w:hAnsi="Century Gothic"/>
          <w:sz w:val="22"/>
          <w:szCs w:val="22"/>
        </w:rPr>
        <w:t>(xxxxxxxxxxxxxxx)</w:t>
      </w:r>
      <w:r w:rsidRPr="00D85FAF">
        <w:rPr>
          <w:rFonts w:ascii="Century Gothic" w:hAnsi="Century Gothic"/>
          <w:spacing w:val="61"/>
          <w:sz w:val="22"/>
          <w:szCs w:val="22"/>
        </w:rPr>
        <w:t xml:space="preserve"> </w:t>
      </w:r>
      <w:r w:rsidRPr="00D85FAF">
        <w:rPr>
          <w:rFonts w:ascii="Century Gothic" w:hAnsi="Century Gothic"/>
          <w:sz w:val="22"/>
          <w:szCs w:val="22"/>
        </w:rPr>
        <w:t>reais</w:t>
      </w:r>
      <w:r w:rsidRPr="00D85FAF">
        <w:rPr>
          <w:rFonts w:ascii="Century Gothic" w:hAnsi="Century Gothic"/>
          <w:spacing w:val="61"/>
          <w:sz w:val="22"/>
          <w:szCs w:val="22"/>
        </w:rPr>
        <w:t xml:space="preserve"> </w:t>
      </w:r>
      <w:r w:rsidRPr="00D85FAF">
        <w:rPr>
          <w:rFonts w:ascii="Century Gothic" w:hAnsi="Century Gothic"/>
          <w:sz w:val="22"/>
          <w:szCs w:val="22"/>
        </w:rPr>
        <w:t>por</w:t>
      </w:r>
      <w:r w:rsidRPr="00D85FAF">
        <w:rPr>
          <w:rFonts w:ascii="Century Gothic" w:hAnsi="Century Gothic"/>
          <w:spacing w:val="61"/>
          <w:sz w:val="22"/>
          <w:szCs w:val="22"/>
        </w:rPr>
        <w:t xml:space="preserve"> </w:t>
      </w:r>
      <w:r w:rsidRPr="00D85FAF">
        <w:rPr>
          <w:rFonts w:ascii="Century Gothic" w:hAnsi="Century Gothic"/>
          <w:sz w:val="22"/>
          <w:szCs w:val="22"/>
        </w:rPr>
        <w:t>DAP</w:t>
      </w:r>
      <w:r w:rsidRPr="00D85FAF">
        <w:rPr>
          <w:rFonts w:ascii="Century Gothic" w:hAnsi="Century Gothic"/>
          <w:spacing w:val="61"/>
          <w:sz w:val="22"/>
          <w:szCs w:val="22"/>
        </w:rPr>
        <w:t xml:space="preserve"> </w:t>
      </w:r>
      <w:r w:rsidRPr="00D85FAF">
        <w:rPr>
          <w:rFonts w:ascii="Century Gothic" w:hAnsi="Century Gothic"/>
          <w:sz w:val="22"/>
          <w:szCs w:val="22"/>
        </w:rPr>
        <w:t>por</w:t>
      </w:r>
      <w:r w:rsidRPr="00D85FAF">
        <w:rPr>
          <w:rFonts w:ascii="Century Gothic" w:hAnsi="Century Gothic"/>
          <w:spacing w:val="61"/>
          <w:sz w:val="22"/>
          <w:szCs w:val="22"/>
        </w:rPr>
        <w:t xml:space="preserve"> </w:t>
      </w:r>
      <w:r w:rsidRPr="00D85FAF">
        <w:rPr>
          <w:rFonts w:ascii="Century Gothic" w:hAnsi="Century Gothic"/>
          <w:sz w:val="22"/>
          <w:szCs w:val="22"/>
        </w:rPr>
        <w:t>ano</w:t>
      </w:r>
      <w:r w:rsidRPr="00D85FAF">
        <w:rPr>
          <w:rFonts w:ascii="Century Gothic" w:hAnsi="Century Gothic"/>
          <w:spacing w:val="61"/>
          <w:sz w:val="22"/>
          <w:szCs w:val="22"/>
        </w:rPr>
        <w:t xml:space="preserve"> </w:t>
      </w:r>
      <w:r w:rsidRPr="00D85FAF">
        <w:rPr>
          <w:rFonts w:ascii="Century Gothic" w:hAnsi="Century Gothic"/>
          <w:sz w:val="22"/>
          <w:szCs w:val="22"/>
        </w:rPr>
        <w:t>civil,</w:t>
      </w:r>
      <w:r w:rsidRPr="00D85FAF">
        <w:rPr>
          <w:rFonts w:ascii="Century Gothic" w:hAnsi="Century Gothic"/>
          <w:spacing w:val="61"/>
          <w:sz w:val="22"/>
          <w:szCs w:val="22"/>
        </w:rPr>
        <w:t xml:space="preserve"> </w:t>
      </w:r>
      <w:r w:rsidRPr="00D85FAF">
        <w:rPr>
          <w:rFonts w:ascii="Century Gothic" w:hAnsi="Century Gothic"/>
          <w:sz w:val="22"/>
          <w:szCs w:val="22"/>
        </w:rPr>
        <w:t>referente</w:t>
      </w:r>
      <w:r w:rsidRPr="00D85FAF">
        <w:rPr>
          <w:rFonts w:ascii="Century Gothic" w:hAnsi="Century Gothic"/>
          <w:spacing w:val="61"/>
          <w:sz w:val="22"/>
          <w:szCs w:val="22"/>
        </w:rPr>
        <w:t xml:space="preserve"> </w:t>
      </w:r>
      <w:r w:rsidRPr="00D85FAF">
        <w:rPr>
          <w:rFonts w:ascii="Century Gothic" w:hAnsi="Century Gothic"/>
          <w:sz w:val="22"/>
          <w:szCs w:val="22"/>
        </w:rPr>
        <w:t>à</w:t>
      </w:r>
      <w:r w:rsidRPr="00D85FAF">
        <w:rPr>
          <w:rFonts w:ascii="Century Gothic" w:hAnsi="Century Gothic"/>
          <w:spacing w:val="62"/>
          <w:sz w:val="22"/>
          <w:szCs w:val="22"/>
        </w:rPr>
        <w:t xml:space="preserve"> </w:t>
      </w:r>
      <w:r w:rsidRPr="00D85FAF">
        <w:rPr>
          <w:rFonts w:ascii="Century Gothic" w:hAnsi="Century Gothic"/>
          <w:sz w:val="22"/>
          <w:szCs w:val="22"/>
        </w:rPr>
        <w:t>sua</w:t>
      </w:r>
      <w:r w:rsidRPr="00D85FAF">
        <w:rPr>
          <w:rFonts w:ascii="Century Gothic" w:hAnsi="Century Gothic"/>
          <w:spacing w:val="1"/>
          <w:sz w:val="22"/>
          <w:szCs w:val="22"/>
        </w:rPr>
        <w:t xml:space="preserve"> </w:t>
      </w:r>
      <w:r w:rsidRPr="00D85FAF">
        <w:rPr>
          <w:rFonts w:ascii="Century Gothic" w:hAnsi="Century Gothic"/>
          <w:sz w:val="22"/>
          <w:szCs w:val="22"/>
        </w:rPr>
        <w:t>produção,</w:t>
      </w:r>
      <w:r w:rsidRPr="00D85FAF">
        <w:rPr>
          <w:rFonts w:ascii="Century Gothic" w:hAnsi="Century Gothic"/>
          <w:spacing w:val="-2"/>
          <w:sz w:val="22"/>
          <w:szCs w:val="22"/>
        </w:rPr>
        <w:t xml:space="preserve"> </w:t>
      </w:r>
      <w:r w:rsidRPr="00D85FAF">
        <w:rPr>
          <w:rFonts w:ascii="Century Gothic" w:hAnsi="Century Gothic"/>
          <w:sz w:val="22"/>
          <w:szCs w:val="22"/>
        </w:rPr>
        <w:t>conforme</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legislação</w:t>
      </w:r>
      <w:r w:rsidRPr="00D85FAF">
        <w:rPr>
          <w:rFonts w:ascii="Century Gothic" w:hAnsi="Century Gothic"/>
          <w:spacing w:val="-4"/>
          <w:sz w:val="22"/>
          <w:szCs w:val="22"/>
        </w:rPr>
        <w:t xml:space="preserve"> </w:t>
      </w:r>
      <w:r w:rsidRPr="00D85FAF">
        <w:rPr>
          <w:rFonts w:ascii="Century Gothic" w:hAnsi="Century Gothic"/>
          <w:sz w:val="22"/>
          <w:szCs w:val="22"/>
        </w:rPr>
        <w:t>do programa</w:t>
      </w:r>
      <w:r w:rsidRPr="00D85FAF">
        <w:rPr>
          <w:rFonts w:ascii="Century Gothic" w:hAnsi="Century Gothic"/>
          <w:spacing w:val="3"/>
          <w:sz w:val="22"/>
          <w:szCs w:val="22"/>
        </w:rPr>
        <w:t xml:space="preserve"> </w:t>
      </w:r>
      <w:r w:rsidRPr="00D85FAF">
        <w:rPr>
          <w:rFonts w:ascii="Century Gothic" w:hAnsi="Century Gothic"/>
          <w:sz w:val="22"/>
          <w:szCs w:val="22"/>
        </w:rPr>
        <w:t>nacional</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alimentação</w:t>
      </w:r>
      <w:r w:rsidRPr="00D85FAF">
        <w:rPr>
          <w:rFonts w:ascii="Century Gothic" w:hAnsi="Century Gothic"/>
          <w:spacing w:val="-1"/>
          <w:sz w:val="22"/>
          <w:szCs w:val="22"/>
        </w:rPr>
        <w:t xml:space="preserve"> </w:t>
      </w:r>
      <w:r w:rsidRPr="00D85FAF">
        <w:rPr>
          <w:rFonts w:ascii="Century Gothic" w:hAnsi="Century Gothic"/>
          <w:sz w:val="22"/>
          <w:szCs w:val="22"/>
        </w:rPr>
        <w:t>escolar.</w:t>
      </w:r>
    </w:p>
    <w:p w14:paraId="5A311C9F"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tab/>
      </w:r>
    </w:p>
    <w:p w14:paraId="2923E2AB" w14:textId="77777777" w:rsidR="001337B7" w:rsidRPr="00D85FAF" w:rsidRDefault="001337B7" w:rsidP="001337B7">
      <w:pPr>
        <w:pStyle w:val="Corpodetexto"/>
        <w:spacing w:line="360" w:lineRule="auto"/>
        <w:rPr>
          <w:rFonts w:ascii="Century Gothic" w:hAnsi="Century Gothic"/>
          <w:sz w:val="22"/>
          <w:szCs w:val="22"/>
        </w:rPr>
      </w:pPr>
    </w:p>
    <w:p w14:paraId="60BB8AF8" w14:textId="77777777" w:rsidR="001337B7" w:rsidRPr="00D85FAF" w:rsidRDefault="001337B7" w:rsidP="001337B7">
      <w:pPr>
        <w:pStyle w:val="Corpodetexto"/>
        <w:spacing w:line="360" w:lineRule="auto"/>
        <w:rPr>
          <w:rFonts w:ascii="Century Gothic" w:hAnsi="Century Gothic"/>
          <w:b/>
          <w:sz w:val="22"/>
          <w:szCs w:val="22"/>
        </w:rPr>
      </w:pPr>
    </w:p>
    <w:p w14:paraId="15CF2590"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sz w:val="22"/>
          <w:szCs w:val="22"/>
        </w:rPr>
        <w:t>____________________________</w:t>
      </w:r>
    </w:p>
    <w:p w14:paraId="46E0B425" w14:textId="77777777" w:rsidR="001337B7" w:rsidRPr="00D85FAF" w:rsidRDefault="001337B7" w:rsidP="001337B7">
      <w:pPr>
        <w:pStyle w:val="Corpodetexto"/>
        <w:spacing w:line="360" w:lineRule="auto"/>
        <w:jc w:val="center"/>
        <w:rPr>
          <w:rFonts w:ascii="Century Gothic" w:hAnsi="Century Gothic"/>
          <w:sz w:val="22"/>
          <w:szCs w:val="22"/>
        </w:rPr>
      </w:pPr>
      <w:r w:rsidRPr="00D85FAF">
        <w:rPr>
          <w:rFonts w:ascii="Century Gothic" w:hAnsi="Century Gothic"/>
          <w:sz w:val="22"/>
          <w:szCs w:val="22"/>
        </w:rPr>
        <w:t>(Local</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5"/>
          <w:sz w:val="22"/>
          <w:szCs w:val="22"/>
        </w:rPr>
        <w:t xml:space="preserve"> </w:t>
      </w:r>
      <w:r w:rsidRPr="00D85FAF">
        <w:rPr>
          <w:rFonts w:ascii="Century Gothic" w:hAnsi="Century Gothic"/>
          <w:sz w:val="22"/>
          <w:szCs w:val="22"/>
        </w:rPr>
        <w:t>data)</w:t>
      </w:r>
    </w:p>
    <w:p w14:paraId="356BB713" w14:textId="77777777" w:rsidR="001337B7" w:rsidRPr="00D85FAF" w:rsidRDefault="001337B7" w:rsidP="001337B7">
      <w:pPr>
        <w:pStyle w:val="Corpodetexto"/>
        <w:spacing w:line="360" w:lineRule="auto"/>
        <w:jc w:val="center"/>
        <w:rPr>
          <w:rFonts w:ascii="Century Gothic" w:hAnsi="Century Gothic"/>
          <w:sz w:val="22"/>
          <w:szCs w:val="22"/>
        </w:rPr>
      </w:pPr>
    </w:p>
    <w:p w14:paraId="005B2042" w14:textId="77777777" w:rsidR="001337B7" w:rsidRPr="00D85FAF" w:rsidRDefault="001337B7" w:rsidP="001337B7">
      <w:pPr>
        <w:pStyle w:val="Corpodetexto"/>
        <w:spacing w:line="360" w:lineRule="auto"/>
        <w:jc w:val="center"/>
        <w:rPr>
          <w:rFonts w:ascii="Century Gothic" w:hAnsi="Century Gothic"/>
          <w:sz w:val="22"/>
          <w:szCs w:val="22"/>
        </w:rPr>
      </w:pPr>
    </w:p>
    <w:p w14:paraId="42F13AF9" w14:textId="77777777" w:rsidR="001337B7" w:rsidRPr="00D85FAF" w:rsidRDefault="001337B7" w:rsidP="001337B7">
      <w:pPr>
        <w:pStyle w:val="Corpodetexto"/>
        <w:spacing w:line="360" w:lineRule="auto"/>
        <w:jc w:val="center"/>
        <w:rPr>
          <w:rFonts w:ascii="Century Gothic" w:hAnsi="Century Gothic"/>
          <w:sz w:val="22"/>
          <w:szCs w:val="22"/>
        </w:rPr>
      </w:pPr>
    </w:p>
    <w:p w14:paraId="3B7048BC" w14:textId="77777777" w:rsidR="001337B7" w:rsidRPr="00D85FAF" w:rsidRDefault="001337B7" w:rsidP="001337B7">
      <w:pPr>
        <w:pStyle w:val="Corpodetexto"/>
        <w:spacing w:line="360" w:lineRule="auto"/>
        <w:jc w:val="center"/>
        <w:rPr>
          <w:rFonts w:ascii="Century Gothic" w:hAnsi="Century Gothic"/>
          <w:b/>
          <w:sz w:val="22"/>
          <w:szCs w:val="22"/>
        </w:rPr>
      </w:pPr>
    </w:p>
    <w:p w14:paraId="5DA33A33" w14:textId="77777777" w:rsidR="001337B7" w:rsidRPr="00D85FAF" w:rsidRDefault="001337B7" w:rsidP="001337B7">
      <w:pPr>
        <w:pStyle w:val="Corpodetexto"/>
        <w:spacing w:line="360" w:lineRule="auto"/>
        <w:jc w:val="center"/>
        <w:rPr>
          <w:rFonts w:ascii="Century Gothic" w:hAnsi="Century Gothic"/>
          <w:sz w:val="22"/>
          <w:szCs w:val="22"/>
        </w:rPr>
      </w:pPr>
    </w:p>
    <w:p w14:paraId="59FC9190" w14:textId="77777777" w:rsidR="001337B7" w:rsidRPr="00D85FAF" w:rsidRDefault="001337B7" w:rsidP="001337B7">
      <w:pPr>
        <w:spacing w:line="360" w:lineRule="auto"/>
        <w:jc w:val="both"/>
        <w:rPr>
          <w:rFonts w:ascii="Century Gothic" w:eastAsia="Courier New" w:hAnsi="Century Gothic"/>
          <w:sz w:val="22"/>
          <w:szCs w:val="22"/>
          <w:lang w:val="pt-PT"/>
        </w:rPr>
      </w:pPr>
      <w:r w:rsidRPr="00D85FAF">
        <w:rPr>
          <w:rFonts w:ascii="Century Gothic" w:hAnsi="Century Gothic"/>
          <w:sz w:val="22"/>
          <w:szCs w:val="22"/>
        </w:rPr>
        <w:br w:type="page"/>
      </w:r>
    </w:p>
    <w:p w14:paraId="496935C0"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b/>
          <w:sz w:val="22"/>
          <w:szCs w:val="22"/>
        </w:rPr>
        <w:lastRenderedPageBreak/>
        <w:t>ANEXO IV</w:t>
      </w:r>
    </w:p>
    <w:p w14:paraId="643FEAED" w14:textId="77777777" w:rsidR="001337B7" w:rsidRPr="00D85FAF" w:rsidRDefault="001337B7" w:rsidP="001337B7">
      <w:pPr>
        <w:pStyle w:val="Corpodetexto"/>
        <w:spacing w:line="360" w:lineRule="auto"/>
        <w:jc w:val="center"/>
        <w:rPr>
          <w:rFonts w:ascii="Century Gothic" w:hAnsi="Century Gothic"/>
          <w:b/>
          <w:sz w:val="22"/>
          <w:szCs w:val="22"/>
        </w:rPr>
      </w:pPr>
    </w:p>
    <w:p w14:paraId="032480AF"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b/>
          <w:sz w:val="22"/>
          <w:szCs w:val="22"/>
        </w:rPr>
        <w:t>DECLARAÇÃO</w:t>
      </w:r>
      <w:r w:rsidRPr="00D85FAF">
        <w:rPr>
          <w:rFonts w:ascii="Century Gothic" w:hAnsi="Century Gothic"/>
          <w:b/>
          <w:spacing w:val="-7"/>
          <w:sz w:val="22"/>
          <w:szCs w:val="22"/>
        </w:rPr>
        <w:t xml:space="preserve"> </w:t>
      </w:r>
      <w:r w:rsidRPr="00D85FAF">
        <w:rPr>
          <w:rFonts w:ascii="Century Gothic" w:hAnsi="Century Gothic"/>
          <w:b/>
          <w:sz w:val="22"/>
          <w:szCs w:val="22"/>
        </w:rPr>
        <w:t>DE</w:t>
      </w:r>
      <w:r w:rsidRPr="00D85FAF">
        <w:rPr>
          <w:rFonts w:ascii="Century Gothic" w:hAnsi="Century Gothic"/>
          <w:b/>
          <w:spacing w:val="-3"/>
          <w:sz w:val="22"/>
          <w:szCs w:val="22"/>
        </w:rPr>
        <w:t xml:space="preserve"> </w:t>
      </w:r>
      <w:r w:rsidRPr="00D85FAF">
        <w:rPr>
          <w:rFonts w:ascii="Century Gothic" w:hAnsi="Century Gothic"/>
          <w:b/>
          <w:sz w:val="22"/>
          <w:szCs w:val="22"/>
        </w:rPr>
        <w:t>CUMPRIMENTO DE</w:t>
      </w:r>
      <w:r w:rsidRPr="00D85FAF">
        <w:rPr>
          <w:rFonts w:ascii="Century Gothic" w:hAnsi="Century Gothic"/>
          <w:b/>
          <w:spacing w:val="-3"/>
          <w:sz w:val="22"/>
          <w:szCs w:val="22"/>
        </w:rPr>
        <w:t xml:space="preserve"> </w:t>
      </w:r>
      <w:r w:rsidRPr="00D85FAF">
        <w:rPr>
          <w:rFonts w:ascii="Century Gothic" w:hAnsi="Century Gothic"/>
          <w:b/>
          <w:sz w:val="22"/>
          <w:szCs w:val="22"/>
        </w:rPr>
        <w:t>NORMAS</w:t>
      </w:r>
      <w:r w:rsidRPr="00D85FAF">
        <w:rPr>
          <w:rFonts w:ascii="Century Gothic" w:hAnsi="Century Gothic"/>
          <w:b/>
          <w:spacing w:val="-1"/>
          <w:sz w:val="22"/>
          <w:szCs w:val="22"/>
        </w:rPr>
        <w:t xml:space="preserve"> </w:t>
      </w:r>
      <w:r w:rsidRPr="00D85FAF">
        <w:rPr>
          <w:rFonts w:ascii="Century Gothic" w:hAnsi="Century Gothic"/>
          <w:b/>
          <w:sz w:val="22"/>
          <w:szCs w:val="22"/>
        </w:rPr>
        <w:t>DE</w:t>
      </w:r>
      <w:r w:rsidRPr="00D85FAF">
        <w:rPr>
          <w:rFonts w:ascii="Century Gothic" w:hAnsi="Century Gothic"/>
          <w:b/>
          <w:spacing w:val="-4"/>
          <w:sz w:val="22"/>
          <w:szCs w:val="22"/>
        </w:rPr>
        <w:t xml:space="preserve"> </w:t>
      </w:r>
      <w:r w:rsidRPr="00D85FAF">
        <w:rPr>
          <w:rFonts w:ascii="Century Gothic" w:hAnsi="Century Gothic"/>
          <w:b/>
          <w:sz w:val="22"/>
          <w:szCs w:val="22"/>
        </w:rPr>
        <w:t>VIGILÂNCIA SANITÁRIA</w:t>
      </w:r>
    </w:p>
    <w:p w14:paraId="2A697358" w14:textId="77777777" w:rsidR="001337B7" w:rsidRPr="00D85FAF" w:rsidRDefault="001337B7" w:rsidP="001337B7">
      <w:pPr>
        <w:pStyle w:val="Corpodetexto"/>
        <w:spacing w:line="360" w:lineRule="auto"/>
        <w:rPr>
          <w:rFonts w:ascii="Century Gothic" w:hAnsi="Century Gothic"/>
          <w:b/>
          <w:sz w:val="22"/>
          <w:szCs w:val="22"/>
        </w:rPr>
      </w:pPr>
    </w:p>
    <w:p w14:paraId="2A7AD289"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t>Referência:</w:t>
      </w:r>
      <w:r w:rsidRPr="00D85FAF">
        <w:rPr>
          <w:rFonts w:ascii="Century Gothic" w:hAnsi="Century Gothic"/>
          <w:b/>
          <w:spacing w:val="-3"/>
          <w:sz w:val="22"/>
          <w:szCs w:val="22"/>
        </w:rPr>
        <w:t xml:space="preserve"> </w:t>
      </w:r>
      <w:r w:rsidRPr="00D85FAF">
        <w:rPr>
          <w:rFonts w:ascii="Century Gothic" w:hAnsi="Century Gothic"/>
          <w:b/>
          <w:sz w:val="22"/>
          <w:szCs w:val="22"/>
        </w:rPr>
        <w:t>Credenciamento</w:t>
      </w:r>
      <w:r w:rsidRPr="00D85FAF">
        <w:rPr>
          <w:rFonts w:ascii="Century Gothic" w:hAnsi="Century Gothic"/>
          <w:b/>
          <w:spacing w:val="-3"/>
          <w:sz w:val="22"/>
          <w:szCs w:val="22"/>
        </w:rPr>
        <w:t xml:space="preserve"> </w:t>
      </w:r>
      <w:r w:rsidRPr="00D85FAF">
        <w:rPr>
          <w:rFonts w:ascii="Century Gothic" w:hAnsi="Century Gothic"/>
          <w:b/>
          <w:sz w:val="22"/>
          <w:szCs w:val="22"/>
        </w:rPr>
        <w:t>n°</w:t>
      </w:r>
      <w:r w:rsidRPr="00D85FAF">
        <w:rPr>
          <w:rFonts w:ascii="Century Gothic" w:hAnsi="Century Gothic"/>
          <w:b/>
          <w:spacing w:val="-5"/>
          <w:sz w:val="22"/>
          <w:szCs w:val="22"/>
        </w:rPr>
        <w:t xml:space="preserve"> </w:t>
      </w:r>
      <w:r w:rsidRPr="00D85FAF">
        <w:rPr>
          <w:rFonts w:ascii="Century Gothic" w:hAnsi="Century Gothic"/>
          <w:b/>
          <w:sz w:val="22"/>
          <w:szCs w:val="22"/>
        </w:rPr>
        <w:t>001/2024</w:t>
      </w:r>
      <w:r w:rsidRPr="00D85FAF">
        <w:rPr>
          <w:rFonts w:ascii="Century Gothic" w:hAnsi="Century Gothic"/>
          <w:b/>
          <w:spacing w:val="-4"/>
          <w:sz w:val="22"/>
          <w:szCs w:val="22"/>
        </w:rPr>
        <w:t xml:space="preserve"> </w:t>
      </w:r>
    </w:p>
    <w:p w14:paraId="44EB9AE6" w14:textId="77777777" w:rsidR="001337B7" w:rsidRPr="00D85FAF" w:rsidRDefault="001337B7" w:rsidP="001337B7">
      <w:pPr>
        <w:pStyle w:val="Corpodetexto"/>
        <w:spacing w:line="360" w:lineRule="auto"/>
        <w:rPr>
          <w:rFonts w:ascii="Century Gothic" w:hAnsi="Century Gothic"/>
          <w:b/>
          <w:sz w:val="22"/>
          <w:szCs w:val="22"/>
        </w:rPr>
      </w:pPr>
    </w:p>
    <w:p w14:paraId="1DA24E30" w14:textId="77777777" w:rsidR="001337B7" w:rsidRPr="00D85FAF" w:rsidRDefault="001337B7" w:rsidP="001337B7">
      <w:pPr>
        <w:pStyle w:val="Corpodetexto"/>
        <w:spacing w:line="360" w:lineRule="auto"/>
        <w:rPr>
          <w:rFonts w:ascii="Century Gothic" w:hAnsi="Century Gothic"/>
          <w:b/>
          <w:sz w:val="22"/>
          <w:szCs w:val="22"/>
        </w:rPr>
      </w:pPr>
    </w:p>
    <w:p w14:paraId="769E38BD" w14:textId="77777777" w:rsidR="001337B7" w:rsidRPr="00D85FAF" w:rsidRDefault="001337B7" w:rsidP="001337B7">
      <w:pPr>
        <w:pStyle w:val="Corpodetexto"/>
        <w:spacing w:line="360" w:lineRule="auto"/>
        <w:rPr>
          <w:rFonts w:ascii="Century Gothic" w:hAnsi="Century Gothic"/>
          <w:b/>
          <w:sz w:val="22"/>
          <w:szCs w:val="22"/>
        </w:rPr>
      </w:pPr>
    </w:p>
    <w:p w14:paraId="2EF3986E" w14:textId="77777777" w:rsidR="001337B7" w:rsidRPr="00D85FAF" w:rsidRDefault="001337B7" w:rsidP="001337B7">
      <w:pPr>
        <w:pStyle w:val="Corpodetexto"/>
        <w:spacing w:line="360" w:lineRule="auto"/>
        <w:rPr>
          <w:rFonts w:ascii="Century Gothic" w:hAnsi="Century Gothic"/>
          <w:b/>
          <w:sz w:val="22"/>
          <w:szCs w:val="22"/>
        </w:rPr>
      </w:pPr>
    </w:p>
    <w:p w14:paraId="522B91D8" w14:textId="77777777" w:rsidR="001337B7" w:rsidRPr="00D85FAF" w:rsidRDefault="001337B7" w:rsidP="001337B7">
      <w:pPr>
        <w:pStyle w:val="Corpodetexto"/>
        <w:spacing w:line="360" w:lineRule="auto"/>
        <w:rPr>
          <w:rFonts w:ascii="Century Gothic" w:hAnsi="Century Gothic"/>
          <w:b/>
          <w:sz w:val="22"/>
          <w:szCs w:val="22"/>
        </w:rPr>
      </w:pPr>
    </w:p>
    <w:p w14:paraId="6C86FC29"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sz w:val="22"/>
          <w:szCs w:val="22"/>
        </w:rPr>
        <w:t>....................,</w:t>
      </w:r>
      <w:r w:rsidRPr="00D85FAF">
        <w:rPr>
          <w:rFonts w:ascii="Century Gothic" w:hAnsi="Century Gothic"/>
          <w:spacing w:val="56"/>
          <w:sz w:val="22"/>
          <w:szCs w:val="22"/>
        </w:rPr>
        <w:t xml:space="preserve"> </w:t>
      </w:r>
      <w:r w:rsidRPr="00D85FAF">
        <w:rPr>
          <w:rFonts w:ascii="Century Gothic" w:hAnsi="Century Gothic"/>
          <w:sz w:val="22"/>
          <w:szCs w:val="22"/>
        </w:rPr>
        <w:t>inscrito</w:t>
      </w:r>
      <w:r w:rsidRPr="00D85FAF">
        <w:rPr>
          <w:rFonts w:ascii="Century Gothic" w:hAnsi="Century Gothic"/>
          <w:spacing w:val="60"/>
          <w:sz w:val="22"/>
          <w:szCs w:val="22"/>
        </w:rPr>
        <w:t xml:space="preserve"> </w:t>
      </w:r>
      <w:r w:rsidRPr="00D85FAF">
        <w:rPr>
          <w:rFonts w:ascii="Century Gothic" w:hAnsi="Century Gothic"/>
          <w:sz w:val="22"/>
          <w:szCs w:val="22"/>
        </w:rPr>
        <w:t>no</w:t>
      </w:r>
      <w:r w:rsidRPr="00D85FAF">
        <w:rPr>
          <w:rFonts w:ascii="Century Gothic" w:hAnsi="Century Gothic"/>
          <w:spacing w:val="59"/>
          <w:sz w:val="22"/>
          <w:szCs w:val="22"/>
        </w:rPr>
        <w:t xml:space="preserve"> </w:t>
      </w:r>
      <w:r w:rsidRPr="00D85FAF">
        <w:rPr>
          <w:rFonts w:ascii="Century Gothic" w:hAnsi="Century Gothic"/>
          <w:sz w:val="22"/>
          <w:szCs w:val="22"/>
        </w:rPr>
        <w:t>CPF  n°</w:t>
      </w:r>
      <w:r w:rsidRPr="00D85FAF">
        <w:rPr>
          <w:rFonts w:ascii="Century Gothic" w:hAnsi="Century Gothic"/>
          <w:spacing w:val="60"/>
          <w:sz w:val="22"/>
          <w:szCs w:val="22"/>
        </w:rPr>
        <w:t xml:space="preserve"> </w:t>
      </w:r>
      <w:r w:rsidRPr="00D85FAF">
        <w:rPr>
          <w:rFonts w:ascii="Century Gothic" w:hAnsi="Century Gothic"/>
          <w:sz w:val="22"/>
          <w:szCs w:val="22"/>
        </w:rPr>
        <w:t>..................., residente e domiciliado ...................., DECLARA, para os devidos fins que irá</w:t>
      </w:r>
      <w:r w:rsidRPr="00D85FAF">
        <w:rPr>
          <w:rFonts w:ascii="Century Gothic" w:hAnsi="Century Gothic"/>
          <w:spacing w:val="1"/>
          <w:sz w:val="22"/>
          <w:szCs w:val="22"/>
        </w:rPr>
        <w:t xml:space="preserve"> </w:t>
      </w:r>
      <w:r w:rsidRPr="00D85FAF">
        <w:rPr>
          <w:rFonts w:ascii="Century Gothic" w:hAnsi="Century Gothic"/>
          <w:sz w:val="22"/>
          <w:szCs w:val="22"/>
        </w:rPr>
        <w:t>atender</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3"/>
          <w:sz w:val="22"/>
          <w:szCs w:val="22"/>
        </w:rPr>
        <w:t xml:space="preserve"> </w:t>
      </w:r>
      <w:r w:rsidRPr="00D85FAF">
        <w:rPr>
          <w:rFonts w:ascii="Century Gothic" w:hAnsi="Century Gothic"/>
          <w:sz w:val="22"/>
          <w:szCs w:val="22"/>
        </w:rPr>
        <w:t>normas</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vigilância</w:t>
      </w:r>
      <w:r w:rsidRPr="00D85FAF">
        <w:rPr>
          <w:rFonts w:ascii="Century Gothic" w:hAnsi="Century Gothic"/>
          <w:spacing w:val="-2"/>
          <w:sz w:val="22"/>
          <w:szCs w:val="22"/>
        </w:rPr>
        <w:t xml:space="preserve"> </w:t>
      </w:r>
      <w:r w:rsidRPr="00D85FAF">
        <w:rPr>
          <w:rFonts w:ascii="Century Gothic" w:hAnsi="Century Gothic"/>
          <w:sz w:val="22"/>
          <w:szCs w:val="22"/>
        </w:rPr>
        <w:t>sanitária</w:t>
      </w:r>
      <w:r w:rsidRPr="00D85FAF">
        <w:rPr>
          <w:rFonts w:ascii="Century Gothic" w:hAnsi="Century Gothic"/>
          <w:spacing w:val="-2"/>
          <w:sz w:val="22"/>
          <w:szCs w:val="22"/>
        </w:rPr>
        <w:t xml:space="preserve"> </w:t>
      </w:r>
      <w:r w:rsidRPr="00D85FAF">
        <w:rPr>
          <w:rFonts w:ascii="Century Gothic" w:hAnsi="Century Gothic"/>
          <w:sz w:val="22"/>
          <w:szCs w:val="22"/>
        </w:rPr>
        <w:t>quando</w:t>
      </w:r>
      <w:r w:rsidRPr="00D85FAF">
        <w:rPr>
          <w:rFonts w:ascii="Century Gothic" w:hAnsi="Century Gothic"/>
          <w:spacing w:val="1"/>
          <w:sz w:val="22"/>
          <w:szCs w:val="22"/>
        </w:rPr>
        <w:t xml:space="preserve"> </w:t>
      </w:r>
      <w:r w:rsidRPr="00D85FAF">
        <w:rPr>
          <w:rFonts w:ascii="Century Gothic" w:hAnsi="Century Gothic"/>
          <w:sz w:val="22"/>
          <w:szCs w:val="22"/>
        </w:rPr>
        <w:t>da entrega dos</w:t>
      </w:r>
      <w:r w:rsidRPr="00D85FAF">
        <w:rPr>
          <w:rFonts w:ascii="Century Gothic" w:hAnsi="Century Gothic"/>
          <w:spacing w:val="-3"/>
          <w:sz w:val="22"/>
          <w:szCs w:val="22"/>
        </w:rPr>
        <w:t xml:space="preserve"> </w:t>
      </w:r>
      <w:r w:rsidRPr="00D85FAF">
        <w:rPr>
          <w:rFonts w:ascii="Century Gothic" w:hAnsi="Century Gothic"/>
          <w:sz w:val="22"/>
          <w:szCs w:val="22"/>
        </w:rPr>
        <w:t>produtos.</w:t>
      </w:r>
    </w:p>
    <w:p w14:paraId="118491EE" w14:textId="77777777" w:rsidR="001337B7" w:rsidRPr="00D85FAF" w:rsidRDefault="001337B7" w:rsidP="001337B7">
      <w:pPr>
        <w:pStyle w:val="Corpodetexto"/>
        <w:spacing w:line="360" w:lineRule="auto"/>
        <w:rPr>
          <w:rFonts w:ascii="Century Gothic" w:hAnsi="Century Gothic"/>
          <w:b/>
          <w:sz w:val="22"/>
          <w:szCs w:val="22"/>
        </w:rPr>
      </w:pPr>
    </w:p>
    <w:p w14:paraId="25DF13A1"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tab/>
      </w:r>
      <w:r w:rsidRPr="00D85FAF">
        <w:rPr>
          <w:rFonts w:ascii="Century Gothic" w:hAnsi="Century Gothic"/>
          <w:sz w:val="22"/>
          <w:szCs w:val="22"/>
        </w:rPr>
        <w:t>Por</w:t>
      </w:r>
      <w:r w:rsidRPr="00D85FAF">
        <w:rPr>
          <w:rFonts w:ascii="Century Gothic" w:hAnsi="Century Gothic"/>
          <w:spacing w:val="-6"/>
          <w:sz w:val="22"/>
          <w:szCs w:val="22"/>
        </w:rPr>
        <w:t xml:space="preserve"> </w:t>
      </w:r>
      <w:r w:rsidRPr="00D85FAF">
        <w:rPr>
          <w:rFonts w:ascii="Century Gothic" w:hAnsi="Century Gothic"/>
          <w:sz w:val="22"/>
          <w:szCs w:val="22"/>
        </w:rPr>
        <w:t>ser</w:t>
      </w:r>
      <w:r w:rsidRPr="00D85FAF">
        <w:rPr>
          <w:rFonts w:ascii="Century Gothic" w:hAnsi="Century Gothic"/>
          <w:spacing w:val="-2"/>
          <w:sz w:val="22"/>
          <w:szCs w:val="22"/>
        </w:rPr>
        <w:t xml:space="preserve"> </w:t>
      </w:r>
      <w:r w:rsidRPr="00D85FAF">
        <w:rPr>
          <w:rFonts w:ascii="Century Gothic" w:hAnsi="Century Gothic"/>
          <w:sz w:val="22"/>
          <w:szCs w:val="22"/>
        </w:rPr>
        <w:t>expressão</w:t>
      </w:r>
      <w:r w:rsidRPr="00D85FAF">
        <w:rPr>
          <w:rFonts w:ascii="Century Gothic" w:hAnsi="Century Gothic"/>
          <w:spacing w:val="-5"/>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verdade,</w:t>
      </w:r>
      <w:r w:rsidRPr="00D85FAF">
        <w:rPr>
          <w:rFonts w:ascii="Century Gothic" w:hAnsi="Century Gothic"/>
          <w:spacing w:val="1"/>
          <w:sz w:val="22"/>
          <w:szCs w:val="22"/>
        </w:rPr>
        <w:t xml:space="preserve"> </w:t>
      </w:r>
      <w:r w:rsidRPr="00D85FAF">
        <w:rPr>
          <w:rFonts w:ascii="Century Gothic" w:hAnsi="Century Gothic"/>
          <w:sz w:val="22"/>
          <w:szCs w:val="22"/>
        </w:rPr>
        <w:t>firma</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5"/>
          <w:sz w:val="22"/>
          <w:szCs w:val="22"/>
        </w:rPr>
        <w:t xml:space="preserve"> </w:t>
      </w:r>
      <w:r w:rsidRPr="00D85FAF">
        <w:rPr>
          <w:rFonts w:ascii="Century Gothic" w:hAnsi="Century Gothic"/>
          <w:sz w:val="22"/>
          <w:szCs w:val="22"/>
        </w:rPr>
        <w:t>presente</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5"/>
          <w:sz w:val="22"/>
          <w:szCs w:val="22"/>
        </w:rPr>
        <w:t xml:space="preserve"> </w:t>
      </w:r>
      <w:r w:rsidRPr="00D85FAF">
        <w:rPr>
          <w:rFonts w:ascii="Century Gothic" w:hAnsi="Century Gothic"/>
          <w:sz w:val="22"/>
          <w:szCs w:val="22"/>
        </w:rPr>
        <w:t>produza os</w:t>
      </w:r>
      <w:r w:rsidRPr="00D85FAF">
        <w:rPr>
          <w:rFonts w:ascii="Century Gothic" w:hAnsi="Century Gothic"/>
          <w:spacing w:val="-2"/>
          <w:sz w:val="22"/>
          <w:szCs w:val="22"/>
        </w:rPr>
        <w:t xml:space="preserve"> </w:t>
      </w:r>
      <w:r w:rsidRPr="00D85FAF">
        <w:rPr>
          <w:rFonts w:ascii="Century Gothic" w:hAnsi="Century Gothic"/>
          <w:sz w:val="22"/>
          <w:szCs w:val="22"/>
        </w:rPr>
        <w:t>efeitos</w:t>
      </w:r>
      <w:r w:rsidRPr="00D85FAF">
        <w:rPr>
          <w:rFonts w:ascii="Century Gothic" w:hAnsi="Century Gothic"/>
          <w:spacing w:val="-4"/>
          <w:sz w:val="22"/>
          <w:szCs w:val="22"/>
        </w:rPr>
        <w:t xml:space="preserve"> </w:t>
      </w:r>
      <w:r w:rsidRPr="00D85FAF">
        <w:rPr>
          <w:rFonts w:ascii="Century Gothic" w:hAnsi="Century Gothic"/>
          <w:sz w:val="22"/>
          <w:szCs w:val="22"/>
        </w:rPr>
        <w:t>legais</w:t>
      </w:r>
      <w:r w:rsidRPr="00D85FAF">
        <w:rPr>
          <w:rFonts w:ascii="Century Gothic" w:hAnsi="Century Gothic"/>
          <w:spacing w:val="-4"/>
          <w:sz w:val="22"/>
          <w:szCs w:val="22"/>
        </w:rPr>
        <w:t xml:space="preserve"> </w:t>
      </w:r>
      <w:r w:rsidRPr="00D85FAF">
        <w:rPr>
          <w:rFonts w:ascii="Century Gothic" w:hAnsi="Century Gothic"/>
          <w:sz w:val="22"/>
          <w:szCs w:val="22"/>
        </w:rPr>
        <w:t>a</w:t>
      </w:r>
      <w:r w:rsidRPr="00D85FAF">
        <w:rPr>
          <w:rFonts w:ascii="Century Gothic" w:hAnsi="Century Gothic"/>
          <w:spacing w:val="-3"/>
          <w:sz w:val="22"/>
          <w:szCs w:val="22"/>
        </w:rPr>
        <w:t xml:space="preserve"> </w:t>
      </w:r>
      <w:r w:rsidRPr="00D85FAF">
        <w:rPr>
          <w:rFonts w:ascii="Century Gothic" w:hAnsi="Century Gothic"/>
          <w:sz w:val="22"/>
          <w:szCs w:val="22"/>
        </w:rPr>
        <w:t>que</w:t>
      </w:r>
      <w:r w:rsidRPr="00D85FAF">
        <w:rPr>
          <w:rFonts w:ascii="Century Gothic" w:hAnsi="Century Gothic"/>
          <w:spacing w:val="-4"/>
          <w:sz w:val="22"/>
          <w:szCs w:val="22"/>
        </w:rPr>
        <w:t xml:space="preserve"> </w:t>
      </w:r>
      <w:r w:rsidRPr="00D85FAF">
        <w:rPr>
          <w:rFonts w:ascii="Century Gothic" w:hAnsi="Century Gothic"/>
          <w:sz w:val="22"/>
          <w:szCs w:val="22"/>
        </w:rPr>
        <w:t>se</w:t>
      </w:r>
      <w:r w:rsidRPr="00D85FAF">
        <w:rPr>
          <w:rFonts w:ascii="Century Gothic" w:hAnsi="Century Gothic"/>
          <w:spacing w:val="-3"/>
          <w:sz w:val="22"/>
          <w:szCs w:val="22"/>
        </w:rPr>
        <w:t xml:space="preserve"> </w:t>
      </w:r>
      <w:r w:rsidRPr="00D85FAF">
        <w:rPr>
          <w:rFonts w:ascii="Century Gothic" w:hAnsi="Century Gothic"/>
          <w:sz w:val="22"/>
          <w:szCs w:val="22"/>
        </w:rPr>
        <w:t>destina.</w:t>
      </w:r>
    </w:p>
    <w:p w14:paraId="7A00DBDB" w14:textId="77777777" w:rsidR="001337B7" w:rsidRPr="00D85FAF" w:rsidRDefault="001337B7" w:rsidP="001337B7">
      <w:pPr>
        <w:pStyle w:val="Corpodetexto"/>
        <w:spacing w:line="360" w:lineRule="auto"/>
        <w:rPr>
          <w:rFonts w:ascii="Century Gothic" w:hAnsi="Century Gothic"/>
          <w:sz w:val="22"/>
          <w:szCs w:val="22"/>
        </w:rPr>
      </w:pPr>
    </w:p>
    <w:p w14:paraId="0DFF4EA2" w14:textId="77777777" w:rsidR="001337B7" w:rsidRPr="00D85FAF" w:rsidRDefault="001337B7" w:rsidP="001337B7">
      <w:pPr>
        <w:pStyle w:val="Corpodetexto"/>
        <w:spacing w:line="360" w:lineRule="auto"/>
        <w:rPr>
          <w:rFonts w:ascii="Century Gothic" w:hAnsi="Century Gothic"/>
          <w:sz w:val="22"/>
          <w:szCs w:val="22"/>
        </w:rPr>
      </w:pPr>
    </w:p>
    <w:p w14:paraId="167849E3" w14:textId="77777777" w:rsidR="001337B7" w:rsidRPr="00D85FAF" w:rsidRDefault="001337B7" w:rsidP="001337B7">
      <w:pPr>
        <w:pStyle w:val="Corpodetexto"/>
        <w:spacing w:line="360" w:lineRule="auto"/>
        <w:rPr>
          <w:rFonts w:ascii="Century Gothic" w:hAnsi="Century Gothic"/>
          <w:b/>
          <w:sz w:val="22"/>
          <w:szCs w:val="22"/>
        </w:rPr>
      </w:pPr>
    </w:p>
    <w:p w14:paraId="1FB74350"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sz w:val="22"/>
          <w:szCs w:val="22"/>
        </w:rPr>
        <w:t>____________________________</w:t>
      </w:r>
    </w:p>
    <w:p w14:paraId="549E103B" w14:textId="77777777" w:rsidR="001337B7" w:rsidRPr="00D85FAF" w:rsidRDefault="001337B7" w:rsidP="001337B7">
      <w:pPr>
        <w:pStyle w:val="Corpodetexto"/>
        <w:spacing w:line="360" w:lineRule="auto"/>
        <w:jc w:val="center"/>
        <w:rPr>
          <w:rFonts w:ascii="Century Gothic" w:hAnsi="Century Gothic"/>
          <w:sz w:val="22"/>
          <w:szCs w:val="22"/>
        </w:rPr>
      </w:pPr>
      <w:r w:rsidRPr="00D85FAF">
        <w:rPr>
          <w:rFonts w:ascii="Century Gothic" w:hAnsi="Century Gothic"/>
          <w:sz w:val="22"/>
          <w:szCs w:val="22"/>
        </w:rPr>
        <w:t>(Local</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5"/>
          <w:sz w:val="22"/>
          <w:szCs w:val="22"/>
        </w:rPr>
        <w:t xml:space="preserve"> </w:t>
      </w:r>
      <w:r w:rsidRPr="00D85FAF">
        <w:rPr>
          <w:rFonts w:ascii="Century Gothic" w:hAnsi="Century Gothic"/>
          <w:sz w:val="22"/>
          <w:szCs w:val="22"/>
        </w:rPr>
        <w:t>data)</w:t>
      </w:r>
    </w:p>
    <w:p w14:paraId="4EE17BCD" w14:textId="77777777" w:rsidR="001337B7" w:rsidRPr="00D85FAF" w:rsidRDefault="001337B7" w:rsidP="001337B7">
      <w:pPr>
        <w:pStyle w:val="Corpodetexto"/>
        <w:spacing w:line="360" w:lineRule="auto"/>
        <w:jc w:val="center"/>
        <w:rPr>
          <w:rFonts w:ascii="Century Gothic" w:hAnsi="Century Gothic"/>
          <w:sz w:val="22"/>
          <w:szCs w:val="22"/>
        </w:rPr>
      </w:pPr>
    </w:p>
    <w:p w14:paraId="3B57558B" w14:textId="77777777" w:rsidR="001337B7" w:rsidRPr="00D85FAF" w:rsidRDefault="001337B7" w:rsidP="001337B7">
      <w:pPr>
        <w:pStyle w:val="Corpodetexto"/>
        <w:spacing w:line="360" w:lineRule="auto"/>
        <w:jc w:val="center"/>
        <w:rPr>
          <w:rFonts w:ascii="Century Gothic" w:hAnsi="Century Gothic"/>
          <w:sz w:val="22"/>
          <w:szCs w:val="22"/>
        </w:rPr>
      </w:pPr>
    </w:p>
    <w:p w14:paraId="207988D2" w14:textId="77777777" w:rsidR="001337B7" w:rsidRPr="00D85FAF" w:rsidRDefault="001337B7" w:rsidP="001337B7">
      <w:pPr>
        <w:pStyle w:val="Corpodetexto"/>
        <w:spacing w:line="360" w:lineRule="auto"/>
        <w:jc w:val="center"/>
        <w:rPr>
          <w:rFonts w:ascii="Century Gothic" w:hAnsi="Century Gothic"/>
          <w:sz w:val="22"/>
          <w:szCs w:val="22"/>
        </w:rPr>
      </w:pPr>
    </w:p>
    <w:p w14:paraId="7182932A" w14:textId="77777777" w:rsidR="001337B7" w:rsidRPr="00D85FAF" w:rsidRDefault="001337B7" w:rsidP="001337B7">
      <w:pPr>
        <w:rPr>
          <w:rFonts w:ascii="Century Gothic" w:hAnsi="Century Gothic"/>
          <w:b/>
          <w:sz w:val="22"/>
          <w:szCs w:val="22"/>
        </w:rPr>
      </w:pPr>
      <w:r w:rsidRPr="00D85FAF">
        <w:rPr>
          <w:rFonts w:ascii="Century Gothic" w:hAnsi="Century Gothic"/>
          <w:b/>
          <w:sz w:val="22"/>
          <w:szCs w:val="22"/>
        </w:rPr>
        <w:br w:type="page"/>
      </w:r>
    </w:p>
    <w:p w14:paraId="395498E9" w14:textId="77777777" w:rsidR="001337B7" w:rsidRPr="00D85FAF" w:rsidRDefault="001337B7" w:rsidP="001337B7">
      <w:pPr>
        <w:spacing w:line="360" w:lineRule="auto"/>
        <w:jc w:val="center"/>
        <w:rPr>
          <w:rFonts w:ascii="Century Gothic" w:eastAsia="Courier New" w:hAnsi="Century Gothic"/>
          <w:b/>
          <w:sz w:val="22"/>
          <w:szCs w:val="22"/>
          <w:lang w:val="pt-PT"/>
        </w:rPr>
      </w:pPr>
      <w:r w:rsidRPr="00D85FAF">
        <w:rPr>
          <w:rFonts w:ascii="Century Gothic" w:hAnsi="Century Gothic"/>
          <w:b/>
          <w:sz w:val="22"/>
          <w:szCs w:val="22"/>
        </w:rPr>
        <w:lastRenderedPageBreak/>
        <w:t>ANEXO V</w:t>
      </w:r>
    </w:p>
    <w:p w14:paraId="7D7AF6C9" w14:textId="77777777" w:rsidR="001337B7" w:rsidRPr="00D85FAF" w:rsidRDefault="001337B7" w:rsidP="001337B7">
      <w:pPr>
        <w:pStyle w:val="Corpodetexto"/>
        <w:spacing w:line="360" w:lineRule="auto"/>
        <w:jc w:val="center"/>
        <w:rPr>
          <w:rFonts w:ascii="Century Gothic" w:hAnsi="Century Gothic"/>
          <w:b/>
          <w:sz w:val="22"/>
          <w:szCs w:val="22"/>
        </w:rPr>
      </w:pPr>
    </w:p>
    <w:p w14:paraId="715A7C8B" w14:textId="77777777" w:rsidR="001337B7" w:rsidRPr="00D85FAF" w:rsidRDefault="001337B7" w:rsidP="001337B7">
      <w:pPr>
        <w:pStyle w:val="Corpodetexto"/>
        <w:spacing w:line="360" w:lineRule="auto"/>
        <w:jc w:val="center"/>
        <w:rPr>
          <w:rFonts w:ascii="Century Gothic" w:hAnsi="Century Gothic"/>
          <w:b/>
          <w:sz w:val="22"/>
          <w:szCs w:val="22"/>
        </w:rPr>
      </w:pPr>
    </w:p>
    <w:p w14:paraId="3768E6B2" w14:textId="77777777" w:rsidR="001337B7" w:rsidRPr="00D85FAF" w:rsidRDefault="001337B7" w:rsidP="001337B7">
      <w:pPr>
        <w:spacing w:line="360" w:lineRule="auto"/>
        <w:ind w:right="147"/>
        <w:jc w:val="center"/>
        <w:rPr>
          <w:rFonts w:ascii="Century Gothic" w:hAnsi="Century Gothic"/>
          <w:b/>
          <w:sz w:val="22"/>
          <w:szCs w:val="22"/>
        </w:rPr>
      </w:pPr>
      <w:r w:rsidRPr="00D85FAF">
        <w:rPr>
          <w:rFonts w:ascii="Century Gothic" w:hAnsi="Century Gothic"/>
          <w:b/>
          <w:sz w:val="22"/>
          <w:szCs w:val="22"/>
        </w:rPr>
        <w:t>DECLARAÇÃO</w:t>
      </w:r>
      <w:r w:rsidRPr="00D85FAF">
        <w:rPr>
          <w:rFonts w:ascii="Century Gothic" w:hAnsi="Century Gothic"/>
          <w:b/>
          <w:spacing w:val="-4"/>
          <w:sz w:val="22"/>
          <w:szCs w:val="22"/>
        </w:rPr>
        <w:t xml:space="preserve"> </w:t>
      </w:r>
      <w:r w:rsidRPr="00D85FAF">
        <w:rPr>
          <w:rFonts w:ascii="Century Gothic" w:hAnsi="Century Gothic"/>
          <w:b/>
          <w:sz w:val="22"/>
          <w:szCs w:val="22"/>
        </w:rPr>
        <w:t>DE</w:t>
      </w:r>
      <w:r w:rsidRPr="00D85FAF">
        <w:rPr>
          <w:rFonts w:ascii="Century Gothic" w:hAnsi="Century Gothic"/>
          <w:b/>
          <w:spacing w:val="-3"/>
          <w:sz w:val="22"/>
          <w:szCs w:val="22"/>
        </w:rPr>
        <w:t xml:space="preserve"> </w:t>
      </w:r>
      <w:r w:rsidRPr="00D85FAF">
        <w:rPr>
          <w:rFonts w:ascii="Century Gothic" w:hAnsi="Century Gothic"/>
          <w:b/>
          <w:sz w:val="22"/>
          <w:szCs w:val="22"/>
        </w:rPr>
        <w:t>CUMPRIMENTO</w:t>
      </w:r>
      <w:r w:rsidRPr="00D85FAF">
        <w:rPr>
          <w:rFonts w:ascii="Century Gothic" w:hAnsi="Century Gothic"/>
          <w:b/>
          <w:spacing w:val="1"/>
          <w:sz w:val="22"/>
          <w:szCs w:val="22"/>
        </w:rPr>
        <w:t xml:space="preserve"> </w:t>
      </w:r>
      <w:r w:rsidRPr="00D85FAF">
        <w:rPr>
          <w:rFonts w:ascii="Century Gothic" w:hAnsi="Century Gothic"/>
          <w:b/>
          <w:sz w:val="22"/>
          <w:szCs w:val="22"/>
        </w:rPr>
        <w:t>DO</w:t>
      </w:r>
      <w:r w:rsidRPr="00D85FAF">
        <w:rPr>
          <w:rFonts w:ascii="Century Gothic" w:hAnsi="Century Gothic"/>
          <w:b/>
          <w:spacing w:val="-3"/>
          <w:sz w:val="22"/>
          <w:szCs w:val="22"/>
        </w:rPr>
        <w:t xml:space="preserve"> </w:t>
      </w:r>
      <w:r w:rsidRPr="00D85FAF">
        <w:rPr>
          <w:rFonts w:ascii="Century Gothic" w:hAnsi="Century Gothic"/>
          <w:b/>
          <w:sz w:val="22"/>
          <w:szCs w:val="22"/>
        </w:rPr>
        <w:t>DISPOSITIVO</w:t>
      </w:r>
      <w:r w:rsidRPr="00D85FAF">
        <w:rPr>
          <w:rFonts w:ascii="Century Gothic" w:hAnsi="Century Gothic"/>
          <w:b/>
          <w:spacing w:val="1"/>
          <w:sz w:val="22"/>
          <w:szCs w:val="22"/>
        </w:rPr>
        <w:t xml:space="preserve"> </w:t>
      </w:r>
      <w:r w:rsidRPr="00D85FAF">
        <w:rPr>
          <w:rFonts w:ascii="Century Gothic" w:hAnsi="Century Gothic"/>
          <w:b/>
          <w:sz w:val="22"/>
          <w:szCs w:val="22"/>
        </w:rPr>
        <w:t>NO</w:t>
      </w:r>
      <w:r w:rsidRPr="00D85FAF">
        <w:rPr>
          <w:rFonts w:ascii="Century Gothic" w:hAnsi="Century Gothic"/>
          <w:b/>
          <w:spacing w:val="-1"/>
          <w:sz w:val="22"/>
          <w:szCs w:val="22"/>
        </w:rPr>
        <w:t xml:space="preserve"> </w:t>
      </w:r>
      <w:r w:rsidRPr="00D85FAF">
        <w:rPr>
          <w:rFonts w:ascii="Century Gothic" w:hAnsi="Century Gothic"/>
          <w:b/>
          <w:sz w:val="22"/>
          <w:szCs w:val="22"/>
        </w:rPr>
        <w:t>INC</w:t>
      </w:r>
      <w:r w:rsidRPr="00D85FAF">
        <w:rPr>
          <w:rFonts w:ascii="Century Gothic" w:hAnsi="Century Gothic"/>
          <w:b/>
          <w:spacing w:val="-7"/>
          <w:sz w:val="22"/>
          <w:szCs w:val="22"/>
        </w:rPr>
        <w:t xml:space="preserve"> </w:t>
      </w:r>
      <w:r w:rsidRPr="00D85FAF">
        <w:rPr>
          <w:rFonts w:ascii="Century Gothic" w:hAnsi="Century Gothic"/>
          <w:b/>
          <w:sz w:val="22"/>
          <w:szCs w:val="22"/>
        </w:rPr>
        <w:t>XXXIII</w:t>
      </w:r>
      <w:r w:rsidRPr="00D85FAF">
        <w:rPr>
          <w:rFonts w:ascii="Century Gothic" w:hAnsi="Century Gothic"/>
          <w:b/>
          <w:spacing w:val="1"/>
          <w:sz w:val="22"/>
          <w:szCs w:val="22"/>
        </w:rPr>
        <w:t xml:space="preserve"> </w:t>
      </w:r>
      <w:r w:rsidRPr="00D85FAF">
        <w:rPr>
          <w:rFonts w:ascii="Century Gothic" w:hAnsi="Century Gothic"/>
          <w:b/>
          <w:sz w:val="22"/>
          <w:szCs w:val="22"/>
        </w:rPr>
        <w:t>DO</w:t>
      </w:r>
      <w:r w:rsidRPr="00D85FAF">
        <w:rPr>
          <w:rFonts w:ascii="Century Gothic" w:hAnsi="Century Gothic"/>
          <w:b/>
          <w:spacing w:val="-6"/>
          <w:sz w:val="22"/>
          <w:szCs w:val="22"/>
        </w:rPr>
        <w:t xml:space="preserve"> </w:t>
      </w:r>
      <w:r w:rsidRPr="00D85FAF">
        <w:rPr>
          <w:rFonts w:ascii="Century Gothic" w:hAnsi="Century Gothic"/>
          <w:b/>
          <w:sz w:val="22"/>
          <w:szCs w:val="22"/>
        </w:rPr>
        <w:t>ART.</w:t>
      </w:r>
      <w:r w:rsidRPr="00D85FAF">
        <w:rPr>
          <w:rFonts w:ascii="Century Gothic" w:hAnsi="Century Gothic"/>
          <w:b/>
          <w:spacing w:val="1"/>
          <w:sz w:val="22"/>
          <w:szCs w:val="22"/>
        </w:rPr>
        <w:t xml:space="preserve"> </w:t>
      </w:r>
      <w:r w:rsidRPr="00D85FAF">
        <w:rPr>
          <w:rFonts w:ascii="Century Gothic" w:hAnsi="Century Gothic"/>
          <w:b/>
          <w:sz w:val="22"/>
          <w:szCs w:val="22"/>
        </w:rPr>
        <w:t>7º</w:t>
      </w:r>
      <w:r w:rsidRPr="00D85FAF">
        <w:rPr>
          <w:rFonts w:ascii="Century Gothic" w:hAnsi="Century Gothic"/>
          <w:b/>
          <w:spacing w:val="-3"/>
          <w:sz w:val="22"/>
          <w:szCs w:val="22"/>
        </w:rPr>
        <w:t xml:space="preserve"> </w:t>
      </w:r>
      <w:r w:rsidRPr="00D85FAF">
        <w:rPr>
          <w:rFonts w:ascii="Century Gothic" w:hAnsi="Century Gothic"/>
          <w:b/>
          <w:sz w:val="22"/>
          <w:szCs w:val="22"/>
        </w:rPr>
        <w:t>DA</w:t>
      </w:r>
      <w:r w:rsidRPr="00D85FAF">
        <w:rPr>
          <w:rFonts w:ascii="Century Gothic" w:hAnsi="Century Gothic"/>
          <w:b/>
          <w:spacing w:val="-2"/>
          <w:sz w:val="22"/>
          <w:szCs w:val="22"/>
        </w:rPr>
        <w:t xml:space="preserve"> </w:t>
      </w:r>
      <w:r w:rsidRPr="00D85FAF">
        <w:rPr>
          <w:rFonts w:ascii="Century Gothic" w:hAnsi="Century Gothic"/>
          <w:b/>
          <w:sz w:val="22"/>
          <w:szCs w:val="22"/>
        </w:rPr>
        <w:t>C.F</w:t>
      </w:r>
    </w:p>
    <w:p w14:paraId="4E66FA6D" w14:textId="77777777" w:rsidR="001337B7" w:rsidRPr="00D85FAF" w:rsidRDefault="001337B7" w:rsidP="001337B7">
      <w:pPr>
        <w:spacing w:line="360" w:lineRule="auto"/>
        <w:ind w:right="147"/>
        <w:jc w:val="center"/>
        <w:rPr>
          <w:rFonts w:ascii="Century Gothic" w:hAnsi="Century Gothic"/>
          <w:b/>
          <w:sz w:val="22"/>
          <w:szCs w:val="22"/>
        </w:rPr>
      </w:pPr>
    </w:p>
    <w:p w14:paraId="5FA2178A" w14:textId="77777777" w:rsidR="001337B7" w:rsidRPr="00D85FAF" w:rsidRDefault="001337B7" w:rsidP="001337B7">
      <w:pPr>
        <w:spacing w:line="360" w:lineRule="auto"/>
        <w:ind w:right="147"/>
        <w:jc w:val="center"/>
        <w:rPr>
          <w:rFonts w:ascii="Century Gothic" w:hAnsi="Century Gothic"/>
          <w:b/>
          <w:sz w:val="22"/>
          <w:szCs w:val="22"/>
        </w:rPr>
      </w:pPr>
    </w:p>
    <w:p w14:paraId="686DF135"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sz w:val="22"/>
          <w:szCs w:val="22"/>
        </w:rPr>
        <w:t>___________________, inscrito no CPF nº:  ____________________, declara, para fins do disposto no inciso VI do art. 68 da Lei nº 14.133, de 01 de abril de 2021, que não emprega menor de 18 (dezoito) anos em trabalho noturno, perigoso ou insalubre e não emprega menor de 16 (dezesseis) anos, salvo menor, a partir de 14 (quatorze) anos, na condição de aprendiz, nos termos do inciso XXXIII, do art. 7º da Constituição Federal.</w:t>
      </w:r>
    </w:p>
    <w:p w14:paraId="5CCB638E"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sz w:val="22"/>
          <w:szCs w:val="22"/>
        </w:rPr>
        <w:t>Ressalva: emprega</w:t>
      </w:r>
      <w:r w:rsidRPr="00D85FAF">
        <w:rPr>
          <w:rFonts w:ascii="Century Gothic" w:hAnsi="Century Gothic"/>
          <w:spacing w:val="-5"/>
          <w:sz w:val="22"/>
          <w:szCs w:val="22"/>
        </w:rPr>
        <w:t xml:space="preserve"> </w:t>
      </w:r>
      <w:r w:rsidRPr="00D85FAF">
        <w:rPr>
          <w:rFonts w:ascii="Century Gothic" w:hAnsi="Century Gothic"/>
          <w:sz w:val="22"/>
          <w:szCs w:val="22"/>
        </w:rPr>
        <w:t>menor,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5"/>
          <w:sz w:val="22"/>
          <w:szCs w:val="22"/>
        </w:rPr>
        <w:t xml:space="preserve"> </w:t>
      </w:r>
      <w:r w:rsidRPr="00D85FAF">
        <w:rPr>
          <w:rFonts w:ascii="Century Gothic" w:hAnsi="Century Gothic"/>
          <w:sz w:val="22"/>
          <w:szCs w:val="22"/>
        </w:rPr>
        <w:t>partir</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14</w:t>
      </w:r>
      <w:r w:rsidRPr="00D85FAF">
        <w:rPr>
          <w:rFonts w:ascii="Century Gothic" w:hAnsi="Century Gothic"/>
          <w:spacing w:val="-5"/>
          <w:sz w:val="22"/>
          <w:szCs w:val="22"/>
        </w:rPr>
        <w:t xml:space="preserve"> </w:t>
      </w:r>
      <w:r w:rsidRPr="00D85FAF">
        <w:rPr>
          <w:rFonts w:ascii="Century Gothic" w:hAnsi="Century Gothic"/>
          <w:sz w:val="22"/>
          <w:szCs w:val="22"/>
        </w:rPr>
        <w:t>(quatorze)</w:t>
      </w:r>
      <w:r w:rsidRPr="00D85FAF">
        <w:rPr>
          <w:rFonts w:ascii="Century Gothic" w:hAnsi="Century Gothic"/>
          <w:spacing w:val="2"/>
          <w:sz w:val="22"/>
          <w:szCs w:val="22"/>
        </w:rPr>
        <w:t xml:space="preserve"> </w:t>
      </w:r>
      <w:r w:rsidRPr="00D85FAF">
        <w:rPr>
          <w:rFonts w:ascii="Century Gothic" w:hAnsi="Century Gothic"/>
          <w:sz w:val="22"/>
          <w:szCs w:val="22"/>
        </w:rPr>
        <w:t>anos,</w:t>
      </w:r>
      <w:r w:rsidRPr="00D85FAF">
        <w:rPr>
          <w:rFonts w:ascii="Century Gothic" w:hAnsi="Century Gothic"/>
          <w:spacing w:val="-6"/>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condição</w:t>
      </w:r>
      <w:r w:rsidRPr="00D85FAF">
        <w:rPr>
          <w:rFonts w:ascii="Century Gothic" w:hAnsi="Century Gothic"/>
          <w:spacing w:val="-3"/>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aprendiz</w:t>
      </w:r>
      <w:r w:rsidRPr="00D85FAF">
        <w:rPr>
          <w:rFonts w:ascii="Century Gothic" w:hAnsi="Century Gothic"/>
          <w:spacing w:val="-3"/>
          <w:sz w:val="22"/>
          <w:szCs w:val="22"/>
        </w:rPr>
        <w:t xml:space="preserve"> </w:t>
      </w:r>
      <w:r w:rsidRPr="00D85FAF">
        <w:rPr>
          <w:rFonts w:ascii="Century Gothic" w:hAnsi="Century Gothic"/>
          <w:sz w:val="22"/>
          <w:szCs w:val="22"/>
        </w:rPr>
        <w:t>(</w:t>
      </w:r>
      <w:r w:rsidRPr="00D85FAF">
        <w:rPr>
          <w:rFonts w:ascii="Century Gothic" w:hAnsi="Century Gothic"/>
          <w:spacing w:val="-2"/>
          <w:sz w:val="22"/>
          <w:szCs w:val="22"/>
        </w:rPr>
        <w:t xml:space="preserve"> </w:t>
      </w:r>
      <w:r w:rsidRPr="00D85FAF">
        <w:rPr>
          <w:rFonts w:ascii="Century Gothic" w:hAnsi="Century Gothic"/>
          <w:sz w:val="22"/>
          <w:szCs w:val="22"/>
        </w:rPr>
        <w:t>)</w:t>
      </w:r>
    </w:p>
    <w:p w14:paraId="01B72E9C" w14:textId="77777777" w:rsidR="001337B7" w:rsidRPr="00D85FAF" w:rsidRDefault="001337B7" w:rsidP="001337B7">
      <w:pPr>
        <w:spacing w:line="360" w:lineRule="auto"/>
        <w:ind w:right="147"/>
        <w:jc w:val="both"/>
        <w:rPr>
          <w:rFonts w:ascii="Century Gothic" w:hAnsi="Century Gothic"/>
          <w:sz w:val="22"/>
          <w:szCs w:val="22"/>
        </w:rPr>
      </w:pPr>
    </w:p>
    <w:p w14:paraId="6B83B8FD" w14:textId="77777777" w:rsidR="001337B7" w:rsidRPr="00D85FAF" w:rsidRDefault="001337B7" w:rsidP="001337B7">
      <w:pPr>
        <w:spacing w:line="360" w:lineRule="auto"/>
        <w:ind w:right="147"/>
        <w:jc w:val="both"/>
        <w:rPr>
          <w:rFonts w:ascii="Century Gothic" w:hAnsi="Century Gothic"/>
          <w:sz w:val="22"/>
          <w:szCs w:val="22"/>
        </w:rPr>
      </w:pPr>
    </w:p>
    <w:p w14:paraId="375CA318"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sz w:val="22"/>
          <w:szCs w:val="22"/>
        </w:rPr>
        <w:t>____________________________</w:t>
      </w:r>
    </w:p>
    <w:p w14:paraId="77E9B0BF" w14:textId="77777777" w:rsidR="001337B7" w:rsidRPr="00D85FAF" w:rsidRDefault="001337B7" w:rsidP="001337B7">
      <w:pPr>
        <w:pStyle w:val="Corpodetexto"/>
        <w:spacing w:line="360" w:lineRule="auto"/>
        <w:jc w:val="center"/>
        <w:rPr>
          <w:rFonts w:ascii="Century Gothic" w:hAnsi="Century Gothic"/>
          <w:sz w:val="22"/>
          <w:szCs w:val="22"/>
        </w:rPr>
      </w:pPr>
      <w:r w:rsidRPr="00D85FAF">
        <w:rPr>
          <w:rFonts w:ascii="Century Gothic" w:hAnsi="Century Gothic"/>
          <w:sz w:val="22"/>
          <w:szCs w:val="22"/>
        </w:rPr>
        <w:t>(Local</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5"/>
          <w:sz w:val="22"/>
          <w:szCs w:val="22"/>
        </w:rPr>
        <w:t xml:space="preserve"> </w:t>
      </w:r>
      <w:r w:rsidRPr="00D85FAF">
        <w:rPr>
          <w:rFonts w:ascii="Century Gothic" w:hAnsi="Century Gothic"/>
          <w:sz w:val="22"/>
          <w:szCs w:val="22"/>
        </w:rPr>
        <w:t>data)</w:t>
      </w:r>
    </w:p>
    <w:p w14:paraId="5B2E9834" w14:textId="77777777" w:rsidR="001337B7" w:rsidRPr="00D85FAF" w:rsidRDefault="001337B7" w:rsidP="001337B7">
      <w:pPr>
        <w:pStyle w:val="Corpodetexto"/>
        <w:spacing w:line="360" w:lineRule="auto"/>
        <w:jc w:val="center"/>
        <w:rPr>
          <w:rFonts w:ascii="Century Gothic" w:hAnsi="Century Gothic"/>
          <w:sz w:val="22"/>
          <w:szCs w:val="22"/>
        </w:rPr>
      </w:pPr>
    </w:p>
    <w:p w14:paraId="2591F6CE" w14:textId="77777777" w:rsidR="001337B7" w:rsidRPr="00D85FAF" w:rsidRDefault="001337B7" w:rsidP="001337B7">
      <w:pPr>
        <w:pStyle w:val="Corpodetexto"/>
        <w:spacing w:line="360" w:lineRule="auto"/>
        <w:jc w:val="center"/>
        <w:rPr>
          <w:rFonts w:ascii="Century Gothic" w:hAnsi="Century Gothic"/>
          <w:sz w:val="22"/>
          <w:szCs w:val="22"/>
        </w:rPr>
      </w:pPr>
    </w:p>
    <w:p w14:paraId="6BB61699" w14:textId="77777777" w:rsidR="001337B7" w:rsidRPr="00D85FAF" w:rsidRDefault="001337B7" w:rsidP="001337B7">
      <w:pPr>
        <w:pStyle w:val="Corpodetexto"/>
        <w:spacing w:line="360" w:lineRule="auto"/>
        <w:jc w:val="center"/>
        <w:rPr>
          <w:rFonts w:ascii="Century Gothic" w:hAnsi="Century Gothic"/>
          <w:sz w:val="22"/>
          <w:szCs w:val="22"/>
        </w:rPr>
      </w:pPr>
    </w:p>
    <w:p w14:paraId="438DDCA6" w14:textId="77777777" w:rsidR="001337B7" w:rsidRPr="00D85FAF" w:rsidRDefault="001337B7" w:rsidP="001337B7">
      <w:pPr>
        <w:pStyle w:val="Corpodetexto"/>
        <w:spacing w:line="360" w:lineRule="auto"/>
        <w:jc w:val="center"/>
        <w:rPr>
          <w:rFonts w:ascii="Century Gothic" w:hAnsi="Century Gothic"/>
          <w:b/>
          <w:sz w:val="22"/>
          <w:szCs w:val="22"/>
        </w:rPr>
      </w:pPr>
    </w:p>
    <w:p w14:paraId="3456A9E4"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sz w:val="22"/>
          <w:szCs w:val="22"/>
        </w:rPr>
        <w:t>____________________________</w:t>
      </w:r>
    </w:p>
    <w:p w14:paraId="7BC064A5" w14:textId="77777777" w:rsidR="001337B7" w:rsidRPr="00D85FAF" w:rsidRDefault="001337B7" w:rsidP="001337B7">
      <w:pPr>
        <w:rPr>
          <w:rFonts w:ascii="Century Gothic" w:eastAsia="Courier New" w:hAnsi="Century Gothic"/>
          <w:sz w:val="22"/>
          <w:szCs w:val="22"/>
          <w:lang w:val="pt-PT"/>
        </w:rPr>
      </w:pPr>
      <w:r w:rsidRPr="00D85FAF">
        <w:rPr>
          <w:rFonts w:ascii="Century Gothic" w:hAnsi="Century Gothic"/>
          <w:sz w:val="22"/>
          <w:szCs w:val="22"/>
        </w:rPr>
        <w:br w:type="page"/>
      </w:r>
    </w:p>
    <w:p w14:paraId="1EE1FF76"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b/>
          <w:sz w:val="22"/>
          <w:szCs w:val="22"/>
        </w:rPr>
        <w:lastRenderedPageBreak/>
        <w:t>ANEXO</w:t>
      </w:r>
      <w:r w:rsidRPr="00D85FAF">
        <w:rPr>
          <w:rFonts w:ascii="Century Gothic" w:hAnsi="Century Gothic"/>
          <w:b/>
          <w:spacing w:val="-4"/>
          <w:sz w:val="22"/>
          <w:szCs w:val="22"/>
        </w:rPr>
        <w:t xml:space="preserve"> </w:t>
      </w:r>
      <w:r w:rsidRPr="00D85FAF">
        <w:rPr>
          <w:rFonts w:ascii="Century Gothic" w:hAnsi="Century Gothic"/>
          <w:b/>
          <w:sz w:val="22"/>
          <w:szCs w:val="22"/>
        </w:rPr>
        <w:t>VI</w:t>
      </w:r>
      <w:r w:rsidRPr="00D85FAF">
        <w:rPr>
          <w:rFonts w:ascii="Century Gothic" w:hAnsi="Century Gothic"/>
          <w:b/>
          <w:spacing w:val="-1"/>
          <w:sz w:val="22"/>
          <w:szCs w:val="22"/>
        </w:rPr>
        <w:t xml:space="preserve"> </w:t>
      </w:r>
      <w:r w:rsidRPr="00D85FAF">
        <w:rPr>
          <w:rFonts w:ascii="Century Gothic" w:hAnsi="Century Gothic"/>
          <w:b/>
          <w:sz w:val="22"/>
          <w:szCs w:val="22"/>
        </w:rPr>
        <w:t>-</w:t>
      </w:r>
      <w:r w:rsidRPr="00D85FAF">
        <w:rPr>
          <w:rFonts w:ascii="Century Gothic" w:hAnsi="Century Gothic"/>
          <w:b/>
          <w:spacing w:val="-2"/>
          <w:sz w:val="22"/>
          <w:szCs w:val="22"/>
        </w:rPr>
        <w:t xml:space="preserve"> </w:t>
      </w:r>
      <w:r w:rsidRPr="00D85FAF">
        <w:rPr>
          <w:rFonts w:ascii="Century Gothic" w:hAnsi="Century Gothic"/>
          <w:b/>
          <w:sz w:val="22"/>
          <w:szCs w:val="22"/>
        </w:rPr>
        <w:t>MINUTA</w:t>
      </w:r>
      <w:r w:rsidRPr="00D85FAF">
        <w:rPr>
          <w:rFonts w:ascii="Century Gothic" w:hAnsi="Century Gothic"/>
          <w:b/>
          <w:spacing w:val="-4"/>
          <w:sz w:val="22"/>
          <w:szCs w:val="22"/>
        </w:rPr>
        <w:t xml:space="preserve"> </w:t>
      </w:r>
      <w:r w:rsidRPr="00D85FAF">
        <w:rPr>
          <w:rFonts w:ascii="Century Gothic" w:hAnsi="Century Gothic"/>
          <w:b/>
          <w:sz w:val="22"/>
          <w:szCs w:val="22"/>
        </w:rPr>
        <w:t>DE</w:t>
      </w:r>
      <w:r w:rsidRPr="00D85FAF">
        <w:rPr>
          <w:rFonts w:ascii="Century Gothic" w:hAnsi="Century Gothic"/>
          <w:b/>
          <w:spacing w:val="-1"/>
          <w:sz w:val="22"/>
          <w:szCs w:val="22"/>
        </w:rPr>
        <w:t xml:space="preserve"> </w:t>
      </w:r>
      <w:r w:rsidRPr="00D85FAF">
        <w:rPr>
          <w:rFonts w:ascii="Century Gothic" w:hAnsi="Century Gothic"/>
          <w:b/>
          <w:sz w:val="22"/>
          <w:szCs w:val="22"/>
        </w:rPr>
        <w:t>CONTRATO</w:t>
      </w:r>
    </w:p>
    <w:p w14:paraId="5F120C89" w14:textId="77777777" w:rsidR="001337B7" w:rsidRPr="00D85FAF" w:rsidRDefault="001337B7" w:rsidP="001337B7">
      <w:pPr>
        <w:pStyle w:val="Corpodetexto"/>
        <w:spacing w:line="360" w:lineRule="auto"/>
        <w:rPr>
          <w:rFonts w:ascii="Century Gothic" w:hAnsi="Century Gothic"/>
          <w:b/>
          <w:sz w:val="22"/>
          <w:szCs w:val="22"/>
        </w:rPr>
      </w:pPr>
    </w:p>
    <w:p w14:paraId="5277C639" w14:textId="77777777" w:rsidR="001337B7" w:rsidRPr="00D85FAF" w:rsidRDefault="001337B7" w:rsidP="001337B7">
      <w:pPr>
        <w:pStyle w:val="Corpodetexto"/>
        <w:spacing w:line="360" w:lineRule="auto"/>
        <w:rPr>
          <w:rFonts w:ascii="Century Gothic" w:hAnsi="Century Gothic"/>
          <w:b/>
          <w:sz w:val="22"/>
          <w:szCs w:val="22"/>
        </w:rPr>
      </w:pPr>
    </w:p>
    <w:p w14:paraId="57FC6C78" w14:textId="77777777" w:rsidR="001337B7" w:rsidRPr="00D85FAF" w:rsidRDefault="001337B7" w:rsidP="001337B7">
      <w:pPr>
        <w:pStyle w:val="Corpodetexto"/>
        <w:spacing w:line="360" w:lineRule="auto"/>
        <w:jc w:val="center"/>
        <w:rPr>
          <w:rFonts w:ascii="Century Gothic" w:hAnsi="Century Gothic"/>
          <w:b/>
          <w:sz w:val="22"/>
          <w:szCs w:val="22"/>
        </w:rPr>
      </w:pPr>
      <w:r w:rsidRPr="00D85FAF">
        <w:rPr>
          <w:rFonts w:ascii="Century Gothic" w:hAnsi="Century Gothic"/>
          <w:b/>
          <w:sz w:val="22"/>
          <w:szCs w:val="22"/>
        </w:rPr>
        <w:t xml:space="preserve">AQUISIÇÃO DE GÊNEROS ALIMENTÍCIOS DA AGRICULTURA FAMILIAR PARA A  </w:t>
      </w:r>
      <w:r w:rsidRPr="00D85FAF">
        <w:rPr>
          <w:rFonts w:ascii="Century Gothic" w:hAnsi="Century Gothic"/>
          <w:b/>
          <w:spacing w:val="-59"/>
          <w:sz w:val="22"/>
          <w:szCs w:val="22"/>
        </w:rPr>
        <w:t xml:space="preserve"> </w:t>
      </w:r>
      <w:r w:rsidRPr="00D85FAF">
        <w:rPr>
          <w:rFonts w:ascii="Century Gothic" w:hAnsi="Century Gothic"/>
          <w:b/>
          <w:sz w:val="22"/>
          <w:szCs w:val="22"/>
        </w:rPr>
        <w:t>ALIMENTAÇÃO</w:t>
      </w:r>
      <w:r w:rsidRPr="00D85FAF">
        <w:rPr>
          <w:rFonts w:ascii="Century Gothic" w:hAnsi="Century Gothic"/>
          <w:b/>
          <w:spacing w:val="-2"/>
          <w:sz w:val="22"/>
          <w:szCs w:val="22"/>
        </w:rPr>
        <w:t xml:space="preserve"> </w:t>
      </w:r>
      <w:r w:rsidRPr="00D85FAF">
        <w:rPr>
          <w:rFonts w:ascii="Century Gothic" w:hAnsi="Century Gothic"/>
          <w:b/>
          <w:sz w:val="22"/>
          <w:szCs w:val="22"/>
        </w:rPr>
        <w:t>ESCOLAR</w:t>
      </w:r>
    </w:p>
    <w:p w14:paraId="09DA29CA" w14:textId="77777777" w:rsidR="001337B7" w:rsidRPr="00D85FAF" w:rsidRDefault="001337B7" w:rsidP="001337B7">
      <w:pPr>
        <w:pStyle w:val="Corpodetexto"/>
        <w:spacing w:line="360" w:lineRule="auto"/>
        <w:jc w:val="center"/>
        <w:rPr>
          <w:rFonts w:ascii="Century Gothic" w:hAnsi="Century Gothic"/>
          <w:b/>
          <w:sz w:val="22"/>
          <w:szCs w:val="22"/>
        </w:rPr>
      </w:pPr>
    </w:p>
    <w:p w14:paraId="1181D6F8" w14:textId="77777777" w:rsidR="001337B7" w:rsidRPr="00D85FAF" w:rsidRDefault="001337B7" w:rsidP="001337B7">
      <w:pPr>
        <w:pStyle w:val="Corpodetexto"/>
        <w:spacing w:line="360" w:lineRule="auto"/>
        <w:jc w:val="center"/>
        <w:rPr>
          <w:rFonts w:ascii="Century Gothic" w:hAnsi="Century Gothic"/>
          <w:b/>
          <w:sz w:val="22"/>
          <w:szCs w:val="22"/>
        </w:rPr>
      </w:pPr>
    </w:p>
    <w:p w14:paraId="3D209E7E"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TERMO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CONTRATO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FORNECIMENTO</w:t>
      </w:r>
      <w:r w:rsidRPr="00D85FAF">
        <w:rPr>
          <w:rFonts w:ascii="Century Gothic" w:hAnsi="Century Gothic"/>
          <w:spacing w:val="1"/>
          <w:sz w:val="22"/>
          <w:szCs w:val="22"/>
        </w:rPr>
        <w:t xml:space="preserve"> </w:t>
      </w:r>
      <w:r w:rsidRPr="00D85FAF">
        <w:rPr>
          <w:rFonts w:ascii="Century Gothic" w:hAnsi="Century Gothic"/>
          <w:sz w:val="22"/>
          <w:szCs w:val="22"/>
        </w:rPr>
        <w:t>Nº ___/____,</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ENTRE</w:t>
      </w:r>
      <w:r w:rsidRPr="00D85FAF">
        <w:rPr>
          <w:rFonts w:ascii="Century Gothic" w:hAnsi="Century Gothic"/>
          <w:spacing w:val="1"/>
          <w:sz w:val="22"/>
          <w:szCs w:val="22"/>
        </w:rPr>
        <w:t xml:space="preserve"> </w:t>
      </w:r>
      <w:r w:rsidRPr="00D85FAF">
        <w:rPr>
          <w:rFonts w:ascii="Century Gothic" w:hAnsi="Century Gothic"/>
          <w:sz w:val="22"/>
          <w:szCs w:val="22"/>
        </w:rPr>
        <w:t>SI</w:t>
      </w:r>
      <w:r w:rsidRPr="00D85FAF">
        <w:rPr>
          <w:rFonts w:ascii="Century Gothic" w:hAnsi="Century Gothic"/>
          <w:spacing w:val="1"/>
          <w:sz w:val="22"/>
          <w:szCs w:val="22"/>
        </w:rPr>
        <w:t xml:space="preserve"> </w:t>
      </w:r>
      <w:r w:rsidRPr="00D85FAF">
        <w:rPr>
          <w:rFonts w:ascii="Century Gothic" w:hAnsi="Century Gothic"/>
          <w:sz w:val="22"/>
          <w:szCs w:val="22"/>
        </w:rPr>
        <w:t>CELEBRAM</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MUNICÍPIO DE PRESIDENTE JUSCELINO E A EMPRESA</w:t>
      </w:r>
      <w:r w:rsidRPr="00D85FAF">
        <w:rPr>
          <w:rFonts w:ascii="Century Gothic" w:hAnsi="Century Gothic"/>
          <w:spacing w:val="1"/>
          <w:sz w:val="22"/>
          <w:szCs w:val="22"/>
        </w:rPr>
        <w:t xml:space="preserve"> ___________________.</w:t>
      </w:r>
    </w:p>
    <w:p w14:paraId="276D1CAB" w14:textId="77777777" w:rsidR="001337B7" w:rsidRPr="00D85FAF" w:rsidRDefault="001337B7" w:rsidP="001337B7">
      <w:pPr>
        <w:pStyle w:val="Corpodetexto"/>
        <w:spacing w:line="360" w:lineRule="auto"/>
        <w:rPr>
          <w:rFonts w:ascii="Century Gothic" w:hAnsi="Century Gothic"/>
          <w:sz w:val="22"/>
          <w:szCs w:val="22"/>
        </w:rPr>
      </w:pPr>
    </w:p>
    <w:p w14:paraId="1FF19E3F"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sz w:val="22"/>
          <w:szCs w:val="22"/>
        </w:rPr>
        <w:t xml:space="preserve">O </w:t>
      </w:r>
      <w:r w:rsidRPr="00D85FAF">
        <w:rPr>
          <w:rFonts w:ascii="Century Gothic" w:hAnsi="Century Gothic"/>
          <w:b/>
          <w:bCs/>
          <w:sz w:val="22"/>
          <w:szCs w:val="22"/>
        </w:rPr>
        <w:t>MUNICÍPIO DE PRESIDENTE JUSCELINO</w:t>
      </w:r>
      <w:r w:rsidRPr="00D85FAF">
        <w:rPr>
          <w:rFonts w:ascii="Century Gothic" w:hAnsi="Century Gothic"/>
          <w:sz w:val="22"/>
          <w:szCs w:val="22"/>
        </w:rPr>
        <w:t xml:space="preserve">, inscrito no CNPJ sob o nº 17.695.057/0001-55, com sede na Rua Dr. Paulo Salvo, 150, centro, Presidente Juscelino/MG, neste ato representado pelo Prefeito Municipal o Sr. Ricardo de Castro Machado, brasileiro, casado, residente e domiciliado nesta cidade e,  </w:t>
      </w:r>
      <w:r w:rsidRPr="00D85FAF">
        <w:rPr>
          <w:rFonts w:ascii="Century Gothic" w:hAnsi="Century Gothic"/>
          <w:b/>
          <w:sz w:val="22"/>
          <w:szCs w:val="22"/>
        </w:rPr>
        <w:t xml:space="preserve">_________________ </w:t>
      </w:r>
      <w:r w:rsidRPr="00D85FAF">
        <w:rPr>
          <w:rFonts w:ascii="Century Gothic" w:hAnsi="Century Gothic"/>
          <w:sz w:val="22"/>
          <w:szCs w:val="22"/>
        </w:rPr>
        <w:t xml:space="preserve">inscrito no CPF sob o nº </w:t>
      </w:r>
      <w:r w:rsidRPr="00D85FAF">
        <w:rPr>
          <w:rFonts w:ascii="Century Gothic" w:hAnsi="Century Gothic"/>
          <w:b/>
          <w:sz w:val="22"/>
          <w:szCs w:val="22"/>
        </w:rPr>
        <w:t>______________________,</w:t>
      </w:r>
      <w:r w:rsidRPr="00D85FAF">
        <w:rPr>
          <w:rFonts w:ascii="Century Gothic" w:hAnsi="Century Gothic"/>
          <w:sz w:val="22"/>
          <w:szCs w:val="22"/>
        </w:rPr>
        <w:t xml:space="preserve"> residente e domiciliado ..................................., têm entre si justo e avençado o presente instrumento</w:t>
      </w:r>
      <w:r w:rsidRPr="00D85FAF">
        <w:rPr>
          <w:rFonts w:ascii="Century Gothic" w:hAnsi="Century Gothic"/>
          <w:spacing w:val="1"/>
          <w:sz w:val="22"/>
          <w:szCs w:val="22"/>
        </w:rPr>
        <w:t xml:space="preserve"> </w:t>
      </w:r>
      <w:r w:rsidRPr="00D85FAF">
        <w:rPr>
          <w:rFonts w:ascii="Century Gothic" w:hAnsi="Century Gothic"/>
          <w:sz w:val="22"/>
          <w:szCs w:val="22"/>
        </w:rPr>
        <w:t>contratual, de acordo com o Credenciamento n.º 001/2024 e, ainda, na proposta de preços</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CONTRATADA,</w:t>
      </w:r>
      <w:r w:rsidRPr="00D85FAF">
        <w:rPr>
          <w:rFonts w:ascii="Century Gothic" w:hAnsi="Century Gothic"/>
          <w:spacing w:val="1"/>
          <w:sz w:val="22"/>
          <w:szCs w:val="22"/>
        </w:rPr>
        <w:t xml:space="preserve"> </w:t>
      </w:r>
      <w:r w:rsidRPr="00D85FAF">
        <w:rPr>
          <w:rFonts w:ascii="Century Gothic" w:hAnsi="Century Gothic"/>
          <w:sz w:val="22"/>
          <w:szCs w:val="22"/>
        </w:rPr>
        <w:t>mediante</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seguintes</w:t>
      </w:r>
      <w:r w:rsidRPr="00D85FAF">
        <w:rPr>
          <w:rFonts w:ascii="Century Gothic" w:hAnsi="Century Gothic"/>
          <w:spacing w:val="1"/>
          <w:sz w:val="22"/>
          <w:szCs w:val="22"/>
        </w:rPr>
        <w:t xml:space="preserve"> </w:t>
      </w:r>
      <w:r w:rsidRPr="00D85FAF">
        <w:rPr>
          <w:rFonts w:ascii="Century Gothic" w:hAnsi="Century Gothic"/>
          <w:sz w:val="22"/>
          <w:szCs w:val="22"/>
        </w:rPr>
        <w:t>cláusulas</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condições</w:t>
      </w:r>
      <w:r w:rsidRPr="00D85FAF">
        <w:rPr>
          <w:rFonts w:ascii="Century Gothic" w:hAnsi="Century Gothic"/>
          <w:spacing w:val="1"/>
          <w:sz w:val="22"/>
          <w:szCs w:val="22"/>
        </w:rPr>
        <w:t xml:space="preserve"> </w:t>
      </w:r>
      <w:r w:rsidRPr="00D85FAF">
        <w:rPr>
          <w:rFonts w:ascii="Century Gothic" w:hAnsi="Century Gothic"/>
          <w:sz w:val="22"/>
          <w:szCs w:val="22"/>
        </w:rPr>
        <w:t>que</w:t>
      </w:r>
      <w:r w:rsidRPr="00D85FAF">
        <w:rPr>
          <w:rFonts w:ascii="Century Gothic" w:hAnsi="Century Gothic"/>
          <w:spacing w:val="1"/>
          <w:sz w:val="22"/>
          <w:szCs w:val="22"/>
        </w:rPr>
        <w:t xml:space="preserve"> </w:t>
      </w:r>
      <w:r w:rsidRPr="00D85FAF">
        <w:rPr>
          <w:rFonts w:ascii="Century Gothic" w:hAnsi="Century Gothic"/>
          <w:sz w:val="22"/>
          <w:szCs w:val="22"/>
        </w:rPr>
        <w:t>mutuamente</w:t>
      </w:r>
      <w:r w:rsidRPr="00D85FAF">
        <w:rPr>
          <w:rFonts w:ascii="Century Gothic" w:hAnsi="Century Gothic"/>
          <w:spacing w:val="1"/>
          <w:sz w:val="22"/>
          <w:szCs w:val="22"/>
        </w:rPr>
        <w:t xml:space="preserve"> </w:t>
      </w:r>
      <w:r w:rsidRPr="00D85FAF">
        <w:rPr>
          <w:rFonts w:ascii="Century Gothic" w:hAnsi="Century Gothic"/>
          <w:sz w:val="22"/>
          <w:szCs w:val="22"/>
        </w:rPr>
        <w:t>outorgam,</w:t>
      </w:r>
      <w:r w:rsidRPr="00D85FAF">
        <w:rPr>
          <w:rFonts w:ascii="Century Gothic" w:hAnsi="Century Gothic"/>
          <w:spacing w:val="-59"/>
          <w:sz w:val="22"/>
          <w:szCs w:val="22"/>
        </w:rPr>
        <w:t xml:space="preserve"> </w:t>
      </w:r>
      <w:r w:rsidRPr="00D85FAF">
        <w:rPr>
          <w:rFonts w:ascii="Century Gothic" w:hAnsi="Century Gothic"/>
          <w:sz w:val="22"/>
          <w:szCs w:val="22"/>
        </w:rPr>
        <w:t>aceitam</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se</w:t>
      </w:r>
      <w:r w:rsidRPr="00D85FAF">
        <w:rPr>
          <w:rFonts w:ascii="Century Gothic" w:hAnsi="Century Gothic"/>
          <w:spacing w:val="1"/>
          <w:sz w:val="22"/>
          <w:szCs w:val="22"/>
        </w:rPr>
        <w:t xml:space="preserve"> </w:t>
      </w:r>
      <w:r w:rsidRPr="00D85FAF">
        <w:rPr>
          <w:rFonts w:ascii="Century Gothic" w:hAnsi="Century Gothic"/>
          <w:sz w:val="22"/>
          <w:szCs w:val="22"/>
        </w:rPr>
        <w:t>obrigam</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fielmente</w:t>
      </w:r>
      <w:r w:rsidRPr="00D85FAF">
        <w:rPr>
          <w:rFonts w:ascii="Century Gothic" w:hAnsi="Century Gothic"/>
          <w:spacing w:val="1"/>
          <w:sz w:val="22"/>
          <w:szCs w:val="22"/>
        </w:rPr>
        <w:t xml:space="preserve"> </w:t>
      </w:r>
      <w:r w:rsidRPr="00D85FAF">
        <w:rPr>
          <w:rFonts w:ascii="Century Gothic" w:hAnsi="Century Gothic"/>
          <w:sz w:val="22"/>
          <w:szCs w:val="22"/>
        </w:rPr>
        <w:t>cumprir,</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si</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seus</w:t>
      </w:r>
      <w:r w:rsidRPr="00D85FAF">
        <w:rPr>
          <w:rFonts w:ascii="Century Gothic" w:hAnsi="Century Gothic"/>
          <w:spacing w:val="1"/>
          <w:sz w:val="22"/>
          <w:szCs w:val="22"/>
        </w:rPr>
        <w:t xml:space="preserve"> </w:t>
      </w:r>
      <w:r w:rsidRPr="00D85FAF">
        <w:rPr>
          <w:rFonts w:ascii="Century Gothic" w:hAnsi="Century Gothic"/>
          <w:sz w:val="22"/>
          <w:szCs w:val="22"/>
        </w:rPr>
        <w:t>sucessores,</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observância</w:t>
      </w:r>
      <w:r w:rsidRPr="00D85FAF">
        <w:rPr>
          <w:rFonts w:ascii="Century Gothic" w:hAnsi="Century Gothic"/>
          <w:spacing w:val="1"/>
          <w:sz w:val="22"/>
          <w:szCs w:val="22"/>
        </w:rPr>
        <w:t xml:space="preserve"> </w:t>
      </w:r>
      <w:r w:rsidRPr="00D85FAF">
        <w:rPr>
          <w:rFonts w:ascii="Century Gothic" w:hAnsi="Century Gothic"/>
          <w:sz w:val="22"/>
          <w:szCs w:val="22"/>
        </w:rPr>
        <w:t>das</w:t>
      </w:r>
      <w:r w:rsidRPr="00D85FAF">
        <w:rPr>
          <w:rFonts w:ascii="Century Gothic" w:hAnsi="Century Gothic"/>
          <w:spacing w:val="1"/>
          <w:sz w:val="22"/>
          <w:szCs w:val="22"/>
        </w:rPr>
        <w:t xml:space="preserve"> </w:t>
      </w:r>
      <w:r w:rsidRPr="00D85FAF">
        <w:rPr>
          <w:rFonts w:ascii="Century Gothic" w:hAnsi="Century Gothic"/>
          <w:sz w:val="22"/>
          <w:szCs w:val="22"/>
        </w:rPr>
        <w:t>disposições contidas nas disposições Lei n° 11.947/2009, resolvem celebrar o presente contrato</w:t>
      </w:r>
      <w:r w:rsidRPr="00D85FAF">
        <w:rPr>
          <w:rFonts w:ascii="Century Gothic" w:hAnsi="Century Gothic"/>
          <w:spacing w:val="1"/>
          <w:sz w:val="22"/>
          <w:szCs w:val="22"/>
        </w:rPr>
        <w:t xml:space="preserve"> </w:t>
      </w:r>
      <w:r w:rsidRPr="00D85FAF">
        <w:rPr>
          <w:rFonts w:ascii="Century Gothic" w:hAnsi="Century Gothic"/>
          <w:sz w:val="22"/>
          <w:szCs w:val="22"/>
        </w:rPr>
        <w:t>mediante as</w:t>
      </w:r>
      <w:r w:rsidRPr="00D85FAF">
        <w:rPr>
          <w:rFonts w:ascii="Century Gothic" w:hAnsi="Century Gothic"/>
          <w:spacing w:val="-2"/>
          <w:sz w:val="22"/>
          <w:szCs w:val="22"/>
        </w:rPr>
        <w:t xml:space="preserve"> </w:t>
      </w:r>
      <w:r w:rsidRPr="00D85FAF">
        <w:rPr>
          <w:rFonts w:ascii="Century Gothic" w:hAnsi="Century Gothic"/>
          <w:sz w:val="22"/>
          <w:szCs w:val="22"/>
        </w:rPr>
        <w:t>cláusulas que</w:t>
      </w:r>
      <w:r w:rsidRPr="00D85FAF">
        <w:rPr>
          <w:rFonts w:ascii="Century Gothic" w:hAnsi="Century Gothic"/>
          <w:spacing w:val="1"/>
          <w:sz w:val="22"/>
          <w:szCs w:val="22"/>
        </w:rPr>
        <w:t xml:space="preserve"> </w:t>
      </w:r>
      <w:r w:rsidRPr="00D85FAF">
        <w:rPr>
          <w:rFonts w:ascii="Century Gothic" w:hAnsi="Century Gothic"/>
          <w:sz w:val="22"/>
          <w:szCs w:val="22"/>
        </w:rPr>
        <w:t>seguem:</w:t>
      </w:r>
    </w:p>
    <w:p w14:paraId="13508D5D" w14:textId="77777777" w:rsidR="001337B7" w:rsidRPr="00D85FAF" w:rsidRDefault="001337B7" w:rsidP="001337B7">
      <w:pPr>
        <w:pStyle w:val="Corpodetexto"/>
        <w:spacing w:line="360" w:lineRule="auto"/>
        <w:rPr>
          <w:rFonts w:ascii="Century Gothic" w:hAnsi="Century Gothic"/>
          <w:sz w:val="22"/>
          <w:szCs w:val="22"/>
        </w:rPr>
      </w:pPr>
    </w:p>
    <w:p w14:paraId="144BDE49" w14:textId="77777777" w:rsidR="001337B7" w:rsidRPr="00D85FAF" w:rsidRDefault="001337B7" w:rsidP="001337B7">
      <w:pPr>
        <w:pStyle w:val="Corpodetexto"/>
        <w:spacing w:line="360" w:lineRule="auto"/>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1"/>
          <w:sz w:val="22"/>
          <w:szCs w:val="22"/>
        </w:rPr>
        <w:t xml:space="preserve"> </w:t>
      </w:r>
      <w:r w:rsidRPr="00D85FAF">
        <w:rPr>
          <w:rFonts w:ascii="Century Gothic" w:hAnsi="Century Gothic"/>
          <w:b/>
          <w:sz w:val="22"/>
          <w:szCs w:val="22"/>
        </w:rPr>
        <w:t>PRIMEIRA</w:t>
      </w:r>
      <w:r w:rsidRPr="00D85FAF">
        <w:rPr>
          <w:rFonts w:ascii="Century Gothic" w:hAnsi="Century Gothic"/>
          <w:b/>
          <w:spacing w:val="-3"/>
          <w:sz w:val="22"/>
          <w:szCs w:val="22"/>
        </w:rPr>
        <w:t xml:space="preserve"> </w:t>
      </w:r>
      <w:r w:rsidRPr="00D85FAF">
        <w:rPr>
          <w:rFonts w:ascii="Century Gothic" w:hAnsi="Century Gothic"/>
          <w:b/>
          <w:sz w:val="22"/>
          <w:szCs w:val="22"/>
        </w:rPr>
        <w:t>–</w:t>
      </w:r>
      <w:r w:rsidRPr="00D85FAF">
        <w:rPr>
          <w:rFonts w:ascii="Century Gothic" w:hAnsi="Century Gothic"/>
          <w:b/>
          <w:spacing w:val="-3"/>
          <w:sz w:val="22"/>
          <w:szCs w:val="22"/>
        </w:rPr>
        <w:t xml:space="preserve"> </w:t>
      </w:r>
      <w:r w:rsidRPr="00D85FAF">
        <w:rPr>
          <w:rFonts w:ascii="Century Gothic" w:hAnsi="Century Gothic"/>
          <w:b/>
          <w:sz w:val="22"/>
          <w:szCs w:val="22"/>
        </w:rPr>
        <w:t>DO</w:t>
      </w:r>
      <w:r w:rsidRPr="00D85FAF">
        <w:rPr>
          <w:rFonts w:ascii="Century Gothic" w:hAnsi="Century Gothic"/>
          <w:b/>
          <w:spacing w:val="-4"/>
          <w:sz w:val="22"/>
          <w:szCs w:val="22"/>
        </w:rPr>
        <w:t xml:space="preserve"> </w:t>
      </w:r>
      <w:r w:rsidRPr="00D85FAF">
        <w:rPr>
          <w:rFonts w:ascii="Century Gothic" w:hAnsi="Century Gothic"/>
          <w:b/>
          <w:sz w:val="22"/>
          <w:szCs w:val="22"/>
        </w:rPr>
        <w:t>OBJETO</w:t>
      </w:r>
    </w:p>
    <w:p w14:paraId="3D9B6485" w14:textId="77777777" w:rsidR="001337B7" w:rsidRPr="00D85FAF" w:rsidRDefault="001337B7" w:rsidP="001337B7">
      <w:pPr>
        <w:pStyle w:val="Corpodetexto"/>
        <w:rPr>
          <w:rFonts w:ascii="Century Gothic" w:eastAsia="Calibri" w:hAnsi="Century Gothic"/>
          <w:b/>
          <w:bCs/>
          <w:sz w:val="22"/>
          <w:szCs w:val="22"/>
        </w:rPr>
      </w:pPr>
      <w:r w:rsidRPr="00D85FAF">
        <w:rPr>
          <w:rFonts w:ascii="Century Gothic" w:hAnsi="Century Gothic"/>
          <w:b/>
          <w:sz w:val="22"/>
          <w:szCs w:val="22"/>
        </w:rPr>
        <w:t>1.1.</w:t>
      </w:r>
      <w:r w:rsidRPr="00D85FAF">
        <w:rPr>
          <w:rFonts w:ascii="Century Gothic" w:hAnsi="Century Gothic"/>
          <w:sz w:val="22"/>
          <w:szCs w:val="22"/>
        </w:rPr>
        <w:tab/>
        <w:t xml:space="preserve">O objeto do presente instrumento é a </w:t>
      </w:r>
      <w:r w:rsidRPr="00D85FAF">
        <w:rPr>
          <w:rFonts w:ascii="Century Gothic" w:hAnsi="Century Gothic"/>
          <w:b/>
          <w:sz w:val="22"/>
          <w:szCs w:val="22"/>
        </w:rPr>
        <w:t>:</w:t>
      </w:r>
      <w:r w:rsidRPr="00D85FAF">
        <w:rPr>
          <w:rFonts w:ascii="Century Gothic" w:hAnsi="Century Gothic"/>
          <w:sz w:val="22"/>
          <w:szCs w:val="22"/>
        </w:rPr>
        <w:t xml:space="preserve"> </w:t>
      </w:r>
      <w:r w:rsidRPr="00D85FAF">
        <w:rPr>
          <w:rFonts w:ascii="Century Gothic" w:eastAsia="Calibri" w:hAnsi="Century Gothic"/>
          <w:b/>
          <w:bCs/>
          <w:sz w:val="22"/>
          <w:szCs w:val="22"/>
        </w:rPr>
        <w:t>Aquisição de hortifrúti, mel e peixe da agricultura familiar para merenda escolar para alunos das escolas municipais e creche de Presidente Juscelino, conforme Resolução nº: 21 de 16 de novembro de 2021 que alterou a Resolução nº: 06 de 08/05/2020 do Ministério da Educação e, as leis 11.947 de 16/06/2009 e Lei 14.660 de 23/08/203, que dispõe sobre o atendimento da alimentação escolar aos alunos da educação básica no âmbito do Programa Nacional de Alimentação Escolar – PNAE, entende-se por alimentação escolar todo alimento que é oferecido no ambiente escolar</w:t>
      </w:r>
    </w:p>
    <w:p w14:paraId="0D6C1F88" w14:textId="77777777" w:rsidR="001337B7" w:rsidRPr="00D85FAF" w:rsidRDefault="001337B7" w:rsidP="001337B7">
      <w:pPr>
        <w:pStyle w:val="Corpodetexto"/>
        <w:rPr>
          <w:rFonts w:ascii="Century Gothic" w:eastAsia="Calibri" w:hAnsi="Century Gothic"/>
          <w:b/>
          <w:bCs/>
          <w:sz w:val="22"/>
          <w:szCs w:val="22"/>
        </w:rPr>
      </w:pPr>
    </w:p>
    <w:p w14:paraId="08025663" w14:textId="77777777" w:rsidR="001337B7" w:rsidRPr="00D85FAF" w:rsidRDefault="001337B7" w:rsidP="001337B7">
      <w:pPr>
        <w:pStyle w:val="Corpodetexto"/>
        <w:rPr>
          <w:rFonts w:ascii="Century Gothic" w:hAnsi="Century Gothic"/>
          <w:sz w:val="22"/>
          <w:szCs w:val="22"/>
        </w:rPr>
      </w:pPr>
      <w:r w:rsidRPr="00D85FAF">
        <w:rPr>
          <w:rFonts w:ascii="Century Gothic" w:hAnsi="Century Gothic"/>
          <w:b/>
          <w:sz w:val="22"/>
          <w:szCs w:val="22"/>
        </w:rPr>
        <w:t>1.2.</w:t>
      </w:r>
      <w:r w:rsidRPr="00D85FAF">
        <w:rPr>
          <w:rFonts w:ascii="Century Gothic" w:hAnsi="Century Gothic"/>
          <w:sz w:val="22"/>
          <w:szCs w:val="22"/>
        </w:rPr>
        <w:tab/>
        <w:t>Este Termo de Contrato vincula-se ao Credenciamento identificado no preâmbulo, e ao Projeto</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Venda,</w:t>
      </w:r>
      <w:r w:rsidRPr="00D85FAF">
        <w:rPr>
          <w:rFonts w:ascii="Century Gothic" w:hAnsi="Century Gothic"/>
          <w:spacing w:val="1"/>
          <w:sz w:val="22"/>
          <w:szCs w:val="22"/>
        </w:rPr>
        <w:t xml:space="preserve"> </w:t>
      </w:r>
      <w:r w:rsidRPr="00D85FAF">
        <w:rPr>
          <w:rFonts w:ascii="Century Gothic" w:hAnsi="Century Gothic"/>
          <w:sz w:val="22"/>
          <w:szCs w:val="22"/>
        </w:rPr>
        <w:t>independentemente</w:t>
      </w:r>
      <w:r w:rsidRPr="00D85FAF">
        <w:rPr>
          <w:rFonts w:ascii="Century Gothic" w:hAnsi="Century Gothic"/>
          <w:spacing w:val="3"/>
          <w:sz w:val="22"/>
          <w:szCs w:val="22"/>
        </w:rPr>
        <w:t xml:space="preserve"> </w:t>
      </w:r>
      <w:r w:rsidRPr="00D85FAF">
        <w:rPr>
          <w:rFonts w:ascii="Century Gothic" w:hAnsi="Century Gothic"/>
          <w:sz w:val="22"/>
          <w:szCs w:val="22"/>
        </w:rPr>
        <w:t>de transcrição.</w:t>
      </w:r>
    </w:p>
    <w:p w14:paraId="5CB8CD5C" w14:textId="77777777" w:rsidR="001337B7" w:rsidRPr="00D85FAF" w:rsidRDefault="001337B7" w:rsidP="001337B7">
      <w:pPr>
        <w:pStyle w:val="Corpodetexto"/>
        <w:rPr>
          <w:rFonts w:ascii="Century Gothic" w:hAnsi="Century Gothic"/>
          <w:sz w:val="22"/>
          <w:szCs w:val="22"/>
        </w:rPr>
      </w:pPr>
    </w:p>
    <w:p w14:paraId="38AB2182" w14:textId="77777777" w:rsidR="001337B7" w:rsidRPr="00D85FAF" w:rsidRDefault="001337B7" w:rsidP="001337B7">
      <w:pPr>
        <w:pStyle w:val="Corpodetexto"/>
        <w:spacing w:line="360" w:lineRule="auto"/>
        <w:rPr>
          <w:rFonts w:ascii="Century Gothic" w:hAnsi="Century Gothic"/>
          <w:sz w:val="22"/>
          <w:szCs w:val="22"/>
        </w:rPr>
      </w:pPr>
      <w:r w:rsidRPr="00D85FAF">
        <w:rPr>
          <w:rFonts w:ascii="Century Gothic" w:hAnsi="Century Gothic"/>
          <w:b/>
          <w:sz w:val="22"/>
          <w:szCs w:val="22"/>
        </w:rPr>
        <w:t>1.3.</w:t>
      </w:r>
      <w:r w:rsidRPr="00D85FAF">
        <w:rPr>
          <w:rFonts w:ascii="Century Gothic" w:hAnsi="Century Gothic"/>
          <w:b/>
          <w:sz w:val="22"/>
          <w:szCs w:val="22"/>
        </w:rPr>
        <w:tab/>
      </w:r>
      <w:r w:rsidRPr="00D85FAF">
        <w:rPr>
          <w:rFonts w:ascii="Century Gothic" w:hAnsi="Century Gothic"/>
          <w:sz w:val="22"/>
          <w:szCs w:val="22"/>
        </w:rPr>
        <w:t>Discriminação</w:t>
      </w:r>
      <w:r w:rsidRPr="00D85FAF">
        <w:rPr>
          <w:rFonts w:ascii="Century Gothic" w:hAnsi="Century Gothic"/>
          <w:spacing w:val="-5"/>
          <w:sz w:val="22"/>
          <w:szCs w:val="22"/>
        </w:rPr>
        <w:t xml:space="preserve"> </w:t>
      </w:r>
      <w:r w:rsidRPr="00D85FAF">
        <w:rPr>
          <w:rFonts w:ascii="Century Gothic" w:hAnsi="Century Gothic"/>
          <w:sz w:val="22"/>
          <w:szCs w:val="22"/>
        </w:rPr>
        <w:t>do</w:t>
      </w:r>
      <w:r w:rsidRPr="00D85FAF">
        <w:rPr>
          <w:rFonts w:ascii="Century Gothic" w:hAnsi="Century Gothic"/>
          <w:spacing w:val="-4"/>
          <w:sz w:val="22"/>
          <w:szCs w:val="22"/>
        </w:rPr>
        <w:t xml:space="preserve"> </w:t>
      </w:r>
      <w:r w:rsidRPr="00D85FAF">
        <w:rPr>
          <w:rFonts w:ascii="Century Gothic" w:hAnsi="Century Gothic"/>
          <w:sz w:val="22"/>
          <w:szCs w:val="22"/>
        </w:rPr>
        <w:t>objeto:</w:t>
      </w:r>
      <w:r>
        <w:rPr>
          <w:rFonts w:ascii="Century Gothic" w:hAnsi="Century Gothic"/>
          <w:sz w:val="22"/>
          <w:szCs w:val="22"/>
        </w:rPr>
        <w:t xml:space="preserve"> Conforme anexo.</w:t>
      </w:r>
    </w:p>
    <w:p w14:paraId="18313EF6" w14:textId="77777777" w:rsidR="001337B7" w:rsidRPr="00D85FAF" w:rsidRDefault="001337B7" w:rsidP="001337B7">
      <w:pPr>
        <w:pStyle w:val="Corpodetexto"/>
        <w:spacing w:line="360" w:lineRule="auto"/>
        <w:rPr>
          <w:rFonts w:ascii="Century Gothic" w:hAnsi="Century Gothic"/>
          <w:sz w:val="22"/>
          <w:szCs w:val="22"/>
        </w:rPr>
      </w:pPr>
    </w:p>
    <w:p w14:paraId="344928D4" w14:textId="77777777" w:rsidR="001337B7" w:rsidRPr="00D85FAF" w:rsidRDefault="001337B7" w:rsidP="001337B7">
      <w:pPr>
        <w:spacing w:line="360" w:lineRule="auto"/>
        <w:ind w:right="147"/>
        <w:jc w:val="both"/>
        <w:rPr>
          <w:rFonts w:ascii="Century Gothic" w:hAnsi="Century Gothic"/>
          <w:sz w:val="22"/>
          <w:szCs w:val="22"/>
        </w:rPr>
      </w:pPr>
    </w:p>
    <w:p w14:paraId="75B00F19"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2"/>
          <w:sz w:val="22"/>
          <w:szCs w:val="22"/>
        </w:rPr>
        <w:t xml:space="preserve"> </w:t>
      </w:r>
      <w:r w:rsidRPr="00D85FAF">
        <w:rPr>
          <w:rFonts w:ascii="Century Gothic" w:hAnsi="Century Gothic"/>
          <w:b/>
          <w:sz w:val="22"/>
          <w:szCs w:val="22"/>
        </w:rPr>
        <w:t>SEGUNDA</w:t>
      </w:r>
      <w:r w:rsidRPr="00D85FAF">
        <w:rPr>
          <w:rFonts w:ascii="Century Gothic" w:hAnsi="Century Gothic"/>
          <w:b/>
          <w:spacing w:val="-4"/>
          <w:sz w:val="22"/>
          <w:szCs w:val="22"/>
        </w:rPr>
        <w:t xml:space="preserve"> </w:t>
      </w:r>
      <w:r w:rsidRPr="00D85FAF">
        <w:rPr>
          <w:rFonts w:ascii="Century Gothic" w:hAnsi="Century Gothic"/>
          <w:b/>
          <w:sz w:val="22"/>
          <w:szCs w:val="22"/>
        </w:rPr>
        <w:t>–</w:t>
      </w:r>
      <w:r w:rsidRPr="00D85FAF">
        <w:rPr>
          <w:rFonts w:ascii="Century Gothic" w:hAnsi="Century Gothic"/>
          <w:b/>
          <w:spacing w:val="-2"/>
          <w:sz w:val="22"/>
          <w:szCs w:val="22"/>
        </w:rPr>
        <w:t xml:space="preserve"> </w:t>
      </w:r>
      <w:r w:rsidRPr="00D85FAF">
        <w:rPr>
          <w:rFonts w:ascii="Century Gothic" w:hAnsi="Century Gothic"/>
          <w:b/>
          <w:sz w:val="22"/>
          <w:szCs w:val="22"/>
        </w:rPr>
        <w:t>DA</w:t>
      </w:r>
      <w:r w:rsidRPr="00D85FAF">
        <w:rPr>
          <w:rFonts w:ascii="Century Gothic" w:hAnsi="Century Gothic"/>
          <w:b/>
          <w:spacing w:val="-4"/>
          <w:sz w:val="22"/>
          <w:szCs w:val="22"/>
        </w:rPr>
        <w:t xml:space="preserve"> </w:t>
      </w:r>
      <w:r w:rsidRPr="00D85FAF">
        <w:rPr>
          <w:rFonts w:ascii="Century Gothic" w:hAnsi="Century Gothic"/>
          <w:b/>
          <w:sz w:val="22"/>
          <w:szCs w:val="22"/>
        </w:rPr>
        <w:t>VIGÊNCIA</w:t>
      </w:r>
    </w:p>
    <w:p w14:paraId="7E403A39" w14:textId="77777777" w:rsidR="001337B7" w:rsidRPr="00D85FAF" w:rsidRDefault="001337B7" w:rsidP="001337B7">
      <w:pPr>
        <w:spacing w:line="360" w:lineRule="auto"/>
        <w:ind w:right="147"/>
        <w:jc w:val="both"/>
        <w:rPr>
          <w:rFonts w:ascii="Century Gothic" w:hAnsi="Century Gothic"/>
          <w:sz w:val="22"/>
          <w:szCs w:val="22"/>
        </w:rPr>
      </w:pPr>
    </w:p>
    <w:p w14:paraId="01069E90"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 xml:space="preserve">2.1. </w:t>
      </w:r>
      <w:r w:rsidRPr="00D85FAF">
        <w:rPr>
          <w:rFonts w:ascii="Century Gothic" w:hAnsi="Century Gothic"/>
          <w:sz w:val="22"/>
          <w:szCs w:val="22"/>
        </w:rPr>
        <w:t>O prazo de vigência deste Termo de Contrato é aquele fixado no Edital, com início na data da</w:t>
      </w:r>
      <w:r w:rsidRPr="00D85FAF">
        <w:rPr>
          <w:rFonts w:ascii="Century Gothic" w:hAnsi="Century Gothic"/>
          <w:spacing w:val="1"/>
          <w:sz w:val="22"/>
          <w:szCs w:val="22"/>
        </w:rPr>
        <w:t xml:space="preserve"> </w:t>
      </w:r>
      <w:r w:rsidRPr="00D85FAF">
        <w:rPr>
          <w:rFonts w:ascii="Century Gothic" w:hAnsi="Century Gothic"/>
          <w:sz w:val="22"/>
          <w:szCs w:val="22"/>
        </w:rPr>
        <w:t>sua assinatura, na forma do art. 105 da Lei nº 14.133/2021, conforme natureza do fornecimento descrita</w:t>
      </w:r>
      <w:r w:rsidRPr="00D85FAF">
        <w:rPr>
          <w:rFonts w:ascii="Century Gothic" w:hAnsi="Century Gothic"/>
          <w:spacing w:val="1"/>
          <w:sz w:val="22"/>
          <w:szCs w:val="22"/>
        </w:rPr>
        <w:t xml:space="preserve"> </w:t>
      </w:r>
      <w:r w:rsidRPr="00D85FAF">
        <w:rPr>
          <w:rFonts w:ascii="Century Gothic" w:hAnsi="Century Gothic"/>
          <w:sz w:val="22"/>
          <w:szCs w:val="22"/>
        </w:rPr>
        <w:t>neste</w:t>
      </w:r>
      <w:r w:rsidRPr="00D85FAF">
        <w:rPr>
          <w:rFonts w:ascii="Century Gothic" w:hAnsi="Century Gothic"/>
          <w:spacing w:val="-4"/>
          <w:sz w:val="22"/>
          <w:szCs w:val="22"/>
        </w:rPr>
        <w:t xml:space="preserve"> </w:t>
      </w:r>
      <w:r w:rsidRPr="00D85FAF">
        <w:rPr>
          <w:rFonts w:ascii="Century Gothic" w:hAnsi="Century Gothic"/>
          <w:sz w:val="22"/>
          <w:szCs w:val="22"/>
        </w:rPr>
        <w:t>Instrumento</w:t>
      </w:r>
      <w:r w:rsidRPr="00D85FAF">
        <w:rPr>
          <w:rFonts w:ascii="Century Gothic" w:hAnsi="Century Gothic"/>
          <w:spacing w:val="-1"/>
          <w:sz w:val="22"/>
          <w:szCs w:val="22"/>
        </w:rPr>
        <w:t xml:space="preserve"> </w:t>
      </w:r>
      <w:r w:rsidRPr="00D85FAF">
        <w:rPr>
          <w:rFonts w:ascii="Century Gothic" w:hAnsi="Century Gothic"/>
          <w:sz w:val="22"/>
          <w:szCs w:val="22"/>
        </w:rPr>
        <w:t>e no</w:t>
      </w:r>
      <w:r w:rsidRPr="00D85FAF">
        <w:rPr>
          <w:rFonts w:ascii="Century Gothic" w:hAnsi="Century Gothic"/>
          <w:spacing w:val="-1"/>
          <w:sz w:val="22"/>
          <w:szCs w:val="22"/>
        </w:rPr>
        <w:t xml:space="preserve"> </w:t>
      </w:r>
      <w:r w:rsidRPr="00D85FAF">
        <w:rPr>
          <w:rFonts w:ascii="Century Gothic" w:hAnsi="Century Gothic"/>
          <w:sz w:val="22"/>
          <w:szCs w:val="22"/>
        </w:rPr>
        <w:t>Termo de</w:t>
      </w:r>
      <w:r w:rsidRPr="00D85FAF">
        <w:rPr>
          <w:rFonts w:ascii="Century Gothic" w:hAnsi="Century Gothic"/>
          <w:spacing w:val="1"/>
          <w:sz w:val="22"/>
          <w:szCs w:val="22"/>
        </w:rPr>
        <w:t xml:space="preserve"> </w:t>
      </w:r>
      <w:r w:rsidRPr="00D85FAF">
        <w:rPr>
          <w:rFonts w:ascii="Century Gothic" w:hAnsi="Century Gothic"/>
          <w:sz w:val="22"/>
          <w:szCs w:val="22"/>
        </w:rPr>
        <w:t>Referência</w:t>
      </w:r>
      <w:r w:rsidRPr="00D85FAF">
        <w:rPr>
          <w:rFonts w:ascii="Century Gothic" w:hAnsi="Century Gothic"/>
          <w:spacing w:val="-2"/>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presente contratação.</w:t>
      </w:r>
    </w:p>
    <w:p w14:paraId="75FDA58B" w14:textId="77777777" w:rsidR="001337B7" w:rsidRPr="00D85FAF" w:rsidRDefault="001337B7" w:rsidP="001337B7">
      <w:pPr>
        <w:spacing w:line="360" w:lineRule="auto"/>
        <w:ind w:right="147"/>
        <w:jc w:val="both"/>
        <w:rPr>
          <w:rFonts w:ascii="Century Gothic" w:hAnsi="Century Gothic"/>
          <w:sz w:val="22"/>
          <w:szCs w:val="22"/>
        </w:rPr>
      </w:pPr>
    </w:p>
    <w:p w14:paraId="1EC4BE49"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 TERCEIRA</w:t>
      </w:r>
    </w:p>
    <w:p w14:paraId="7CC4AE0A"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3.1.</w:t>
      </w:r>
      <w:r w:rsidRPr="00D85FAF">
        <w:rPr>
          <w:rFonts w:ascii="Century Gothic" w:hAnsi="Century Gothic"/>
          <w:sz w:val="22"/>
          <w:szCs w:val="22"/>
        </w:rPr>
        <w:tab/>
        <w:t>O CONTRATADO se compromete a fornecer os gêneros alimentícios da Agricultura Familiar</w:t>
      </w:r>
      <w:r w:rsidRPr="00D85FAF">
        <w:rPr>
          <w:rFonts w:ascii="Century Gothic" w:hAnsi="Century Gothic"/>
          <w:spacing w:val="1"/>
          <w:sz w:val="22"/>
          <w:szCs w:val="22"/>
        </w:rPr>
        <w:t xml:space="preserve"> </w:t>
      </w:r>
      <w:r w:rsidRPr="00D85FAF">
        <w:rPr>
          <w:rFonts w:ascii="Century Gothic" w:hAnsi="Century Gothic"/>
          <w:sz w:val="22"/>
          <w:szCs w:val="22"/>
        </w:rPr>
        <w:t>ao CONTRATANTE conforme descrito no Projeto de Venda de Gêneros Alimentícios da Agricultura</w:t>
      </w:r>
      <w:r w:rsidRPr="00D85FAF">
        <w:rPr>
          <w:rFonts w:ascii="Century Gothic" w:hAnsi="Century Gothic"/>
          <w:spacing w:val="1"/>
          <w:sz w:val="22"/>
          <w:szCs w:val="22"/>
        </w:rPr>
        <w:t xml:space="preserve"> </w:t>
      </w:r>
      <w:r w:rsidRPr="00D85FAF">
        <w:rPr>
          <w:rFonts w:ascii="Century Gothic" w:hAnsi="Century Gothic"/>
          <w:sz w:val="22"/>
          <w:szCs w:val="22"/>
        </w:rPr>
        <w:t>Familiar</w:t>
      </w:r>
      <w:r w:rsidRPr="00D85FAF">
        <w:rPr>
          <w:rFonts w:ascii="Century Gothic" w:hAnsi="Century Gothic"/>
          <w:spacing w:val="-1"/>
          <w:sz w:val="22"/>
          <w:szCs w:val="22"/>
        </w:rPr>
        <w:t xml:space="preserve"> </w:t>
      </w:r>
      <w:r w:rsidRPr="00D85FAF">
        <w:rPr>
          <w:rFonts w:ascii="Century Gothic" w:hAnsi="Century Gothic"/>
          <w:sz w:val="22"/>
          <w:szCs w:val="22"/>
        </w:rPr>
        <w:t>parte</w:t>
      </w:r>
      <w:r w:rsidRPr="00D85FAF">
        <w:rPr>
          <w:rFonts w:ascii="Century Gothic" w:hAnsi="Century Gothic"/>
          <w:spacing w:val="-1"/>
          <w:sz w:val="22"/>
          <w:szCs w:val="22"/>
        </w:rPr>
        <w:t xml:space="preserve"> </w:t>
      </w:r>
      <w:r w:rsidRPr="00D85FAF">
        <w:rPr>
          <w:rFonts w:ascii="Century Gothic" w:hAnsi="Century Gothic"/>
          <w:sz w:val="22"/>
          <w:szCs w:val="22"/>
        </w:rPr>
        <w:t>integrante</w:t>
      </w:r>
      <w:r w:rsidRPr="00D85FAF">
        <w:rPr>
          <w:rFonts w:ascii="Century Gothic" w:hAnsi="Century Gothic"/>
          <w:spacing w:val="1"/>
          <w:sz w:val="22"/>
          <w:szCs w:val="22"/>
        </w:rPr>
        <w:t xml:space="preserve"> </w:t>
      </w:r>
      <w:r w:rsidRPr="00D85FAF">
        <w:rPr>
          <w:rFonts w:ascii="Century Gothic" w:hAnsi="Century Gothic"/>
          <w:sz w:val="22"/>
          <w:szCs w:val="22"/>
        </w:rPr>
        <w:t>deste</w:t>
      </w:r>
      <w:r w:rsidRPr="00D85FAF">
        <w:rPr>
          <w:rFonts w:ascii="Century Gothic" w:hAnsi="Century Gothic"/>
          <w:spacing w:val="-1"/>
          <w:sz w:val="22"/>
          <w:szCs w:val="22"/>
        </w:rPr>
        <w:t xml:space="preserve"> </w:t>
      </w:r>
      <w:r w:rsidRPr="00D85FAF">
        <w:rPr>
          <w:rFonts w:ascii="Century Gothic" w:hAnsi="Century Gothic"/>
          <w:sz w:val="22"/>
          <w:szCs w:val="22"/>
        </w:rPr>
        <w:t>Instrumento.</w:t>
      </w:r>
    </w:p>
    <w:p w14:paraId="2055A654"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3.2.</w:t>
      </w:r>
      <w:r w:rsidRPr="00D85FAF">
        <w:rPr>
          <w:rFonts w:ascii="Century Gothic" w:hAnsi="Century Gothic"/>
          <w:b/>
          <w:sz w:val="22"/>
          <w:szCs w:val="22"/>
        </w:rPr>
        <w:tab/>
      </w:r>
      <w:r w:rsidRPr="00D85FAF">
        <w:rPr>
          <w:rFonts w:ascii="Century Gothic" w:hAnsi="Century Gothic"/>
          <w:sz w:val="22"/>
          <w:szCs w:val="22"/>
        </w:rPr>
        <w:t>O limite individual de venda de gêneros alimentícios do Agricultor Familiar e do Empreendedor</w:t>
      </w:r>
      <w:r w:rsidRPr="00D85FAF">
        <w:rPr>
          <w:rFonts w:ascii="Century Gothic" w:hAnsi="Century Gothic"/>
          <w:spacing w:val="-59"/>
          <w:sz w:val="22"/>
          <w:szCs w:val="22"/>
        </w:rPr>
        <w:t xml:space="preserve"> </w:t>
      </w:r>
      <w:r w:rsidRPr="00D85FAF">
        <w:rPr>
          <w:rFonts w:ascii="Century Gothic" w:hAnsi="Century Gothic"/>
          <w:sz w:val="22"/>
          <w:szCs w:val="22"/>
        </w:rPr>
        <w:t>Familiar Rural, neste ato denominado CONTRATADO, será de até 40.000,00 (quarenta mil reais),</w:t>
      </w:r>
      <w:r w:rsidRPr="00D85FAF">
        <w:rPr>
          <w:rFonts w:ascii="Century Gothic" w:hAnsi="Century Gothic"/>
          <w:spacing w:val="1"/>
          <w:sz w:val="22"/>
          <w:szCs w:val="22"/>
        </w:rPr>
        <w:t xml:space="preserve"> </w:t>
      </w:r>
      <w:r w:rsidRPr="00D85FAF">
        <w:rPr>
          <w:rFonts w:ascii="Century Gothic" w:hAnsi="Century Gothic"/>
          <w:sz w:val="22"/>
          <w:szCs w:val="22"/>
        </w:rPr>
        <w:t>por DAP por ano civil, referente à sua produção, conforme a legislação do Programa Nacional de</w:t>
      </w:r>
      <w:r w:rsidRPr="00D85FAF">
        <w:rPr>
          <w:rFonts w:ascii="Century Gothic" w:hAnsi="Century Gothic"/>
          <w:spacing w:val="1"/>
          <w:sz w:val="22"/>
          <w:szCs w:val="22"/>
        </w:rPr>
        <w:t xml:space="preserve"> </w:t>
      </w:r>
      <w:r w:rsidRPr="00D85FAF">
        <w:rPr>
          <w:rFonts w:ascii="Century Gothic" w:hAnsi="Century Gothic"/>
          <w:sz w:val="22"/>
          <w:szCs w:val="22"/>
        </w:rPr>
        <w:t>Alimentação Escolar.</w:t>
      </w:r>
    </w:p>
    <w:p w14:paraId="10DA9F30" w14:textId="77777777" w:rsidR="001337B7" w:rsidRPr="00D85FAF" w:rsidRDefault="001337B7" w:rsidP="001337B7">
      <w:pPr>
        <w:spacing w:line="360" w:lineRule="auto"/>
        <w:ind w:right="147"/>
        <w:jc w:val="both"/>
        <w:rPr>
          <w:rFonts w:ascii="Century Gothic" w:hAnsi="Century Gothic"/>
          <w:sz w:val="22"/>
          <w:szCs w:val="22"/>
        </w:rPr>
      </w:pPr>
    </w:p>
    <w:p w14:paraId="2E19B088"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3"/>
          <w:sz w:val="22"/>
          <w:szCs w:val="22"/>
        </w:rPr>
        <w:t xml:space="preserve"> </w:t>
      </w:r>
      <w:r w:rsidRPr="00D85FAF">
        <w:rPr>
          <w:rFonts w:ascii="Century Gothic" w:hAnsi="Century Gothic"/>
          <w:b/>
          <w:sz w:val="22"/>
          <w:szCs w:val="22"/>
        </w:rPr>
        <w:t>QUARTA:</w:t>
      </w:r>
    </w:p>
    <w:p w14:paraId="2A961ECF"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4.1.</w:t>
      </w:r>
      <w:r w:rsidRPr="00D85FAF">
        <w:rPr>
          <w:rFonts w:ascii="Century Gothic" w:hAnsi="Century Gothic"/>
          <w:sz w:val="22"/>
          <w:szCs w:val="22"/>
        </w:rPr>
        <w:tab/>
        <w:t>OS CONTRATADOS FORNECEDORES</w:t>
      </w:r>
      <w:r w:rsidRPr="00D85FAF">
        <w:rPr>
          <w:rFonts w:ascii="Century Gothic" w:hAnsi="Century Gothic"/>
          <w:spacing w:val="1"/>
          <w:sz w:val="22"/>
          <w:szCs w:val="22"/>
        </w:rPr>
        <w:t xml:space="preserve"> </w:t>
      </w:r>
      <w:r w:rsidRPr="00D85FAF">
        <w:rPr>
          <w:rFonts w:ascii="Century Gothic" w:hAnsi="Century Gothic"/>
          <w:sz w:val="22"/>
          <w:szCs w:val="22"/>
        </w:rPr>
        <w:t>ou as ENTIDADES</w:t>
      </w:r>
      <w:r w:rsidRPr="00D85FAF">
        <w:rPr>
          <w:rFonts w:ascii="Century Gothic" w:hAnsi="Century Gothic"/>
          <w:spacing w:val="1"/>
          <w:sz w:val="22"/>
          <w:szCs w:val="22"/>
        </w:rPr>
        <w:t xml:space="preserve"> </w:t>
      </w:r>
      <w:r w:rsidRPr="00D85FAF">
        <w:rPr>
          <w:rFonts w:ascii="Century Gothic" w:hAnsi="Century Gothic"/>
          <w:sz w:val="22"/>
          <w:szCs w:val="22"/>
        </w:rPr>
        <w:t>ARTICULADORAS</w:t>
      </w:r>
      <w:r w:rsidRPr="00D85FAF">
        <w:rPr>
          <w:rFonts w:ascii="Century Gothic" w:hAnsi="Century Gothic"/>
          <w:spacing w:val="1"/>
          <w:sz w:val="22"/>
          <w:szCs w:val="22"/>
        </w:rPr>
        <w:t xml:space="preserve"> </w:t>
      </w:r>
      <w:r w:rsidRPr="00D85FAF">
        <w:rPr>
          <w:rFonts w:ascii="Century Gothic" w:hAnsi="Century Gothic"/>
          <w:sz w:val="22"/>
          <w:szCs w:val="22"/>
        </w:rPr>
        <w:t>deverão</w:t>
      </w:r>
      <w:r w:rsidRPr="00D85FAF">
        <w:rPr>
          <w:rFonts w:ascii="Century Gothic" w:hAnsi="Century Gothic"/>
          <w:spacing w:val="1"/>
          <w:sz w:val="22"/>
          <w:szCs w:val="22"/>
        </w:rPr>
        <w:t xml:space="preserve"> </w:t>
      </w:r>
      <w:r w:rsidRPr="00D85FAF">
        <w:rPr>
          <w:rFonts w:ascii="Century Gothic" w:hAnsi="Century Gothic"/>
          <w:sz w:val="22"/>
          <w:szCs w:val="22"/>
        </w:rPr>
        <w:t>informar ao Ministério do Desenvolvimento Agrário – MDA os valores individuais de venda dos</w:t>
      </w:r>
      <w:r w:rsidRPr="00D85FAF">
        <w:rPr>
          <w:rFonts w:ascii="Century Gothic" w:hAnsi="Century Gothic"/>
          <w:spacing w:val="1"/>
          <w:sz w:val="22"/>
          <w:szCs w:val="22"/>
        </w:rPr>
        <w:t xml:space="preserve"> </w:t>
      </w:r>
      <w:r w:rsidRPr="00D85FAF">
        <w:rPr>
          <w:rFonts w:ascii="Century Gothic" w:hAnsi="Century Gothic"/>
          <w:sz w:val="22"/>
          <w:szCs w:val="22"/>
        </w:rPr>
        <w:t>participantes do Projeto de Venda de Gêneros Alimentícios, consoante ao Projeto de Venda de</w:t>
      </w:r>
      <w:r w:rsidRPr="00D85FAF">
        <w:rPr>
          <w:rFonts w:ascii="Century Gothic" w:hAnsi="Century Gothic"/>
          <w:spacing w:val="1"/>
          <w:sz w:val="22"/>
          <w:szCs w:val="22"/>
        </w:rPr>
        <w:t xml:space="preserve"> </w:t>
      </w:r>
      <w:r w:rsidRPr="00D85FAF">
        <w:rPr>
          <w:rFonts w:ascii="Century Gothic" w:hAnsi="Century Gothic"/>
          <w:sz w:val="22"/>
          <w:szCs w:val="22"/>
        </w:rPr>
        <w:t>Gêneros</w:t>
      </w:r>
      <w:r w:rsidRPr="00D85FAF">
        <w:rPr>
          <w:rFonts w:ascii="Century Gothic" w:hAnsi="Century Gothic"/>
          <w:spacing w:val="41"/>
          <w:sz w:val="22"/>
          <w:szCs w:val="22"/>
        </w:rPr>
        <w:t xml:space="preserve"> </w:t>
      </w:r>
      <w:r w:rsidRPr="00D85FAF">
        <w:rPr>
          <w:rFonts w:ascii="Century Gothic" w:hAnsi="Century Gothic"/>
          <w:sz w:val="22"/>
          <w:szCs w:val="22"/>
        </w:rPr>
        <w:t>Alimentícios</w:t>
      </w:r>
      <w:r w:rsidRPr="00D85FAF">
        <w:rPr>
          <w:rFonts w:ascii="Century Gothic" w:hAnsi="Century Gothic"/>
          <w:spacing w:val="41"/>
          <w:sz w:val="22"/>
          <w:szCs w:val="22"/>
        </w:rPr>
        <w:t xml:space="preserve"> </w:t>
      </w:r>
      <w:r w:rsidRPr="00D85FAF">
        <w:rPr>
          <w:rFonts w:ascii="Century Gothic" w:hAnsi="Century Gothic"/>
          <w:sz w:val="22"/>
          <w:szCs w:val="22"/>
        </w:rPr>
        <w:t>da</w:t>
      </w:r>
      <w:r w:rsidRPr="00D85FAF">
        <w:rPr>
          <w:rFonts w:ascii="Century Gothic" w:hAnsi="Century Gothic"/>
          <w:spacing w:val="40"/>
          <w:sz w:val="22"/>
          <w:szCs w:val="22"/>
        </w:rPr>
        <w:t xml:space="preserve"> </w:t>
      </w:r>
      <w:r w:rsidRPr="00D85FAF">
        <w:rPr>
          <w:rFonts w:ascii="Century Gothic" w:hAnsi="Century Gothic"/>
          <w:sz w:val="22"/>
          <w:szCs w:val="22"/>
        </w:rPr>
        <w:t>Agricultura</w:t>
      </w:r>
      <w:r w:rsidRPr="00D85FAF">
        <w:rPr>
          <w:rFonts w:ascii="Century Gothic" w:hAnsi="Century Gothic"/>
          <w:spacing w:val="40"/>
          <w:sz w:val="22"/>
          <w:szCs w:val="22"/>
        </w:rPr>
        <w:t xml:space="preserve"> </w:t>
      </w:r>
      <w:r w:rsidRPr="00D85FAF">
        <w:rPr>
          <w:rFonts w:ascii="Century Gothic" w:hAnsi="Century Gothic"/>
          <w:sz w:val="22"/>
          <w:szCs w:val="22"/>
        </w:rPr>
        <w:t>Familiar</w:t>
      </w:r>
      <w:r w:rsidRPr="00D85FAF">
        <w:rPr>
          <w:rFonts w:ascii="Century Gothic" w:hAnsi="Century Gothic"/>
          <w:spacing w:val="42"/>
          <w:sz w:val="22"/>
          <w:szCs w:val="22"/>
        </w:rPr>
        <w:t xml:space="preserve"> </w:t>
      </w:r>
      <w:r w:rsidRPr="00D85FAF">
        <w:rPr>
          <w:rFonts w:ascii="Century Gothic" w:hAnsi="Century Gothic"/>
          <w:sz w:val="22"/>
          <w:szCs w:val="22"/>
        </w:rPr>
        <w:t>para</w:t>
      </w:r>
      <w:r w:rsidRPr="00D85FAF">
        <w:rPr>
          <w:rFonts w:ascii="Century Gothic" w:hAnsi="Century Gothic"/>
          <w:spacing w:val="38"/>
          <w:sz w:val="22"/>
          <w:szCs w:val="22"/>
        </w:rPr>
        <w:t xml:space="preserve"> </w:t>
      </w:r>
      <w:r w:rsidRPr="00D85FAF">
        <w:rPr>
          <w:rFonts w:ascii="Century Gothic" w:hAnsi="Century Gothic"/>
          <w:sz w:val="22"/>
          <w:szCs w:val="22"/>
        </w:rPr>
        <w:t>Alimentação</w:t>
      </w:r>
      <w:r w:rsidRPr="00D85FAF">
        <w:rPr>
          <w:rFonts w:ascii="Century Gothic" w:hAnsi="Century Gothic"/>
          <w:spacing w:val="42"/>
          <w:sz w:val="22"/>
          <w:szCs w:val="22"/>
        </w:rPr>
        <w:t xml:space="preserve"> </w:t>
      </w:r>
      <w:r w:rsidRPr="00D85FAF">
        <w:rPr>
          <w:rFonts w:ascii="Century Gothic" w:hAnsi="Century Gothic"/>
          <w:sz w:val="22"/>
          <w:szCs w:val="22"/>
        </w:rPr>
        <w:t>Escolar,</w:t>
      </w:r>
      <w:r w:rsidRPr="00D85FAF">
        <w:rPr>
          <w:rFonts w:ascii="Century Gothic" w:hAnsi="Century Gothic"/>
          <w:spacing w:val="40"/>
          <w:sz w:val="22"/>
          <w:szCs w:val="22"/>
        </w:rPr>
        <w:t xml:space="preserve"> </w:t>
      </w:r>
      <w:r w:rsidRPr="00D85FAF">
        <w:rPr>
          <w:rFonts w:ascii="Century Gothic" w:hAnsi="Century Gothic"/>
          <w:sz w:val="22"/>
          <w:szCs w:val="22"/>
        </w:rPr>
        <w:t>em</w:t>
      </w:r>
      <w:r w:rsidRPr="00D85FAF">
        <w:rPr>
          <w:rFonts w:ascii="Century Gothic" w:hAnsi="Century Gothic"/>
          <w:spacing w:val="41"/>
          <w:sz w:val="22"/>
          <w:szCs w:val="22"/>
        </w:rPr>
        <w:t xml:space="preserve"> </w:t>
      </w:r>
      <w:r w:rsidRPr="00D85FAF">
        <w:rPr>
          <w:rFonts w:ascii="Century Gothic" w:hAnsi="Century Gothic"/>
          <w:sz w:val="22"/>
          <w:szCs w:val="22"/>
        </w:rPr>
        <w:t>no</w:t>
      </w:r>
      <w:r w:rsidRPr="00D85FAF">
        <w:rPr>
          <w:rFonts w:ascii="Century Gothic" w:hAnsi="Century Gothic"/>
          <w:spacing w:val="41"/>
          <w:sz w:val="22"/>
          <w:szCs w:val="22"/>
        </w:rPr>
        <w:t xml:space="preserve"> </w:t>
      </w:r>
      <w:r w:rsidRPr="00D85FAF">
        <w:rPr>
          <w:rFonts w:ascii="Century Gothic" w:hAnsi="Century Gothic"/>
          <w:sz w:val="22"/>
          <w:szCs w:val="22"/>
        </w:rPr>
        <w:t>máximo</w:t>
      </w:r>
      <w:r w:rsidRPr="00D85FAF">
        <w:rPr>
          <w:rFonts w:ascii="Century Gothic" w:hAnsi="Century Gothic"/>
          <w:spacing w:val="38"/>
          <w:sz w:val="22"/>
          <w:szCs w:val="22"/>
        </w:rPr>
        <w:t xml:space="preserve"> </w:t>
      </w:r>
      <w:r w:rsidRPr="00D85FAF">
        <w:rPr>
          <w:rFonts w:ascii="Century Gothic" w:hAnsi="Century Gothic"/>
          <w:sz w:val="22"/>
          <w:szCs w:val="22"/>
        </w:rPr>
        <w:t>30</w:t>
      </w:r>
      <w:r w:rsidRPr="00D85FAF">
        <w:rPr>
          <w:rFonts w:ascii="Century Gothic" w:hAnsi="Century Gothic"/>
          <w:spacing w:val="40"/>
          <w:sz w:val="22"/>
          <w:szCs w:val="22"/>
        </w:rPr>
        <w:t xml:space="preserve"> </w:t>
      </w:r>
      <w:r w:rsidRPr="00D85FAF">
        <w:rPr>
          <w:rFonts w:ascii="Century Gothic" w:hAnsi="Century Gothic"/>
          <w:sz w:val="22"/>
          <w:szCs w:val="22"/>
        </w:rPr>
        <w:t>dias</w:t>
      </w:r>
      <w:r w:rsidRPr="00D85FAF">
        <w:rPr>
          <w:rFonts w:ascii="Century Gothic" w:hAnsi="Century Gothic"/>
          <w:spacing w:val="-58"/>
          <w:sz w:val="22"/>
          <w:szCs w:val="22"/>
        </w:rPr>
        <w:t xml:space="preserve"> </w:t>
      </w:r>
      <w:r w:rsidRPr="00D85FAF">
        <w:rPr>
          <w:rFonts w:ascii="Century Gothic" w:hAnsi="Century Gothic"/>
          <w:sz w:val="22"/>
          <w:szCs w:val="22"/>
        </w:rPr>
        <w:t>após</w:t>
      </w:r>
      <w:r w:rsidRPr="00D85FAF">
        <w:rPr>
          <w:rFonts w:ascii="Century Gothic" w:hAnsi="Century Gothic"/>
          <w:spacing w:val="-3"/>
          <w:sz w:val="22"/>
          <w:szCs w:val="22"/>
        </w:rPr>
        <w:t xml:space="preserve"> </w:t>
      </w:r>
      <w:r w:rsidRPr="00D85FAF">
        <w:rPr>
          <w:rFonts w:ascii="Century Gothic" w:hAnsi="Century Gothic"/>
          <w:sz w:val="22"/>
          <w:szCs w:val="22"/>
        </w:rPr>
        <w:t>a assinatura</w:t>
      </w:r>
      <w:r w:rsidRPr="00D85FAF">
        <w:rPr>
          <w:rFonts w:ascii="Century Gothic" w:hAnsi="Century Gothic"/>
          <w:spacing w:val="-2"/>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contrato,</w:t>
      </w:r>
      <w:r w:rsidRPr="00D85FAF">
        <w:rPr>
          <w:rFonts w:ascii="Century Gothic" w:hAnsi="Century Gothic"/>
          <w:spacing w:val="-2"/>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meio de</w:t>
      </w:r>
      <w:r w:rsidRPr="00D85FAF">
        <w:rPr>
          <w:rFonts w:ascii="Century Gothic" w:hAnsi="Century Gothic"/>
          <w:spacing w:val="-1"/>
          <w:sz w:val="22"/>
          <w:szCs w:val="22"/>
        </w:rPr>
        <w:t xml:space="preserve"> </w:t>
      </w:r>
      <w:r w:rsidRPr="00D85FAF">
        <w:rPr>
          <w:rFonts w:ascii="Century Gothic" w:hAnsi="Century Gothic"/>
          <w:sz w:val="22"/>
          <w:szCs w:val="22"/>
        </w:rPr>
        <w:t>ferramenta</w:t>
      </w:r>
      <w:r w:rsidRPr="00D85FAF">
        <w:rPr>
          <w:rFonts w:ascii="Century Gothic" w:hAnsi="Century Gothic"/>
          <w:spacing w:val="-2"/>
          <w:sz w:val="22"/>
          <w:szCs w:val="22"/>
        </w:rPr>
        <w:t xml:space="preserve"> </w:t>
      </w:r>
      <w:r w:rsidRPr="00D85FAF">
        <w:rPr>
          <w:rFonts w:ascii="Century Gothic" w:hAnsi="Century Gothic"/>
          <w:sz w:val="22"/>
          <w:szCs w:val="22"/>
        </w:rPr>
        <w:t>disponibilizada</w:t>
      </w:r>
      <w:r w:rsidRPr="00D85FAF">
        <w:rPr>
          <w:rFonts w:ascii="Century Gothic" w:hAnsi="Century Gothic"/>
          <w:spacing w:val="2"/>
          <w:sz w:val="22"/>
          <w:szCs w:val="22"/>
        </w:rPr>
        <w:t xml:space="preserve"> </w:t>
      </w:r>
      <w:r w:rsidRPr="00D85FAF">
        <w:rPr>
          <w:rFonts w:ascii="Century Gothic" w:hAnsi="Century Gothic"/>
          <w:sz w:val="22"/>
          <w:szCs w:val="22"/>
        </w:rPr>
        <w:t>pelo MDA.</w:t>
      </w:r>
    </w:p>
    <w:p w14:paraId="5C28B706" w14:textId="77777777" w:rsidR="001337B7" w:rsidRPr="00D85FAF" w:rsidRDefault="001337B7" w:rsidP="001337B7">
      <w:pPr>
        <w:spacing w:line="360" w:lineRule="auto"/>
        <w:ind w:right="147"/>
        <w:jc w:val="both"/>
        <w:rPr>
          <w:rFonts w:ascii="Century Gothic" w:hAnsi="Century Gothic"/>
          <w:sz w:val="22"/>
          <w:szCs w:val="22"/>
        </w:rPr>
      </w:pPr>
    </w:p>
    <w:p w14:paraId="21025A7E"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1"/>
          <w:sz w:val="22"/>
          <w:szCs w:val="22"/>
        </w:rPr>
        <w:t xml:space="preserve"> </w:t>
      </w:r>
      <w:r w:rsidRPr="00D85FAF">
        <w:rPr>
          <w:rFonts w:ascii="Century Gothic" w:hAnsi="Century Gothic"/>
          <w:b/>
          <w:sz w:val="22"/>
          <w:szCs w:val="22"/>
        </w:rPr>
        <w:t>QUINTA:</w:t>
      </w:r>
    </w:p>
    <w:p w14:paraId="72564A2B"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5.1.</w:t>
      </w:r>
      <w:r w:rsidRPr="00D85FAF">
        <w:rPr>
          <w:rFonts w:ascii="Century Gothic" w:hAnsi="Century Gothic"/>
          <w:sz w:val="22"/>
          <w:szCs w:val="22"/>
        </w:rPr>
        <w:tab/>
        <w:t>O</w:t>
      </w:r>
      <w:r w:rsidRPr="00D85FAF">
        <w:rPr>
          <w:rFonts w:ascii="Century Gothic" w:hAnsi="Century Gothic"/>
          <w:spacing w:val="18"/>
          <w:sz w:val="22"/>
          <w:szCs w:val="22"/>
        </w:rPr>
        <w:t xml:space="preserve"> </w:t>
      </w:r>
      <w:r w:rsidRPr="00D85FAF">
        <w:rPr>
          <w:rFonts w:ascii="Century Gothic" w:hAnsi="Century Gothic"/>
          <w:sz w:val="22"/>
          <w:szCs w:val="22"/>
        </w:rPr>
        <w:t>início</w:t>
      </w:r>
      <w:r w:rsidRPr="00D85FAF">
        <w:rPr>
          <w:rFonts w:ascii="Century Gothic" w:hAnsi="Century Gothic"/>
          <w:spacing w:val="21"/>
          <w:sz w:val="22"/>
          <w:szCs w:val="22"/>
        </w:rPr>
        <w:t xml:space="preserve"> </w:t>
      </w:r>
      <w:r w:rsidRPr="00D85FAF">
        <w:rPr>
          <w:rFonts w:ascii="Century Gothic" w:hAnsi="Century Gothic"/>
          <w:sz w:val="22"/>
          <w:szCs w:val="22"/>
        </w:rPr>
        <w:t>para</w:t>
      </w:r>
      <w:r w:rsidRPr="00D85FAF">
        <w:rPr>
          <w:rFonts w:ascii="Century Gothic" w:hAnsi="Century Gothic"/>
          <w:spacing w:val="16"/>
          <w:sz w:val="22"/>
          <w:szCs w:val="22"/>
        </w:rPr>
        <w:t xml:space="preserve"> </w:t>
      </w:r>
      <w:r w:rsidRPr="00D85FAF">
        <w:rPr>
          <w:rFonts w:ascii="Century Gothic" w:hAnsi="Century Gothic"/>
          <w:sz w:val="22"/>
          <w:szCs w:val="22"/>
        </w:rPr>
        <w:t>entrega</w:t>
      </w:r>
      <w:r w:rsidRPr="00D85FAF">
        <w:rPr>
          <w:rFonts w:ascii="Century Gothic" w:hAnsi="Century Gothic"/>
          <w:spacing w:val="21"/>
          <w:sz w:val="22"/>
          <w:szCs w:val="22"/>
        </w:rPr>
        <w:t xml:space="preserve"> </w:t>
      </w:r>
      <w:r w:rsidRPr="00D85FAF">
        <w:rPr>
          <w:rFonts w:ascii="Century Gothic" w:hAnsi="Century Gothic"/>
          <w:sz w:val="22"/>
          <w:szCs w:val="22"/>
        </w:rPr>
        <w:t>das</w:t>
      </w:r>
      <w:r w:rsidRPr="00D85FAF">
        <w:rPr>
          <w:rFonts w:ascii="Century Gothic" w:hAnsi="Century Gothic"/>
          <w:spacing w:val="19"/>
          <w:sz w:val="22"/>
          <w:szCs w:val="22"/>
        </w:rPr>
        <w:t xml:space="preserve"> </w:t>
      </w:r>
      <w:r w:rsidRPr="00D85FAF">
        <w:rPr>
          <w:rFonts w:ascii="Century Gothic" w:hAnsi="Century Gothic"/>
          <w:sz w:val="22"/>
          <w:szCs w:val="22"/>
        </w:rPr>
        <w:t>mercadorias</w:t>
      </w:r>
      <w:r w:rsidRPr="00D85FAF">
        <w:rPr>
          <w:rFonts w:ascii="Century Gothic" w:hAnsi="Century Gothic"/>
          <w:spacing w:val="22"/>
          <w:sz w:val="22"/>
          <w:szCs w:val="22"/>
        </w:rPr>
        <w:t xml:space="preserve"> </w:t>
      </w:r>
      <w:r w:rsidRPr="00D85FAF">
        <w:rPr>
          <w:rFonts w:ascii="Century Gothic" w:hAnsi="Century Gothic"/>
          <w:sz w:val="22"/>
          <w:szCs w:val="22"/>
        </w:rPr>
        <w:t>será</w:t>
      </w:r>
      <w:r w:rsidRPr="00D85FAF">
        <w:rPr>
          <w:rFonts w:ascii="Century Gothic" w:hAnsi="Century Gothic"/>
          <w:spacing w:val="19"/>
          <w:sz w:val="22"/>
          <w:szCs w:val="22"/>
        </w:rPr>
        <w:t xml:space="preserve"> </w:t>
      </w:r>
      <w:r w:rsidRPr="00D85FAF">
        <w:rPr>
          <w:rFonts w:ascii="Century Gothic" w:hAnsi="Century Gothic"/>
          <w:sz w:val="22"/>
          <w:szCs w:val="22"/>
        </w:rPr>
        <w:t>imediatamente</w:t>
      </w:r>
      <w:r w:rsidRPr="00D85FAF">
        <w:rPr>
          <w:rFonts w:ascii="Century Gothic" w:hAnsi="Century Gothic"/>
          <w:spacing w:val="20"/>
          <w:sz w:val="22"/>
          <w:szCs w:val="22"/>
        </w:rPr>
        <w:t xml:space="preserve"> </w:t>
      </w:r>
      <w:r w:rsidRPr="00D85FAF">
        <w:rPr>
          <w:rFonts w:ascii="Century Gothic" w:hAnsi="Century Gothic"/>
          <w:sz w:val="22"/>
          <w:szCs w:val="22"/>
        </w:rPr>
        <w:t>após</w:t>
      </w:r>
      <w:r w:rsidRPr="00D85FAF">
        <w:rPr>
          <w:rFonts w:ascii="Century Gothic" w:hAnsi="Century Gothic"/>
          <w:spacing w:val="20"/>
          <w:sz w:val="22"/>
          <w:szCs w:val="22"/>
        </w:rPr>
        <w:t xml:space="preserve"> </w:t>
      </w:r>
      <w:r w:rsidRPr="00D85FAF">
        <w:rPr>
          <w:rFonts w:ascii="Century Gothic" w:hAnsi="Century Gothic"/>
          <w:sz w:val="22"/>
          <w:szCs w:val="22"/>
        </w:rPr>
        <w:t>o</w:t>
      </w:r>
      <w:r w:rsidRPr="00D85FAF">
        <w:rPr>
          <w:rFonts w:ascii="Century Gothic" w:hAnsi="Century Gothic"/>
          <w:spacing w:val="16"/>
          <w:sz w:val="22"/>
          <w:szCs w:val="22"/>
        </w:rPr>
        <w:t xml:space="preserve"> </w:t>
      </w:r>
      <w:r w:rsidRPr="00D85FAF">
        <w:rPr>
          <w:rFonts w:ascii="Century Gothic" w:hAnsi="Century Gothic"/>
          <w:sz w:val="22"/>
          <w:szCs w:val="22"/>
        </w:rPr>
        <w:t>recebimento</w:t>
      </w:r>
      <w:r w:rsidRPr="00D85FAF">
        <w:rPr>
          <w:rFonts w:ascii="Century Gothic" w:hAnsi="Century Gothic"/>
          <w:spacing w:val="21"/>
          <w:sz w:val="22"/>
          <w:szCs w:val="22"/>
        </w:rPr>
        <w:t xml:space="preserve"> </w:t>
      </w:r>
      <w:r w:rsidRPr="00D85FAF">
        <w:rPr>
          <w:rFonts w:ascii="Century Gothic" w:hAnsi="Century Gothic"/>
          <w:sz w:val="22"/>
          <w:szCs w:val="22"/>
        </w:rPr>
        <w:t>da</w:t>
      </w:r>
      <w:r w:rsidRPr="00D85FAF">
        <w:rPr>
          <w:rFonts w:ascii="Century Gothic" w:hAnsi="Century Gothic"/>
          <w:spacing w:val="20"/>
          <w:sz w:val="22"/>
          <w:szCs w:val="22"/>
        </w:rPr>
        <w:t xml:space="preserve"> </w:t>
      </w:r>
      <w:r w:rsidRPr="00D85FAF">
        <w:rPr>
          <w:rFonts w:ascii="Century Gothic" w:hAnsi="Century Gothic"/>
          <w:sz w:val="22"/>
          <w:szCs w:val="22"/>
        </w:rPr>
        <w:t>Ordem</w:t>
      </w:r>
      <w:r w:rsidRPr="00D85FAF">
        <w:rPr>
          <w:rFonts w:ascii="Century Gothic" w:hAnsi="Century Gothic"/>
          <w:spacing w:val="-59"/>
          <w:sz w:val="22"/>
          <w:szCs w:val="22"/>
        </w:rPr>
        <w:t xml:space="preserve"> </w:t>
      </w:r>
      <w:r w:rsidRPr="00D85FAF">
        <w:rPr>
          <w:rFonts w:ascii="Century Gothic" w:hAnsi="Century Gothic"/>
          <w:sz w:val="22"/>
          <w:szCs w:val="22"/>
        </w:rPr>
        <w:t>de Fornecimento, expedida</w:t>
      </w:r>
      <w:r w:rsidRPr="00D85FAF">
        <w:rPr>
          <w:rFonts w:ascii="Century Gothic" w:hAnsi="Century Gothic"/>
          <w:spacing w:val="1"/>
          <w:sz w:val="22"/>
          <w:szCs w:val="22"/>
        </w:rPr>
        <w:t xml:space="preserve"> </w:t>
      </w:r>
      <w:r w:rsidRPr="00D85FAF">
        <w:rPr>
          <w:rFonts w:ascii="Century Gothic" w:hAnsi="Century Gothic"/>
          <w:sz w:val="22"/>
          <w:szCs w:val="22"/>
        </w:rPr>
        <w:t>pelo</w:t>
      </w:r>
      <w:r w:rsidRPr="00D85FAF">
        <w:rPr>
          <w:rFonts w:ascii="Century Gothic" w:hAnsi="Century Gothic"/>
          <w:spacing w:val="1"/>
          <w:sz w:val="22"/>
          <w:szCs w:val="22"/>
        </w:rPr>
        <w:t xml:space="preserve"> </w:t>
      </w:r>
      <w:r w:rsidRPr="00D85FAF">
        <w:rPr>
          <w:rFonts w:ascii="Century Gothic" w:hAnsi="Century Gothic"/>
          <w:sz w:val="22"/>
          <w:szCs w:val="22"/>
        </w:rPr>
        <w:t>gestor</w:t>
      </w:r>
      <w:r w:rsidRPr="00D85FAF">
        <w:rPr>
          <w:rFonts w:ascii="Century Gothic" w:hAnsi="Century Gothic"/>
          <w:spacing w:val="1"/>
          <w:sz w:val="22"/>
          <w:szCs w:val="22"/>
        </w:rPr>
        <w:t xml:space="preserve"> </w:t>
      </w:r>
      <w:r w:rsidRPr="00D85FAF">
        <w:rPr>
          <w:rFonts w:ascii="Century Gothic" w:hAnsi="Century Gothic"/>
          <w:sz w:val="22"/>
          <w:szCs w:val="22"/>
        </w:rPr>
        <w:t>do contrato, sendo</w:t>
      </w:r>
      <w:r w:rsidRPr="00D85FAF">
        <w:rPr>
          <w:rFonts w:ascii="Century Gothic" w:hAnsi="Century Gothic"/>
          <w:spacing w:val="61"/>
          <w:sz w:val="22"/>
          <w:szCs w:val="22"/>
        </w:rPr>
        <w:t xml:space="preserve"> </w:t>
      </w:r>
      <w:r w:rsidRPr="00D85FAF">
        <w:rPr>
          <w:rFonts w:ascii="Century Gothic" w:hAnsi="Century Gothic"/>
          <w:sz w:val="22"/>
          <w:szCs w:val="22"/>
        </w:rPr>
        <w:t>o prazo do fornecimento</w:t>
      </w:r>
      <w:r w:rsidRPr="00D85FAF">
        <w:rPr>
          <w:rFonts w:ascii="Century Gothic" w:hAnsi="Century Gothic"/>
          <w:spacing w:val="61"/>
          <w:sz w:val="22"/>
          <w:szCs w:val="22"/>
        </w:rPr>
        <w:t xml:space="preserve"> </w:t>
      </w:r>
      <w:r w:rsidRPr="00D85FAF">
        <w:rPr>
          <w:rFonts w:ascii="Century Gothic" w:hAnsi="Century Gothic"/>
          <w:sz w:val="22"/>
          <w:szCs w:val="22"/>
        </w:rPr>
        <w:t>até o término</w:t>
      </w:r>
      <w:r w:rsidRPr="00D85FAF">
        <w:rPr>
          <w:rFonts w:ascii="Century Gothic" w:hAnsi="Century Gothic"/>
          <w:spacing w:val="-59"/>
          <w:sz w:val="22"/>
          <w:szCs w:val="22"/>
        </w:rPr>
        <w:t xml:space="preserve"> </w:t>
      </w:r>
      <w:r w:rsidRPr="00D85FAF">
        <w:rPr>
          <w:rFonts w:ascii="Century Gothic" w:hAnsi="Century Gothic"/>
          <w:sz w:val="22"/>
          <w:szCs w:val="22"/>
        </w:rPr>
        <w:t xml:space="preserve">da quantidade prevista no </w:t>
      </w:r>
      <w:r w:rsidRPr="00D85FAF">
        <w:rPr>
          <w:rFonts w:ascii="Century Gothic" w:hAnsi="Century Gothic"/>
          <w:sz w:val="22"/>
          <w:szCs w:val="22"/>
        </w:rPr>
        <w:lastRenderedPageBreak/>
        <w:t>edital, podendo ainda ser prorrogado a critério da</w:t>
      </w:r>
      <w:r w:rsidRPr="00D85FAF">
        <w:rPr>
          <w:rFonts w:ascii="Century Gothic" w:hAnsi="Century Gothic"/>
          <w:spacing w:val="1"/>
          <w:sz w:val="22"/>
          <w:szCs w:val="22"/>
        </w:rPr>
        <w:t xml:space="preserve"> </w:t>
      </w:r>
      <w:r w:rsidRPr="00D85FAF">
        <w:rPr>
          <w:rFonts w:ascii="Century Gothic" w:hAnsi="Century Gothic"/>
          <w:sz w:val="22"/>
          <w:szCs w:val="22"/>
        </w:rPr>
        <w:t>Administração,</w:t>
      </w:r>
      <w:r w:rsidRPr="00D85FAF">
        <w:rPr>
          <w:rFonts w:ascii="Century Gothic" w:hAnsi="Century Gothic"/>
          <w:spacing w:val="-3"/>
          <w:sz w:val="22"/>
          <w:szCs w:val="22"/>
        </w:rPr>
        <w:t xml:space="preserve"> </w:t>
      </w:r>
      <w:r w:rsidRPr="00D85FAF">
        <w:rPr>
          <w:rFonts w:ascii="Century Gothic" w:hAnsi="Century Gothic"/>
          <w:sz w:val="22"/>
          <w:szCs w:val="22"/>
        </w:rPr>
        <w:t>caso</w:t>
      </w:r>
      <w:r w:rsidRPr="00D85FAF">
        <w:rPr>
          <w:rFonts w:ascii="Century Gothic" w:hAnsi="Century Gothic"/>
          <w:spacing w:val="-3"/>
          <w:sz w:val="22"/>
          <w:szCs w:val="22"/>
        </w:rPr>
        <w:t xml:space="preserve"> </w:t>
      </w:r>
      <w:r w:rsidRPr="00D85FAF">
        <w:rPr>
          <w:rFonts w:ascii="Century Gothic" w:hAnsi="Century Gothic"/>
          <w:sz w:val="22"/>
          <w:szCs w:val="22"/>
        </w:rPr>
        <w:t>não</w:t>
      </w:r>
      <w:r w:rsidRPr="00D85FAF">
        <w:rPr>
          <w:rFonts w:ascii="Century Gothic" w:hAnsi="Century Gothic"/>
          <w:spacing w:val="-5"/>
          <w:sz w:val="22"/>
          <w:szCs w:val="22"/>
        </w:rPr>
        <w:t xml:space="preserve"> </w:t>
      </w:r>
      <w:r w:rsidRPr="00D85FAF">
        <w:rPr>
          <w:rFonts w:ascii="Century Gothic" w:hAnsi="Century Gothic"/>
          <w:sz w:val="22"/>
          <w:szCs w:val="22"/>
        </w:rPr>
        <w:t>venha</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adquirir a</w:t>
      </w:r>
      <w:r w:rsidRPr="00D85FAF">
        <w:rPr>
          <w:rFonts w:ascii="Century Gothic" w:hAnsi="Century Gothic"/>
          <w:spacing w:val="-3"/>
          <w:sz w:val="22"/>
          <w:szCs w:val="22"/>
        </w:rPr>
        <w:t xml:space="preserve"> </w:t>
      </w:r>
      <w:r w:rsidRPr="00D85FAF">
        <w:rPr>
          <w:rFonts w:ascii="Century Gothic" w:hAnsi="Century Gothic"/>
          <w:sz w:val="22"/>
          <w:szCs w:val="22"/>
        </w:rPr>
        <w:t>quantidade</w:t>
      </w:r>
      <w:r w:rsidRPr="00D85FAF">
        <w:rPr>
          <w:rFonts w:ascii="Century Gothic" w:hAnsi="Century Gothic"/>
          <w:spacing w:val="1"/>
          <w:sz w:val="22"/>
          <w:szCs w:val="22"/>
        </w:rPr>
        <w:t xml:space="preserve"> </w:t>
      </w:r>
      <w:r w:rsidRPr="00D85FAF">
        <w:rPr>
          <w:rFonts w:ascii="Century Gothic" w:hAnsi="Century Gothic"/>
          <w:sz w:val="22"/>
          <w:szCs w:val="22"/>
        </w:rPr>
        <w:t>total</w:t>
      </w:r>
      <w:r w:rsidRPr="00D85FAF">
        <w:rPr>
          <w:rFonts w:ascii="Century Gothic" w:hAnsi="Century Gothic"/>
          <w:spacing w:val="-3"/>
          <w:sz w:val="22"/>
          <w:szCs w:val="22"/>
        </w:rPr>
        <w:t xml:space="preserve"> </w:t>
      </w:r>
      <w:r w:rsidRPr="00D85FAF">
        <w:rPr>
          <w:rFonts w:ascii="Century Gothic" w:hAnsi="Century Gothic"/>
          <w:sz w:val="22"/>
          <w:szCs w:val="22"/>
        </w:rPr>
        <w:t>prevista</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3"/>
          <w:sz w:val="22"/>
          <w:szCs w:val="22"/>
        </w:rPr>
        <w:t xml:space="preserve"> </w:t>
      </w:r>
      <w:r w:rsidRPr="00D85FAF">
        <w:rPr>
          <w:rFonts w:ascii="Century Gothic" w:hAnsi="Century Gothic"/>
          <w:sz w:val="22"/>
          <w:szCs w:val="22"/>
        </w:rPr>
        <w:t>prazo</w:t>
      </w:r>
      <w:r w:rsidRPr="00D85FAF">
        <w:rPr>
          <w:rFonts w:ascii="Century Gothic" w:hAnsi="Century Gothic"/>
          <w:spacing w:val="-1"/>
          <w:sz w:val="22"/>
          <w:szCs w:val="22"/>
        </w:rPr>
        <w:t xml:space="preserve"> </w:t>
      </w:r>
      <w:r w:rsidRPr="00D85FAF">
        <w:rPr>
          <w:rFonts w:ascii="Century Gothic" w:hAnsi="Century Gothic"/>
          <w:sz w:val="22"/>
          <w:szCs w:val="22"/>
        </w:rPr>
        <w:t>supracitado.</w:t>
      </w:r>
    </w:p>
    <w:p w14:paraId="73684EE0"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5.2.</w:t>
      </w:r>
      <w:r w:rsidRPr="00D85FAF">
        <w:rPr>
          <w:rFonts w:ascii="Century Gothic" w:hAnsi="Century Gothic"/>
          <w:sz w:val="22"/>
          <w:szCs w:val="22"/>
        </w:rPr>
        <w:tab/>
        <w:t>A entrega das mercadorias deverá ser feita no almoxarifado da prefeitura , em dias e quantidades de acordo com o</w:t>
      </w:r>
      <w:r w:rsidRPr="00D85FAF">
        <w:rPr>
          <w:rFonts w:ascii="Century Gothic" w:hAnsi="Century Gothic"/>
          <w:spacing w:val="1"/>
          <w:sz w:val="22"/>
          <w:szCs w:val="22"/>
        </w:rPr>
        <w:t xml:space="preserve"> </w:t>
      </w:r>
      <w:r w:rsidRPr="00D85FAF">
        <w:rPr>
          <w:rFonts w:ascii="Century Gothic" w:hAnsi="Century Gothic"/>
          <w:sz w:val="22"/>
          <w:szCs w:val="22"/>
        </w:rPr>
        <w:t>Credenciamento n° 001/2024.</w:t>
      </w:r>
    </w:p>
    <w:p w14:paraId="03A6DFF0"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5.3.</w:t>
      </w:r>
      <w:r w:rsidRPr="00D85FAF">
        <w:rPr>
          <w:rFonts w:ascii="Century Gothic" w:hAnsi="Century Gothic"/>
          <w:b/>
          <w:sz w:val="22"/>
          <w:szCs w:val="22"/>
        </w:rPr>
        <w:tab/>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recebimento</w:t>
      </w:r>
      <w:r w:rsidRPr="00D85FAF">
        <w:rPr>
          <w:rFonts w:ascii="Century Gothic" w:hAnsi="Century Gothic"/>
          <w:spacing w:val="1"/>
          <w:sz w:val="22"/>
          <w:szCs w:val="22"/>
        </w:rPr>
        <w:t xml:space="preserve"> </w:t>
      </w:r>
      <w:r w:rsidRPr="00D85FAF">
        <w:rPr>
          <w:rFonts w:ascii="Century Gothic" w:hAnsi="Century Gothic"/>
          <w:sz w:val="22"/>
          <w:szCs w:val="22"/>
        </w:rPr>
        <w:t>das</w:t>
      </w:r>
      <w:r w:rsidRPr="00D85FAF">
        <w:rPr>
          <w:rFonts w:ascii="Century Gothic" w:hAnsi="Century Gothic"/>
          <w:spacing w:val="1"/>
          <w:sz w:val="22"/>
          <w:szCs w:val="22"/>
        </w:rPr>
        <w:t xml:space="preserve"> </w:t>
      </w:r>
      <w:r w:rsidRPr="00D85FAF">
        <w:rPr>
          <w:rFonts w:ascii="Century Gothic" w:hAnsi="Century Gothic"/>
          <w:sz w:val="22"/>
          <w:szCs w:val="22"/>
        </w:rPr>
        <w:t>mercadorias</w:t>
      </w:r>
      <w:r w:rsidRPr="00D85FAF">
        <w:rPr>
          <w:rFonts w:ascii="Century Gothic" w:hAnsi="Century Gothic"/>
          <w:spacing w:val="1"/>
          <w:sz w:val="22"/>
          <w:szCs w:val="22"/>
        </w:rPr>
        <w:t xml:space="preserve"> </w:t>
      </w:r>
      <w:r w:rsidRPr="00D85FAF">
        <w:rPr>
          <w:rFonts w:ascii="Century Gothic" w:hAnsi="Century Gothic"/>
          <w:sz w:val="22"/>
          <w:szCs w:val="22"/>
        </w:rPr>
        <w:t>dar-se-á</w:t>
      </w:r>
      <w:r w:rsidRPr="00D85FAF">
        <w:rPr>
          <w:rFonts w:ascii="Century Gothic" w:hAnsi="Century Gothic"/>
          <w:spacing w:val="1"/>
          <w:sz w:val="22"/>
          <w:szCs w:val="22"/>
        </w:rPr>
        <w:t xml:space="preserve"> </w:t>
      </w:r>
      <w:r w:rsidRPr="00D85FAF">
        <w:rPr>
          <w:rFonts w:ascii="Century Gothic" w:hAnsi="Century Gothic"/>
          <w:sz w:val="22"/>
          <w:szCs w:val="22"/>
        </w:rPr>
        <w:t>mediante</w:t>
      </w:r>
      <w:r w:rsidRPr="00D85FAF">
        <w:rPr>
          <w:rFonts w:ascii="Century Gothic" w:hAnsi="Century Gothic"/>
          <w:spacing w:val="1"/>
          <w:sz w:val="22"/>
          <w:szCs w:val="22"/>
        </w:rPr>
        <w:t xml:space="preserve"> </w:t>
      </w:r>
      <w:r w:rsidRPr="00D85FAF">
        <w:rPr>
          <w:rFonts w:ascii="Century Gothic" w:hAnsi="Century Gothic"/>
          <w:sz w:val="22"/>
          <w:szCs w:val="22"/>
        </w:rPr>
        <w:t>apresentação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Termo</w:t>
      </w:r>
      <w:r w:rsidRPr="00D85FAF">
        <w:rPr>
          <w:rFonts w:ascii="Century Gothic" w:hAnsi="Century Gothic"/>
          <w:spacing w:val="62"/>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Recebimento e as Notas Fiscais de Venda pela pessoa responsável pela alimentação no local de</w:t>
      </w:r>
      <w:r w:rsidRPr="00D85FAF">
        <w:rPr>
          <w:rFonts w:ascii="Century Gothic" w:hAnsi="Century Gothic"/>
          <w:spacing w:val="1"/>
          <w:sz w:val="22"/>
          <w:szCs w:val="22"/>
        </w:rPr>
        <w:t xml:space="preserve"> </w:t>
      </w:r>
      <w:r w:rsidRPr="00D85FAF">
        <w:rPr>
          <w:rFonts w:ascii="Century Gothic" w:hAnsi="Century Gothic"/>
          <w:sz w:val="22"/>
          <w:szCs w:val="22"/>
        </w:rPr>
        <w:t>entrega, consoante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anexo</w:t>
      </w:r>
      <w:r w:rsidRPr="00D85FAF">
        <w:rPr>
          <w:rFonts w:ascii="Century Gothic" w:hAnsi="Century Gothic"/>
          <w:spacing w:val="3"/>
          <w:sz w:val="22"/>
          <w:szCs w:val="22"/>
        </w:rPr>
        <w:t xml:space="preserve"> </w:t>
      </w:r>
      <w:r w:rsidRPr="00D85FAF">
        <w:rPr>
          <w:rFonts w:ascii="Century Gothic" w:hAnsi="Century Gothic"/>
          <w:sz w:val="22"/>
          <w:szCs w:val="22"/>
        </w:rPr>
        <w:t>deste</w:t>
      </w:r>
      <w:r w:rsidRPr="00D85FAF">
        <w:rPr>
          <w:rFonts w:ascii="Century Gothic" w:hAnsi="Century Gothic"/>
          <w:spacing w:val="-2"/>
          <w:sz w:val="22"/>
          <w:szCs w:val="22"/>
        </w:rPr>
        <w:t xml:space="preserve"> </w:t>
      </w:r>
      <w:r w:rsidRPr="00D85FAF">
        <w:rPr>
          <w:rFonts w:ascii="Century Gothic" w:hAnsi="Century Gothic"/>
          <w:sz w:val="22"/>
          <w:szCs w:val="22"/>
        </w:rPr>
        <w:t>Contrato.</w:t>
      </w:r>
    </w:p>
    <w:p w14:paraId="33E9B7B4" w14:textId="77777777" w:rsidR="001337B7" w:rsidRPr="00D85FAF" w:rsidRDefault="001337B7" w:rsidP="001337B7">
      <w:pPr>
        <w:spacing w:line="360" w:lineRule="auto"/>
        <w:ind w:right="147"/>
        <w:jc w:val="both"/>
        <w:rPr>
          <w:rFonts w:ascii="Century Gothic" w:hAnsi="Century Gothic"/>
          <w:sz w:val="22"/>
          <w:szCs w:val="22"/>
        </w:rPr>
      </w:pPr>
    </w:p>
    <w:p w14:paraId="2839531A"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2"/>
          <w:sz w:val="22"/>
          <w:szCs w:val="22"/>
        </w:rPr>
        <w:t xml:space="preserve"> </w:t>
      </w:r>
      <w:r w:rsidRPr="00D85FAF">
        <w:rPr>
          <w:rFonts w:ascii="Century Gothic" w:hAnsi="Century Gothic"/>
          <w:b/>
          <w:sz w:val="22"/>
          <w:szCs w:val="22"/>
        </w:rPr>
        <w:t>SEXTA:</w:t>
      </w:r>
    </w:p>
    <w:p w14:paraId="3A35D6B3"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6.1.</w:t>
      </w:r>
      <w:r w:rsidRPr="00D85FAF">
        <w:rPr>
          <w:rFonts w:ascii="Century Gothic" w:hAnsi="Century Gothic"/>
          <w:b/>
          <w:sz w:val="22"/>
          <w:szCs w:val="22"/>
        </w:rPr>
        <w:tab/>
      </w:r>
      <w:r w:rsidRPr="00D85FAF">
        <w:rPr>
          <w:rFonts w:ascii="Century Gothic" w:hAnsi="Century Gothic"/>
          <w:sz w:val="22"/>
          <w:szCs w:val="22"/>
        </w:rPr>
        <w:t>Pelo fornecimento dos gêneros alimentícios, nos quantitativos descritos no Projeto de Venda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Gêneros</w:t>
      </w:r>
      <w:r w:rsidRPr="00D85FAF">
        <w:rPr>
          <w:rFonts w:ascii="Century Gothic" w:hAnsi="Century Gothic"/>
          <w:spacing w:val="1"/>
          <w:sz w:val="22"/>
          <w:szCs w:val="22"/>
        </w:rPr>
        <w:t xml:space="preserve"> </w:t>
      </w:r>
      <w:r w:rsidRPr="00D85FAF">
        <w:rPr>
          <w:rFonts w:ascii="Century Gothic" w:hAnsi="Century Gothic"/>
          <w:sz w:val="22"/>
          <w:szCs w:val="22"/>
        </w:rPr>
        <w:t>Alimentícios</w:t>
      </w:r>
      <w:r w:rsidRPr="00D85FAF">
        <w:rPr>
          <w:rFonts w:ascii="Century Gothic" w:hAnsi="Century Gothic"/>
          <w:spacing w:val="61"/>
          <w:sz w:val="22"/>
          <w:szCs w:val="22"/>
        </w:rPr>
        <w:t xml:space="preserve"> </w:t>
      </w:r>
      <w:r w:rsidRPr="00D85FAF">
        <w:rPr>
          <w:rFonts w:ascii="Century Gothic" w:hAnsi="Century Gothic"/>
          <w:sz w:val="22"/>
          <w:szCs w:val="22"/>
        </w:rPr>
        <w:t>da</w:t>
      </w:r>
      <w:r w:rsidRPr="00D85FAF">
        <w:rPr>
          <w:rFonts w:ascii="Century Gothic" w:hAnsi="Century Gothic"/>
          <w:spacing w:val="61"/>
          <w:sz w:val="22"/>
          <w:szCs w:val="22"/>
        </w:rPr>
        <w:t xml:space="preserve"> </w:t>
      </w:r>
      <w:r w:rsidRPr="00D85FAF">
        <w:rPr>
          <w:rFonts w:ascii="Century Gothic" w:hAnsi="Century Gothic"/>
          <w:sz w:val="22"/>
          <w:szCs w:val="22"/>
        </w:rPr>
        <w:t>Agricultura</w:t>
      </w:r>
      <w:r w:rsidRPr="00D85FAF">
        <w:rPr>
          <w:rFonts w:ascii="Century Gothic" w:hAnsi="Century Gothic"/>
          <w:spacing w:val="61"/>
          <w:sz w:val="22"/>
          <w:szCs w:val="22"/>
        </w:rPr>
        <w:t xml:space="preserve"> </w:t>
      </w:r>
      <w:r w:rsidRPr="00D85FAF">
        <w:rPr>
          <w:rFonts w:ascii="Century Gothic" w:hAnsi="Century Gothic"/>
          <w:sz w:val="22"/>
          <w:szCs w:val="22"/>
        </w:rPr>
        <w:t>Familiar,</w:t>
      </w:r>
      <w:r w:rsidRPr="00D85FAF">
        <w:rPr>
          <w:rFonts w:ascii="Century Gothic" w:hAnsi="Century Gothic"/>
          <w:spacing w:val="61"/>
          <w:sz w:val="22"/>
          <w:szCs w:val="22"/>
        </w:rPr>
        <w:t xml:space="preserve"> </w:t>
      </w:r>
      <w:r w:rsidRPr="00D85FAF">
        <w:rPr>
          <w:rFonts w:ascii="Century Gothic" w:hAnsi="Century Gothic"/>
          <w:sz w:val="22"/>
          <w:szCs w:val="22"/>
        </w:rPr>
        <w:t>o</w:t>
      </w:r>
      <w:r w:rsidRPr="00D85FAF">
        <w:rPr>
          <w:rFonts w:ascii="Century Gothic" w:hAnsi="Century Gothic"/>
          <w:spacing w:val="61"/>
          <w:sz w:val="22"/>
          <w:szCs w:val="22"/>
        </w:rPr>
        <w:t xml:space="preserve"> </w:t>
      </w:r>
      <w:r w:rsidRPr="00D85FAF">
        <w:rPr>
          <w:rFonts w:ascii="Century Gothic" w:hAnsi="Century Gothic"/>
          <w:sz w:val="22"/>
          <w:szCs w:val="22"/>
        </w:rPr>
        <w:t>CONTRATADO</w:t>
      </w:r>
      <w:r w:rsidRPr="00D85FAF">
        <w:rPr>
          <w:rFonts w:ascii="Century Gothic" w:hAnsi="Century Gothic"/>
          <w:spacing w:val="61"/>
          <w:sz w:val="22"/>
          <w:szCs w:val="22"/>
        </w:rPr>
        <w:t xml:space="preserve"> </w:t>
      </w:r>
      <w:r w:rsidRPr="00D85FAF">
        <w:rPr>
          <w:rFonts w:ascii="Century Gothic" w:hAnsi="Century Gothic"/>
          <w:sz w:val="22"/>
          <w:szCs w:val="22"/>
        </w:rPr>
        <w:t>receberá</w:t>
      </w:r>
      <w:r w:rsidRPr="00D85FAF">
        <w:rPr>
          <w:rFonts w:ascii="Century Gothic" w:hAnsi="Century Gothic"/>
          <w:spacing w:val="61"/>
          <w:sz w:val="22"/>
          <w:szCs w:val="22"/>
        </w:rPr>
        <w:t xml:space="preserve"> </w:t>
      </w:r>
      <w:r w:rsidRPr="00D85FAF">
        <w:rPr>
          <w:rFonts w:ascii="Century Gothic" w:hAnsi="Century Gothic"/>
          <w:sz w:val="22"/>
          <w:szCs w:val="22"/>
        </w:rPr>
        <w:t>o</w:t>
      </w:r>
      <w:r w:rsidRPr="00D85FAF">
        <w:rPr>
          <w:rFonts w:ascii="Century Gothic" w:hAnsi="Century Gothic"/>
          <w:spacing w:val="61"/>
          <w:sz w:val="22"/>
          <w:szCs w:val="22"/>
        </w:rPr>
        <w:t xml:space="preserve"> </w:t>
      </w:r>
      <w:r w:rsidRPr="00D85FAF">
        <w:rPr>
          <w:rFonts w:ascii="Century Gothic" w:hAnsi="Century Gothic"/>
          <w:sz w:val="22"/>
          <w:szCs w:val="22"/>
        </w:rPr>
        <w:t>valor</w:t>
      </w:r>
      <w:r w:rsidRPr="00D85FAF">
        <w:rPr>
          <w:rFonts w:ascii="Century Gothic" w:hAnsi="Century Gothic"/>
          <w:spacing w:val="62"/>
          <w:sz w:val="22"/>
          <w:szCs w:val="22"/>
        </w:rPr>
        <w:t xml:space="preserve"> </w:t>
      </w:r>
      <w:r w:rsidRPr="00D85FAF">
        <w:rPr>
          <w:rFonts w:ascii="Century Gothic" w:hAnsi="Century Gothic"/>
          <w:sz w:val="22"/>
          <w:szCs w:val="22"/>
        </w:rPr>
        <w:t>total</w:t>
      </w:r>
      <w:r w:rsidRPr="00D85FAF">
        <w:rPr>
          <w:rFonts w:ascii="Century Gothic" w:hAnsi="Century Gothic"/>
          <w:spacing w:val="6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 _____ (_______________), conforme listagem anexa a seguir:</w:t>
      </w:r>
    </w:p>
    <w:p w14:paraId="3E7A6B17" w14:textId="77777777" w:rsidR="001337B7" w:rsidRPr="00D85FAF" w:rsidRDefault="001337B7" w:rsidP="001337B7">
      <w:pPr>
        <w:spacing w:line="360" w:lineRule="auto"/>
        <w:ind w:right="147"/>
        <w:jc w:val="both"/>
        <w:rPr>
          <w:rFonts w:ascii="Century Gothic" w:hAnsi="Century Gothic"/>
          <w:b/>
          <w:color w:val="FF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
        <w:gridCol w:w="1123"/>
        <w:gridCol w:w="1440"/>
        <w:gridCol w:w="1363"/>
        <w:gridCol w:w="1409"/>
      </w:tblGrid>
      <w:tr w:rsidR="001337B7" w:rsidRPr="004F3742" w14:paraId="1B301864" w14:textId="77777777" w:rsidTr="00A11790">
        <w:trPr>
          <w:trHeight w:val="654"/>
          <w:jc w:val="center"/>
        </w:trPr>
        <w:tc>
          <w:tcPr>
            <w:tcW w:w="1034" w:type="dxa"/>
            <w:shd w:val="clear" w:color="auto" w:fill="auto"/>
          </w:tcPr>
          <w:p w14:paraId="796B37EE" w14:textId="77777777" w:rsidR="001337B7" w:rsidRPr="004F3742" w:rsidRDefault="001337B7" w:rsidP="00A11790">
            <w:pPr>
              <w:pStyle w:val="TableParagraph"/>
              <w:spacing w:line="250" w:lineRule="exact"/>
              <w:ind w:left="2"/>
              <w:rPr>
                <w:rFonts w:ascii="Century Gothic" w:hAnsi="Century Gothic" w:cs="Times New Roman"/>
              </w:rPr>
            </w:pPr>
            <w:r w:rsidRPr="004F3742">
              <w:rPr>
                <w:rFonts w:ascii="Century Gothic" w:hAnsi="Century Gothic" w:cs="Times New Roman"/>
              </w:rPr>
              <w:t>Produto</w:t>
            </w:r>
          </w:p>
        </w:tc>
        <w:tc>
          <w:tcPr>
            <w:tcW w:w="1123" w:type="dxa"/>
            <w:shd w:val="clear" w:color="auto" w:fill="auto"/>
          </w:tcPr>
          <w:p w14:paraId="214D98DA" w14:textId="77777777" w:rsidR="001337B7" w:rsidRPr="004F3742" w:rsidRDefault="001337B7" w:rsidP="00A11790">
            <w:pPr>
              <w:pStyle w:val="TableParagraph"/>
              <w:spacing w:line="250" w:lineRule="exact"/>
              <w:ind w:left="2"/>
              <w:rPr>
                <w:rFonts w:ascii="Century Gothic" w:hAnsi="Century Gothic" w:cs="Times New Roman"/>
              </w:rPr>
            </w:pPr>
            <w:r w:rsidRPr="004F3742">
              <w:rPr>
                <w:rFonts w:ascii="Century Gothic" w:hAnsi="Century Gothic" w:cs="Times New Roman"/>
              </w:rPr>
              <w:t>Unidade</w:t>
            </w:r>
          </w:p>
        </w:tc>
        <w:tc>
          <w:tcPr>
            <w:tcW w:w="1440" w:type="dxa"/>
            <w:shd w:val="clear" w:color="auto" w:fill="auto"/>
          </w:tcPr>
          <w:p w14:paraId="38EDB28C" w14:textId="77777777" w:rsidR="001337B7" w:rsidRPr="004F3742" w:rsidRDefault="001337B7" w:rsidP="00A11790">
            <w:pPr>
              <w:pStyle w:val="TableParagraph"/>
              <w:ind w:left="5" w:right="218" w:hanging="1"/>
              <w:rPr>
                <w:rFonts w:ascii="Century Gothic" w:hAnsi="Century Gothic" w:cs="Times New Roman"/>
              </w:rPr>
            </w:pPr>
            <w:r w:rsidRPr="004F3742">
              <w:rPr>
                <w:rFonts w:ascii="Century Gothic" w:hAnsi="Century Gothic" w:cs="Times New Roman"/>
                <w:spacing w:val="-1"/>
              </w:rPr>
              <w:t>Quantidade/</w:t>
            </w:r>
            <w:r w:rsidRPr="004F3742">
              <w:rPr>
                <w:rFonts w:ascii="Century Gothic" w:hAnsi="Century Gothic" w:cs="Times New Roman"/>
                <w:spacing w:val="-59"/>
              </w:rPr>
              <w:t xml:space="preserve"> </w:t>
            </w:r>
            <w:r w:rsidRPr="004F3742">
              <w:rPr>
                <w:rFonts w:ascii="Century Gothic" w:hAnsi="Century Gothic" w:cs="Times New Roman"/>
              </w:rPr>
              <w:t>Unidade</w:t>
            </w:r>
          </w:p>
        </w:tc>
        <w:tc>
          <w:tcPr>
            <w:tcW w:w="1363" w:type="dxa"/>
            <w:shd w:val="clear" w:color="auto" w:fill="auto"/>
          </w:tcPr>
          <w:p w14:paraId="11E7660D" w14:textId="77777777" w:rsidR="001337B7" w:rsidRPr="004F3742" w:rsidRDefault="001337B7" w:rsidP="00A11790">
            <w:pPr>
              <w:pStyle w:val="TableParagraph"/>
              <w:spacing w:line="250" w:lineRule="exact"/>
              <w:ind w:left="5"/>
              <w:rPr>
                <w:rFonts w:ascii="Century Gothic" w:hAnsi="Century Gothic" w:cs="Times New Roman"/>
              </w:rPr>
            </w:pPr>
            <w:r w:rsidRPr="004F3742">
              <w:rPr>
                <w:rFonts w:ascii="Century Gothic" w:hAnsi="Century Gothic" w:cs="Times New Roman"/>
              </w:rPr>
              <w:t>Valor</w:t>
            </w:r>
            <w:r w:rsidRPr="004F3742">
              <w:rPr>
                <w:rFonts w:ascii="Century Gothic" w:hAnsi="Century Gothic" w:cs="Times New Roman"/>
                <w:spacing w:val="-6"/>
              </w:rPr>
              <w:t xml:space="preserve"> </w:t>
            </w:r>
            <w:r w:rsidRPr="004F3742">
              <w:rPr>
                <w:rFonts w:ascii="Century Gothic" w:hAnsi="Century Gothic" w:cs="Times New Roman"/>
              </w:rPr>
              <w:t>Unitário</w:t>
            </w:r>
          </w:p>
        </w:tc>
        <w:tc>
          <w:tcPr>
            <w:tcW w:w="1409" w:type="dxa"/>
            <w:shd w:val="clear" w:color="auto" w:fill="auto"/>
          </w:tcPr>
          <w:p w14:paraId="7542B53F" w14:textId="77777777" w:rsidR="001337B7" w:rsidRPr="004F3742" w:rsidRDefault="001337B7" w:rsidP="00A11790">
            <w:pPr>
              <w:pStyle w:val="TableParagraph"/>
              <w:spacing w:line="250" w:lineRule="exact"/>
              <w:ind w:left="5"/>
              <w:rPr>
                <w:rFonts w:ascii="Century Gothic" w:hAnsi="Century Gothic" w:cs="Times New Roman"/>
              </w:rPr>
            </w:pPr>
            <w:r w:rsidRPr="004F3742">
              <w:rPr>
                <w:rFonts w:ascii="Century Gothic" w:hAnsi="Century Gothic" w:cs="Times New Roman"/>
              </w:rPr>
              <w:t>Valor</w:t>
            </w:r>
            <w:r w:rsidRPr="004F3742">
              <w:rPr>
                <w:rFonts w:ascii="Century Gothic" w:hAnsi="Century Gothic" w:cs="Times New Roman"/>
                <w:spacing w:val="-4"/>
              </w:rPr>
              <w:t xml:space="preserve"> </w:t>
            </w:r>
            <w:r w:rsidRPr="004F3742">
              <w:rPr>
                <w:rFonts w:ascii="Century Gothic" w:hAnsi="Century Gothic" w:cs="Times New Roman"/>
              </w:rPr>
              <w:t>Total</w:t>
            </w:r>
          </w:p>
        </w:tc>
      </w:tr>
      <w:tr w:rsidR="001337B7" w:rsidRPr="004F3742" w14:paraId="6D602783" w14:textId="77777777" w:rsidTr="00A11790">
        <w:trPr>
          <w:trHeight w:val="345"/>
          <w:jc w:val="center"/>
        </w:trPr>
        <w:tc>
          <w:tcPr>
            <w:tcW w:w="1034" w:type="dxa"/>
            <w:shd w:val="clear" w:color="auto" w:fill="auto"/>
          </w:tcPr>
          <w:p w14:paraId="1F247A63" w14:textId="77777777" w:rsidR="001337B7" w:rsidRPr="004F3742" w:rsidRDefault="001337B7" w:rsidP="00A11790">
            <w:pPr>
              <w:pStyle w:val="TableParagraph"/>
              <w:rPr>
                <w:rFonts w:ascii="Century Gothic" w:hAnsi="Century Gothic" w:cs="Times New Roman"/>
              </w:rPr>
            </w:pPr>
          </w:p>
        </w:tc>
        <w:tc>
          <w:tcPr>
            <w:tcW w:w="1123" w:type="dxa"/>
            <w:shd w:val="clear" w:color="auto" w:fill="auto"/>
          </w:tcPr>
          <w:p w14:paraId="5577FB6F" w14:textId="77777777" w:rsidR="001337B7" w:rsidRPr="004F3742" w:rsidRDefault="001337B7" w:rsidP="00A11790">
            <w:pPr>
              <w:pStyle w:val="TableParagraph"/>
              <w:rPr>
                <w:rFonts w:ascii="Century Gothic" w:hAnsi="Century Gothic" w:cs="Times New Roman"/>
              </w:rPr>
            </w:pPr>
          </w:p>
        </w:tc>
        <w:tc>
          <w:tcPr>
            <w:tcW w:w="1440" w:type="dxa"/>
            <w:shd w:val="clear" w:color="auto" w:fill="auto"/>
          </w:tcPr>
          <w:p w14:paraId="76F5B87F" w14:textId="77777777" w:rsidR="001337B7" w:rsidRPr="004F3742" w:rsidRDefault="001337B7" w:rsidP="00A11790">
            <w:pPr>
              <w:pStyle w:val="TableParagraph"/>
              <w:rPr>
                <w:rFonts w:ascii="Century Gothic" w:hAnsi="Century Gothic" w:cs="Times New Roman"/>
              </w:rPr>
            </w:pPr>
          </w:p>
        </w:tc>
        <w:tc>
          <w:tcPr>
            <w:tcW w:w="1363" w:type="dxa"/>
            <w:shd w:val="clear" w:color="auto" w:fill="auto"/>
          </w:tcPr>
          <w:p w14:paraId="4BB3E4E9" w14:textId="77777777" w:rsidR="001337B7" w:rsidRPr="004F3742" w:rsidRDefault="001337B7" w:rsidP="00A11790">
            <w:pPr>
              <w:pStyle w:val="TableParagraph"/>
              <w:rPr>
                <w:rFonts w:ascii="Century Gothic" w:hAnsi="Century Gothic" w:cs="Times New Roman"/>
              </w:rPr>
            </w:pPr>
          </w:p>
        </w:tc>
        <w:tc>
          <w:tcPr>
            <w:tcW w:w="1409" w:type="dxa"/>
            <w:shd w:val="clear" w:color="auto" w:fill="auto"/>
          </w:tcPr>
          <w:p w14:paraId="4F619363" w14:textId="77777777" w:rsidR="001337B7" w:rsidRPr="004F3742" w:rsidRDefault="001337B7" w:rsidP="00A11790">
            <w:pPr>
              <w:pStyle w:val="TableParagraph"/>
              <w:rPr>
                <w:rFonts w:ascii="Century Gothic" w:hAnsi="Century Gothic" w:cs="Times New Roman"/>
              </w:rPr>
            </w:pPr>
          </w:p>
        </w:tc>
      </w:tr>
    </w:tbl>
    <w:p w14:paraId="1CD8B1AC" w14:textId="77777777" w:rsidR="001337B7" w:rsidRPr="00D85FAF" w:rsidRDefault="001337B7" w:rsidP="001337B7">
      <w:pPr>
        <w:spacing w:line="360" w:lineRule="auto"/>
        <w:ind w:right="147"/>
        <w:jc w:val="both"/>
        <w:rPr>
          <w:rFonts w:ascii="Century Gothic" w:hAnsi="Century Gothic"/>
          <w:sz w:val="22"/>
          <w:szCs w:val="22"/>
        </w:rPr>
      </w:pPr>
    </w:p>
    <w:p w14:paraId="4024C84F"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6.2.</w:t>
      </w:r>
      <w:r w:rsidRPr="00D85FAF">
        <w:rPr>
          <w:rFonts w:ascii="Century Gothic" w:hAnsi="Century Gothic"/>
          <w:sz w:val="22"/>
          <w:szCs w:val="22"/>
        </w:rPr>
        <w:tab/>
        <w:t>O recebimento das mercadorias dar-se-á mediante apresentação do Termo de Recebimento e</w:t>
      </w:r>
      <w:r w:rsidRPr="00D85FAF">
        <w:rPr>
          <w:rFonts w:ascii="Century Gothic" w:hAnsi="Century Gothic"/>
          <w:spacing w:val="1"/>
          <w:sz w:val="22"/>
          <w:szCs w:val="22"/>
        </w:rPr>
        <w:t xml:space="preserve"> </w:t>
      </w:r>
      <w:r w:rsidRPr="00D85FAF">
        <w:rPr>
          <w:rFonts w:ascii="Century Gothic" w:hAnsi="Century Gothic"/>
          <w:sz w:val="22"/>
          <w:szCs w:val="22"/>
        </w:rPr>
        <w:t>das</w:t>
      </w:r>
      <w:r w:rsidRPr="00D85FAF">
        <w:rPr>
          <w:rFonts w:ascii="Century Gothic" w:hAnsi="Century Gothic"/>
          <w:spacing w:val="-4"/>
          <w:sz w:val="22"/>
          <w:szCs w:val="22"/>
        </w:rPr>
        <w:t xml:space="preserve"> </w:t>
      </w:r>
      <w:r w:rsidRPr="00D85FAF">
        <w:rPr>
          <w:rFonts w:ascii="Century Gothic" w:hAnsi="Century Gothic"/>
          <w:sz w:val="22"/>
          <w:szCs w:val="22"/>
        </w:rPr>
        <w:t>Notas Fiscais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Venda pela</w:t>
      </w:r>
      <w:r w:rsidRPr="00D85FAF">
        <w:rPr>
          <w:rFonts w:ascii="Century Gothic" w:hAnsi="Century Gothic"/>
          <w:spacing w:val="-3"/>
          <w:sz w:val="22"/>
          <w:szCs w:val="22"/>
        </w:rPr>
        <w:t xml:space="preserve"> </w:t>
      </w:r>
      <w:r w:rsidRPr="00D85FAF">
        <w:rPr>
          <w:rFonts w:ascii="Century Gothic" w:hAnsi="Century Gothic"/>
          <w:sz w:val="22"/>
          <w:szCs w:val="22"/>
        </w:rPr>
        <w:t>pessoa</w:t>
      </w:r>
      <w:r w:rsidRPr="00D85FAF">
        <w:rPr>
          <w:rFonts w:ascii="Century Gothic" w:hAnsi="Century Gothic"/>
          <w:spacing w:val="-2"/>
          <w:sz w:val="22"/>
          <w:szCs w:val="22"/>
        </w:rPr>
        <w:t xml:space="preserve"> </w:t>
      </w:r>
      <w:r w:rsidRPr="00D85FAF">
        <w:rPr>
          <w:rFonts w:ascii="Century Gothic" w:hAnsi="Century Gothic"/>
          <w:sz w:val="22"/>
          <w:szCs w:val="22"/>
        </w:rPr>
        <w:t>responsável</w:t>
      </w:r>
      <w:r w:rsidRPr="00D85FAF">
        <w:rPr>
          <w:rFonts w:ascii="Century Gothic" w:hAnsi="Century Gothic"/>
          <w:spacing w:val="-2"/>
          <w:sz w:val="22"/>
          <w:szCs w:val="22"/>
        </w:rPr>
        <w:t xml:space="preserve"> </w:t>
      </w:r>
      <w:r w:rsidRPr="00D85FAF">
        <w:rPr>
          <w:rFonts w:ascii="Century Gothic" w:hAnsi="Century Gothic"/>
          <w:sz w:val="22"/>
          <w:szCs w:val="22"/>
        </w:rPr>
        <w:t>pela</w:t>
      </w:r>
      <w:r w:rsidRPr="00D85FAF">
        <w:rPr>
          <w:rFonts w:ascii="Century Gothic" w:hAnsi="Century Gothic"/>
          <w:spacing w:val="-1"/>
          <w:sz w:val="22"/>
          <w:szCs w:val="22"/>
        </w:rPr>
        <w:t xml:space="preserve"> </w:t>
      </w:r>
      <w:r w:rsidRPr="00D85FAF">
        <w:rPr>
          <w:rFonts w:ascii="Century Gothic" w:hAnsi="Century Gothic"/>
          <w:sz w:val="22"/>
          <w:szCs w:val="22"/>
        </w:rPr>
        <w:t>alimentação</w:t>
      </w:r>
      <w:r w:rsidRPr="00D85FAF">
        <w:rPr>
          <w:rFonts w:ascii="Century Gothic" w:hAnsi="Century Gothic"/>
          <w:spacing w:val="-2"/>
          <w:sz w:val="22"/>
          <w:szCs w:val="22"/>
        </w:rPr>
        <w:t xml:space="preserve"> </w:t>
      </w:r>
      <w:r w:rsidRPr="00D85FAF">
        <w:rPr>
          <w:rFonts w:ascii="Century Gothic" w:hAnsi="Century Gothic"/>
          <w:sz w:val="22"/>
          <w:szCs w:val="22"/>
        </w:rPr>
        <w:t>no</w:t>
      </w:r>
      <w:r w:rsidRPr="00D85FAF">
        <w:rPr>
          <w:rFonts w:ascii="Century Gothic" w:hAnsi="Century Gothic"/>
          <w:spacing w:val="-5"/>
          <w:sz w:val="22"/>
          <w:szCs w:val="22"/>
        </w:rPr>
        <w:t xml:space="preserve"> </w:t>
      </w:r>
      <w:r w:rsidRPr="00D85FAF">
        <w:rPr>
          <w:rFonts w:ascii="Century Gothic" w:hAnsi="Century Gothic"/>
          <w:sz w:val="22"/>
          <w:szCs w:val="22"/>
        </w:rPr>
        <w:t>local</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entrega.</w:t>
      </w:r>
    </w:p>
    <w:p w14:paraId="5E255AB6" w14:textId="77777777" w:rsidR="001337B7" w:rsidRPr="00D85FAF" w:rsidRDefault="001337B7" w:rsidP="001337B7">
      <w:pPr>
        <w:spacing w:line="360" w:lineRule="auto"/>
        <w:ind w:right="147"/>
        <w:jc w:val="both"/>
        <w:rPr>
          <w:rFonts w:ascii="Century Gothic" w:hAnsi="Century Gothic"/>
          <w:sz w:val="22"/>
          <w:szCs w:val="22"/>
        </w:rPr>
      </w:pPr>
    </w:p>
    <w:p w14:paraId="5A15D40E"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3"/>
          <w:sz w:val="22"/>
          <w:szCs w:val="22"/>
        </w:rPr>
        <w:t xml:space="preserve"> </w:t>
      </w:r>
      <w:r w:rsidRPr="00D85FAF">
        <w:rPr>
          <w:rFonts w:ascii="Century Gothic" w:hAnsi="Century Gothic"/>
          <w:b/>
          <w:sz w:val="22"/>
          <w:szCs w:val="22"/>
        </w:rPr>
        <w:t>SÉTIMA:</w:t>
      </w:r>
    </w:p>
    <w:p w14:paraId="1274F20F"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7.1.</w:t>
      </w:r>
      <w:r w:rsidRPr="00D85FAF">
        <w:rPr>
          <w:rFonts w:ascii="Century Gothic" w:hAnsi="Century Gothic"/>
          <w:sz w:val="22"/>
          <w:szCs w:val="22"/>
        </w:rPr>
        <w:tab/>
        <w:t>No valor mencionado na cláusula sexta estão incluídas as despesas com frete, recursos</w:t>
      </w:r>
      <w:r w:rsidRPr="00D85FAF">
        <w:rPr>
          <w:rFonts w:ascii="Century Gothic" w:hAnsi="Century Gothic"/>
          <w:spacing w:val="1"/>
          <w:sz w:val="22"/>
          <w:szCs w:val="22"/>
        </w:rPr>
        <w:t xml:space="preserve"> </w:t>
      </w:r>
      <w:r w:rsidRPr="00D85FAF">
        <w:rPr>
          <w:rFonts w:ascii="Century Gothic" w:hAnsi="Century Gothic"/>
          <w:sz w:val="22"/>
          <w:szCs w:val="22"/>
        </w:rPr>
        <w:t>humanos e materiais, assim como com os encargos fiscais, sociais, comerciais, trabalhistas e</w:t>
      </w:r>
      <w:r w:rsidRPr="00D85FAF">
        <w:rPr>
          <w:rFonts w:ascii="Century Gothic" w:hAnsi="Century Gothic"/>
          <w:spacing w:val="1"/>
          <w:sz w:val="22"/>
          <w:szCs w:val="22"/>
        </w:rPr>
        <w:t xml:space="preserve"> </w:t>
      </w:r>
      <w:r w:rsidRPr="00D85FAF">
        <w:rPr>
          <w:rFonts w:ascii="Century Gothic" w:hAnsi="Century Gothic"/>
          <w:sz w:val="22"/>
          <w:szCs w:val="22"/>
        </w:rPr>
        <w:t>previdenciários</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quaisquer</w:t>
      </w:r>
      <w:r w:rsidRPr="00D85FAF">
        <w:rPr>
          <w:rFonts w:ascii="Century Gothic" w:hAnsi="Century Gothic"/>
          <w:spacing w:val="1"/>
          <w:sz w:val="22"/>
          <w:szCs w:val="22"/>
        </w:rPr>
        <w:t xml:space="preserve"> </w:t>
      </w:r>
      <w:r w:rsidRPr="00D85FAF">
        <w:rPr>
          <w:rFonts w:ascii="Century Gothic" w:hAnsi="Century Gothic"/>
          <w:sz w:val="22"/>
          <w:szCs w:val="22"/>
        </w:rPr>
        <w:t>outras</w:t>
      </w:r>
      <w:r w:rsidRPr="00D85FAF">
        <w:rPr>
          <w:rFonts w:ascii="Century Gothic" w:hAnsi="Century Gothic"/>
          <w:spacing w:val="1"/>
          <w:sz w:val="22"/>
          <w:szCs w:val="22"/>
        </w:rPr>
        <w:t xml:space="preserve"> </w:t>
      </w:r>
      <w:r w:rsidRPr="00D85FAF">
        <w:rPr>
          <w:rFonts w:ascii="Century Gothic" w:hAnsi="Century Gothic"/>
          <w:sz w:val="22"/>
          <w:szCs w:val="22"/>
        </w:rPr>
        <w:t>despesas</w:t>
      </w:r>
      <w:r w:rsidRPr="00D85FAF">
        <w:rPr>
          <w:rFonts w:ascii="Century Gothic" w:hAnsi="Century Gothic"/>
          <w:spacing w:val="1"/>
          <w:sz w:val="22"/>
          <w:szCs w:val="22"/>
        </w:rPr>
        <w:t xml:space="preserve"> </w:t>
      </w:r>
      <w:r w:rsidRPr="00D85FAF">
        <w:rPr>
          <w:rFonts w:ascii="Century Gothic" w:hAnsi="Century Gothic"/>
          <w:sz w:val="22"/>
          <w:szCs w:val="22"/>
        </w:rPr>
        <w:t>necessárias</w:t>
      </w:r>
      <w:r w:rsidRPr="00D85FAF">
        <w:rPr>
          <w:rFonts w:ascii="Century Gothic" w:hAnsi="Century Gothic"/>
          <w:spacing w:val="1"/>
          <w:sz w:val="22"/>
          <w:szCs w:val="22"/>
        </w:rPr>
        <w:t xml:space="preserve"> </w:t>
      </w:r>
      <w:r w:rsidRPr="00D85FAF">
        <w:rPr>
          <w:rFonts w:ascii="Century Gothic" w:hAnsi="Century Gothic"/>
          <w:sz w:val="22"/>
          <w:szCs w:val="22"/>
        </w:rPr>
        <w:t>ao</w:t>
      </w:r>
      <w:r w:rsidRPr="00D85FAF">
        <w:rPr>
          <w:rFonts w:ascii="Century Gothic" w:hAnsi="Century Gothic"/>
          <w:spacing w:val="1"/>
          <w:sz w:val="22"/>
          <w:szCs w:val="22"/>
        </w:rPr>
        <w:t xml:space="preserve"> </w:t>
      </w:r>
      <w:r w:rsidRPr="00D85FAF">
        <w:rPr>
          <w:rFonts w:ascii="Century Gothic" w:hAnsi="Century Gothic"/>
          <w:sz w:val="22"/>
          <w:szCs w:val="22"/>
        </w:rPr>
        <w:t>cumprimento</w:t>
      </w:r>
      <w:r w:rsidRPr="00D85FAF">
        <w:rPr>
          <w:rFonts w:ascii="Century Gothic" w:hAnsi="Century Gothic"/>
          <w:spacing w:val="1"/>
          <w:sz w:val="22"/>
          <w:szCs w:val="22"/>
        </w:rPr>
        <w:t xml:space="preserve"> </w:t>
      </w:r>
      <w:r w:rsidRPr="00D85FAF">
        <w:rPr>
          <w:rFonts w:ascii="Century Gothic" w:hAnsi="Century Gothic"/>
          <w:sz w:val="22"/>
          <w:szCs w:val="22"/>
        </w:rPr>
        <w:t>das</w:t>
      </w:r>
      <w:r w:rsidRPr="00D85FAF">
        <w:rPr>
          <w:rFonts w:ascii="Century Gothic" w:hAnsi="Century Gothic"/>
          <w:spacing w:val="1"/>
          <w:sz w:val="22"/>
          <w:szCs w:val="22"/>
        </w:rPr>
        <w:t xml:space="preserve"> </w:t>
      </w:r>
      <w:r w:rsidRPr="00D85FAF">
        <w:rPr>
          <w:rFonts w:ascii="Century Gothic" w:hAnsi="Century Gothic"/>
          <w:sz w:val="22"/>
          <w:szCs w:val="22"/>
        </w:rPr>
        <w:t>obrigações</w:t>
      </w:r>
      <w:r w:rsidRPr="00D85FAF">
        <w:rPr>
          <w:rFonts w:ascii="Century Gothic" w:hAnsi="Century Gothic"/>
          <w:spacing w:val="1"/>
          <w:sz w:val="22"/>
          <w:szCs w:val="22"/>
        </w:rPr>
        <w:t xml:space="preserve"> </w:t>
      </w:r>
      <w:r w:rsidRPr="00D85FAF">
        <w:rPr>
          <w:rFonts w:ascii="Century Gothic" w:hAnsi="Century Gothic"/>
          <w:sz w:val="22"/>
          <w:szCs w:val="22"/>
        </w:rPr>
        <w:t>decorrentes</w:t>
      </w:r>
      <w:r w:rsidRPr="00D85FAF">
        <w:rPr>
          <w:rFonts w:ascii="Century Gothic" w:hAnsi="Century Gothic"/>
          <w:spacing w:val="-3"/>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presente</w:t>
      </w:r>
      <w:r w:rsidRPr="00D85FAF">
        <w:rPr>
          <w:rFonts w:ascii="Century Gothic" w:hAnsi="Century Gothic"/>
          <w:spacing w:val="1"/>
          <w:sz w:val="22"/>
          <w:szCs w:val="22"/>
        </w:rPr>
        <w:t xml:space="preserve"> </w:t>
      </w:r>
      <w:r w:rsidRPr="00D85FAF">
        <w:rPr>
          <w:rFonts w:ascii="Century Gothic" w:hAnsi="Century Gothic"/>
          <w:sz w:val="22"/>
          <w:szCs w:val="22"/>
        </w:rPr>
        <w:t>contrato.</w:t>
      </w:r>
    </w:p>
    <w:p w14:paraId="2B76DC2D" w14:textId="77777777" w:rsidR="001337B7" w:rsidRPr="004F3742" w:rsidRDefault="001337B7" w:rsidP="001337B7">
      <w:pPr>
        <w:spacing w:line="360" w:lineRule="auto"/>
        <w:ind w:right="147"/>
        <w:jc w:val="both"/>
        <w:rPr>
          <w:rFonts w:ascii="Century Gothic" w:hAnsi="Century Gothic"/>
          <w:b/>
          <w:sz w:val="22"/>
          <w:szCs w:val="22"/>
        </w:rPr>
      </w:pPr>
      <w:r w:rsidRPr="004F3742">
        <w:rPr>
          <w:rFonts w:ascii="Century Gothic" w:hAnsi="Century Gothic"/>
          <w:b/>
          <w:sz w:val="22"/>
          <w:szCs w:val="22"/>
        </w:rPr>
        <w:t>CLÁUSULA</w:t>
      </w:r>
      <w:r w:rsidRPr="004F3742">
        <w:rPr>
          <w:rFonts w:ascii="Century Gothic" w:hAnsi="Century Gothic"/>
          <w:b/>
          <w:spacing w:val="-2"/>
          <w:sz w:val="22"/>
          <w:szCs w:val="22"/>
        </w:rPr>
        <w:t xml:space="preserve"> </w:t>
      </w:r>
      <w:r w:rsidRPr="004F3742">
        <w:rPr>
          <w:rFonts w:ascii="Century Gothic" w:hAnsi="Century Gothic"/>
          <w:b/>
          <w:sz w:val="22"/>
          <w:szCs w:val="22"/>
        </w:rPr>
        <w:t>OITAVA:</w:t>
      </w:r>
    </w:p>
    <w:p w14:paraId="09E98311" w14:textId="77777777" w:rsidR="001337B7" w:rsidRPr="004F3742" w:rsidRDefault="001337B7" w:rsidP="001337B7">
      <w:pPr>
        <w:spacing w:line="360" w:lineRule="auto"/>
        <w:ind w:right="147"/>
        <w:jc w:val="both"/>
        <w:rPr>
          <w:rFonts w:ascii="Century Gothic" w:hAnsi="Century Gothic"/>
          <w:b/>
          <w:sz w:val="22"/>
          <w:szCs w:val="22"/>
        </w:rPr>
      </w:pPr>
      <w:r w:rsidRPr="004F3742">
        <w:rPr>
          <w:rFonts w:ascii="Century Gothic" w:hAnsi="Century Gothic"/>
          <w:b/>
          <w:sz w:val="22"/>
          <w:szCs w:val="22"/>
        </w:rPr>
        <w:t>8.1.</w:t>
      </w:r>
      <w:r w:rsidRPr="004F3742">
        <w:rPr>
          <w:rFonts w:ascii="Century Gothic" w:hAnsi="Century Gothic"/>
          <w:b/>
          <w:sz w:val="22"/>
          <w:szCs w:val="22"/>
        </w:rPr>
        <w:tab/>
      </w:r>
      <w:r w:rsidRPr="004F3742">
        <w:rPr>
          <w:rFonts w:ascii="Century Gothic" w:hAnsi="Century Gothic"/>
          <w:sz w:val="22"/>
          <w:szCs w:val="22"/>
        </w:rPr>
        <w:t>As</w:t>
      </w:r>
      <w:r w:rsidRPr="004F3742">
        <w:rPr>
          <w:rFonts w:ascii="Century Gothic" w:hAnsi="Century Gothic"/>
          <w:spacing w:val="1"/>
          <w:sz w:val="22"/>
          <w:szCs w:val="22"/>
        </w:rPr>
        <w:t xml:space="preserve"> </w:t>
      </w:r>
      <w:r w:rsidRPr="004F3742">
        <w:rPr>
          <w:rFonts w:ascii="Century Gothic" w:hAnsi="Century Gothic"/>
          <w:sz w:val="22"/>
          <w:szCs w:val="22"/>
        </w:rPr>
        <w:t>despesas</w:t>
      </w:r>
      <w:r w:rsidRPr="004F3742">
        <w:rPr>
          <w:rFonts w:ascii="Century Gothic" w:hAnsi="Century Gothic"/>
          <w:spacing w:val="1"/>
          <w:sz w:val="22"/>
          <w:szCs w:val="22"/>
        </w:rPr>
        <w:t xml:space="preserve"> </w:t>
      </w:r>
      <w:r w:rsidRPr="004F3742">
        <w:rPr>
          <w:rFonts w:ascii="Century Gothic" w:hAnsi="Century Gothic"/>
          <w:sz w:val="22"/>
          <w:szCs w:val="22"/>
        </w:rPr>
        <w:t>decorrentes</w:t>
      </w:r>
      <w:r w:rsidRPr="004F3742">
        <w:rPr>
          <w:rFonts w:ascii="Century Gothic" w:hAnsi="Century Gothic"/>
          <w:spacing w:val="1"/>
          <w:sz w:val="22"/>
          <w:szCs w:val="22"/>
        </w:rPr>
        <w:t xml:space="preserve"> </w:t>
      </w:r>
      <w:r w:rsidRPr="004F3742">
        <w:rPr>
          <w:rFonts w:ascii="Century Gothic" w:hAnsi="Century Gothic"/>
          <w:sz w:val="22"/>
          <w:szCs w:val="22"/>
        </w:rPr>
        <w:t>do</w:t>
      </w:r>
      <w:r w:rsidRPr="004F3742">
        <w:rPr>
          <w:rFonts w:ascii="Century Gothic" w:hAnsi="Century Gothic"/>
          <w:spacing w:val="1"/>
          <w:sz w:val="22"/>
          <w:szCs w:val="22"/>
        </w:rPr>
        <w:t xml:space="preserve"> </w:t>
      </w:r>
      <w:r w:rsidRPr="004F3742">
        <w:rPr>
          <w:rFonts w:ascii="Century Gothic" w:hAnsi="Century Gothic"/>
          <w:sz w:val="22"/>
          <w:szCs w:val="22"/>
        </w:rPr>
        <w:t>presente</w:t>
      </w:r>
      <w:r w:rsidRPr="004F3742">
        <w:rPr>
          <w:rFonts w:ascii="Century Gothic" w:hAnsi="Century Gothic"/>
          <w:spacing w:val="1"/>
          <w:sz w:val="22"/>
          <w:szCs w:val="22"/>
        </w:rPr>
        <w:t xml:space="preserve"> </w:t>
      </w:r>
      <w:r w:rsidRPr="004F3742">
        <w:rPr>
          <w:rFonts w:ascii="Century Gothic" w:hAnsi="Century Gothic"/>
          <w:sz w:val="22"/>
          <w:szCs w:val="22"/>
        </w:rPr>
        <w:t>Contrato</w:t>
      </w:r>
      <w:r w:rsidRPr="004F3742">
        <w:rPr>
          <w:rFonts w:ascii="Century Gothic" w:hAnsi="Century Gothic"/>
          <w:spacing w:val="1"/>
          <w:sz w:val="22"/>
          <w:szCs w:val="22"/>
        </w:rPr>
        <w:t xml:space="preserve"> </w:t>
      </w:r>
      <w:r w:rsidRPr="004F3742">
        <w:rPr>
          <w:rFonts w:ascii="Century Gothic" w:hAnsi="Century Gothic"/>
          <w:sz w:val="22"/>
          <w:szCs w:val="22"/>
        </w:rPr>
        <w:t>correrão</w:t>
      </w:r>
      <w:r w:rsidRPr="004F3742">
        <w:rPr>
          <w:rFonts w:ascii="Century Gothic" w:hAnsi="Century Gothic"/>
          <w:spacing w:val="1"/>
          <w:sz w:val="22"/>
          <w:szCs w:val="22"/>
        </w:rPr>
        <w:t xml:space="preserve"> </w:t>
      </w:r>
      <w:r w:rsidRPr="004F3742">
        <w:rPr>
          <w:rFonts w:ascii="Century Gothic" w:hAnsi="Century Gothic"/>
          <w:sz w:val="22"/>
          <w:szCs w:val="22"/>
        </w:rPr>
        <w:t>por</w:t>
      </w:r>
      <w:r w:rsidRPr="004F3742">
        <w:rPr>
          <w:rFonts w:ascii="Century Gothic" w:hAnsi="Century Gothic"/>
          <w:spacing w:val="1"/>
          <w:sz w:val="22"/>
          <w:szCs w:val="22"/>
        </w:rPr>
        <w:t xml:space="preserve"> </w:t>
      </w:r>
      <w:r w:rsidRPr="004F3742">
        <w:rPr>
          <w:rFonts w:ascii="Century Gothic" w:hAnsi="Century Gothic"/>
          <w:sz w:val="22"/>
          <w:szCs w:val="22"/>
        </w:rPr>
        <w:t>conta</w:t>
      </w:r>
      <w:r w:rsidRPr="004F3742">
        <w:rPr>
          <w:rFonts w:ascii="Century Gothic" w:hAnsi="Century Gothic"/>
          <w:spacing w:val="1"/>
          <w:sz w:val="22"/>
          <w:szCs w:val="22"/>
        </w:rPr>
        <w:t xml:space="preserve"> </w:t>
      </w:r>
      <w:r w:rsidRPr="004F3742">
        <w:rPr>
          <w:rFonts w:ascii="Century Gothic" w:hAnsi="Century Gothic"/>
          <w:sz w:val="22"/>
          <w:szCs w:val="22"/>
        </w:rPr>
        <w:t>da</w:t>
      </w:r>
      <w:r w:rsidRPr="004F3742">
        <w:rPr>
          <w:rFonts w:ascii="Century Gothic" w:hAnsi="Century Gothic"/>
          <w:spacing w:val="1"/>
          <w:sz w:val="22"/>
          <w:szCs w:val="22"/>
        </w:rPr>
        <w:t xml:space="preserve"> </w:t>
      </w:r>
      <w:r w:rsidRPr="004F3742">
        <w:rPr>
          <w:rFonts w:ascii="Century Gothic" w:hAnsi="Century Gothic"/>
          <w:sz w:val="22"/>
          <w:szCs w:val="22"/>
        </w:rPr>
        <w:t>seguinte</w:t>
      </w:r>
      <w:r w:rsidRPr="004F3742">
        <w:rPr>
          <w:rFonts w:ascii="Century Gothic" w:hAnsi="Century Gothic"/>
          <w:spacing w:val="1"/>
          <w:sz w:val="22"/>
          <w:szCs w:val="22"/>
        </w:rPr>
        <w:t xml:space="preserve"> </w:t>
      </w:r>
      <w:r w:rsidRPr="004F3742">
        <w:rPr>
          <w:rFonts w:ascii="Century Gothic" w:hAnsi="Century Gothic"/>
          <w:sz w:val="22"/>
          <w:szCs w:val="22"/>
        </w:rPr>
        <w:t>dotação</w:t>
      </w:r>
      <w:r w:rsidRPr="004F3742">
        <w:rPr>
          <w:rFonts w:ascii="Century Gothic" w:hAnsi="Century Gothic"/>
          <w:spacing w:val="1"/>
          <w:sz w:val="22"/>
          <w:szCs w:val="22"/>
        </w:rPr>
        <w:t xml:space="preserve"> </w:t>
      </w:r>
      <w:r w:rsidRPr="004F3742">
        <w:rPr>
          <w:rFonts w:ascii="Century Gothic" w:hAnsi="Century Gothic"/>
          <w:sz w:val="22"/>
          <w:szCs w:val="22"/>
        </w:rPr>
        <w:t>orçamentária:</w:t>
      </w:r>
    </w:p>
    <w:p w14:paraId="5E55D90C" w14:textId="77777777" w:rsidR="001337B7" w:rsidRPr="00E243D4" w:rsidRDefault="001337B7" w:rsidP="001337B7">
      <w:pPr>
        <w:jc w:val="both"/>
        <w:rPr>
          <w:rFonts w:ascii="Century Gothic" w:hAnsi="Century Gothic"/>
          <w:bCs/>
          <w:sz w:val="22"/>
          <w:szCs w:val="22"/>
        </w:rPr>
      </w:pPr>
      <w:r w:rsidRPr="00E243D4">
        <w:rPr>
          <w:rFonts w:ascii="Century Gothic" w:hAnsi="Century Gothic"/>
          <w:bCs/>
          <w:sz w:val="22"/>
          <w:szCs w:val="22"/>
        </w:rPr>
        <w:t>00607-15000000000 02060010.1236104272.055.33903000000.15000000000</w:t>
      </w:r>
    </w:p>
    <w:p w14:paraId="1E749234" w14:textId="77777777" w:rsidR="001337B7" w:rsidRPr="00E243D4" w:rsidRDefault="001337B7" w:rsidP="001337B7">
      <w:pPr>
        <w:jc w:val="both"/>
        <w:rPr>
          <w:rFonts w:ascii="Century Gothic" w:hAnsi="Century Gothic"/>
          <w:bCs/>
          <w:sz w:val="22"/>
          <w:szCs w:val="22"/>
        </w:rPr>
      </w:pPr>
      <w:r w:rsidRPr="00E243D4">
        <w:rPr>
          <w:rFonts w:ascii="Century Gothic" w:hAnsi="Century Gothic"/>
          <w:bCs/>
          <w:sz w:val="22"/>
          <w:szCs w:val="22"/>
        </w:rPr>
        <w:t>00630-15000000000 02060010.1236504272.040.33903000000.15000000000</w:t>
      </w:r>
    </w:p>
    <w:p w14:paraId="79199D7E" w14:textId="77777777" w:rsidR="001337B7" w:rsidRPr="00E243D4" w:rsidRDefault="001337B7" w:rsidP="001337B7">
      <w:pPr>
        <w:jc w:val="both"/>
        <w:rPr>
          <w:rFonts w:ascii="Century Gothic" w:hAnsi="Century Gothic"/>
          <w:bCs/>
          <w:sz w:val="22"/>
          <w:szCs w:val="22"/>
        </w:rPr>
      </w:pPr>
      <w:r w:rsidRPr="00E243D4">
        <w:rPr>
          <w:rFonts w:ascii="Century Gothic" w:hAnsi="Century Gothic"/>
          <w:bCs/>
          <w:sz w:val="22"/>
          <w:szCs w:val="22"/>
        </w:rPr>
        <w:lastRenderedPageBreak/>
        <w:t>00607-15000000000 02060010.1236104272.055.33903000000.15000000000</w:t>
      </w:r>
    </w:p>
    <w:p w14:paraId="66BBEB59" w14:textId="77777777" w:rsidR="001337B7" w:rsidRPr="00D85FAF" w:rsidRDefault="001337B7" w:rsidP="001337B7">
      <w:pPr>
        <w:spacing w:line="360" w:lineRule="auto"/>
        <w:ind w:right="147"/>
        <w:jc w:val="both"/>
        <w:rPr>
          <w:rFonts w:ascii="Century Gothic" w:hAnsi="Century Gothic"/>
          <w:color w:val="FF0000"/>
          <w:sz w:val="22"/>
          <w:szCs w:val="22"/>
        </w:rPr>
      </w:pPr>
    </w:p>
    <w:p w14:paraId="5240A9D8"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 NONA:</w:t>
      </w:r>
    </w:p>
    <w:p w14:paraId="15C0AE9E"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9.1.</w:t>
      </w:r>
      <w:r w:rsidRPr="00D85FAF">
        <w:rPr>
          <w:rFonts w:ascii="Century Gothic" w:hAnsi="Century Gothic"/>
          <w:sz w:val="22"/>
          <w:szCs w:val="22"/>
        </w:rPr>
        <w:tab/>
        <w:t>O CONTRATANTE, após receber os documentos do subitem 6.2, e após a tramitação do</w:t>
      </w:r>
      <w:r w:rsidRPr="00D85FAF">
        <w:rPr>
          <w:rFonts w:ascii="Century Gothic" w:hAnsi="Century Gothic"/>
          <w:spacing w:val="1"/>
          <w:sz w:val="22"/>
          <w:szCs w:val="22"/>
        </w:rPr>
        <w:t xml:space="preserve"> </w:t>
      </w:r>
      <w:r w:rsidRPr="00D85FAF">
        <w:rPr>
          <w:rFonts w:ascii="Century Gothic" w:hAnsi="Century Gothic"/>
          <w:sz w:val="22"/>
          <w:szCs w:val="22"/>
        </w:rPr>
        <w:t>processo</w:t>
      </w:r>
      <w:r w:rsidRPr="00D85FAF">
        <w:rPr>
          <w:rFonts w:ascii="Century Gothic" w:hAnsi="Century Gothic"/>
          <w:spacing w:val="1"/>
          <w:sz w:val="22"/>
          <w:szCs w:val="22"/>
        </w:rPr>
        <w:t xml:space="preserve"> </w:t>
      </w:r>
      <w:r w:rsidRPr="00D85FAF">
        <w:rPr>
          <w:rFonts w:ascii="Century Gothic" w:hAnsi="Century Gothic"/>
          <w:sz w:val="22"/>
          <w:szCs w:val="22"/>
        </w:rPr>
        <w:t>para</w:t>
      </w:r>
      <w:r w:rsidRPr="00D85FAF">
        <w:rPr>
          <w:rFonts w:ascii="Century Gothic" w:hAnsi="Century Gothic"/>
          <w:spacing w:val="1"/>
          <w:sz w:val="22"/>
          <w:szCs w:val="22"/>
        </w:rPr>
        <w:t xml:space="preserve"> </w:t>
      </w:r>
      <w:r w:rsidRPr="00D85FAF">
        <w:rPr>
          <w:rFonts w:ascii="Century Gothic" w:hAnsi="Century Gothic"/>
          <w:sz w:val="22"/>
          <w:szCs w:val="22"/>
        </w:rPr>
        <w:t>instrução</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liquidação,</w:t>
      </w:r>
      <w:r w:rsidRPr="00D85FAF">
        <w:rPr>
          <w:rFonts w:ascii="Century Gothic" w:hAnsi="Century Gothic"/>
          <w:spacing w:val="1"/>
          <w:sz w:val="22"/>
          <w:szCs w:val="22"/>
        </w:rPr>
        <w:t xml:space="preserve"> </w:t>
      </w:r>
      <w:r w:rsidRPr="00D85FAF">
        <w:rPr>
          <w:rFonts w:ascii="Century Gothic" w:hAnsi="Century Gothic"/>
          <w:sz w:val="22"/>
          <w:szCs w:val="22"/>
        </w:rPr>
        <w:t>efetuará</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seu</w:t>
      </w:r>
      <w:r w:rsidRPr="00D85FAF">
        <w:rPr>
          <w:rFonts w:ascii="Century Gothic" w:hAnsi="Century Gothic"/>
          <w:spacing w:val="1"/>
          <w:sz w:val="22"/>
          <w:szCs w:val="22"/>
        </w:rPr>
        <w:t xml:space="preserve"> </w:t>
      </w:r>
      <w:r w:rsidRPr="00D85FAF">
        <w:rPr>
          <w:rFonts w:ascii="Century Gothic" w:hAnsi="Century Gothic"/>
          <w:sz w:val="22"/>
          <w:szCs w:val="22"/>
        </w:rPr>
        <w:t>pagamento</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valor</w:t>
      </w:r>
      <w:r w:rsidRPr="00D85FAF">
        <w:rPr>
          <w:rFonts w:ascii="Century Gothic" w:hAnsi="Century Gothic"/>
          <w:spacing w:val="1"/>
          <w:sz w:val="22"/>
          <w:szCs w:val="22"/>
        </w:rPr>
        <w:t xml:space="preserve"> </w:t>
      </w:r>
      <w:r w:rsidRPr="00D85FAF">
        <w:rPr>
          <w:rFonts w:ascii="Century Gothic" w:hAnsi="Century Gothic"/>
          <w:sz w:val="22"/>
          <w:szCs w:val="22"/>
        </w:rPr>
        <w:t>correspondente</w:t>
      </w:r>
      <w:r w:rsidRPr="00D85FAF">
        <w:rPr>
          <w:rFonts w:ascii="Century Gothic" w:hAnsi="Century Gothic"/>
          <w:spacing w:val="1"/>
          <w:sz w:val="22"/>
          <w:szCs w:val="22"/>
        </w:rPr>
        <w:t xml:space="preserve"> </w:t>
      </w:r>
      <w:r w:rsidRPr="00D85FAF">
        <w:rPr>
          <w:rFonts w:ascii="Century Gothic" w:hAnsi="Century Gothic"/>
          <w:sz w:val="22"/>
          <w:szCs w:val="22"/>
        </w:rPr>
        <w:t>às</w:t>
      </w:r>
      <w:r w:rsidRPr="00D85FAF">
        <w:rPr>
          <w:rFonts w:ascii="Century Gothic" w:hAnsi="Century Gothic"/>
          <w:spacing w:val="-59"/>
          <w:sz w:val="22"/>
          <w:szCs w:val="22"/>
        </w:rPr>
        <w:t xml:space="preserve"> </w:t>
      </w:r>
      <w:r w:rsidRPr="00D85FAF">
        <w:rPr>
          <w:rFonts w:ascii="Century Gothic" w:hAnsi="Century Gothic"/>
          <w:sz w:val="22"/>
          <w:szCs w:val="22"/>
        </w:rPr>
        <w:t>entregas</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mês</w:t>
      </w:r>
      <w:r w:rsidRPr="00D85FAF">
        <w:rPr>
          <w:rFonts w:ascii="Century Gothic" w:hAnsi="Century Gothic"/>
          <w:spacing w:val="-2"/>
          <w:sz w:val="22"/>
          <w:szCs w:val="22"/>
        </w:rPr>
        <w:t xml:space="preserve"> </w:t>
      </w:r>
      <w:r w:rsidRPr="00D85FAF">
        <w:rPr>
          <w:rFonts w:ascii="Century Gothic" w:hAnsi="Century Gothic"/>
          <w:sz w:val="22"/>
          <w:szCs w:val="22"/>
        </w:rPr>
        <w:t>anterior.</w:t>
      </w:r>
    </w:p>
    <w:p w14:paraId="1BF7B380" w14:textId="77777777" w:rsidR="001337B7" w:rsidRPr="00D85FAF" w:rsidRDefault="001337B7" w:rsidP="001337B7">
      <w:pPr>
        <w:spacing w:line="360" w:lineRule="auto"/>
        <w:ind w:right="147"/>
        <w:jc w:val="both"/>
        <w:rPr>
          <w:rFonts w:ascii="Century Gothic" w:hAnsi="Century Gothic"/>
          <w:sz w:val="22"/>
          <w:szCs w:val="22"/>
        </w:rPr>
      </w:pPr>
    </w:p>
    <w:p w14:paraId="08ADEFA6"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9.2.</w:t>
      </w:r>
      <w:r w:rsidRPr="00D85FAF">
        <w:rPr>
          <w:rFonts w:ascii="Century Gothic" w:hAnsi="Century Gothic"/>
          <w:sz w:val="22"/>
          <w:szCs w:val="22"/>
        </w:rPr>
        <w:tab/>
        <w:t>Não será efetuado qualquer pagamento ao CONTRATADO enquanto houver pendência de</w:t>
      </w:r>
      <w:r w:rsidRPr="00D85FAF">
        <w:rPr>
          <w:rFonts w:ascii="Century Gothic" w:hAnsi="Century Gothic"/>
          <w:spacing w:val="1"/>
          <w:sz w:val="22"/>
          <w:szCs w:val="22"/>
        </w:rPr>
        <w:t xml:space="preserve"> </w:t>
      </w:r>
      <w:r w:rsidRPr="00D85FAF">
        <w:rPr>
          <w:rFonts w:ascii="Century Gothic" w:hAnsi="Century Gothic"/>
          <w:sz w:val="22"/>
          <w:szCs w:val="22"/>
        </w:rPr>
        <w:t>liquidação</w:t>
      </w:r>
      <w:r w:rsidRPr="00D85FAF">
        <w:rPr>
          <w:rFonts w:ascii="Century Gothic" w:hAnsi="Century Gothic"/>
          <w:spacing w:val="-3"/>
          <w:sz w:val="22"/>
          <w:szCs w:val="22"/>
        </w:rPr>
        <w:t xml:space="preserve"> </w:t>
      </w:r>
      <w:r w:rsidRPr="00D85FAF">
        <w:rPr>
          <w:rFonts w:ascii="Century Gothic" w:hAnsi="Century Gothic"/>
          <w:sz w:val="22"/>
          <w:szCs w:val="22"/>
        </w:rPr>
        <w:t>da obrigação</w:t>
      </w:r>
      <w:r w:rsidRPr="00D85FAF">
        <w:rPr>
          <w:rFonts w:ascii="Century Gothic" w:hAnsi="Century Gothic"/>
          <w:spacing w:val="-3"/>
          <w:sz w:val="22"/>
          <w:szCs w:val="22"/>
        </w:rPr>
        <w:t xml:space="preserve"> </w:t>
      </w:r>
      <w:r w:rsidRPr="00D85FAF">
        <w:rPr>
          <w:rFonts w:ascii="Century Gothic" w:hAnsi="Century Gothic"/>
          <w:sz w:val="22"/>
          <w:szCs w:val="22"/>
        </w:rPr>
        <w:t>financeira em</w:t>
      </w:r>
      <w:r w:rsidRPr="00D85FAF">
        <w:rPr>
          <w:rFonts w:ascii="Century Gothic" w:hAnsi="Century Gothic"/>
          <w:spacing w:val="-5"/>
          <w:sz w:val="22"/>
          <w:szCs w:val="22"/>
        </w:rPr>
        <w:t xml:space="preserve"> </w:t>
      </w:r>
      <w:r w:rsidRPr="00D85FAF">
        <w:rPr>
          <w:rFonts w:ascii="Century Gothic" w:hAnsi="Century Gothic"/>
          <w:sz w:val="22"/>
          <w:szCs w:val="22"/>
        </w:rPr>
        <w:t>virtude de</w:t>
      </w:r>
      <w:r w:rsidRPr="00D85FAF">
        <w:rPr>
          <w:rFonts w:ascii="Century Gothic" w:hAnsi="Century Gothic"/>
          <w:spacing w:val="-1"/>
          <w:sz w:val="22"/>
          <w:szCs w:val="22"/>
        </w:rPr>
        <w:t xml:space="preserve"> </w:t>
      </w:r>
      <w:r w:rsidRPr="00D85FAF">
        <w:rPr>
          <w:rFonts w:ascii="Century Gothic" w:hAnsi="Century Gothic"/>
          <w:sz w:val="22"/>
          <w:szCs w:val="22"/>
        </w:rPr>
        <w:t>penalidade</w:t>
      </w:r>
      <w:r w:rsidRPr="00D85FAF">
        <w:rPr>
          <w:rFonts w:ascii="Century Gothic" w:hAnsi="Century Gothic"/>
          <w:spacing w:val="-2"/>
          <w:sz w:val="22"/>
          <w:szCs w:val="22"/>
        </w:rPr>
        <w:t xml:space="preserve"> </w:t>
      </w:r>
      <w:r w:rsidRPr="00D85FAF">
        <w:rPr>
          <w:rFonts w:ascii="Century Gothic" w:hAnsi="Century Gothic"/>
          <w:sz w:val="22"/>
          <w:szCs w:val="22"/>
        </w:rPr>
        <w:t>ou</w:t>
      </w:r>
      <w:r w:rsidRPr="00D85FAF">
        <w:rPr>
          <w:rFonts w:ascii="Century Gothic" w:hAnsi="Century Gothic"/>
          <w:spacing w:val="-3"/>
          <w:sz w:val="22"/>
          <w:szCs w:val="22"/>
        </w:rPr>
        <w:t xml:space="preserve"> </w:t>
      </w:r>
      <w:r w:rsidRPr="00D85FAF">
        <w:rPr>
          <w:rFonts w:ascii="Century Gothic" w:hAnsi="Century Gothic"/>
          <w:sz w:val="22"/>
          <w:szCs w:val="22"/>
        </w:rPr>
        <w:t>inadimplência contratual.</w:t>
      </w:r>
    </w:p>
    <w:p w14:paraId="13CF64FC" w14:textId="77777777" w:rsidR="001337B7" w:rsidRPr="00D85FAF" w:rsidRDefault="001337B7" w:rsidP="001337B7">
      <w:pPr>
        <w:spacing w:line="360" w:lineRule="auto"/>
        <w:ind w:right="147"/>
        <w:jc w:val="both"/>
        <w:rPr>
          <w:rFonts w:ascii="Century Gothic" w:hAnsi="Century Gothic"/>
          <w:sz w:val="22"/>
          <w:szCs w:val="22"/>
        </w:rPr>
      </w:pPr>
    </w:p>
    <w:p w14:paraId="1661DB6F"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3"/>
          <w:sz w:val="22"/>
          <w:szCs w:val="22"/>
        </w:rPr>
        <w:t xml:space="preserve"> </w:t>
      </w:r>
      <w:r w:rsidRPr="00D85FAF">
        <w:rPr>
          <w:rFonts w:ascii="Century Gothic" w:hAnsi="Century Gothic"/>
          <w:b/>
          <w:sz w:val="22"/>
          <w:szCs w:val="22"/>
        </w:rPr>
        <w:t>DÉCIMA:</w:t>
      </w:r>
    </w:p>
    <w:p w14:paraId="432BFA87"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10.1.</w:t>
      </w:r>
      <w:r w:rsidRPr="00D85FAF">
        <w:rPr>
          <w:rFonts w:ascii="Century Gothic" w:hAnsi="Century Gothic"/>
          <w:sz w:val="22"/>
          <w:szCs w:val="22"/>
        </w:rPr>
        <w:tab/>
        <w:t>O</w:t>
      </w:r>
      <w:r w:rsidRPr="00D85FAF">
        <w:rPr>
          <w:rFonts w:ascii="Century Gothic" w:hAnsi="Century Gothic"/>
          <w:spacing w:val="1"/>
          <w:sz w:val="22"/>
          <w:szCs w:val="22"/>
        </w:rPr>
        <w:t xml:space="preserve"> </w:t>
      </w:r>
      <w:r w:rsidRPr="00D85FAF">
        <w:rPr>
          <w:rFonts w:ascii="Century Gothic" w:hAnsi="Century Gothic"/>
          <w:sz w:val="22"/>
          <w:szCs w:val="22"/>
        </w:rPr>
        <w:t>pagamento</w:t>
      </w:r>
      <w:r w:rsidRPr="00D85FAF">
        <w:rPr>
          <w:rFonts w:ascii="Century Gothic" w:hAnsi="Century Gothic"/>
          <w:spacing w:val="1"/>
          <w:sz w:val="22"/>
          <w:szCs w:val="22"/>
        </w:rPr>
        <w:t xml:space="preserve"> </w:t>
      </w:r>
      <w:r w:rsidRPr="00D85FAF">
        <w:rPr>
          <w:rFonts w:ascii="Century Gothic" w:hAnsi="Century Gothic"/>
          <w:sz w:val="22"/>
          <w:szCs w:val="22"/>
        </w:rPr>
        <w:t>será</w:t>
      </w:r>
      <w:r w:rsidRPr="00D85FAF">
        <w:rPr>
          <w:rFonts w:ascii="Century Gothic" w:hAnsi="Century Gothic"/>
          <w:spacing w:val="1"/>
          <w:sz w:val="22"/>
          <w:szCs w:val="22"/>
        </w:rPr>
        <w:t xml:space="preserve"> </w:t>
      </w:r>
      <w:r w:rsidRPr="00D85FAF">
        <w:rPr>
          <w:rFonts w:ascii="Century Gothic" w:hAnsi="Century Gothic"/>
          <w:sz w:val="22"/>
          <w:szCs w:val="22"/>
        </w:rPr>
        <w:t>realizado</w:t>
      </w:r>
      <w:r w:rsidRPr="00D85FAF">
        <w:rPr>
          <w:rFonts w:ascii="Century Gothic" w:hAnsi="Century Gothic"/>
          <w:spacing w:val="1"/>
          <w:sz w:val="22"/>
          <w:szCs w:val="22"/>
        </w:rPr>
        <w:t xml:space="preserve"> </w:t>
      </w:r>
      <w:r w:rsidRPr="00D85FAF">
        <w:rPr>
          <w:rFonts w:ascii="Century Gothic" w:hAnsi="Century Gothic"/>
          <w:sz w:val="22"/>
          <w:szCs w:val="22"/>
        </w:rPr>
        <w:t>até</w:t>
      </w:r>
      <w:r w:rsidRPr="00D85FAF">
        <w:rPr>
          <w:rFonts w:ascii="Century Gothic" w:hAnsi="Century Gothic"/>
          <w:spacing w:val="1"/>
          <w:sz w:val="22"/>
          <w:szCs w:val="22"/>
        </w:rPr>
        <w:t xml:space="preserve"> </w:t>
      </w:r>
      <w:r w:rsidRPr="00D85FAF">
        <w:rPr>
          <w:rFonts w:ascii="Century Gothic" w:hAnsi="Century Gothic"/>
          <w:sz w:val="22"/>
          <w:szCs w:val="22"/>
        </w:rPr>
        <w:t>30</w:t>
      </w:r>
      <w:r w:rsidRPr="00D85FAF">
        <w:rPr>
          <w:rFonts w:ascii="Century Gothic" w:hAnsi="Century Gothic"/>
          <w:spacing w:val="1"/>
          <w:sz w:val="22"/>
          <w:szCs w:val="22"/>
        </w:rPr>
        <w:t xml:space="preserve"> </w:t>
      </w:r>
      <w:r w:rsidRPr="00D85FAF">
        <w:rPr>
          <w:rFonts w:ascii="Century Gothic" w:hAnsi="Century Gothic"/>
          <w:sz w:val="22"/>
          <w:szCs w:val="22"/>
        </w:rPr>
        <w:t>(trinta)</w:t>
      </w:r>
      <w:r w:rsidRPr="00D85FAF">
        <w:rPr>
          <w:rFonts w:ascii="Century Gothic" w:hAnsi="Century Gothic"/>
          <w:spacing w:val="1"/>
          <w:sz w:val="22"/>
          <w:szCs w:val="22"/>
        </w:rPr>
        <w:t xml:space="preserve"> </w:t>
      </w:r>
      <w:r w:rsidRPr="00D85FAF">
        <w:rPr>
          <w:rFonts w:ascii="Century Gothic" w:hAnsi="Century Gothic"/>
          <w:sz w:val="22"/>
          <w:szCs w:val="22"/>
        </w:rPr>
        <w:t>dias</w:t>
      </w:r>
      <w:r w:rsidRPr="00D85FAF">
        <w:rPr>
          <w:rFonts w:ascii="Century Gothic" w:hAnsi="Century Gothic"/>
          <w:spacing w:val="1"/>
          <w:sz w:val="22"/>
          <w:szCs w:val="22"/>
        </w:rPr>
        <w:t xml:space="preserve"> </w:t>
      </w:r>
      <w:r w:rsidRPr="00D85FAF">
        <w:rPr>
          <w:rFonts w:ascii="Century Gothic" w:hAnsi="Century Gothic"/>
          <w:sz w:val="22"/>
          <w:szCs w:val="22"/>
        </w:rPr>
        <w:t>após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entrega</w:t>
      </w:r>
      <w:r w:rsidRPr="00D85FAF">
        <w:rPr>
          <w:rFonts w:ascii="Century Gothic" w:hAnsi="Century Gothic"/>
          <w:spacing w:val="1"/>
          <w:sz w:val="22"/>
          <w:szCs w:val="22"/>
        </w:rPr>
        <w:t xml:space="preserve"> </w:t>
      </w:r>
      <w:r w:rsidRPr="00D85FAF">
        <w:rPr>
          <w:rFonts w:ascii="Century Gothic" w:hAnsi="Century Gothic"/>
          <w:sz w:val="22"/>
          <w:szCs w:val="22"/>
        </w:rPr>
        <w:t>dos</w:t>
      </w:r>
      <w:r w:rsidRPr="00D85FAF">
        <w:rPr>
          <w:rFonts w:ascii="Century Gothic" w:hAnsi="Century Gothic"/>
          <w:spacing w:val="1"/>
          <w:sz w:val="22"/>
          <w:szCs w:val="22"/>
        </w:rPr>
        <w:t xml:space="preserve"> </w:t>
      </w:r>
      <w:r w:rsidRPr="00D85FAF">
        <w:rPr>
          <w:rFonts w:ascii="Century Gothic" w:hAnsi="Century Gothic"/>
          <w:sz w:val="22"/>
          <w:szCs w:val="22"/>
        </w:rPr>
        <w:t>produtos</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apresentação de</w:t>
      </w:r>
      <w:r w:rsidRPr="00D85FAF">
        <w:rPr>
          <w:rFonts w:ascii="Century Gothic" w:hAnsi="Century Gothic"/>
          <w:spacing w:val="-1"/>
          <w:sz w:val="22"/>
          <w:szCs w:val="22"/>
        </w:rPr>
        <w:t xml:space="preserve"> </w:t>
      </w:r>
      <w:r w:rsidRPr="00D85FAF">
        <w:rPr>
          <w:rFonts w:ascii="Century Gothic" w:hAnsi="Century Gothic"/>
          <w:sz w:val="22"/>
          <w:szCs w:val="22"/>
        </w:rPr>
        <w:t>documento</w:t>
      </w:r>
      <w:r w:rsidRPr="00D85FAF">
        <w:rPr>
          <w:rFonts w:ascii="Century Gothic" w:hAnsi="Century Gothic"/>
          <w:spacing w:val="1"/>
          <w:sz w:val="22"/>
          <w:szCs w:val="22"/>
        </w:rPr>
        <w:t xml:space="preserve"> </w:t>
      </w:r>
      <w:r w:rsidRPr="00D85FAF">
        <w:rPr>
          <w:rFonts w:ascii="Century Gothic" w:hAnsi="Century Gothic"/>
          <w:sz w:val="22"/>
          <w:szCs w:val="22"/>
        </w:rPr>
        <w:t>fiscal.</w:t>
      </w:r>
    </w:p>
    <w:p w14:paraId="0936F8A5"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sz w:val="22"/>
          <w:szCs w:val="22"/>
        </w:rPr>
        <w:t>Juntamente</w:t>
      </w:r>
      <w:r w:rsidRPr="00D85FAF">
        <w:rPr>
          <w:rFonts w:ascii="Century Gothic" w:hAnsi="Century Gothic"/>
          <w:spacing w:val="1"/>
          <w:sz w:val="22"/>
          <w:szCs w:val="22"/>
        </w:rPr>
        <w:t xml:space="preserve"> </w:t>
      </w:r>
      <w:r w:rsidRPr="00D85FAF">
        <w:rPr>
          <w:rFonts w:ascii="Century Gothic" w:hAnsi="Century Gothic"/>
          <w:sz w:val="22"/>
          <w:szCs w:val="22"/>
        </w:rPr>
        <w:t>com</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1"/>
          <w:sz w:val="22"/>
          <w:szCs w:val="22"/>
        </w:rPr>
        <w:t xml:space="preserve"> </w:t>
      </w:r>
      <w:r w:rsidRPr="00D85FAF">
        <w:rPr>
          <w:rFonts w:ascii="Century Gothic" w:hAnsi="Century Gothic"/>
          <w:sz w:val="22"/>
          <w:szCs w:val="22"/>
        </w:rPr>
        <w:t>Nota</w:t>
      </w:r>
      <w:r w:rsidRPr="00D85FAF">
        <w:rPr>
          <w:rFonts w:ascii="Century Gothic" w:hAnsi="Century Gothic"/>
          <w:spacing w:val="1"/>
          <w:sz w:val="22"/>
          <w:szCs w:val="22"/>
        </w:rPr>
        <w:t xml:space="preserve"> </w:t>
      </w:r>
      <w:r w:rsidRPr="00D85FAF">
        <w:rPr>
          <w:rFonts w:ascii="Century Gothic" w:hAnsi="Century Gothic"/>
          <w:sz w:val="22"/>
          <w:szCs w:val="22"/>
        </w:rPr>
        <w:t>Fiscal,</w:t>
      </w:r>
      <w:r w:rsidRPr="00D85FAF">
        <w:rPr>
          <w:rFonts w:ascii="Century Gothic" w:hAnsi="Century Gothic"/>
          <w:spacing w:val="1"/>
          <w:sz w:val="22"/>
          <w:szCs w:val="22"/>
        </w:rPr>
        <w:t xml:space="preserve"> </w:t>
      </w:r>
      <w:r w:rsidRPr="00D85FAF">
        <w:rPr>
          <w:rFonts w:ascii="Century Gothic" w:hAnsi="Century Gothic"/>
          <w:sz w:val="22"/>
          <w:szCs w:val="22"/>
        </w:rPr>
        <w:t>deverão</w:t>
      </w:r>
      <w:r w:rsidRPr="00D85FAF">
        <w:rPr>
          <w:rFonts w:ascii="Century Gothic" w:hAnsi="Century Gothic"/>
          <w:spacing w:val="1"/>
          <w:sz w:val="22"/>
          <w:szCs w:val="22"/>
        </w:rPr>
        <w:t xml:space="preserve"> </w:t>
      </w:r>
      <w:r w:rsidRPr="00D85FAF">
        <w:rPr>
          <w:rFonts w:ascii="Century Gothic" w:hAnsi="Century Gothic"/>
          <w:sz w:val="22"/>
          <w:szCs w:val="22"/>
        </w:rPr>
        <w:t>ser</w:t>
      </w:r>
      <w:r w:rsidRPr="00D85FAF">
        <w:rPr>
          <w:rFonts w:ascii="Century Gothic" w:hAnsi="Century Gothic"/>
          <w:spacing w:val="1"/>
          <w:sz w:val="22"/>
          <w:szCs w:val="22"/>
        </w:rPr>
        <w:t xml:space="preserve"> </w:t>
      </w:r>
      <w:r w:rsidRPr="00D85FAF">
        <w:rPr>
          <w:rFonts w:ascii="Century Gothic" w:hAnsi="Century Gothic"/>
          <w:sz w:val="22"/>
          <w:szCs w:val="22"/>
        </w:rPr>
        <w:t>apresentadas</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1"/>
          <w:sz w:val="22"/>
          <w:szCs w:val="22"/>
        </w:rPr>
        <w:t xml:space="preserve"> </w:t>
      </w:r>
      <w:r w:rsidRPr="00D85FAF">
        <w:rPr>
          <w:rFonts w:ascii="Century Gothic" w:hAnsi="Century Gothic"/>
          <w:sz w:val="22"/>
          <w:szCs w:val="22"/>
        </w:rPr>
        <w:t>seguintes</w:t>
      </w:r>
      <w:r w:rsidRPr="00D85FAF">
        <w:rPr>
          <w:rFonts w:ascii="Century Gothic" w:hAnsi="Century Gothic"/>
          <w:spacing w:val="1"/>
          <w:sz w:val="22"/>
          <w:szCs w:val="22"/>
        </w:rPr>
        <w:t xml:space="preserve"> </w:t>
      </w:r>
      <w:r w:rsidRPr="00D85FAF">
        <w:rPr>
          <w:rFonts w:ascii="Century Gothic" w:hAnsi="Century Gothic"/>
          <w:sz w:val="22"/>
          <w:szCs w:val="22"/>
        </w:rPr>
        <w:t>certidões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regularidade:</w:t>
      </w:r>
    </w:p>
    <w:p w14:paraId="1CED7F20"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a)</w:t>
      </w:r>
      <w:r w:rsidRPr="00D85FAF">
        <w:rPr>
          <w:rFonts w:ascii="Century Gothic" w:hAnsi="Century Gothic"/>
          <w:b/>
          <w:sz w:val="22"/>
          <w:szCs w:val="22"/>
        </w:rPr>
        <w:tab/>
      </w:r>
      <w:r w:rsidRPr="00D85FAF">
        <w:rPr>
          <w:rFonts w:ascii="Century Gothic" w:hAnsi="Century Gothic"/>
          <w:sz w:val="22"/>
          <w:szCs w:val="22"/>
        </w:rPr>
        <w:t>Consulta</w:t>
      </w:r>
      <w:r w:rsidRPr="00D85FAF">
        <w:rPr>
          <w:rFonts w:ascii="Century Gothic" w:hAnsi="Century Gothic"/>
          <w:spacing w:val="-6"/>
          <w:sz w:val="22"/>
          <w:szCs w:val="22"/>
        </w:rPr>
        <w:t xml:space="preserve"> </w:t>
      </w:r>
      <w:r w:rsidRPr="00D85FAF">
        <w:rPr>
          <w:rFonts w:ascii="Century Gothic" w:hAnsi="Century Gothic"/>
          <w:sz w:val="22"/>
          <w:szCs w:val="22"/>
        </w:rPr>
        <w:t>CPF;</w:t>
      </w:r>
    </w:p>
    <w:p w14:paraId="5E32B668"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b)</w:t>
      </w:r>
      <w:r w:rsidRPr="00D85FAF">
        <w:rPr>
          <w:rFonts w:ascii="Century Gothic" w:hAnsi="Century Gothic"/>
          <w:b/>
          <w:sz w:val="22"/>
          <w:szCs w:val="22"/>
        </w:rPr>
        <w:tab/>
      </w:r>
      <w:r w:rsidRPr="00D85FAF">
        <w:rPr>
          <w:rFonts w:ascii="Century Gothic" w:hAnsi="Century Gothic"/>
          <w:sz w:val="22"/>
          <w:szCs w:val="22"/>
        </w:rPr>
        <w:t>Certidão</w:t>
      </w:r>
      <w:r w:rsidRPr="00D85FAF">
        <w:rPr>
          <w:rFonts w:ascii="Century Gothic" w:hAnsi="Century Gothic"/>
          <w:spacing w:val="-3"/>
          <w:sz w:val="22"/>
          <w:szCs w:val="22"/>
        </w:rPr>
        <w:t xml:space="preserve"> </w:t>
      </w:r>
      <w:r w:rsidRPr="00D85FAF">
        <w:rPr>
          <w:rFonts w:ascii="Century Gothic" w:hAnsi="Century Gothic"/>
          <w:sz w:val="22"/>
          <w:szCs w:val="22"/>
        </w:rPr>
        <w:t>Negativa</w:t>
      </w:r>
      <w:r w:rsidRPr="00D85FAF">
        <w:rPr>
          <w:rFonts w:ascii="Century Gothic" w:hAnsi="Century Gothic"/>
          <w:spacing w:val="-2"/>
          <w:sz w:val="22"/>
          <w:szCs w:val="22"/>
        </w:rPr>
        <w:t xml:space="preserve"> </w:t>
      </w:r>
      <w:r w:rsidRPr="00D85FAF">
        <w:rPr>
          <w:rFonts w:ascii="Century Gothic" w:hAnsi="Century Gothic"/>
          <w:sz w:val="22"/>
          <w:szCs w:val="22"/>
        </w:rPr>
        <w:t>de</w:t>
      </w:r>
      <w:r w:rsidRPr="00D85FAF">
        <w:rPr>
          <w:rFonts w:ascii="Century Gothic" w:hAnsi="Century Gothic"/>
          <w:spacing w:val="-6"/>
          <w:sz w:val="22"/>
          <w:szCs w:val="22"/>
        </w:rPr>
        <w:t xml:space="preserve"> </w:t>
      </w:r>
      <w:r w:rsidRPr="00D85FAF">
        <w:rPr>
          <w:rFonts w:ascii="Century Gothic" w:hAnsi="Century Gothic"/>
          <w:sz w:val="22"/>
          <w:szCs w:val="22"/>
        </w:rPr>
        <w:t>Débitos</w:t>
      </w:r>
      <w:r w:rsidRPr="00D85FAF">
        <w:rPr>
          <w:rFonts w:ascii="Century Gothic" w:hAnsi="Century Gothic"/>
          <w:spacing w:val="-7"/>
          <w:sz w:val="22"/>
          <w:szCs w:val="22"/>
        </w:rPr>
        <w:t xml:space="preserve"> </w:t>
      </w:r>
      <w:r w:rsidRPr="00D85FAF">
        <w:rPr>
          <w:rFonts w:ascii="Century Gothic" w:hAnsi="Century Gothic"/>
          <w:sz w:val="22"/>
          <w:szCs w:val="22"/>
        </w:rPr>
        <w:t>Relativos</w:t>
      </w:r>
      <w:r w:rsidRPr="00D85FAF">
        <w:rPr>
          <w:rFonts w:ascii="Century Gothic" w:hAnsi="Century Gothic"/>
          <w:spacing w:val="2"/>
          <w:sz w:val="22"/>
          <w:szCs w:val="22"/>
        </w:rPr>
        <w:t xml:space="preserve"> </w:t>
      </w:r>
      <w:r w:rsidRPr="00D85FAF">
        <w:rPr>
          <w:rFonts w:ascii="Century Gothic" w:hAnsi="Century Gothic"/>
          <w:sz w:val="22"/>
          <w:szCs w:val="22"/>
        </w:rPr>
        <w:t>aos</w:t>
      </w:r>
      <w:r w:rsidRPr="00D85FAF">
        <w:rPr>
          <w:rFonts w:ascii="Century Gothic" w:hAnsi="Century Gothic"/>
          <w:spacing w:val="-3"/>
          <w:sz w:val="22"/>
          <w:szCs w:val="22"/>
        </w:rPr>
        <w:t xml:space="preserve"> </w:t>
      </w:r>
      <w:r w:rsidRPr="00D85FAF">
        <w:rPr>
          <w:rFonts w:ascii="Century Gothic" w:hAnsi="Century Gothic"/>
          <w:sz w:val="22"/>
          <w:szCs w:val="22"/>
        </w:rPr>
        <w:t>Tributos</w:t>
      </w:r>
      <w:r w:rsidRPr="00D85FAF">
        <w:rPr>
          <w:rFonts w:ascii="Century Gothic" w:hAnsi="Century Gothic"/>
          <w:spacing w:val="-3"/>
          <w:sz w:val="22"/>
          <w:szCs w:val="22"/>
        </w:rPr>
        <w:t xml:space="preserve"> </w:t>
      </w:r>
      <w:r w:rsidRPr="00D85FAF">
        <w:rPr>
          <w:rFonts w:ascii="Century Gothic" w:hAnsi="Century Gothic"/>
          <w:sz w:val="22"/>
          <w:szCs w:val="22"/>
        </w:rPr>
        <w:t>Federais</w:t>
      </w:r>
      <w:r w:rsidRPr="00D85FAF">
        <w:rPr>
          <w:rFonts w:ascii="Century Gothic" w:hAnsi="Century Gothic"/>
          <w:spacing w:val="-3"/>
          <w:sz w:val="22"/>
          <w:szCs w:val="22"/>
        </w:rPr>
        <w:t xml:space="preserve"> </w:t>
      </w:r>
      <w:r w:rsidRPr="00D85FAF">
        <w:rPr>
          <w:rFonts w:ascii="Century Gothic" w:hAnsi="Century Gothic"/>
          <w:sz w:val="22"/>
          <w:szCs w:val="22"/>
        </w:rPr>
        <w:t>e</w:t>
      </w:r>
      <w:r w:rsidRPr="00D85FAF">
        <w:rPr>
          <w:rFonts w:ascii="Century Gothic" w:hAnsi="Century Gothic"/>
          <w:spacing w:val="-3"/>
          <w:sz w:val="22"/>
          <w:szCs w:val="22"/>
        </w:rPr>
        <w:t xml:space="preserve"> </w:t>
      </w:r>
      <w:r w:rsidRPr="00D85FAF">
        <w:rPr>
          <w:rFonts w:ascii="Century Gothic" w:hAnsi="Century Gothic"/>
          <w:sz w:val="22"/>
          <w:szCs w:val="22"/>
        </w:rPr>
        <w:t>à</w:t>
      </w:r>
      <w:r w:rsidRPr="00D85FAF">
        <w:rPr>
          <w:rFonts w:ascii="Century Gothic" w:hAnsi="Century Gothic"/>
          <w:spacing w:val="-6"/>
          <w:sz w:val="22"/>
          <w:szCs w:val="22"/>
        </w:rPr>
        <w:t xml:space="preserve"> </w:t>
      </w:r>
      <w:r w:rsidRPr="00D85FAF">
        <w:rPr>
          <w:rFonts w:ascii="Century Gothic" w:hAnsi="Century Gothic"/>
          <w:sz w:val="22"/>
          <w:szCs w:val="22"/>
        </w:rPr>
        <w:t>Dívida</w:t>
      </w:r>
      <w:r w:rsidRPr="00D85FAF">
        <w:rPr>
          <w:rFonts w:ascii="Century Gothic" w:hAnsi="Century Gothic"/>
          <w:spacing w:val="-2"/>
          <w:sz w:val="22"/>
          <w:szCs w:val="22"/>
        </w:rPr>
        <w:t xml:space="preserve"> </w:t>
      </w:r>
      <w:r w:rsidRPr="00D85FAF">
        <w:rPr>
          <w:rFonts w:ascii="Century Gothic" w:hAnsi="Century Gothic"/>
          <w:sz w:val="22"/>
          <w:szCs w:val="22"/>
        </w:rPr>
        <w:t>Ativa da</w:t>
      </w:r>
      <w:r w:rsidRPr="00D85FAF">
        <w:rPr>
          <w:rFonts w:ascii="Century Gothic" w:hAnsi="Century Gothic"/>
          <w:spacing w:val="-4"/>
          <w:sz w:val="22"/>
          <w:szCs w:val="22"/>
        </w:rPr>
        <w:t xml:space="preserve"> </w:t>
      </w:r>
      <w:r w:rsidRPr="00D85FAF">
        <w:rPr>
          <w:rFonts w:ascii="Century Gothic" w:hAnsi="Century Gothic"/>
          <w:sz w:val="22"/>
          <w:szCs w:val="22"/>
        </w:rPr>
        <w:t>União;</w:t>
      </w:r>
    </w:p>
    <w:p w14:paraId="5A8C8E12"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c)</w:t>
      </w:r>
      <w:r w:rsidRPr="00D85FAF">
        <w:rPr>
          <w:rFonts w:ascii="Century Gothic" w:hAnsi="Century Gothic"/>
          <w:b/>
          <w:sz w:val="22"/>
          <w:szCs w:val="22"/>
        </w:rPr>
        <w:tab/>
      </w:r>
      <w:r w:rsidRPr="00D85FAF">
        <w:rPr>
          <w:rFonts w:ascii="Century Gothic" w:hAnsi="Century Gothic"/>
          <w:sz w:val="22"/>
          <w:szCs w:val="22"/>
        </w:rPr>
        <w:t>Certidão</w:t>
      </w:r>
      <w:r w:rsidRPr="00D85FAF">
        <w:rPr>
          <w:rFonts w:ascii="Century Gothic" w:hAnsi="Century Gothic"/>
          <w:spacing w:val="-5"/>
          <w:sz w:val="22"/>
          <w:szCs w:val="22"/>
        </w:rPr>
        <w:t xml:space="preserve"> </w:t>
      </w:r>
      <w:r w:rsidRPr="00D85FAF">
        <w:rPr>
          <w:rFonts w:ascii="Century Gothic" w:hAnsi="Century Gothic"/>
          <w:sz w:val="22"/>
          <w:szCs w:val="22"/>
        </w:rPr>
        <w:t>de</w:t>
      </w:r>
      <w:r w:rsidRPr="00D85FAF">
        <w:rPr>
          <w:rFonts w:ascii="Century Gothic" w:hAnsi="Century Gothic"/>
          <w:spacing w:val="-7"/>
          <w:sz w:val="22"/>
          <w:szCs w:val="22"/>
        </w:rPr>
        <w:t xml:space="preserve"> </w:t>
      </w:r>
      <w:r w:rsidRPr="00D85FAF">
        <w:rPr>
          <w:rFonts w:ascii="Century Gothic" w:hAnsi="Century Gothic"/>
          <w:sz w:val="22"/>
          <w:szCs w:val="22"/>
        </w:rPr>
        <w:t>Débitos</w:t>
      </w:r>
      <w:r w:rsidRPr="00D85FAF">
        <w:rPr>
          <w:rFonts w:ascii="Century Gothic" w:hAnsi="Century Gothic"/>
          <w:spacing w:val="-4"/>
          <w:sz w:val="22"/>
          <w:szCs w:val="22"/>
        </w:rPr>
        <w:t xml:space="preserve"> </w:t>
      </w:r>
      <w:r w:rsidRPr="00D85FAF">
        <w:rPr>
          <w:rFonts w:ascii="Century Gothic" w:hAnsi="Century Gothic"/>
          <w:sz w:val="22"/>
          <w:szCs w:val="22"/>
        </w:rPr>
        <w:t>Trabalhistas;</w:t>
      </w:r>
    </w:p>
    <w:p w14:paraId="5D331DA8" w14:textId="77777777" w:rsidR="001337B7" w:rsidRPr="00D85FAF" w:rsidRDefault="001337B7" w:rsidP="001337B7">
      <w:pPr>
        <w:spacing w:line="360" w:lineRule="auto"/>
        <w:ind w:right="147"/>
        <w:jc w:val="both"/>
        <w:rPr>
          <w:rFonts w:ascii="Century Gothic" w:hAnsi="Century Gothic"/>
          <w:sz w:val="22"/>
          <w:szCs w:val="22"/>
        </w:rPr>
      </w:pPr>
    </w:p>
    <w:p w14:paraId="0D059D10"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2"/>
          <w:sz w:val="22"/>
          <w:szCs w:val="22"/>
        </w:rPr>
        <w:t xml:space="preserve"> </w:t>
      </w:r>
      <w:r w:rsidRPr="00D85FAF">
        <w:rPr>
          <w:rFonts w:ascii="Century Gothic" w:hAnsi="Century Gothic"/>
          <w:b/>
          <w:sz w:val="22"/>
          <w:szCs w:val="22"/>
        </w:rPr>
        <w:t>DÉCIMA</w:t>
      </w:r>
      <w:r w:rsidRPr="00D85FAF">
        <w:rPr>
          <w:rFonts w:ascii="Century Gothic" w:hAnsi="Century Gothic"/>
          <w:b/>
          <w:spacing w:val="-7"/>
          <w:sz w:val="22"/>
          <w:szCs w:val="22"/>
        </w:rPr>
        <w:t xml:space="preserve"> </w:t>
      </w:r>
      <w:r w:rsidRPr="00D85FAF">
        <w:rPr>
          <w:rFonts w:ascii="Century Gothic" w:hAnsi="Century Gothic"/>
          <w:b/>
          <w:sz w:val="22"/>
          <w:szCs w:val="22"/>
        </w:rPr>
        <w:t>PRIMEIRA:</w:t>
      </w:r>
    </w:p>
    <w:p w14:paraId="2B6718EC"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11.1.</w:t>
      </w:r>
      <w:r w:rsidRPr="00D85FAF">
        <w:rPr>
          <w:rFonts w:ascii="Century Gothic" w:hAnsi="Century Gothic"/>
          <w:sz w:val="22"/>
          <w:szCs w:val="22"/>
        </w:rPr>
        <w:tab/>
        <w:t>O CONTRATANTE que não seguir a forma de liberação de recursos para pagamento do</w:t>
      </w:r>
      <w:r w:rsidRPr="00D85FAF">
        <w:rPr>
          <w:rFonts w:ascii="Century Gothic" w:hAnsi="Century Gothic"/>
          <w:spacing w:val="1"/>
          <w:sz w:val="22"/>
          <w:szCs w:val="22"/>
        </w:rPr>
        <w:t xml:space="preserve"> </w:t>
      </w:r>
      <w:r w:rsidRPr="00D85FAF">
        <w:rPr>
          <w:rFonts w:ascii="Century Gothic" w:hAnsi="Century Gothic"/>
          <w:sz w:val="22"/>
          <w:szCs w:val="22"/>
        </w:rPr>
        <w:t>CONTRATADO FORNECEDOR, deverá pagar multa de 2%, mais juros de 0,1% ao dia, sobre o</w:t>
      </w:r>
      <w:r w:rsidRPr="00D85FAF">
        <w:rPr>
          <w:rFonts w:ascii="Century Gothic" w:hAnsi="Century Gothic"/>
          <w:spacing w:val="1"/>
          <w:sz w:val="22"/>
          <w:szCs w:val="22"/>
        </w:rPr>
        <w:t xml:space="preserve"> </w:t>
      </w:r>
      <w:r w:rsidRPr="00D85FAF">
        <w:rPr>
          <w:rFonts w:ascii="Century Gothic" w:hAnsi="Century Gothic"/>
          <w:sz w:val="22"/>
          <w:szCs w:val="22"/>
        </w:rPr>
        <w:t>valor da parcela vencida, ressalvados os casos quando não efetivados os repasses mensais de</w:t>
      </w:r>
      <w:r w:rsidRPr="00D85FAF">
        <w:rPr>
          <w:rFonts w:ascii="Century Gothic" w:hAnsi="Century Gothic"/>
          <w:spacing w:val="1"/>
          <w:sz w:val="22"/>
          <w:szCs w:val="22"/>
        </w:rPr>
        <w:t xml:space="preserve"> </w:t>
      </w:r>
      <w:r w:rsidRPr="00D85FAF">
        <w:rPr>
          <w:rFonts w:ascii="Century Gothic" w:hAnsi="Century Gothic"/>
          <w:sz w:val="22"/>
          <w:szCs w:val="22"/>
        </w:rPr>
        <w:t>recursos</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3"/>
          <w:sz w:val="22"/>
          <w:szCs w:val="22"/>
        </w:rPr>
        <w:t xml:space="preserve"> </w:t>
      </w:r>
      <w:r w:rsidRPr="00D85FAF">
        <w:rPr>
          <w:rFonts w:ascii="Century Gothic" w:hAnsi="Century Gothic"/>
          <w:sz w:val="22"/>
          <w:szCs w:val="22"/>
        </w:rPr>
        <w:t>FNDE</w:t>
      </w:r>
      <w:r w:rsidRPr="00D85FAF">
        <w:rPr>
          <w:rFonts w:ascii="Century Gothic" w:hAnsi="Century Gothic"/>
          <w:spacing w:val="3"/>
          <w:sz w:val="22"/>
          <w:szCs w:val="22"/>
        </w:rPr>
        <w:t xml:space="preserve"> </w:t>
      </w:r>
      <w:r w:rsidRPr="00D85FAF">
        <w:rPr>
          <w:rFonts w:ascii="Century Gothic" w:hAnsi="Century Gothic"/>
          <w:sz w:val="22"/>
          <w:szCs w:val="22"/>
        </w:rPr>
        <w:t>em tempo</w:t>
      </w:r>
      <w:r w:rsidRPr="00D85FAF">
        <w:rPr>
          <w:rFonts w:ascii="Century Gothic" w:hAnsi="Century Gothic"/>
          <w:spacing w:val="-1"/>
          <w:sz w:val="22"/>
          <w:szCs w:val="22"/>
        </w:rPr>
        <w:t xml:space="preserve"> </w:t>
      </w:r>
      <w:r w:rsidRPr="00D85FAF">
        <w:rPr>
          <w:rFonts w:ascii="Century Gothic" w:hAnsi="Century Gothic"/>
          <w:sz w:val="22"/>
          <w:szCs w:val="22"/>
        </w:rPr>
        <w:t>hábil.</w:t>
      </w:r>
    </w:p>
    <w:p w14:paraId="2D33F2B9" w14:textId="77777777" w:rsidR="001337B7" w:rsidRPr="00D85FAF" w:rsidRDefault="001337B7" w:rsidP="001337B7">
      <w:pPr>
        <w:spacing w:line="360" w:lineRule="auto"/>
        <w:ind w:right="147"/>
        <w:jc w:val="both"/>
        <w:rPr>
          <w:rFonts w:ascii="Century Gothic" w:hAnsi="Century Gothic"/>
          <w:sz w:val="22"/>
          <w:szCs w:val="22"/>
        </w:rPr>
      </w:pPr>
    </w:p>
    <w:p w14:paraId="3CF366A5"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2"/>
          <w:sz w:val="22"/>
          <w:szCs w:val="22"/>
        </w:rPr>
        <w:t xml:space="preserve"> </w:t>
      </w:r>
      <w:r w:rsidRPr="00D85FAF">
        <w:rPr>
          <w:rFonts w:ascii="Century Gothic" w:hAnsi="Century Gothic"/>
          <w:b/>
          <w:sz w:val="22"/>
          <w:szCs w:val="22"/>
        </w:rPr>
        <w:t>DÉCIMA</w:t>
      </w:r>
      <w:r w:rsidRPr="00D85FAF">
        <w:rPr>
          <w:rFonts w:ascii="Century Gothic" w:hAnsi="Century Gothic"/>
          <w:b/>
          <w:spacing w:val="-7"/>
          <w:sz w:val="22"/>
          <w:szCs w:val="22"/>
        </w:rPr>
        <w:t xml:space="preserve"> </w:t>
      </w:r>
      <w:r w:rsidRPr="00D85FAF">
        <w:rPr>
          <w:rFonts w:ascii="Century Gothic" w:hAnsi="Century Gothic"/>
          <w:b/>
          <w:sz w:val="22"/>
          <w:szCs w:val="22"/>
        </w:rPr>
        <w:t>SEGUNDA:</w:t>
      </w:r>
    </w:p>
    <w:p w14:paraId="60B58DB3"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12.1.</w:t>
      </w:r>
      <w:r w:rsidRPr="00D85FAF">
        <w:rPr>
          <w:rFonts w:ascii="Century Gothic" w:hAnsi="Century Gothic"/>
          <w:sz w:val="22"/>
          <w:szCs w:val="22"/>
        </w:rPr>
        <w:tab/>
        <w:t>Os</w:t>
      </w:r>
      <w:r w:rsidRPr="00D85FAF">
        <w:rPr>
          <w:rFonts w:ascii="Century Gothic" w:hAnsi="Century Gothic"/>
          <w:spacing w:val="14"/>
          <w:sz w:val="22"/>
          <w:szCs w:val="22"/>
        </w:rPr>
        <w:t xml:space="preserve"> </w:t>
      </w:r>
      <w:r w:rsidRPr="00D85FAF">
        <w:rPr>
          <w:rFonts w:ascii="Century Gothic" w:hAnsi="Century Gothic"/>
          <w:sz w:val="22"/>
          <w:szCs w:val="22"/>
        </w:rPr>
        <w:t>casos</w:t>
      </w:r>
      <w:r w:rsidRPr="00D85FAF">
        <w:rPr>
          <w:rFonts w:ascii="Century Gothic" w:hAnsi="Century Gothic"/>
          <w:spacing w:val="9"/>
          <w:sz w:val="22"/>
          <w:szCs w:val="22"/>
        </w:rPr>
        <w:t xml:space="preserve"> </w:t>
      </w:r>
      <w:r w:rsidRPr="00D85FAF">
        <w:rPr>
          <w:rFonts w:ascii="Century Gothic" w:hAnsi="Century Gothic"/>
          <w:sz w:val="22"/>
          <w:szCs w:val="22"/>
        </w:rPr>
        <w:t>de</w:t>
      </w:r>
      <w:r w:rsidRPr="00D85FAF">
        <w:rPr>
          <w:rFonts w:ascii="Century Gothic" w:hAnsi="Century Gothic"/>
          <w:spacing w:val="16"/>
          <w:sz w:val="22"/>
          <w:szCs w:val="22"/>
        </w:rPr>
        <w:t xml:space="preserve"> </w:t>
      </w:r>
      <w:r w:rsidRPr="00D85FAF">
        <w:rPr>
          <w:rFonts w:ascii="Century Gothic" w:hAnsi="Century Gothic"/>
          <w:sz w:val="22"/>
          <w:szCs w:val="22"/>
        </w:rPr>
        <w:t>inadimplência</w:t>
      </w:r>
      <w:r w:rsidRPr="00D85FAF">
        <w:rPr>
          <w:rFonts w:ascii="Century Gothic" w:hAnsi="Century Gothic"/>
          <w:spacing w:val="12"/>
          <w:sz w:val="22"/>
          <w:szCs w:val="22"/>
        </w:rPr>
        <w:t xml:space="preserve"> </w:t>
      </w:r>
      <w:r w:rsidRPr="00D85FAF">
        <w:rPr>
          <w:rFonts w:ascii="Century Gothic" w:hAnsi="Century Gothic"/>
          <w:sz w:val="22"/>
          <w:szCs w:val="22"/>
        </w:rPr>
        <w:t>da</w:t>
      </w:r>
      <w:r w:rsidRPr="00D85FAF">
        <w:rPr>
          <w:rFonts w:ascii="Century Gothic" w:hAnsi="Century Gothic"/>
          <w:spacing w:val="12"/>
          <w:sz w:val="22"/>
          <w:szCs w:val="22"/>
        </w:rPr>
        <w:t xml:space="preserve"> </w:t>
      </w:r>
      <w:r w:rsidRPr="00D85FAF">
        <w:rPr>
          <w:rFonts w:ascii="Century Gothic" w:hAnsi="Century Gothic"/>
          <w:sz w:val="22"/>
          <w:szCs w:val="22"/>
        </w:rPr>
        <w:t>CONTRATANTE</w:t>
      </w:r>
      <w:r w:rsidRPr="00D85FAF">
        <w:rPr>
          <w:rFonts w:ascii="Century Gothic" w:hAnsi="Century Gothic"/>
          <w:spacing w:val="15"/>
          <w:sz w:val="22"/>
          <w:szCs w:val="22"/>
        </w:rPr>
        <w:t xml:space="preserve"> </w:t>
      </w:r>
      <w:r w:rsidRPr="00D85FAF">
        <w:rPr>
          <w:rFonts w:ascii="Century Gothic" w:hAnsi="Century Gothic"/>
          <w:sz w:val="22"/>
          <w:szCs w:val="22"/>
        </w:rPr>
        <w:t>proceder-se-á</w:t>
      </w:r>
      <w:r w:rsidRPr="00D85FAF">
        <w:rPr>
          <w:rFonts w:ascii="Century Gothic" w:hAnsi="Century Gothic"/>
          <w:spacing w:val="12"/>
          <w:sz w:val="22"/>
          <w:szCs w:val="22"/>
        </w:rPr>
        <w:t xml:space="preserve"> </w:t>
      </w:r>
      <w:r w:rsidRPr="00D85FAF">
        <w:rPr>
          <w:rFonts w:ascii="Century Gothic" w:hAnsi="Century Gothic"/>
          <w:sz w:val="22"/>
          <w:szCs w:val="22"/>
        </w:rPr>
        <w:t>conforme</w:t>
      </w:r>
      <w:r w:rsidRPr="00D85FAF">
        <w:rPr>
          <w:rFonts w:ascii="Century Gothic" w:hAnsi="Century Gothic"/>
          <w:spacing w:val="17"/>
          <w:sz w:val="22"/>
          <w:szCs w:val="22"/>
        </w:rPr>
        <w:t xml:space="preserve"> </w:t>
      </w:r>
      <w:r w:rsidRPr="00D85FAF">
        <w:rPr>
          <w:rFonts w:ascii="Century Gothic" w:hAnsi="Century Gothic"/>
          <w:sz w:val="22"/>
          <w:szCs w:val="22"/>
        </w:rPr>
        <w:t>o</w:t>
      </w:r>
      <w:r w:rsidRPr="00D85FAF">
        <w:rPr>
          <w:rFonts w:ascii="Century Gothic" w:hAnsi="Century Gothic"/>
          <w:spacing w:val="12"/>
          <w:sz w:val="22"/>
          <w:szCs w:val="22"/>
        </w:rPr>
        <w:t xml:space="preserve"> </w:t>
      </w:r>
      <w:r w:rsidRPr="00D85FAF">
        <w:rPr>
          <w:rFonts w:ascii="Century Gothic" w:hAnsi="Century Gothic"/>
          <w:sz w:val="22"/>
          <w:szCs w:val="22"/>
        </w:rPr>
        <w:t>§</w:t>
      </w:r>
      <w:r w:rsidRPr="00D85FAF">
        <w:rPr>
          <w:rFonts w:ascii="Century Gothic" w:hAnsi="Century Gothic"/>
          <w:spacing w:val="16"/>
          <w:sz w:val="22"/>
          <w:szCs w:val="22"/>
        </w:rPr>
        <w:t xml:space="preserve"> </w:t>
      </w:r>
      <w:r w:rsidRPr="00D85FAF">
        <w:rPr>
          <w:rFonts w:ascii="Century Gothic" w:hAnsi="Century Gothic"/>
          <w:sz w:val="22"/>
          <w:szCs w:val="22"/>
        </w:rPr>
        <w:t>1°,</w:t>
      </w:r>
      <w:r w:rsidRPr="00D85FAF">
        <w:rPr>
          <w:rFonts w:ascii="Century Gothic" w:hAnsi="Century Gothic"/>
          <w:spacing w:val="14"/>
          <w:sz w:val="22"/>
          <w:szCs w:val="22"/>
        </w:rPr>
        <w:t xml:space="preserve"> </w:t>
      </w:r>
      <w:r w:rsidRPr="00D85FAF">
        <w:rPr>
          <w:rFonts w:ascii="Century Gothic" w:hAnsi="Century Gothic"/>
          <w:sz w:val="22"/>
          <w:szCs w:val="22"/>
        </w:rPr>
        <w:t>do</w:t>
      </w:r>
      <w:r w:rsidRPr="00D85FAF">
        <w:rPr>
          <w:rFonts w:ascii="Century Gothic" w:hAnsi="Century Gothic"/>
          <w:spacing w:val="12"/>
          <w:sz w:val="22"/>
          <w:szCs w:val="22"/>
        </w:rPr>
        <w:t xml:space="preserve"> </w:t>
      </w:r>
      <w:r w:rsidRPr="00D85FAF">
        <w:rPr>
          <w:rFonts w:ascii="Century Gothic" w:hAnsi="Century Gothic"/>
          <w:sz w:val="22"/>
          <w:szCs w:val="22"/>
        </w:rPr>
        <w:t>art.</w:t>
      </w:r>
      <w:r w:rsidRPr="00D85FAF">
        <w:rPr>
          <w:rFonts w:ascii="Century Gothic" w:hAnsi="Century Gothic"/>
          <w:spacing w:val="13"/>
          <w:sz w:val="22"/>
          <w:szCs w:val="22"/>
        </w:rPr>
        <w:t xml:space="preserve"> </w:t>
      </w:r>
      <w:r w:rsidRPr="00D85FAF">
        <w:rPr>
          <w:rFonts w:ascii="Century Gothic" w:hAnsi="Century Gothic"/>
          <w:sz w:val="22"/>
          <w:szCs w:val="22"/>
        </w:rPr>
        <w:t>20</w:t>
      </w:r>
      <w:r w:rsidRPr="00D85FAF">
        <w:rPr>
          <w:rFonts w:ascii="Century Gothic" w:hAnsi="Century Gothic"/>
          <w:spacing w:val="15"/>
          <w:sz w:val="22"/>
          <w:szCs w:val="22"/>
        </w:rPr>
        <w:t xml:space="preserve"> </w:t>
      </w:r>
      <w:r w:rsidRPr="00D85FAF">
        <w:rPr>
          <w:rFonts w:ascii="Century Gothic" w:hAnsi="Century Gothic"/>
          <w:sz w:val="22"/>
          <w:szCs w:val="22"/>
        </w:rPr>
        <w:t xml:space="preserve">da </w:t>
      </w:r>
      <w:r w:rsidRPr="00D85FAF">
        <w:rPr>
          <w:rFonts w:ascii="Century Gothic" w:hAnsi="Century Gothic"/>
          <w:spacing w:val="-58"/>
          <w:sz w:val="22"/>
          <w:szCs w:val="22"/>
        </w:rPr>
        <w:t xml:space="preserve"> </w:t>
      </w:r>
      <w:r w:rsidRPr="00D85FAF">
        <w:rPr>
          <w:rFonts w:ascii="Century Gothic" w:hAnsi="Century Gothic"/>
          <w:sz w:val="22"/>
          <w:szCs w:val="22"/>
        </w:rPr>
        <w:t>Lei</w:t>
      </w:r>
      <w:r w:rsidRPr="00D85FAF">
        <w:rPr>
          <w:rFonts w:ascii="Century Gothic" w:hAnsi="Century Gothic"/>
          <w:spacing w:val="-1"/>
          <w:sz w:val="22"/>
          <w:szCs w:val="22"/>
        </w:rPr>
        <w:t xml:space="preserve"> </w:t>
      </w:r>
      <w:r w:rsidRPr="00D85FAF">
        <w:rPr>
          <w:rFonts w:ascii="Century Gothic" w:hAnsi="Century Gothic"/>
          <w:sz w:val="22"/>
          <w:szCs w:val="22"/>
        </w:rPr>
        <w:t>n°</w:t>
      </w:r>
      <w:r w:rsidRPr="00D85FAF">
        <w:rPr>
          <w:rFonts w:ascii="Century Gothic" w:hAnsi="Century Gothic"/>
          <w:spacing w:val="-2"/>
          <w:sz w:val="22"/>
          <w:szCs w:val="22"/>
        </w:rPr>
        <w:t xml:space="preserve"> </w:t>
      </w:r>
      <w:r w:rsidRPr="00D85FAF">
        <w:rPr>
          <w:rFonts w:ascii="Century Gothic" w:hAnsi="Century Gothic"/>
          <w:sz w:val="22"/>
          <w:szCs w:val="22"/>
        </w:rPr>
        <w:t>11.947/2009</w:t>
      </w:r>
      <w:r w:rsidRPr="00D85FAF">
        <w:rPr>
          <w:rFonts w:ascii="Century Gothic" w:hAnsi="Century Gothic"/>
          <w:spacing w:val="-2"/>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demais</w:t>
      </w:r>
      <w:r w:rsidRPr="00D85FAF">
        <w:rPr>
          <w:rFonts w:ascii="Century Gothic" w:hAnsi="Century Gothic"/>
          <w:spacing w:val="2"/>
          <w:sz w:val="22"/>
          <w:szCs w:val="22"/>
        </w:rPr>
        <w:t xml:space="preserve"> </w:t>
      </w:r>
      <w:r w:rsidRPr="00D85FAF">
        <w:rPr>
          <w:rFonts w:ascii="Century Gothic" w:hAnsi="Century Gothic"/>
          <w:sz w:val="22"/>
          <w:szCs w:val="22"/>
        </w:rPr>
        <w:t>legislações</w:t>
      </w:r>
      <w:r w:rsidRPr="00D85FAF">
        <w:rPr>
          <w:rFonts w:ascii="Century Gothic" w:hAnsi="Century Gothic"/>
          <w:spacing w:val="-1"/>
          <w:sz w:val="22"/>
          <w:szCs w:val="22"/>
        </w:rPr>
        <w:t xml:space="preserve"> </w:t>
      </w:r>
      <w:r w:rsidRPr="00D85FAF">
        <w:rPr>
          <w:rFonts w:ascii="Century Gothic" w:hAnsi="Century Gothic"/>
          <w:sz w:val="22"/>
          <w:szCs w:val="22"/>
        </w:rPr>
        <w:t>relacionadas.</w:t>
      </w:r>
    </w:p>
    <w:p w14:paraId="3009E9FD" w14:textId="77777777" w:rsidR="001337B7" w:rsidRPr="00D85FAF" w:rsidRDefault="001337B7" w:rsidP="001337B7">
      <w:pPr>
        <w:spacing w:line="360" w:lineRule="auto"/>
        <w:ind w:right="147"/>
        <w:jc w:val="both"/>
        <w:rPr>
          <w:rFonts w:ascii="Century Gothic" w:hAnsi="Century Gothic"/>
          <w:sz w:val="22"/>
          <w:szCs w:val="22"/>
        </w:rPr>
      </w:pPr>
    </w:p>
    <w:p w14:paraId="07626036"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2"/>
          <w:sz w:val="22"/>
          <w:szCs w:val="22"/>
        </w:rPr>
        <w:t xml:space="preserve"> </w:t>
      </w:r>
      <w:r w:rsidRPr="00D85FAF">
        <w:rPr>
          <w:rFonts w:ascii="Century Gothic" w:hAnsi="Century Gothic"/>
          <w:b/>
          <w:sz w:val="22"/>
          <w:szCs w:val="22"/>
        </w:rPr>
        <w:t>DÉCIMA</w:t>
      </w:r>
      <w:r w:rsidRPr="00D85FAF">
        <w:rPr>
          <w:rFonts w:ascii="Century Gothic" w:hAnsi="Century Gothic"/>
          <w:b/>
          <w:spacing w:val="-7"/>
          <w:sz w:val="22"/>
          <w:szCs w:val="22"/>
        </w:rPr>
        <w:t xml:space="preserve"> </w:t>
      </w:r>
      <w:r w:rsidRPr="00D85FAF">
        <w:rPr>
          <w:rFonts w:ascii="Century Gothic" w:hAnsi="Century Gothic"/>
          <w:b/>
          <w:sz w:val="22"/>
          <w:szCs w:val="22"/>
        </w:rPr>
        <w:t>TERCEIRA:</w:t>
      </w:r>
    </w:p>
    <w:p w14:paraId="6411AE2A"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lastRenderedPageBreak/>
        <w:t>13.1.</w:t>
      </w:r>
      <w:r w:rsidRPr="00D85FAF">
        <w:rPr>
          <w:rFonts w:ascii="Century Gothic" w:hAnsi="Century Gothic"/>
          <w:sz w:val="22"/>
          <w:szCs w:val="22"/>
        </w:rPr>
        <w:tab/>
        <w:t>O CONTRATADO FORNECEDOR deverá guardar pelo prazo de 5 (cinco) anos, cópias das</w:t>
      </w:r>
      <w:r w:rsidRPr="00D85FAF">
        <w:rPr>
          <w:rFonts w:ascii="Century Gothic" w:hAnsi="Century Gothic"/>
          <w:spacing w:val="1"/>
          <w:sz w:val="22"/>
          <w:szCs w:val="22"/>
        </w:rPr>
        <w:t xml:space="preserve"> </w:t>
      </w:r>
      <w:r w:rsidRPr="00D85FAF">
        <w:rPr>
          <w:rFonts w:ascii="Century Gothic" w:hAnsi="Century Gothic"/>
          <w:sz w:val="22"/>
          <w:szCs w:val="22"/>
        </w:rPr>
        <w:t>Notas Fiscais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Venda,</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congêneres, dos</w:t>
      </w:r>
      <w:r w:rsidRPr="00D85FAF">
        <w:rPr>
          <w:rFonts w:ascii="Century Gothic" w:hAnsi="Century Gothic"/>
          <w:spacing w:val="1"/>
          <w:sz w:val="22"/>
          <w:szCs w:val="22"/>
        </w:rPr>
        <w:t xml:space="preserve"> </w:t>
      </w:r>
      <w:r w:rsidRPr="00D85FAF">
        <w:rPr>
          <w:rFonts w:ascii="Century Gothic" w:hAnsi="Century Gothic"/>
          <w:sz w:val="22"/>
          <w:szCs w:val="22"/>
        </w:rPr>
        <w:t>produtos</w:t>
      </w:r>
      <w:r w:rsidRPr="00D85FAF">
        <w:rPr>
          <w:rFonts w:ascii="Century Gothic" w:hAnsi="Century Gothic"/>
          <w:spacing w:val="1"/>
          <w:sz w:val="22"/>
          <w:szCs w:val="22"/>
        </w:rPr>
        <w:t xml:space="preserve"> </w:t>
      </w:r>
      <w:r w:rsidRPr="00D85FAF">
        <w:rPr>
          <w:rFonts w:ascii="Century Gothic" w:hAnsi="Century Gothic"/>
          <w:sz w:val="22"/>
          <w:szCs w:val="22"/>
        </w:rPr>
        <w:t>participantes</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Projeto</w:t>
      </w:r>
      <w:r w:rsidRPr="00D85FAF">
        <w:rPr>
          <w:rFonts w:ascii="Century Gothic" w:hAnsi="Century Gothic"/>
          <w:spacing w:val="1"/>
          <w:sz w:val="22"/>
          <w:szCs w:val="22"/>
        </w:rPr>
        <w:t xml:space="preserve"> </w:t>
      </w:r>
      <w:r w:rsidRPr="00D85FAF">
        <w:rPr>
          <w:rFonts w:ascii="Century Gothic" w:hAnsi="Century Gothic"/>
          <w:sz w:val="22"/>
          <w:szCs w:val="22"/>
        </w:rPr>
        <w:t>de Venda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Gêneros</w:t>
      </w:r>
      <w:r w:rsidRPr="00D85FAF">
        <w:rPr>
          <w:rFonts w:ascii="Century Gothic" w:hAnsi="Century Gothic"/>
          <w:spacing w:val="12"/>
          <w:sz w:val="22"/>
          <w:szCs w:val="22"/>
        </w:rPr>
        <w:t xml:space="preserve"> </w:t>
      </w:r>
      <w:r w:rsidRPr="00D85FAF">
        <w:rPr>
          <w:rFonts w:ascii="Century Gothic" w:hAnsi="Century Gothic"/>
          <w:sz w:val="22"/>
          <w:szCs w:val="22"/>
        </w:rPr>
        <w:t>Alimentícios</w:t>
      </w:r>
      <w:r w:rsidRPr="00D85FAF">
        <w:rPr>
          <w:rFonts w:ascii="Century Gothic" w:hAnsi="Century Gothic"/>
          <w:spacing w:val="8"/>
          <w:sz w:val="22"/>
          <w:szCs w:val="22"/>
        </w:rPr>
        <w:t xml:space="preserve"> </w:t>
      </w:r>
      <w:r w:rsidRPr="00D85FAF">
        <w:rPr>
          <w:rFonts w:ascii="Century Gothic" w:hAnsi="Century Gothic"/>
          <w:sz w:val="22"/>
          <w:szCs w:val="22"/>
        </w:rPr>
        <w:t>da</w:t>
      </w:r>
      <w:r w:rsidRPr="00D85FAF">
        <w:rPr>
          <w:rFonts w:ascii="Century Gothic" w:hAnsi="Century Gothic"/>
          <w:spacing w:val="10"/>
          <w:sz w:val="22"/>
          <w:szCs w:val="22"/>
        </w:rPr>
        <w:t xml:space="preserve"> </w:t>
      </w:r>
      <w:r w:rsidRPr="00D85FAF">
        <w:rPr>
          <w:rFonts w:ascii="Century Gothic" w:hAnsi="Century Gothic"/>
          <w:sz w:val="22"/>
          <w:szCs w:val="22"/>
        </w:rPr>
        <w:t>Agricultura</w:t>
      </w:r>
      <w:r w:rsidRPr="00D85FAF">
        <w:rPr>
          <w:rFonts w:ascii="Century Gothic" w:hAnsi="Century Gothic"/>
          <w:spacing w:val="11"/>
          <w:sz w:val="22"/>
          <w:szCs w:val="22"/>
        </w:rPr>
        <w:t xml:space="preserve"> </w:t>
      </w:r>
      <w:r w:rsidRPr="00D85FAF">
        <w:rPr>
          <w:rFonts w:ascii="Century Gothic" w:hAnsi="Century Gothic"/>
          <w:sz w:val="22"/>
          <w:szCs w:val="22"/>
        </w:rPr>
        <w:t>Familiar</w:t>
      </w:r>
      <w:r w:rsidRPr="00D85FAF">
        <w:rPr>
          <w:rFonts w:ascii="Century Gothic" w:hAnsi="Century Gothic"/>
          <w:spacing w:val="13"/>
          <w:sz w:val="22"/>
          <w:szCs w:val="22"/>
        </w:rPr>
        <w:t xml:space="preserve"> </w:t>
      </w:r>
      <w:r w:rsidRPr="00D85FAF">
        <w:rPr>
          <w:rFonts w:ascii="Century Gothic" w:hAnsi="Century Gothic"/>
          <w:sz w:val="22"/>
          <w:szCs w:val="22"/>
        </w:rPr>
        <w:t>para</w:t>
      </w:r>
      <w:r w:rsidRPr="00D85FAF">
        <w:rPr>
          <w:rFonts w:ascii="Century Gothic" w:hAnsi="Century Gothic"/>
          <w:spacing w:val="11"/>
          <w:sz w:val="22"/>
          <w:szCs w:val="22"/>
        </w:rPr>
        <w:t xml:space="preserve"> </w:t>
      </w:r>
      <w:r w:rsidRPr="00D85FAF">
        <w:rPr>
          <w:rFonts w:ascii="Century Gothic" w:hAnsi="Century Gothic"/>
          <w:sz w:val="22"/>
          <w:szCs w:val="22"/>
        </w:rPr>
        <w:t>Alimentação</w:t>
      </w:r>
      <w:r w:rsidRPr="00D85FAF">
        <w:rPr>
          <w:rFonts w:ascii="Century Gothic" w:hAnsi="Century Gothic"/>
          <w:spacing w:val="13"/>
          <w:sz w:val="22"/>
          <w:szCs w:val="22"/>
        </w:rPr>
        <w:t xml:space="preserve"> </w:t>
      </w:r>
      <w:r w:rsidRPr="00D85FAF">
        <w:rPr>
          <w:rFonts w:ascii="Century Gothic" w:hAnsi="Century Gothic"/>
          <w:sz w:val="22"/>
          <w:szCs w:val="22"/>
        </w:rPr>
        <w:t>Escolar,</w:t>
      </w:r>
      <w:r w:rsidRPr="00D85FAF">
        <w:rPr>
          <w:rFonts w:ascii="Century Gothic" w:hAnsi="Century Gothic"/>
          <w:spacing w:val="13"/>
          <w:sz w:val="22"/>
          <w:szCs w:val="22"/>
        </w:rPr>
        <w:t xml:space="preserve"> </w:t>
      </w:r>
      <w:r w:rsidRPr="00D85FAF">
        <w:rPr>
          <w:rFonts w:ascii="Century Gothic" w:hAnsi="Century Gothic"/>
          <w:sz w:val="22"/>
          <w:szCs w:val="22"/>
        </w:rPr>
        <w:t>estando</w:t>
      </w:r>
      <w:r w:rsidRPr="00D85FAF">
        <w:rPr>
          <w:rFonts w:ascii="Century Gothic" w:hAnsi="Century Gothic"/>
          <w:spacing w:val="11"/>
          <w:sz w:val="22"/>
          <w:szCs w:val="22"/>
        </w:rPr>
        <w:t xml:space="preserve"> </w:t>
      </w:r>
      <w:r w:rsidRPr="00D85FAF">
        <w:rPr>
          <w:rFonts w:ascii="Century Gothic" w:hAnsi="Century Gothic"/>
          <w:sz w:val="22"/>
          <w:szCs w:val="22"/>
        </w:rPr>
        <w:t>à</w:t>
      </w:r>
      <w:r w:rsidRPr="00D85FAF">
        <w:rPr>
          <w:rFonts w:ascii="Century Gothic" w:hAnsi="Century Gothic"/>
          <w:spacing w:val="13"/>
          <w:sz w:val="22"/>
          <w:szCs w:val="22"/>
        </w:rPr>
        <w:t xml:space="preserve"> </w:t>
      </w:r>
      <w:r w:rsidRPr="00D85FAF">
        <w:rPr>
          <w:rFonts w:ascii="Century Gothic" w:hAnsi="Century Gothic"/>
          <w:sz w:val="22"/>
          <w:szCs w:val="22"/>
        </w:rPr>
        <w:t>disposição</w:t>
      </w:r>
      <w:r w:rsidRPr="00D85FAF">
        <w:rPr>
          <w:rFonts w:ascii="Century Gothic" w:hAnsi="Century Gothic"/>
          <w:spacing w:val="13"/>
          <w:sz w:val="22"/>
          <w:szCs w:val="22"/>
        </w:rPr>
        <w:t xml:space="preserve"> </w:t>
      </w:r>
      <w:r w:rsidRPr="00D85FAF">
        <w:rPr>
          <w:rFonts w:ascii="Century Gothic" w:hAnsi="Century Gothic"/>
          <w:sz w:val="22"/>
          <w:szCs w:val="22"/>
        </w:rPr>
        <w:t>para</w:t>
      </w:r>
      <w:r w:rsidRPr="00D85FAF">
        <w:rPr>
          <w:rFonts w:ascii="Century Gothic" w:hAnsi="Century Gothic"/>
          <w:spacing w:val="-2"/>
          <w:sz w:val="22"/>
          <w:szCs w:val="22"/>
        </w:rPr>
        <w:t xml:space="preserve"> </w:t>
      </w:r>
      <w:r w:rsidRPr="00D85FAF">
        <w:rPr>
          <w:rFonts w:ascii="Century Gothic" w:hAnsi="Century Gothic"/>
          <w:sz w:val="22"/>
          <w:szCs w:val="22"/>
        </w:rPr>
        <w:t>comprovação.</w:t>
      </w:r>
    </w:p>
    <w:p w14:paraId="15536417" w14:textId="77777777" w:rsidR="001337B7" w:rsidRPr="00D85FAF" w:rsidRDefault="001337B7" w:rsidP="001337B7">
      <w:pPr>
        <w:spacing w:line="360" w:lineRule="auto"/>
        <w:ind w:right="147"/>
        <w:jc w:val="both"/>
        <w:rPr>
          <w:rFonts w:ascii="Century Gothic" w:hAnsi="Century Gothic"/>
          <w:sz w:val="22"/>
          <w:szCs w:val="22"/>
        </w:rPr>
      </w:pPr>
    </w:p>
    <w:p w14:paraId="3B33903C"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1"/>
          <w:sz w:val="22"/>
          <w:szCs w:val="22"/>
        </w:rPr>
        <w:t xml:space="preserve"> </w:t>
      </w:r>
      <w:r w:rsidRPr="00D85FAF">
        <w:rPr>
          <w:rFonts w:ascii="Century Gothic" w:hAnsi="Century Gothic"/>
          <w:b/>
          <w:sz w:val="22"/>
          <w:szCs w:val="22"/>
        </w:rPr>
        <w:t>DÉCIMA</w:t>
      </w:r>
      <w:r w:rsidRPr="00D85FAF">
        <w:rPr>
          <w:rFonts w:ascii="Century Gothic" w:hAnsi="Century Gothic"/>
          <w:b/>
          <w:spacing w:val="-7"/>
          <w:sz w:val="22"/>
          <w:szCs w:val="22"/>
        </w:rPr>
        <w:t xml:space="preserve"> </w:t>
      </w:r>
      <w:r w:rsidRPr="00D85FAF">
        <w:rPr>
          <w:rFonts w:ascii="Century Gothic" w:hAnsi="Century Gothic"/>
          <w:b/>
          <w:sz w:val="22"/>
          <w:szCs w:val="22"/>
        </w:rPr>
        <w:t>QUARTA:</w:t>
      </w:r>
    </w:p>
    <w:p w14:paraId="44312B62"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14.1.</w:t>
      </w:r>
      <w:r w:rsidRPr="00D85FAF">
        <w:rPr>
          <w:rFonts w:ascii="Century Gothic" w:hAnsi="Century Gothic"/>
          <w:sz w:val="22"/>
          <w:szCs w:val="22"/>
        </w:rPr>
        <w:tab/>
        <w:t>O CONTRATANTE se compromete em guardar pelo prazo de 5 (cinco) anos das Notas Fiscais</w:t>
      </w:r>
      <w:r w:rsidRPr="00D85FAF">
        <w:rPr>
          <w:rFonts w:ascii="Century Gothic" w:hAnsi="Century Gothic"/>
          <w:spacing w:val="-59"/>
          <w:sz w:val="22"/>
          <w:szCs w:val="22"/>
        </w:rPr>
        <w:t xml:space="preserve"> </w:t>
      </w:r>
      <w:r w:rsidRPr="00D85FAF">
        <w:rPr>
          <w:rFonts w:ascii="Century Gothic" w:hAnsi="Century Gothic"/>
          <w:sz w:val="22"/>
          <w:szCs w:val="22"/>
        </w:rPr>
        <w:t>de Compra, os Termos de Recebimento e Aceitabilidade, apresentados nas prestações de contas,</w:t>
      </w:r>
      <w:r w:rsidRPr="00D85FAF">
        <w:rPr>
          <w:rFonts w:ascii="Century Gothic" w:hAnsi="Century Gothic"/>
          <w:spacing w:val="1"/>
          <w:sz w:val="22"/>
          <w:szCs w:val="22"/>
        </w:rPr>
        <w:t xml:space="preserve"> </w:t>
      </w:r>
      <w:r w:rsidRPr="00D85FAF">
        <w:rPr>
          <w:rFonts w:ascii="Century Gothic" w:hAnsi="Century Gothic"/>
          <w:sz w:val="22"/>
          <w:szCs w:val="22"/>
        </w:rPr>
        <w:t>bem como o Projeto de Venda de Gêneros Alimentícios da Agricultura Familiar para Alimentação</w:t>
      </w:r>
      <w:r w:rsidRPr="00D85FAF">
        <w:rPr>
          <w:rFonts w:ascii="Century Gothic" w:hAnsi="Century Gothic"/>
          <w:spacing w:val="1"/>
          <w:sz w:val="22"/>
          <w:szCs w:val="22"/>
        </w:rPr>
        <w:t xml:space="preserve"> </w:t>
      </w:r>
      <w:r w:rsidRPr="00D85FAF">
        <w:rPr>
          <w:rFonts w:ascii="Century Gothic" w:hAnsi="Century Gothic"/>
          <w:sz w:val="22"/>
          <w:szCs w:val="22"/>
        </w:rPr>
        <w:t>Escolar</w:t>
      </w:r>
      <w:r w:rsidRPr="00D85FAF">
        <w:rPr>
          <w:rFonts w:ascii="Century Gothic" w:hAnsi="Century Gothic"/>
          <w:spacing w:val="-1"/>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documentos</w:t>
      </w:r>
      <w:r w:rsidRPr="00D85FAF">
        <w:rPr>
          <w:rFonts w:ascii="Century Gothic" w:hAnsi="Century Gothic"/>
          <w:spacing w:val="-3"/>
          <w:sz w:val="22"/>
          <w:szCs w:val="22"/>
        </w:rPr>
        <w:t xml:space="preserve"> </w:t>
      </w:r>
      <w:r w:rsidRPr="00D85FAF">
        <w:rPr>
          <w:rFonts w:ascii="Century Gothic" w:hAnsi="Century Gothic"/>
          <w:sz w:val="22"/>
          <w:szCs w:val="22"/>
        </w:rPr>
        <w:t>anexos,</w:t>
      </w:r>
      <w:r w:rsidRPr="00D85FAF">
        <w:rPr>
          <w:rFonts w:ascii="Century Gothic" w:hAnsi="Century Gothic"/>
          <w:spacing w:val="5"/>
          <w:sz w:val="22"/>
          <w:szCs w:val="22"/>
        </w:rPr>
        <w:t xml:space="preserve"> </w:t>
      </w:r>
      <w:r w:rsidRPr="00D85FAF">
        <w:rPr>
          <w:rFonts w:ascii="Century Gothic" w:hAnsi="Century Gothic"/>
          <w:sz w:val="22"/>
          <w:szCs w:val="22"/>
        </w:rPr>
        <w:t>estando</w:t>
      </w:r>
      <w:r w:rsidRPr="00D85FAF">
        <w:rPr>
          <w:rFonts w:ascii="Century Gothic" w:hAnsi="Century Gothic"/>
          <w:spacing w:val="-2"/>
          <w:sz w:val="22"/>
          <w:szCs w:val="22"/>
        </w:rPr>
        <w:t xml:space="preserve"> </w:t>
      </w:r>
      <w:r w:rsidRPr="00D85FAF">
        <w:rPr>
          <w:rFonts w:ascii="Century Gothic" w:hAnsi="Century Gothic"/>
          <w:sz w:val="22"/>
          <w:szCs w:val="22"/>
        </w:rPr>
        <w:t>à</w:t>
      </w:r>
      <w:r w:rsidRPr="00D85FAF">
        <w:rPr>
          <w:rFonts w:ascii="Century Gothic" w:hAnsi="Century Gothic"/>
          <w:spacing w:val="-1"/>
          <w:sz w:val="22"/>
          <w:szCs w:val="22"/>
        </w:rPr>
        <w:t xml:space="preserve"> </w:t>
      </w:r>
      <w:r w:rsidRPr="00D85FAF">
        <w:rPr>
          <w:rFonts w:ascii="Century Gothic" w:hAnsi="Century Gothic"/>
          <w:sz w:val="22"/>
          <w:szCs w:val="22"/>
        </w:rPr>
        <w:t>disposição</w:t>
      </w:r>
      <w:r w:rsidRPr="00D85FAF">
        <w:rPr>
          <w:rFonts w:ascii="Century Gothic" w:hAnsi="Century Gothic"/>
          <w:spacing w:val="-2"/>
          <w:sz w:val="22"/>
          <w:szCs w:val="22"/>
        </w:rPr>
        <w:t xml:space="preserve"> </w:t>
      </w:r>
      <w:r w:rsidRPr="00D85FAF">
        <w:rPr>
          <w:rFonts w:ascii="Century Gothic" w:hAnsi="Century Gothic"/>
          <w:sz w:val="22"/>
          <w:szCs w:val="22"/>
        </w:rPr>
        <w:t>para</w:t>
      </w:r>
      <w:r w:rsidRPr="00D85FAF">
        <w:rPr>
          <w:rFonts w:ascii="Century Gothic" w:hAnsi="Century Gothic"/>
          <w:spacing w:val="-3"/>
          <w:sz w:val="22"/>
          <w:szCs w:val="22"/>
        </w:rPr>
        <w:t xml:space="preserve"> </w:t>
      </w:r>
      <w:r w:rsidRPr="00D85FAF">
        <w:rPr>
          <w:rFonts w:ascii="Century Gothic" w:hAnsi="Century Gothic"/>
          <w:sz w:val="22"/>
          <w:szCs w:val="22"/>
        </w:rPr>
        <w:t>comprovação.</w:t>
      </w:r>
    </w:p>
    <w:p w14:paraId="2D5A236C" w14:textId="77777777" w:rsidR="001337B7" w:rsidRPr="00D85FAF" w:rsidRDefault="001337B7" w:rsidP="001337B7">
      <w:pPr>
        <w:spacing w:line="360" w:lineRule="auto"/>
        <w:ind w:right="147"/>
        <w:jc w:val="both"/>
        <w:rPr>
          <w:rFonts w:ascii="Century Gothic" w:hAnsi="Century Gothic"/>
          <w:sz w:val="22"/>
          <w:szCs w:val="22"/>
        </w:rPr>
      </w:pPr>
    </w:p>
    <w:p w14:paraId="760DB162"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1"/>
          <w:sz w:val="22"/>
          <w:szCs w:val="22"/>
        </w:rPr>
        <w:t xml:space="preserve"> </w:t>
      </w:r>
      <w:r w:rsidRPr="00D85FAF">
        <w:rPr>
          <w:rFonts w:ascii="Century Gothic" w:hAnsi="Century Gothic"/>
          <w:b/>
          <w:sz w:val="22"/>
          <w:szCs w:val="22"/>
        </w:rPr>
        <w:t>DÉCIMA</w:t>
      </w:r>
      <w:r w:rsidRPr="00D85FAF">
        <w:rPr>
          <w:rFonts w:ascii="Century Gothic" w:hAnsi="Century Gothic"/>
          <w:b/>
          <w:spacing w:val="-6"/>
          <w:sz w:val="22"/>
          <w:szCs w:val="22"/>
        </w:rPr>
        <w:t xml:space="preserve"> </w:t>
      </w:r>
      <w:r w:rsidRPr="00D85FAF">
        <w:rPr>
          <w:rFonts w:ascii="Century Gothic" w:hAnsi="Century Gothic"/>
          <w:b/>
          <w:sz w:val="22"/>
          <w:szCs w:val="22"/>
        </w:rPr>
        <w:t>QUINTA:</w:t>
      </w:r>
    </w:p>
    <w:p w14:paraId="065B03ED"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15.1.</w:t>
      </w:r>
      <w:r w:rsidRPr="00D85FAF">
        <w:rPr>
          <w:rFonts w:ascii="Century Gothic" w:hAnsi="Century Gothic"/>
          <w:sz w:val="22"/>
          <w:szCs w:val="22"/>
        </w:rPr>
        <w:tab/>
        <w:t>É de exclusiva responsabilidade do CONTRATADO FORNECEDOR o ressarcimento de danos</w:t>
      </w:r>
      <w:r w:rsidRPr="00D85FAF">
        <w:rPr>
          <w:rFonts w:ascii="Century Gothic" w:hAnsi="Century Gothic"/>
          <w:spacing w:val="-59"/>
          <w:sz w:val="22"/>
          <w:szCs w:val="22"/>
        </w:rPr>
        <w:t xml:space="preserve"> </w:t>
      </w:r>
      <w:r w:rsidRPr="00D85FAF">
        <w:rPr>
          <w:rFonts w:ascii="Century Gothic" w:hAnsi="Century Gothic"/>
          <w:sz w:val="22"/>
          <w:szCs w:val="22"/>
        </w:rPr>
        <w:t>causados ao CONTRATANTE ou a terceiros, decorrentes de sua culpa ou dolo na execução do</w:t>
      </w:r>
      <w:r w:rsidRPr="00D85FAF">
        <w:rPr>
          <w:rFonts w:ascii="Century Gothic" w:hAnsi="Century Gothic"/>
          <w:spacing w:val="1"/>
          <w:sz w:val="22"/>
          <w:szCs w:val="22"/>
        </w:rPr>
        <w:t xml:space="preserve"> </w:t>
      </w:r>
      <w:r w:rsidRPr="00D85FAF">
        <w:rPr>
          <w:rFonts w:ascii="Century Gothic" w:hAnsi="Century Gothic"/>
          <w:sz w:val="22"/>
          <w:szCs w:val="22"/>
        </w:rPr>
        <w:t>contrato, não</w:t>
      </w:r>
      <w:r w:rsidRPr="00D85FAF">
        <w:rPr>
          <w:rFonts w:ascii="Century Gothic" w:hAnsi="Century Gothic"/>
          <w:spacing w:val="-2"/>
          <w:sz w:val="22"/>
          <w:szCs w:val="22"/>
        </w:rPr>
        <w:t xml:space="preserve"> </w:t>
      </w:r>
      <w:r w:rsidRPr="00D85FAF">
        <w:rPr>
          <w:rFonts w:ascii="Century Gothic" w:hAnsi="Century Gothic"/>
          <w:sz w:val="22"/>
          <w:szCs w:val="22"/>
        </w:rPr>
        <w:t>excluindo</w:t>
      </w:r>
      <w:r w:rsidRPr="00D85FAF">
        <w:rPr>
          <w:rFonts w:ascii="Century Gothic" w:hAnsi="Century Gothic"/>
          <w:spacing w:val="2"/>
          <w:sz w:val="22"/>
          <w:szCs w:val="22"/>
        </w:rPr>
        <w:t xml:space="preserve"> </w:t>
      </w:r>
      <w:r w:rsidRPr="00D85FAF">
        <w:rPr>
          <w:rFonts w:ascii="Century Gothic" w:hAnsi="Century Gothic"/>
          <w:sz w:val="22"/>
          <w:szCs w:val="22"/>
        </w:rPr>
        <w:t>ou reduzindo esta responsabilidade</w:t>
      </w:r>
      <w:r w:rsidRPr="00D85FAF">
        <w:rPr>
          <w:rFonts w:ascii="Century Gothic" w:hAnsi="Century Gothic"/>
          <w:spacing w:val="3"/>
          <w:sz w:val="22"/>
          <w:szCs w:val="22"/>
        </w:rPr>
        <w:t xml:space="preserve"> </w:t>
      </w:r>
      <w:r w:rsidRPr="00D85FAF">
        <w:rPr>
          <w:rFonts w:ascii="Century Gothic" w:hAnsi="Century Gothic"/>
          <w:sz w:val="22"/>
          <w:szCs w:val="22"/>
        </w:rPr>
        <w:t>à fiscalização.</w:t>
      </w:r>
    </w:p>
    <w:p w14:paraId="6CB2505F" w14:textId="77777777" w:rsidR="001337B7" w:rsidRPr="00D85FAF" w:rsidRDefault="001337B7" w:rsidP="001337B7">
      <w:pPr>
        <w:spacing w:line="360" w:lineRule="auto"/>
        <w:ind w:right="147"/>
        <w:jc w:val="both"/>
        <w:rPr>
          <w:rFonts w:ascii="Century Gothic" w:hAnsi="Century Gothic"/>
          <w:sz w:val="22"/>
          <w:szCs w:val="22"/>
        </w:rPr>
      </w:pPr>
    </w:p>
    <w:p w14:paraId="0FC22BF9"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2"/>
          <w:sz w:val="22"/>
          <w:szCs w:val="22"/>
        </w:rPr>
        <w:t xml:space="preserve"> </w:t>
      </w:r>
      <w:r w:rsidRPr="00D85FAF">
        <w:rPr>
          <w:rFonts w:ascii="Century Gothic" w:hAnsi="Century Gothic"/>
          <w:b/>
          <w:sz w:val="22"/>
          <w:szCs w:val="22"/>
        </w:rPr>
        <w:t>DÉCIMA</w:t>
      </w:r>
      <w:r w:rsidRPr="00D85FAF">
        <w:rPr>
          <w:rFonts w:ascii="Century Gothic" w:hAnsi="Century Gothic"/>
          <w:b/>
          <w:spacing w:val="-6"/>
          <w:sz w:val="22"/>
          <w:szCs w:val="22"/>
        </w:rPr>
        <w:t xml:space="preserve"> </w:t>
      </w:r>
      <w:r w:rsidRPr="00D85FAF">
        <w:rPr>
          <w:rFonts w:ascii="Century Gothic" w:hAnsi="Century Gothic"/>
          <w:b/>
          <w:sz w:val="22"/>
          <w:szCs w:val="22"/>
        </w:rPr>
        <w:t>SEXTA:</w:t>
      </w:r>
    </w:p>
    <w:p w14:paraId="271DB2D2"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16.1.</w:t>
      </w:r>
      <w:r w:rsidRPr="00D85FAF">
        <w:rPr>
          <w:rFonts w:ascii="Century Gothic" w:hAnsi="Century Gothic"/>
          <w:sz w:val="22"/>
          <w:szCs w:val="22"/>
        </w:rPr>
        <w:tab/>
        <w:t>O</w:t>
      </w:r>
      <w:r w:rsidRPr="00D85FAF">
        <w:rPr>
          <w:rFonts w:ascii="Century Gothic" w:hAnsi="Century Gothic"/>
          <w:spacing w:val="1"/>
          <w:sz w:val="22"/>
          <w:szCs w:val="22"/>
        </w:rPr>
        <w:t xml:space="preserve"> </w:t>
      </w:r>
      <w:r w:rsidRPr="00D85FAF">
        <w:rPr>
          <w:rFonts w:ascii="Century Gothic" w:hAnsi="Century Gothic"/>
          <w:sz w:val="22"/>
          <w:szCs w:val="22"/>
        </w:rPr>
        <w:t>CONTRATANTE</w:t>
      </w:r>
      <w:r w:rsidRPr="00D85FAF">
        <w:rPr>
          <w:rFonts w:ascii="Century Gothic" w:hAnsi="Century Gothic"/>
          <w:spacing w:val="1"/>
          <w:sz w:val="22"/>
          <w:szCs w:val="22"/>
        </w:rPr>
        <w:t xml:space="preserve"> </w:t>
      </w:r>
      <w:r w:rsidRPr="00D85FAF">
        <w:rPr>
          <w:rFonts w:ascii="Century Gothic" w:hAnsi="Century Gothic"/>
          <w:sz w:val="22"/>
          <w:szCs w:val="22"/>
        </w:rPr>
        <w:t>em</w:t>
      </w:r>
      <w:r w:rsidRPr="00D85FAF">
        <w:rPr>
          <w:rFonts w:ascii="Century Gothic" w:hAnsi="Century Gothic"/>
          <w:spacing w:val="1"/>
          <w:sz w:val="22"/>
          <w:szCs w:val="22"/>
        </w:rPr>
        <w:t xml:space="preserve"> </w:t>
      </w:r>
      <w:r w:rsidRPr="00D85FAF">
        <w:rPr>
          <w:rFonts w:ascii="Century Gothic" w:hAnsi="Century Gothic"/>
          <w:sz w:val="22"/>
          <w:szCs w:val="22"/>
        </w:rPr>
        <w:t>razão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supremacia</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interesse</w:t>
      </w:r>
      <w:r w:rsidRPr="00D85FAF">
        <w:rPr>
          <w:rFonts w:ascii="Century Gothic" w:hAnsi="Century Gothic"/>
          <w:spacing w:val="1"/>
          <w:sz w:val="22"/>
          <w:szCs w:val="22"/>
        </w:rPr>
        <w:t xml:space="preserve"> </w:t>
      </w:r>
      <w:r w:rsidRPr="00D85FAF">
        <w:rPr>
          <w:rFonts w:ascii="Century Gothic" w:hAnsi="Century Gothic"/>
          <w:sz w:val="22"/>
          <w:szCs w:val="22"/>
        </w:rPr>
        <w:t>público</w:t>
      </w:r>
      <w:r w:rsidRPr="00D85FAF">
        <w:rPr>
          <w:rFonts w:ascii="Century Gothic" w:hAnsi="Century Gothic"/>
          <w:spacing w:val="1"/>
          <w:sz w:val="22"/>
          <w:szCs w:val="22"/>
        </w:rPr>
        <w:t xml:space="preserve"> </w:t>
      </w:r>
      <w:r w:rsidRPr="00D85FAF">
        <w:rPr>
          <w:rFonts w:ascii="Century Gothic" w:hAnsi="Century Gothic"/>
          <w:sz w:val="22"/>
          <w:szCs w:val="22"/>
        </w:rPr>
        <w:t>sobre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interesse</w:t>
      </w:r>
      <w:r w:rsidRPr="00D85FAF">
        <w:rPr>
          <w:rFonts w:ascii="Century Gothic" w:hAnsi="Century Gothic"/>
          <w:spacing w:val="1"/>
          <w:sz w:val="22"/>
          <w:szCs w:val="22"/>
        </w:rPr>
        <w:t xml:space="preserve"> </w:t>
      </w:r>
      <w:r w:rsidRPr="00D85FAF">
        <w:rPr>
          <w:rFonts w:ascii="Century Gothic" w:hAnsi="Century Gothic"/>
          <w:sz w:val="22"/>
          <w:szCs w:val="22"/>
        </w:rPr>
        <w:t>particular</w:t>
      </w:r>
      <w:r w:rsidRPr="00D85FAF">
        <w:rPr>
          <w:rFonts w:ascii="Century Gothic" w:hAnsi="Century Gothic"/>
          <w:spacing w:val="1"/>
          <w:sz w:val="22"/>
          <w:szCs w:val="22"/>
        </w:rPr>
        <w:t xml:space="preserve"> </w:t>
      </w:r>
      <w:r w:rsidRPr="00D85FAF">
        <w:rPr>
          <w:rFonts w:ascii="Century Gothic" w:hAnsi="Century Gothic"/>
          <w:sz w:val="22"/>
          <w:szCs w:val="22"/>
        </w:rPr>
        <w:t>poderá:</w:t>
      </w:r>
    </w:p>
    <w:p w14:paraId="3961E114"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a)</w:t>
      </w:r>
      <w:r w:rsidRPr="00D85FAF">
        <w:rPr>
          <w:rFonts w:ascii="Century Gothic" w:hAnsi="Century Gothic"/>
          <w:sz w:val="22"/>
          <w:szCs w:val="22"/>
        </w:rPr>
        <w:tab/>
        <w:t>modificar unilateralmente o contrato para melhor adequação às finalidades de interesse</w:t>
      </w:r>
      <w:r w:rsidRPr="00D85FAF">
        <w:rPr>
          <w:rFonts w:ascii="Century Gothic" w:hAnsi="Century Gothic"/>
          <w:spacing w:val="1"/>
          <w:sz w:val="22"/>
          <w:szCs w:val="22"/>
        </w:rPr>
        <w:t xml:space="preserve"> </w:t>
      </w:r>
      <w:r w:rsidRPr="00D85FAF">
        <w:rPr>
          <w:rFonts w:ascii="Century Gothic" w:hAnsi="Century Gothic"/>
          <w:sz w:val="22"/>
          <w:szCs w:val="22"/>
        </w:rPr>
        <w:t>público, respeitando</w:t>
      </w:r>
      <w:r w:rsidRPr="00D85FAF">
        <w:rPr>
          <w:rFonts w:ascii="Century Gothic" w:hAnsi="Century Gothic"/>
          <w:spacing w:val="1"/>
          <w:sz w:val="22"/>
          <w:szCs w:val="22"/>
        </w:rPr>
        <w:t xml:space="preserve"> </w:t>
      </w:r>
      <w:r w:rsidRPr="00D85FAF">
        <w:rPr>
          <w:rFonts w:ascii="Century Gothic" w:hAnsi="Century Gothic"/>
          <w:sz w:val="22"/>
          <w:szCs w:val="22"/>
        </w:rPr>
        <w:t>os</w:t>
      </w:r>
      <w:r w:rsidRPr="00D85FAF">
        <w:rPr>
          <w:rFonts w:ascii="Century Gothic" w:hAnsi="Century Gothic"/>
          <w:spacing w:val="-2"/>
          <w:sz w:val="22"/>
          <w:szCs w:val="22"/>
        </w:rPr>
        <w:t xml:space="preserve"> </w:t>
      </w:r>
      <w:r w:rsidRPr="00D85FAF">
        <w:rPr>
          <w:rFonts w:ascii="Century Gothic" w:hAnsi="Century Gothic"/>
          <w:sz w:val="22"/>
          <w:szCs w:val="22"/>
        </w:rPr>
        <w:t>direitos</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CONTRATADO;</w:t>
      </w:r>
    </w:p>
    <w:p w14:paraId="7B049E58"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b)</w:t>
      </w:r>
      <w:r w:rsidRPr="00D85FAF">
        <w:rPr>
          <w:rFonts w:ascii="Century Gothic" w:hAnsi="Century Gothic"/>
          <w:sz w:val="22"/>
          <w:szCs w:val="22"/>
        </w:rPr>
        <w:tab/>
        <w:t>rescindir</w:t>
      </w:r>
      <w:r w:rsidRPr="00D85FAF">
        <w:rPr>
          <w:rFonts w:ascii="Century Gothic" w:hAnsi="Century Gothic"/>
          <w:spacing w:val="1"/>
          <w:sz w:val="22"/>
          <w:szCs w:val="22"/>
        </w:rPr>
        <w:t xml:space="preserve"> </w:t>
      </w:r>
      <w:r w:rsidRPr="00D85FAF">
        <w:rPr>
          <w:rFonts w:ascii="Century Gothic" w:hAnsi="Century Gothic"/>
          <w:sz w:val="22"/>
          <w:szCs w:val="22"/>
        </w:rPr>
        <w:t>unilateralmente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contrato,</w:t>
      </w:r>
      <w:r w:rsidRPr="00D85FAF">
        <w:rPr>
          <w:rFonts w:ascii="Century Gothic" w:hAnsi="Century Gothic"/>
          <w:spacing w:val="1"/>
          <w:sz w:val="22"/>
          <w:szCs w:val="22"/>
        </w:rPr>
        <w:t xml:space="preserve"> </w:t>
      </w:r>
      <w:r w:rsidRPr="00D85FAF">
        <w:rPr>
          <w:rFonts w:ascii="Century Gothic" w:hAnsi="Century Gothic"/>
          <w:sz w:val="22"/>
          <w:szCs w:val="22"/>
        </w:rPr>
        <w:t>nos</w:t>
      </w:r>
      <w:r w:rsidRPr="00D85FAF">
        <w:rPr>
          <w:rFonts w:ascii="Century Gothic" w:hAnsi="Century Gothic"/>
          <w:spacing w:val="1"/>
          <w:sz w:val="22"/>
          <w:szCs w:val="22"/>
        </w:rPr>
        <w:t xml:space="preserve"> </w:t>
      </w:r>
      <w:r w:rsidRPr="00D85FAF">
        <w:rPr>
          <w:rFonts w:ascii="Century Gothic" w:hAnsi="Century Gothic"/>
          <w:sz w:val="22"/>
          <w:szCs w:val="22"/>
        </w:rPr>
        <w:t>casos</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infração</w:t>
      </w:r>
      <w:r w:rsidRPr="00D85FAF">
        <w:rPr>
          <w:rFonts w:ascii="Century Gothic" w:hAnsi="Century Gothic"/>
          <w:spacing w:val="1"/>
          <w:sz w:val="22"/>
          <w:szCs w:val="22"/>
        </w:rPr>
        <w:t xml:space="preserve"> </w:t>
      </w:r>
      <w:r w:rsidRPr="00D85FAF">
        <w:rPr>
          <w:rFonts w:ascii="Century Gothic" w:hAnsi="Century Gothic"/>
          <w:sz w:val="22"/>
          <w:szCs w:val="22"/>
        </w:rPr>
        <w:t>contratual</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inaptidão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1"/>
          <w:sz w:val="22"/>
          <w:szCs w:val="22"/>
        </w:rPr>
        <w:t xml:space="preserve"> </w:t>
      </w:r>
      <w:r w:rsidRPr="00D85FAF">
        <w:rPr>
          <w:rFonts w:ascii="Century Gothic" w:hAnsi="Century Gothic"/>
          <w:sz w:val="22"/>
          <w:szCs w:val="22"/>
        </w:rPr>
        <w:t>CONTRATADO;</w:t>
      </w:r>
    </w:p>
    <w:p w14:paraId="7B3B8D40"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c)</w:t>
      </w:r>
      <w:r w:rsidRPr="00D85FAF">
        <w:rPr>
          <w:rFonts w:ascii="Century Gothic" w:hAnsi="Century Gothic"/>
          <w:sz w:val="22"/>
          <w:szCs w:val="22"/>
        </w:rPr>
        <w:tab/>
        <w:t>fiscalizar</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execução</w:t>
      </w:r>
      <w:r w:rsidRPr="00D85FAF">
        <w:rPr>
          <w:rFonts w:ascii="Century Gothic" w:hAnsi="Century Gothic"/>
          <w:spacing w:val="-1"/>
          <w:sz w:val="22"/>
          <w:szCs w:val="22"/>
        </w:rPr>
        <w:t xml:space="preserve"> </w:t>
      </w:r>
      <w:r w:rsidRPr="00D85FAF">
        <w:rPr>
          <w:rFonts w:ascii="Century Gothic" w:hAnsi="Century Gothic"/>
          <w:sz w:val="22"/>
          <w:szCs w:val="22"/>
        </w:rPr>
        <w:t>do</w:t>
      </w:r>
      <w:r w:rsidRPr="00D85FAF">
        <w:rPr>
          <w:rFonts w:ascii="Century Gothic" w:hAnsi="Century Gothic"/>
          <w:spacing w:val="-6"/>
          <w:sz w:val="22"/>
          <w:szCs w:val="22"/>
        </w:rPr>
        <w:t xml:space="preserve"> </w:t>
      </w:r>
      <w:r w:rsidRPr="00D85FAF">
        <w:rPr>
          <w:rFonts w:ascii="Century Gothic" w:hAnsi="Century Gothic"/>
          <w:sz w:val="22"/>
          <w:szCs w:val="22"/>
        </w:rPr>
        <w:t>contrato;</w:t>
      </w:r>
    </w:p>
    <w:p w14:paraId="36A6D70C"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d)</w:t>
      </w:r>
      <w:r w:rsidRPr="00D85FAF">
        <w:rPr>
          <w:rFonts w:ascii="Century Gothic" w:hAnsi="Century Gothic"/>
          <w:sz w:val="22"/>
          <w:szCs w:val="22"/>
        </w:rPr>
        <w:tab/>
        <w:t>aplicar sanções</w:t>
      </w:r>
      <w:r w:rsidRPr="00D85FAF">
        <w:rPr>
          <w:rFonts w:ascii="Century Gothic" w:hAnsi="Century Gothic"/>
          <w:spacing w:val="-6"/>
          <w:sz w:val="22"/>
          <w:szCs w:val="22"/>
        </w:rPr>
        <w:t xml:space="preserve"> </w:t>
      </w:r>
      <w:r w:rsidRPr="00D85FAF">
        <w:rPr>
          <w:rFonts w:ascii="Century Gothic" w:hAnsi="Century Gothic"/>
          <w:sz w:val="22"/>
          <w:szCs w:val="22"/>
        </w:rPr>
        <w:t>motivadas</w:t>
      </w:r>
      <w:r w:rsidRPr="00D85FAF">
        <w:rPr>
          <w:rFonts w:ascii="Century Gothic" w:hAnsi="Century Gothic"/>
          <w:spacing w:val="1"/>
          <w:sz w:val="22"/>
          <w:szCs w:val="22"/>
        </w:rPr>
        <w:t xml:space="preserve"> </w:t>
      </w:r>
      <w:r w:rsidRPr="00D85FAF">
        <w:rPr>
          <w:rFonts w:ascii="Century Gothic" w:hAnsi="Century Gothic"/>
          <w:sz w:val="22"/>
          <w:szCs w:val="22"/>
        </w:rPr>
        <w:t>pela</w:t>
      </w:r>
      <w:r w:rsidRPr="00D85FAF">
        <w:rPr>
          <w:rFonts w:ascii="Century Gothic" w:hAnsi="Century Gothic"/>
          <w:spacing w:val="-3"/>
          <w:sz w:val="22"/>
          <w:szCs w:val="22"/>
        </w:rPr>
        <w:t xml:space="preserve"> </w:t>
      </w:r>
      <w:r w:rsidRPr="00D85FAF">
        <w:rPr>
          <w:rFonts w:ascii="Century Gothic" w:hAnsi="Century Gothic"/>
          <w:sz w:val="22"/>
          <w:szCs w:val="22"/>
        </w:rPr>
        <w:t>inexecução</w:t>
      </w:r>
      <w:r w:rsidRPr="00D85FAF">
        <w:rPr>
          <w:rFonts w:ascii="Century Gothic" w:hAnsi="Century Gothic"/>
          <w:spacing w:val="-3"/>
          <w:sz w:val="22"/>
          <w:szCs w:val="22"/>
        </w:rPr>
        <w:t xml:space="preserve"> </w:t>
      </w:r>
      <w:r w:rsidRPr="00D85FAF">
        <w:rPr>
          <w:rFonts w:ascii="Century Gothic" w:hAnsi="Century Gothic"/>
          <w:sz w:val="22"/>
          <w:szCs w:val="22"/>
        </w:rPr>
        <w:t>total</w:t>
      </w:r>
      <w:r w:rsidRPr="00D85FAF">
        <w:rPr>
          <w:rFonts w:ascii="Century Gothic" w:hAnsi="Century Gothic"/>
          <w:spacing w:val="-5"/>
          <w:sz w:val="22"/>
          <w:szCs w:val="22"/>
        </w:rPr>
        <w:t xml:space="preserve"> </w:t>
      </w:r>
      <w:r w:rsidRPr="00D85FAF">
        <w:rPr>
          <w:rFonts w:ascii="Century Gothic" w:hAnsi="Century Gothic"/>
          <w:sz w:val="22"/>
          <w:szCs w:val="22"/>
        </w:rPr>
        <w:t>ou</w:t>
      </w:r>
      <w:r w:rsidRPr="00D85FAF">
        <w:rPr>
          <w:rFonts w:ascii="Century Gothic" w:hAnsi="Century Gothic"/>
          <w:spacing w:val="-3"/>
          <w:sz w:val="22"/>
          <w:szCs w:val="22"/>
        </w:rPr>
        <w:t xml:space="preserve"> </w:t>
      </w:r>
      <w:r w:rsidRPr="00D85FAF">
        <w:rPr>
          <w:rFonts w:ascii="Century Gothic" w:hAnsi="Century Gothic"/>
          <w:sz w:val="22"/>
          <w:szCs w:val="22"/>
        </w:rPr>
        <w:t>parcial</w:t>
      </w:r>
      <w:r w:rsidRPr="00D85FAF">
        <w:rPr>
          <w:rFonts w:ascii="Century Gothic" w:hAnsi="Century Gothic"/>
          <w:spacing w:val="-4"/>
          <w:sz w:val="22"/>
          <w:szCs w:val="22"/>
        </w:rPr>
        <w:t xml:space="preserve"> </w:t>
      </w:r>
      <w:r w:rsidRPr="00D85FAF">
        <w:rPr>
          <w:rFonts w:ascii="Century Gothic" w:hAnsi="Century Gothic"/>
          <w:sz w:val="22"/>
          <w:szCs w:val="22"/>
        </w:rPr>
        <w:t>do</w:t>
      </w:r>
      <w:r w:rsidRPr="00D85FAF">
        <w:rPr>
          <w:rFonts w:ascii="Century Gothic" w:hAnsi="Century Gothic"/>
          <w:spacing w:val="-5"/>
          <w:sz w:val="22"/>
          <w:szCs w:val="22"/>
        </w:rPr>
        <w:t xml:space="preserve"> </w:t>
      </w:r>
      <w:r w:rsidRPr="00D85FAF">
        <w:rPr>
          <w:rFonts w:ascii="Century Gothic" w:hAnsi="Century Gothic"/>
          <w:sz w:val="22"/>
          <w:szCs w:val="22"/>
        </w:rPr>
        <w:t>ajuste.</w:t>
      </w:r>
    </w:p>
    <w:p w14:paraId="3994B882"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16.1.</w:t>
      </w:r>
      <w:r w:rsidRPr="00D85FAF">
        <w:rPr>
          <w:rFonts w:ascii="Century Gothic" w:hAnsi="Century Gothic"/>
          <w:sz w:val="22"/>
          <w:szCs w:val="22"/>
        </w:rPr>
        <w:tab/>
        <w:t>Sempre que a CONTRATANTE alterar ou rescindir o contrato sem culpa do CONTRATADO,</w:t>
      </w:r>
      <w:r w:rsidRPr="00D85FAF">
        <w:rPr>
          <w:rFonts w:ascii="Century Gothic" w:hAnsi="Century Gothic"/>
          <w:spacing w:val="1"/>
          <w:sz w:val="22"/>
          <w:szCs w:val="22"/>
        </w:rPr>
        <w:t xml:space="preserve"> </w:t>
      </w:r>
      <w:r w:rsidRPr="00D85FAF">
        <w:rPr>
          <w:rFonts w:ascii="Century Gothic" w:hAnsi="Century Gothic"/>
          <w:sz w:val="22"/>
          <w:szCs w:val="22"/>
        </w:rPr>
        <w:t>deverá</w:t>
      </w:r>
      <w:r w:rsidRPr="00D85FAF">
        <w:rPr>
          <w:rFonts w:ascii="Century Gothic" w:hAnsi="Century Gothic"/>
          <w:spacing w:val="1"/>
          <w:sz w:val="22"/>
          <w:szCs w:val="22"/>
        </w:rPr>
        <w:t xml:space="preserve"> </w:t>
      </w:r>
      <w:r w:rsidRPr="00D85FAF">
        <w:rPr>
          <w:rFonts w:ascii="Century Gothic" w:hAnsi="Century Gothic"/>
          <w:sz w:val="22"/>
          <w:szCs w:val="22"/>
        </w:rPr>
        <w:t>respeitar</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equilíbrio</w:t>
      </w:r>
      <w:r w:rsidRPr="00D85FAF">
        <w:rPr>
          <w:rFonts w:ascii="Century Gothic" w:hAnsi="Century Gothic"/>
          <w:spacing w:val="1"/>
          <w:sz w:val="22"/>
          <w:szCs w:val="22"/>
        </w:rPr>
        <w:t xml:space="preserve"> </w:t>
      </w:r>
      <w:r w:rsidRPr="00D85FAF">
        <w:rPr>
          <w:rFonts w:ascii="Century Gothic" w:hAnsi="Century Gothic"/>
          <w:sz w:val="22"/>
          <w:szCs w:val="22"/>
        </w:rPr>
        <w:t>econômico-financeiro,</w:t>
      </w:r>
      <w:r w:rsidRPr="00D85FAF">
        <w:rPr>
          <w:rFonts w:ascii="Century Gothic" w:hAnsi="Century Gothic"/>
          <w:spacing w:val="1"/>
          <w:sz w:val="22"/>
          <w:szCs w:val="22"/>
        </w:rPr>
        <w:t xml:space="preserve"> </w:t>
      </w:r>
      <w:r w:rsidRPr="00D85FAF">
        <w:rPr>
          <w:rFonts w:ascii="Century Gothic" w:hAnsi="Century Gothic"/>
          <w:sz w:val="22"/>
          <w:szCs w:val="22"/>
        </w:rPr>
        <w:t>garantindo-lhe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1"/>
          <w:sz w:val="22"/>
          <w:szCs w:val="22"/>
        </w:rPr>
        <w:t xml:space="preserve"> </w:t>
      </w:r>
      <w:r w:rsidRPr="00D85FAF">
        <w:rPr>
          <w:rFonts w:ascii="Century Gothic" w:hAnsi="Century Gothic"/>
          <w:sz w:val="22"/>
          <w:szCs w:val="22"/>
        </w:rPr>
        <w:t>aumento</w:t>
      </w:r>
      <w:r w:rsidRPr="00D85FAF">
        <w:rPr>
          <w:rFonts w:ascii="Century Gothic" w:hAnsi="Century Gothic"/>
          <w:spacing w:val="1"/>
          <w:sz w:val="22"/>
          <w:szCs w:val="22"/>
        </w:rPr>
        <w:t xml:space="preserve"> </w:t>
      </w:r>
      <w:r w:rsidRPr="00D85FAF">
        <w:rPr>
          <w:rFonts w:ascii="Century Gothic" w:hAnsi="Century Gothic"/>
          <w:sz w:val="22"/>
          <w:szCs w:val="22"/>
        </w:rPr>
        <w:t>da</w:t>
      </w:r>
      <w:r w:rsidRPr="00D85FAF">
        <w:rPr>
          <w:rFonts w:ascii="Century Gothic" w:hAnsi="Century Gothic"/>
          <w:spacing w:val="1"/>
          <w:sz w:val="22"/>
          <w:szCs w:val="22"/>
        </w:rPr>
        <w:t xml:space="preserve"> </w:t>
      </w:r>
      <w:r w:rsidRPr="00D85FAF">
        <w:rPr>
          <w:rFonts w:ascii="Century Gothic" w:hAnsi="Century Gothic"/>
          <w:sz w:val="22"/>
          <w:szCs w:val="22"/>
        </w:rPr>
        <w:t>remuneração</w:t>
      </w:r>
      <w:r w:rsidRPr="00D85FAF">
        <w:rPr>
          <w:rFonts w:ascii="Century Gothic" w:hAnsi="Century Gothic"/>
          <w:spacing w:val="1"/>
          <w:sz w:val="22"/>
          <w:szCs w:val="22"/>
        </w:rPr>
        <w:t xml:space="preserve"> </w:t>
      </w:r>
      <w:r w:rsidRPr="00D85FAF">
        <w:rPr>
          <w:rFonts w:ascii="Century Gothic" w:hAnsi="Century Gothic"/>
          <w:sz w:val="22"/>
          <w:szCs w:val="22"/>
        </w:rPr>
        <w:t>respectiva</w:t>
      </w:r>
      <w:r w:rsidRPr="00D85FAF">
        <w:rPr>
          <w:rFonts w:ascii="Century Gothic" w:hAnsi="Century Gothic"/>
          <w:spacing w:val="2"/>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2"/>
          <w:sz w:val="22"/>
          <w:szCs w:val="22"/>
        </w:rPr>
        <w:t xml:space="preserve"> </w:t>
      </w:r>
      <w:r w:rsidRPr="00D85FAF">
        <w:rPr>
          <w:rFonts w:ascii="Century Gothic" w:hAnsi="Century Gothic"/>
          <w:sz w:val="22"/>
          <w:szCs w:val="22"/>
        </w:rPr>
        <w:t>indenização</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3"/>
          <w:sz w:val="22"/>
          <w:szCs w:val="22"/>
        </w:rPr>
        <w:t xml:space="preserve"> </w:t>
      </w:r>
      <w:r w:rsidRPr="00D85FAF">
        <w:rPr>
          <w:rFonts w:ascii="Century Gothic" w:hAnsi="Century Gothic"/>
          <w:sz w:val="22"/>
          <w:szCs w:val="22"/>
        </w:rPr>
        <w:t>despesas já</w:t>
      </w:r>
      <w:r w:rsidRPr="00D85FAF">
        <w:rPr>
          <w:rFonts w:ascii="Century Gothic" w:hAnsi="Century Gothic"/>
          <w:spacing w:val="-2"/>
          <w:sz w:val="22"/>
          <w:szCs w:val="22"/>
        </w:rPr>
        <w:t xml:space="preserve"> </w:t>
      </w:r>
      <w:r w:rsidRPr="00D85FAF">
        <w:rPr>
          <w:rFonts w:ascii="Century Gothic" w:hAnsi="Century Gothic"/>
          <w:sz w:val="22"/>
          <w:szCs w:val="22"/>
        </w:rPr>
        <w:t>realizadas.</w:t>
      </w:r>
    </w:p>
    <w:p w14:paraId="19772234" w14:textId="77777777" w:rsidR="001337B7" w:rsidRPr="00D85FAF" w:rsidRDefault="001337B7" w:rsidP="001337B7">
      <w:pPr>
        <w:spacing w:line="360" w:lineRule="auto"/>
        <w:ind w:right="147"/>
        <w:jc w:val="both"/>
        <w:rPr>
          <w:rFonts w:ascii="Century Gothic" w:hAnsi="Century Gothic"/>
          <w:sz w:val="22"/>
          <w:szCs w:val="22"/>
        </w:rPr>
      </w:pPr>
    </w:p>
    <w:p w14:paraId="0A67E99A"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2"/>
          <w:sz w:val="22"/>
          <w:szCs w:val="22"/>
        </w:rPr>
        <w:t xml:space="preserve"> </w:t>
      </w:r>
      <w:r w:rsidRPr="00D85FAF">
        <w:rPr>
          <w:rFonts w:ascii="Century Gothic" w:hAnsi="Century Gothic"/>
          <w:b/>
          <w:sz w:val="22"/>
          <w:szCs w:val="22"/>
        </w:rPr>
        <w:t>DÉCIMA</w:t>
      </w:r>
      <w:r w:rsidRPr="00D85FAF">
        <w:rPr>
          <w:rFonts w:ascii="Century Gothic" w:hAnsi="Century Gothic"/>
          <w:b/>
          <w:spacing w:val="-6"/>
          <w:sz w:val="22"/>
          <w:szCs w:val="22"/>
        </w:rPr>
        <w:t xml:space="preserve"> </w:t>
      </w:r>
      <w:r w:rsidRPr="00D85FAF">
        <w:rPr>
          <w:rFonts w:ascii="Century Gothic" w:hAnsi="Century Gothic"/>
          <w:b/>
          <w:sz w:val="22"/>
          <w:szCs w:val="22"/>
        </w:rPr>
        <w:t>SÉTIMA:</w:t>
      </w:r>
    </w:p>
    <w:p w14:paraId="4F798213"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lastRenderedPageBreak/>
        <w:t>17.1.</w:t>
      </w:r>
      <w:r w:rsidRPr="00D85FAF">
        <w:rPr>
          <w:rFonts w:ascii="Century Gothic" w:hAnsi="Century Gothic"/>
          <w:sz w:val="22"/>
          <w:szCs w:val="22"/>
        </w:rPr>
        <w:tab/>
        <w:t>A multa aplicada após regular processo administrativo poderá ser descontada dos pagamentos</w:t>
      </w:r>
      <w:r w:rsidRPr="00D85FAF">
        <w:rPr>
          <w:rFonts w:ascii="Century Gothic" w:hAnsi="Century Gothic"/>
          <w:spacing w:val="-59"/>
          <w:sz w:val="22"/>
          <w:szCs w:val="22"/>
        </w:rPr>
        <w:t xml:space="preserve"> </w:t>
      </w:r>
      <w:r w:rsidRPr="00D85FAF">
        <w:rPr>
          <w:rFonts w:ascii="Century Gothic" w:hAnsi="Century Gothic"/>
          <w:sz w:val="22"/>
          <w:szCs w:val="22"/>
        </w:rPr>
        <w:t>eventualmente</w:t>
      </w:r>
      <w:r w:rsidRPr="00D85FAF">
        <w:rPr>
          <w:rFonts w:ascii="Century Gothic" w:hAnsi="Century Gothic"/>
          <w:spacing w:val="-1"/>
          <w:sz w:val="22"/>
          <w:szCs w:val="22"/>
        </w:rPr>
        <w:t xml:space="preserve"> </w:t>
      </w:r>
      <w:r w:rsidRPr="00D85FAF">
        <w:rPr>
          <w:rFonts w:ascii="Century Gothic" w:hAnsi="Century Gothic"/>
          <w:sz w:val="22"/>
          <w:szCs w:val="22"/>
        </w:rPr>
        <w:t>devidos pelo</w:t>
      </w:r>
      <w:r w:rsidRPr="00D85FAF">
        <w:rPr>
          <w:rFonts w:ascii="Century Gothic" w:hAnsi="Century Gothic"/>
          <w:spacing w:val="-3"/>
          <w:sz w:val="22"/>
          <w:szCs w:val="22"/>
        </w:rPr>
        <w:t xml:space="preserve"> </w:t>
      </w:r>
      <w:r w:rsidRPr="00D85FAF">
        <w:rPr>
          <w:rFonts w:ascii="Century Gothic" w:hAnsi="Century Gothic"/>
          <w:sz w:val="22"/>
          <w:szCs w:val="22"/>
        </w:rPr>
        <w:t>CONTRATANTE</w:t>
      </w:r>
      <w:r w:rsidRPr="00D85FAF">
        <w:rPr>
          <w:rFonts w:ascii="Century Gothic" w:hAnsi="Century Gothic"/>
          <w:spacing w:val="-1"/>
          <w:sz w:val="22"/>
          <w:szCs w:val="22"/>
        </w:rPr>
        <w:t xml:space="preserve"> </w:t>
      </w:r>
      <w:r w:rsidRPr="00D85FAF">
        <w:rPr>
          <w:rFonts w:ascii="Century Gothic" w:hAnsi="Century Gothic"/>
          <w:sz w:val="22"/>
          <w:szCs w:val="22"/>
        </w:rPr>
        <w:t>ou, quando</w:t>
      </w:r>
      <w:r w:rsidRPr="00D85FAF">
        <w:rPr>
          <w:rFonts w:ascii="Century Gothic" w:hAnsi="Century Gothic"/>
          <w:spacing w:val="-3"/>
          <w:sz w:val="22"/>
          <w:szCs w:val="22"/>
        </w:rPr>
        <w:t xml:space="preserve"> </w:t>
      </w:r>
      <w:r w:rsidRPr="00D85FAF">
        <w:rPr>
          <w:rFonts w:ascii="Century Gothic" w:hAnsi="Century Gothic"/>
          <w:sz w:val="22"/>
          <w:szCs w:val="22"/>
        </w:rPr>
        <w:t>for</w:t>
      </w:r>
      <w:r w:rsidRPr="00D85FAF">
        <w:rPr>
          <w:rFonts w:ascii="Century Gothic" w:hAnsi="Century Gothic"/>
          <w:spacing w:val="-5"/>
          <w:sz w:val="22"/>
          <w:szCs w:val="22"/>
        </w:rPr>
        <w:t xml:space="preserve"> </w:t>
      </w:r>
      <w:r w:rsidRPr="00D85FAF">
        <w:rPr>
          <w:rFonts w:ascii="Century Gothic" w:hAnsi="Century Gothic"/>
          <w:sz w:val="22"/>
          <w:szCs w:val="22"/>
        </w:rPr>
        <w:t>o</w:t>
      </w:r>
      <w:r w:rsidRPr="00D85FAF">
        <w:rPr>
          <w:rFonts w:ascii="Century Gothic" w:hAnsi="Century Gothic"/>
          <w:spacing w:val="-2"/>
          <w:sz w:val="22"/>
          <w:szCs w:val="22"/>
        </w:rPr>
        <w:t xml:space="preserve"> </w:t>
      </w:r>
      <w:r w:rsidRPr="00D85FAF">
        <w:rPr>
          <w:rFonts w:ascii="Century Gothic" w:hAnsi="Century Gothic"/>
          <w:sz w:val="22"/>
          <w:szCs w:val="22"/>
        </w:rPr>
        <w:t>caso,</w:t>
      </w:r>
      <w:r w:rsidRPr="00D85FAF">
        <w:rPr>
          <w:rFonts w:ascii="Century Gothic" w:hAnsi="Century Gothic"/>
          <w:spacing w:val="-1"/>
          <w:sz w:val="22"/>
          <w:szCs w:val="22"/>
        </w:rPr>
        <w:t xml:space="preserve"> </w:t>
      </w:r>
      <w:r w:rsidRPr="00D85FAF">
        <w:rPr>
          <w:rFonts w:ascii="Century Gothic" w:hAnsi="Century Gothic"/>
          <w:sz w:val="22"/>
          <w:szCs w:val="22"/>
        </w:rPr>
        <w:t>cobrada</w:t>
      </w:r>
      <w:r w:rsidRPr="00D85FAF">
        <w:rPr>
          <w:rFonts w:ascii="Century Gothic" w:hAnsi="Century Gothic"/>
          <w:spacing w:val="-1"/>
          <w:sz w:val="22"/>
          <w:szCs w:val="22"/>
        </w:rPr>
        <w:t xml:space="preserve"> </w:t>
      </w:r>
      <w:r w:rsidRPr="00D85FAF">
        <w:rPr>
          <w:rFonts w:ascii="Century Gothic" w:hAnsi="Century Gothic"/>
          <w:sz w:val="22"/>
          <w:szCs w:val="22"/>
        </w:rPr>
        <w:t>judicialmente.</w:t>
      </w:r>
    </w:p>
    <w:p w14:paraId="037FF789" w14:textId="77777777" w:rsidR="001337B7" w:rsidRPr="00D85FAF" w:rsidRDefault="001337B7" w:rsidP="001337B7">
      <w:pPr>
        <w:spacing w:line="360" w:lineRule="auto"/>
        <w:ind w:right="147"/>
        <w:jc w:val="both"/>
        <w:rPr>
          <w:rFonts w:ascii="Century Gothic" w:hAnsi="Century Gothic"/>
          <w:sz w:val="22"/>
          <w:szCs w:val="22"/>
        </w:rPr>
      </w:pPr>
    </w:p>
    <w:p w14:paraId="5F47F412"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1"/>
          <w:sz w:val="22"/>
          <w:szCs w:val="22"/>
        </w:rPr>
        <w:t xml:space="preserve"> </w:t>
      </w:r>
      <w:r w:rsidRPr="00D85FAF">
        <w:rPr>
          <w:rFonts w:ascii="Century Gothic" w:hAnsi="Century Gothic"/>
          <w:b/>
          <w:sz w:val="22"/>
          <w:szCs w:val="22"/>
        </w:rPr>
        <w:t>DÉCIMA</w:t>
      </w:r>
      <w:r w:rsidRPr="00D85FAF">
        <w:rPr>
          <w:rFonts w:ascii="Century Gothic" w:hAnsi="Century Gothic"/>
          <w:b/>
          <w:spacing w:val="-6"/>
          <w:sz w:val="22"/>
          <w:szCs w:val="22"/>
        </w:rPr>
        <w:t xml:space="preserve"> </w:t>
      </w:r>
      <w:r w:rsidRPr="00D85FAF">
        <w:rPr>
          <w:rFonts w:ascii="Century Gothic" w:hAnsi="Century Gothic"/>
          <w:b/>
          <w:sz w:val="22"/>
          <w:szCs w:val="22"/>
        </w:rPr>
        <w:t>OITAVA:</w:t>
      </w:r>
    </w:p>
    <w:p w14:paraId="666B444F"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18.1.</w:t>
      </w:r>
      <w:r w:rsidRPr="00D85FAF">
        <w:rPr>
          <w:rFonts w:ascii="Century Gothic" w:hAnsi="Century Gothic"/>
          <w:sz w:val="22"/>
          <w:szCs w:val="22"/>
        </w:rPr>
        <w:tab/>
        <w:t>A fiscalização do presente contrato ficará a cargo da Secretaria Municipal de Educação, da</w:t>
      </w:r>
      <w:r w:rsidRPr="00D85FAF">
        <w:rPr>
          <w:rFonts w:ascii="Century Gothic" w:hAnsi="Century Gothic"/>
          <w:spacing w:val="1"/>
          <w:sz w:val="22"/>
          <w:szCs w:val="22"/>
        </w:rPr>
        <w:t xml:space="preserve"> </w:t>
      </w:r>
      <w:r w:rsidRPr="00D85FAF">
        <w:rPr>
          <w:rFonts w:ascii="Century Gothic" w:hAnsi="Century Gothic"/>
          <w:sz w:val="22"/>
          <w:szCs w:val="22"/>
        </w:rPr>
        <w:t>Entidade Executora, do Conselho de Alimentação Escolar – CAE e outras Entidades designadas</w:t>
      </w:r>
      <w:r w:rsidRPr="00D85FAF">
        <w:rPr>
          <w:rFonts w:ascii="Century Gothic" w:hAnsi="Century Gothic"/>
          <w:spacing w:val="1"/>
          <w:sz w:val="22"/>
          <w:szCs w:val="22"/>
        </w:rPr>
        <w:t xml:space="preserve"> </w:t>
      </w:r>
      <w:r w:rsidRPr="00D85FAF">
        <w:rPr>
          <w:rFonts w:ascii="Century Gothic" w:hAnsi="Century Gothic"/>
          <w:sz w:val="22"/>
          <w:szCs w:val="22"/>
        </w:rPr>
        <w:t>pelo contratante ou</w:t>
      </w:r>
      <w:r w:rsidRPr="00D85FAF">
        <w:rPr>
          <w:rFonts w:ascii="Century Gothic" w:hAnsi="Century Gothic"/>
          <w:spacing w:val="-1"/>
          <w:sz w:val="22"/>
          <w:szCs w:val="22"/>
        </w:rPr>
        <w:t xml:space="preserve"> </w:t>
      </w:r>
      <w:r w:rsidRPr="00D85FAF">
        <w:rPr>
          <w:rFonts w:ascii="Century Gothic" w:hAnsi="Century Gothic"/>
          <w:sz w:val="22"/>
          <w:szCs w:val="22"/>
        </w:rPr>
        <w:t>pela legislação.</w:t>
      </w:r>
    </w:p>
    <w:p w14:paraId="3C286883"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1"/>
          <w:sz w:val="22"/>
          <w:szCs w:val="22"/>
        </w:rPr>
        <w:t xml:space="preserve"> </w:t>
      </w:r>
      <w:r w:rsidRPr="00D85FAF">
        <w:rPr>
          <w:rFonts w:ascii="Century Gothic" w:hAnsi="Century Gothic"/>
          <w:b/>
          <w:sz w:val="22"/>
          <w:szCs w:val="22"/>
        </w:rPr>
        <w:t>DÉCIMA</w:t>
      </w:r>
      <w:r w:rsidRPr="00D85FAF">
        <w:rPr>
          <w:rFonts w:ascii="Century Gothic" w:hAnsi="Century Gothic"/>
          <w:b/>
          <w:spacing w:val="-6"/>
          <w:sz w:val="22"/>
          <w:szCs w:val="22"/>
        </w:rPr>
        <w:t xml:space="preserve"> </w:t>
      </w:r>
      <w:r w:rsidRPr="00D85FAF">
        <w:rPr>
          <w:rFonts w:ascii="Century Gothic" w:hAnsi="Century Gothic"/>
          <w:b/>
          <w:sz w:val="22"/>
          <w:szCs w:val="22"/>
        </w:rPr>
        <w:t>NONA:</w:t>
      </w:r>
    </w:p>
    <w:p w14:paraId="753E2CF3"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19.1.</w:t>
      </w:r>
      <w:r w:rsidRPr="00D85FAF">
        <w:rPr>
          <w:rFonts w:ascii="Century Gothic" w:hAnsi="Century Gothic"/>
          <w:sz w:val="22"/>
          <w:szCs w:val="22"/>
        </w:rPr>
        <w:tab/>
        <w:t>O</w:t>
      </w:r>
      <w:r w:rsidRPr="00D85FAF">
        <w:rPr>
          <w:rFonts w:ascii="Century Gothic" w:hAnsi="Century Gothic"/>
          <w:spacing w:val="52"/>
          <w:sz w:val="22"/>
          <w:szCs w:val="22"/>
        </w:rPr>
        <w:t xml:space="preserve"> </w:t>
      </w:r>
      <w:r w:rsidRPr="00D85FAF">
        <w:rPr>
          <w:rFonts w:ascii="Century Gothic" w:hAnsi="Century Gothic"/>
          <w:sz w:val="22"/>
          <w:szCs w:val="22"/>
        </w:rPr>
        <w:t>presente</w:t>
      </w:r>
      <w:r w:rsidRPr="00D85FAF">
        <w:rPr>
          <w:rFonts w:ascii="Century Gothic" w:hAnsi="Century Gothic"/>
          <w:spacing w:val="51"/>
          <w:sz w:val="22"/>
          <w:szCs w:val="22"/>
        </w:rPr>
        <w:t xml:space="preserve"> </w:t>
      </w:r>
      <w:r w:rsidRPr="00D85FAF">
        <w:rPr>
          <w:rFonts w:ascii="Century Gothic" w:hAnsi="Century Gothic"/>
          <w:sz w:val="22"/>
          <w:szCs w:val="22"/>
        </w:rPr>
        <w:t>contrato</w:t>
      </w:r>
      <w:r w:rsidRPr="00D85FAF">
        <w:rPr>
          <w:rFonts w:ascii="Century Gothic" w:hAnsi="Century Gothic"/>
          <w:spacing w:val="48"/>
          <w:sz w:val="22"/>
          <w:szCs w:val="22"/>
        </w:rPr>
        <w:t xml:space="preserve"> </w:t>
      </w:r>
      <w:r w:rsidRPr="00D85FAF">
        <w:rPr>
          <w:rFonts w:ascii="Century Gothic" w:hAnsi="Century Gothic"/>
          <w:sz w:val="22"/>
          <w:szCs w:val="22"/>
        </w:rPr>
        <w:t>rege-se,</w:t>
      </w:r>
      <w:r w:rsidRPr="00D85FAF">
        <w:rPr>
          <w:rFonts w:ascii="Century Gothic" w:hAnsi="Century Gothic"/>
          <w:spacing w:val="53"/>
          <w:sz w:val="22"/>
          <w:szCs w:val="22"/>
        </w:rPr>
        <w:t xml:space="preserve"> </w:t>
      </w:r>
      <w:r w:rsidRPr="00D85FAF">
        <w:rPr>
          <w:rFonts w:ascii="Century Gothic" w:hAnsi="Century Gothic"/>
          <w:sz w:val="22"/>
          <w:szCs w:val="22"/>
        </w:rPr>
        <w:t>ainda,</w:t>
      </w:r>
      <w:r w:rsidRPr="00D85FAF">
        <w:rPr>
          <w:rFonts w:ascii="Century Gothic" w:hAnsi="Century Gothic"/>
          <w:spacing w:val="52"/>
          <w:sz w:val="22"/>
          <w:szCs w:val="22"/>
        </w:rPr>
        <w:t xml:space="preserve"> </w:t>
      </w:r>
      <w:r w:rsidRPr="00D85FAF">
        <w:rPr>
          <w:rFonts w:ascii="Century Gothic" w:hAnsi="Century Gothic"/>
          <w:sz w:val="22"/>
          <w:szCs w:val="22"/>
        </w:rPr>
        <w:t>pelo</w:t>
      </w:r>
      <w:r w:rsidRPr="00D85FAF">
        <w:rPr>
          <w:rFonts w:ascii="Century Gothic" w:hAnsi="Century Gothic"/>
          <w:spacing w:val="52"/>
          <w:sz w:val="22"/>
          <w:szCs w:val="22"/>
        </w:rPr>
        <w:t xml:space="preserve"> </w:t>
      </w:r>
      <w:r w:rsidRPr="00D85FAF">
        <w:rPr>
          <w:rFonts w:ascii="Century Gothic" w:hAnsi="Century Gothic"/>
          <w:b/>
          <w:sz w:val="22"/>
          <w:szCs w:val="22"/>
        </w:rPr>
        <w:t>Credenciamento</w:t>
      </w:r>
      <w:r w:rsidRPr="00D85FAF">
        <w:rPr>
          <w:rFonts w:ascii="Century Gothic" w:hAnsi="Century Gothic"/>
          <w:b/>
          <w:spacing w:val="52"/>
          <w:sz w:val="22"/>
          <w:szCs w:val="22"/>
        </w:rPr>
        <w:t xml:space="preserve"> </w:t>
      </w:r>
      <w:r w:rsidRPr="00D85FAF">
        <w:rPr>
          <w:rFonts w:ascii="Century Gothic" w:hAnsi="Century Gothic"/>
          <w:b/>
          <w:sz w:val="22"/>
          <w:szCs w:val="22"/>
        </w:rPr>
        <w:t>n</w:t>
      </w:r>
      <w:r>
        <w:rPr>
          <w:rFonts w:ascii="Century Gothic" w:hAnsi="Century Gothic"/>
          <w:b/>
          <w:sz w:val="22"/>
          <w:szCs w:val="22"/>
        </w:rPr>
        <w:t>º:</w:t>
      </w:r>
      <w:r w:rsidRPr="00D85FAF">
        <w:rPr>
          <w:rFonts w:ascii="Century Gothic" w:hAnsi="Century Gothic"/>
          <w:b/>
          <w:sz w:val="22"/>
          <w:szCs w:val="22"/>
        </w:rPr>
        <w:t>001/2024</w:t>
      </w:r>
      <w:r w:rsidRPr="00D85FAF">
        <w:rPr>
          <w:rFonts w:ascii="Century Gothic" w:hAnsi="Century Gothic"/>
          <w:sz w:val="22"/>
          <w:szCs w:val="22"/>
        </w:rPr>
        <w:t>,</w:t>
      </w:r>
      <w:r w:rsidRPr="00D85FAF">
        <w:rPr>
          <w:rFonts w:ascii="Century Gothic" w:hAnsi="Century Gothic"/>
          <w:spacing w:val="51"/>
          <w:sz w:val="22"/>
          <w:szCs w:val="22"/>
        </w:rPr>
        <w:t xml:space="preserve"> </w:t>
      </w:r>
      <w:r w:rsidRPr="00D85FAF">
        <w:rPr>
          <w:rFonts w:ascii="Century Gothic" w:hAnsi="Century Gothic"/>
          <w:sz w:val="22"/>
          <w:szCs w:val="22"/>
        </w:rPr>
        <w:t>pela</w:t>
      </w:r>
      <w:r w:rsidRPr="00D85FAF">
        <w:rPr>
          <w:rFonts w:ascii="Century Gothic" w:hAnsi="Century Gothic"/>
          <w:spacing w:val="48"/>
          <w:sz w:val="22"/>
          <w:szCs w:val="22"/>
        </w:rPr>
        <w:t xml:space="preserve"> </w:t>
      </w:r>
      <w:r w:rsidRPr="00D85FAF">
        <w:rPr>
          <w:rFonts w:ascii="Century Gothic" w:hAnsi="Century Gothic"/>
          <w:sz w:val="22"/>
          <w:szCs w:val="22"/>
        </w:rPr>
        <w:t>Resolução</w:t>
      </w:r>
      <w:r w:rsidRPr="00D85FAF">
        <w:rPr>
          <w:rFonts w:ascii="Century Gothic" w:hAnsi="Century Gothic"/>
          <w:spacing w:val="-58"/>
          <w:sz w:val="22"/>
          <w:szCs w:val="22"/>
        </w:rPr>
        <w:t xml:space="preserve"> </w:t>
      </w:r>
      <w:r w:rsidRPr="00D85FAF">
        <w:rPr>
          <w:rFonts w:ascii="Century Gothic" w:hAnsi="Century Gothic"/>
          <w:sz w:val="22"/>
          <w:szCs w:val="22"/>
        </w:rPr>
        <w:t>CD/FNDE</w:t>
      </w:r>
      <w:r w:rsidRPr="00D85FAF">
        <w:rPr>
          <w:rFonts w:ascii="Century Gothic" w:hAnsi="Century Gothic"/>
          <w:spacing w:val="46"/>
          <w:sz w:val="22"/>
          <w:szCs w:val="22"/>
        </w:rPr>
        <w:t xml:space="preserve"> </w:t>
      </w:r>
      <w:r w:rsidRPr="00D85FAF">
        <w:rPr>
          <w:rFonts w:ascii="Century Gothic" w:hAnsi="Century Gothic"/>
          <w:sz w:val="22"/>
          <w:szCs w:val="22"/>
        </w:rPr>
        <w:t>n°</w:t>
      </w:r>
      <w:r w:rsidRPr="00D85FAF">
        <w:rPr>
          <w:rFonts w:ascii="Century Gothic" w:hAnsi="Century Gothic"/>
          <w:spacing w:val="49"/>
          <w:sz w:val="22"/>
          <w:szCs w:val="22"/>
        </w:rPr>
        <w:t xml:space="preserve"> </w:t>
      </w:r>
      <w:r w:rsidRPr="00D85FAF">
        <w:rPr>
          <w:rFonts w:ascii="Century Gothic" w:hAnsi="Century Gothic"/>
          <w:sz w:val="22"/>
          <w:szCs w:val="22"/>
        </w:rPr>
        <w:t>06/2020,</w:t>
      </w:r>
      <w:r w:rsidRPr="00D85FAF">
        <w:rPr>
          <w:rFonts w:ascii="Century Gothic" w:hAnsi="Century Gothic"/>
          <w:spacing w:val="47"/>
          <w:sz w:val="22"/>
          <w:szCs w:val="22"/>
        </w:rPr>
        <w:t xml:space="preserve"> </w:t>
      </w:r>
      <w:r w:rsidRPr="00D85FAF">
        <w:rPr>
          <w:rFonts w:ascii="Century Gothic" w:hAnsi="Century Gothic"/>
          <w:sz w:val="22"/>
          <w:szCs w:val="22"/>
        </w:rPr>
        <w:t>21/2021</w:t>
      </w:r>
      <w:r w:rsidRPr="00D85FAF">
        <w:rPr>
          <w:rFonts w:ascii="Century Gothic" w:hAnsi="Century Gothic"/>
          <w:spacing w:val="45"/>
          <w:sz w:val="22"/>
          <w:szCs w:val="22"/>
        </w:rPr>
        <w:t xml:space="preserve"> </w:t>
      </w:r>
      <w:r w:rsidRPr="00D85FAF">
        <w:rPr>
          <w:rFonts w:ascii="Century Gothic" w:hAnsi="Century Gothic"/>
          <w:sz w:val="22"/>
          <w:szCs w:val="22"/>
        </w:rPr>
        <w:t>e</w:t>
      </w:r>
      <w:r w:rsidRPr="00D85FAF">
        <w:rPr>
          <w:rFonts w:ascii="Century Gothic" w:hAnsi="Century Gothic"/>
          <w:spacing w:val="48"/>
          <w:sz w:val="22"/>
          <w:szCs w:val="22"/>
        </w:rPr>
        <w:t xml:space="preserve"> </w:t>
      </w:r>
      <w:r w:rsidRPr="00D85FAF">
        <w:rPr>
          <w:rFonts w:ascii="Century Gothic" w:hAnsi="Century Gothic"/>
          <w:sz w:val="22"/>
          <w:szCs w:val="22"/>
        </w:rPr>
        <w:t>pela</w:t>
      </w:r>
      <w:r w:rsidRPr="00D85FAF">
        <w:rPr>
          <w:rFonts w:ascii="Century Gothic" w:hAnsi="Century Gothic"/>
          <w:spacing w:val="49"/>
          <w:sz w:val="22"/>
          <w:szCs w:val="22"/>
        </w:rPr>
        <w:t xml:space="preserve"> </w:t>
      </w:r>
      <w:r w:rsidRPr="00D85FAF">
        <w:rPr>
          <w:rFonts w:ascii="Century Gothic" w:hAnsi="Century Gothic"/>
          <w:sz w:val="22"/>
          <w:szCs w:val="22"/>
        </w:rPr>
        <w:t>Lei</w:t>
      </w:r>
      <w:r w:rsidRPr="00D85FAF">
        <w:rPr>
          <w:rFonts w:ascii="Century Gothic" w:hAnsi="Century Gothic"/>
          <w:spacing w:val="48"/>
          <w:sz w:val="22"/>
          <w:szCs w:val="22"/>
        </w:rPr>
        <w:t xml:space="preserve"> </w:t>
      </w:r>
      <w:r w:rsidRPr="00D85FAF">
        <w:rPr>
          <w:rFonts w:ascii="Century Gothic" w:hAnsi="Century Gothic"/>
          <w:sz w:val="22"/>
          <w:szCs w:val="22"/>
        </w:rPr>
        <w:t>n°</w:t>
      </w:r>
      <w:r w:rsidRPr="00D85FAF">
        <w:rPr>
          <w:rFonts w:ascii="Century Gothic" w:hAnsi="Century Gothic"/>
          <w:spacing w:val="49"/>
          <w:sz w:val="22"/>
          <w:szCs w:val="22"/>
        </w:rPr>
        <w:t xml:space="preserve"> </w:t>
      </w:r>
      <w:r w:rsidRPr="00D85FAF">
        <w:rPr>
          <w:rFonts w:ascii="Century Gothic" w:hAnsi="Century Gothic"/>
          <w:sz w:val="22"/>
          <w:szCs w:val="22"/>
        </w:rPr>
        <w:t>11.947/2009</w:t>
      </w:r>
      <w:r w:rsidRPr="00D85FAF">
        <w:rPr>
          <w:rFonts w:ascii="Century Gothic" w:hAnsi="Century Gothic"/>
          <w:spacing w:val="48"/>
          <w:sz w:val="22"/>
          <w:szCs w:val="22"/>
        </w:rPr>
        <w:t xml:space="preserve"> </w:t>
      </w:r>
      <w:r w:rsidRPr="00D85FAF">
        <w:rPr>
          <w:rFonts w:ascii="Century Gothic" w:hAnsi="Century Gothic"/>
          <w:sz w:val="22"/>
          <w:szCs w:val="22"/>
        </w:rPr>
        <w:t>e</w:t>
      </w:r>
      <w:r w:rsidRPr="00D85FAF">
        <w:rPr>
          <w:rFonts w:ascii="Century Gothic" w:hAnsi="Century Gothic"/>
          <w:spacing w:val="48"/>
          <w:sz w:val="22"/>
          <w:szCs w:val="22"/>
        </w:rPr>
        <w:t xml:space="preserve"> </w:t>
      </w:r>
      <w:r w:rsidRPr="00D85FAF">
        <w:rPr>
          <w:rFonts w:ascii="Century Gothic" w:hAnsi="Century Gothic"/>
          <w:sz w:val="22"/>
          <w:szCs w:val="22"/>
        </w:rPr>
        <w:t>o</w:t>
      </w:r>
      <w:r w:rsidRPr="00D85FAF">
        <w:rPr>
          <w:rFonts w:ascii="Century Gothic" w:hAnsi="Century Gothic"/>
          <w:spacing w:val="45"/>
          <w:sz w:val="22"/>
          <w:szCs w:val="22"/>
        </w:rPr>
        <w:t xml:space="preserve"> </w:t>
      </w:r>
      <w:r w:rsidRPr="00D85FAF">
        <w:rPr>
          <w:rFonts w:ascii="Century Gothic" w:hAnsi="Century Gothic"/>
          <w:sz w:val="22"/>
          <w:szCs w:val="22"/>
        </w:rPr>
        <w:t>dispositivo</w:t>
      </w:r>
      <w:r w:rsidRPr="00D85FAF">
        <w:rPr>
          <w:rFonts w:ascii="Century Gothic" w:hAnsi="Century Gothic"/>
          <w:spacing w:val="49"/>
          <w:sz w:val="22"/>
          <w:szCs w:val="22"/>
        </w:rPr>
        <w:t xml:space="preserve"> </w:t>
      </w:r>
      <w:r w:rsidRPr="00D85FAF">
        <w:rPr>
          <w:rFonts w:ascii="Century Gothic" w:hAnsi="Century Gothic"/>
          <w:sz w:val="22"/>
          <w:szCs w:val="22"/>
        </w:rPr>
        <w:t>que</w:t>
      </w:r>
      <w:r w:rsidRPr="00D85FAF">
        <w:rPr>
          <w:rFonts w:ascii="Century Gothic" w:hAnsi="Century Gothic"/>
          <w:spacing w:val="45"/>
          <w:sz w:val="22"/>
          <w:szCs w:val="22"/>
        </w:rPr>
        <w:t xml:space="preserve"> </w:t>
      </w:r>
      <w:r w:rsidRPr="00D85FAF">
        <w:rPr>
          <w:rFonts w:ascii="Century Gothic" w:hAnsi="Century Gothic"/>
          <w:sz w:val="22"/>
          <w:szCs w:val="22"/>
        </w:rPr>
        <w:t>a regulamente,</w:t>
      </w:r>
      <w:r w:rsidRPr="00D85FAF">
        <w:rPr>
          <w:rFonts w:ascii="Century Gothic" w:hAnsi="Century Gothic"/>
          <w:spacing w:val="-2"/>
          <w:sz w:val="22"/>
          <w:szCs w:val="22"/>
        </w:rPr>
        <w:t xml:space="preserve"> </w:t>
      </w:r>
      <w:r w:rsidRPr="00D85FAF">
        <w:rPr>
          <w:rFonts w:ascii="Century Gothic" w:hAnsi="Century Gothic"/>
          <w:sz w:val="22"/>
          <w:szCs w:val="22"/>
        </w:rPr>
        <w:t>em</w:t>
      </w:r>
      <w:r w:rsidRPr="00D85FAF">
        <w:rPr>
          <w:rFonts w:ascii="Century Gothic" w:hAnsi="Century Gothic"/>
          <w:spacing w:val="-7"/>
          <w:sz w:val="22"/>
          <w:szCs w:val="22"/>
        </w:rPr>
        <w:t xml:space="preserve"> </w:t>
      </w:r>
      <w:r w:rsidRPr="00D85FAF">
        <w:rPr>
          <w:rFonts w:ascii="Century Gothic" w:hAnsi="Century Gothic"/>
          <w:sz w:val="22"/>
          <w:szCs w:val="22"/>
        </w:rPr>
        <w:t>todos</w:t>
      </w:r>
      <w:r w:rsidRPr="00D85FAF">
        <w:rPr>
          <w:rFonts w:ascii="Century Gothic" w:hAnsi="Century Gothic"/>
          <w:spacing w:val="-2"/>
          <w:sz w:val="22"/>
          <w:szCs w:val="22"/>
        </w:rPr>
        <w:t xml:space="preserve"> </w:t>
      </w:r>
      <w:r w:rsidRPr="00D85FAF">
        <w:rPr>
          <w:rFonts w:ascii="Century Gothic" w:hAnsi="Century Gothic"/>
          <w:sz w:val="22"/>
          <w:szCs w:val="22"/>
        </w:rPr>
        <w:t>os</w:t>
      </w:r>
      <w:r w:rsidRPr="00D85FAF">
        <w:rPr>
          <w:rFonts w:ascii="Century Gothic" w:hAnsi="Century Gothic"/>
          <w:spacing w:val="-5"/>
          <w:sz w:val="22"/>
          <w:szCs w:val="22"/>
        </w:rPr>
        <w:t xml:space="preserve"> </w:t>
      </w:r>
      <w:r w:rsidRPr="00D85FAF">
        <w:rPr>
          <w:rFonts w:ascii="Century Gothic" w:hAnsi="Century Gothic"/>
          <w:sz w:val="22"/>
          <w:szCs w:val="22"/>
        </w:rPr>
        <w:t>seus</w:t>
      </w:r>
      <w:r w:rsidRPr="00D85FAF">
        <w:rPr>
          <w:rFonts w:ascii="Century Gothic" w:hAnsi="Century Gothic"/>
          <w:spacing w:val="-4"/>
          <w:sz w:val="22"/>
          <w:szCs w:val="22"/>
        </w:rPr>
        <w:t xml:space="preserve"> </w:t>
      </w:r>
      <w:r w:rsidRPr="00D85FAF">
        <w:rPr>
          <w:rFonts w:ascii="Century Gothic" w:hAnsi="Century Gothic"/>
          <w:sz w:val="22"/>
          <w:szCs w:val="22"/>
        </w:rPr>
        <w:t>termos,</w:t>
      </w:r>
      <w:r w:rsidRPr="00D85FAF">
        <w:rPr>
          <w:rFonts w:ascii="Century Gothic" w:hAnsi="Century Gothic"/>
          <w:spacing w:val="1"/>
          <w:sz w:val="22"/>
          <w:szCs w:val="22"/>
        </w:rPr>
        <w:t xml:space="preserve"> </w:t>
      </w:r>
      <w:r w:rsidRPr="00D85FAF">
        <w:rPr>
          <w:rFonts w:ascii="Century Gothic" w:hAnsi="Century Gothic"/>
          <w:sz w:val="22"/>
          <w:szCs w:val="22"/>
        </w:rPr>
        <w:t>a</w:t>
      </w:r>
      <w:r w:rsidRPr="00D85FAF">
        <w:rPr>
          <w:rFonts w:ascii="Century Gothic" w:hAnsi="Century Gothic"/>
          <w:spacing w:val="-5"/>
          <w:sz w:val="22"/>
          <w:szCs w:val="22"/>
        </w:rPr>
        <w:t xml:space="preserve"> </w:t>
      </w:r>
      <w:r w:rsidRPr="00D85FAF">
        <w:rPr>
          <w:rFonts w:ascii="Century Gothic" w:hAnsi="Century Gothic"/>
          <w:sz w:val="22"/>
          <w:szCs w:val="22"/>
        </w:rPr>
        <w:t>qual</w:t>
      </w:r>
      <w:r w:rsidRPr="00D85FAF">
        <w:rPr>
          <w:rFonts w:ascii="Century Gothic" w:hAnsi="Century Gothic"/>
          <w:spacing w:val="-1"/>
          <w:sz w:val="22"/>
          <w:szCs w:val="22"/>
        </w:rPr>
        <w:t xml:space="preserve"> </w:t>
      </w:r>
      <w:r w:rsidRPr="00D85FAF">
        <w:rPr>
          <w:rFonts w:ascii="Century Gothic" w:hAnsi="Century Gothic"/>
          <w:sz w:val="22"/>
          <w:szCs w:val="22"/>
        </w:rPr>
        <w:t>será</w:t>
      </w:r>
      <w:r w:rsidRPr="00D85FAF">
        <w:rPr>
          <w:rFonts w:ascii="Century Gothic" w:hAnsi="Century Gothic"/>
          <w:spacing w:val="-3"/>
          <w:sz w:val="22"/>
          <w:szCs w:val="22"/>
        </w:rPr>
        <w:t xml:space="preserve"> </w:t>
      </w:r>
      <w:r w:rsidRPr="00D85FAF">
        <w:rPr>
          <w:rFonts w:ascii="Century Gothic" w:hAnsi="Century Gothic"/>
          <w:sz w:val="22"/>
          <w:szCs w:val="22"/>
        </w:rPr>
        <w:t>aplicada,</w:t>
      </w:r>
      <w:r w:rsidRPr="00D85FAF">
        <w:rPr>
          <w:rFonts w:ascii="Century Gothic" w:hAnsi="Century Gothic"/>
          <w:spacing w:val="2"/>
          <w:sz w:val="22"/>
          <w:szCs w:val="22"/>
        </w:rPr>
        <w:t xml:space="preserve"> </w:t>
      </w:r>
      <w:r w:rsidRPr="00D85FAF">
        <w:rPr>
          <w:rFonts w:ascii="Century Gothic" w:hAnsi="Century Gothic"/>
          <w:sz w:val="22"/>
          <w:szCs w:val="22"/>
        </w:rPr>
        <w:t>também,</w:t>
      </w:r>
      <w:r w:rsidRPr="00D85FAF">
        <w:rPr>
          <w:rFonts w:ascii="Century Gothic" w:hAnsi="Century Gothic"/>
          <w:spacing w:val="-6"/>
          <w:sz w:val="22"/>
          <w:szCs w:val="22"/>
        </w:rPr>
        <w:t xml:space="preserve"> </w:t>
      </w:r>
      <w:r w:rsidRPr="00D85FAF">
        <w:rPr>
          <w:rFonts w:ascii="Century Gothic" w:hAnsi="Century Gothic"/>
          <w:sz w:val="22"/>
          <w:szCs w:val="22"/>
        </w:rPr>
        <w:t>onde</w:t>
      </w:r>
      <w:r w:rsidRPr="00D85FAF">
        <w:rPr>
          <w:rFonts w:ascii="Century Gothic" w:hAnsi="Century Gothic"/>
          <w:spacing w:val="-1"/>
          <w:sz w:val="22"/>
          <w:szCs w:val="22"/>
        </w:rPr>
        <w:t xml:space="preserve"> </w:t>
      </w:r>
      <w:r w:rsidRPr="00D85FAF">
        <w:rPr>
          <w:rFonts w:ascii="Century Gothic" w:hAnsi="Century Gothic"/>
          <w:sz w:val="22"/>
          <w:szCs w:val="22"/>
        </w:rPr>
        <w:t>o</w:t>
      </w:r>
      <w:r w:rsidRPr="00D85FAF">
        <w:rPr>
          <w:rFonts w:ascii="Century Gothic" w:hAnsi="Century Gothic"/>
          <w:spacing w:val="-2"/>
          <w:sz w:val="22"/>
          <w:szCs w:val="22"/>
        </w:rPr>
        <w:t xml:space="preserve"> </w:t>
      </w:r>
      <w:r w:rsidRPr="00D85FAF">
        <w:rPr>
          <w:rFonts w:ascii="Century Gothic" w:hAnsi="Century Gothic"/>
          <w:sz w:val="22"/>
          <w:szCs w:val="22"/>
        </w:rPr>
        <w:t>contrato</w:t>
      </w:r>
      <w:r w:rsidRPr="00D85FAF">
        <w:rPr>
          <w:rFonts w:ascii="Century Gothic" w:hAnsi="Century Gothic"/>
          <w:spacing w:val="-3"/>
          <w:sz w:val="22"/>
          <w:szCs w:val="22"/>
        </w:rPr>
        <w:t xml:space="preserve"> </w:t>
      </w:r>
      <w:r w:rsidRPr="00D85FAF">
        <w:rPr>
          <w:rFonts w:ascii="Century Gothic" w:hAnsi="Century Gothic"/>
          <w:sz w:val="22"/>
          <w:szCs w:val="22"/>
        </w:rPr>
        <w:t>for</w:t>
      </w:r>
      <w:r w:rsidRPr="00D85FAF">
        <w:rPr>
          <w:rFonts w:ascii="Century Gothic" w:hAnsi="Century Gothic"/>
          <w:spacing w:val="-2"/>
          <w:sz w:val="22"/>
          <w:szCs w:val="22"/>
        </w:rPr>
        <w:t xml:space="preserve"> </w:t>
      </w:r>
      <w:r w:rsidRPr="00D85FAF">
        <w:rPr>
          <w:rFonts w:ascii="Century Gothic" w:hAnsi="Century Gothic"/>
          <w:sz w:val="22"/>
          <w:szCs w:val="22"/>
        </w:rPr>
        <w:t>omisso.</w:t>
      </w:r>
    </w:p>
    <w:p w14:paraId="6D4F4B6E" w14:textId="77777777" w:rsidR="001337B7" w:rsidRPr="00D85FAF" w:rsidRDefault="001337B7" w:rsidP="001337B7">
      <w:pPr>
        <w:spacing w:line="360" w:lineRule="auto"/>
        <w:ind w:right="147"/>
        <w:jc w:val="both"/>
        <w:rPr>
          <w:rFonts w:ascii="Century Gothic" w:hAnsi="Century Gothic"/>
          <w:sz w:val="22"/>
          <w:szCs w:val="22"/>
        </w:rPr>
      </w:pPr>
    </w:p>
    <w:p w14:paraId="160D9D32"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3"/>
          <w:sz w:val="22"/>
          <w:szCs w:val="22"/>
        </w:rPr>
        <w:t xml:space="preserve"> </w:t>
      </w:r>
      <w:r w:rsidRPr="00D85FAF">
        <w:rPr>
          <w:rFonts w:ascii="Century Gothic" w:hAnsi="Century Gothic"/>
          <w:b/>
          <w:sz w:val="22"/>
          <w:szCs w:val="22"/>
        </w:rPr>
        <w:t>VIGÉSIMA:</w:t>
      </w:r>
    </w:p>
    <w:p w14:paraId="23543FBD"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20.1.</w:t>
      </w:r>
      <w:r w:rsidRPr="00D85FAF">
        <w:rPr>
          <w:rFonts w:ascii="Century Gothic" w:hAnsi="Century Gothic"/>
          <w:sz w:val="22"/>
          <w:szCs w:val="22"/>
        </w:rPr>
        <w:tab/>
        <w:t>Este Contrato poderá ser aditado a qualquer tempo, mediante acordo formal entre as partes,</w:t>
      </w:r>
      <w:r w:rsidRPr="00D85FAF">
        <w:rPr>
          <w:rFonts w:ascii="Century Gothic" w:hAnsi="Century Gothic"/>
          <w:spacing w:val="1"/>
          <w:sz w:val="22"/>
          <w:szCs w:val="22"/>
        </w:rPr>
        <w:t xml:space="preserve"> </w:t>
      </w:r>
      <w:r w:rsidRPr="00D85FAF">
        <w:rPr>
          <w:rFonts w:ascii="Century Gothic" w:hAnsi="Century Gothic"/>
          <w:sz w:val="22"/>
          <w:szCs w:val="22"/>
        </w:rPr>
        <w:t>resguardadas</w:t>
      </w:r>
      <w:r w:rsidRPr="00D85FAF">
        <w:rPr>
          <w:rFonts w:ascii="Century Gothic" w:hAnsi="Century Gothic"/>
          <w:spacing w:val="-1"/>
          <w:sz w:val="22"/>
          <w:szCs w:val="22"/>
        </w:rPr>
        <w:t xml:space="preserve"> </w:t>
      </w:r>
      <w:r w:rsidRPr="00D85FAF">
        <w:rPr>
          <w:rFonts w:ascii="Century Gothic" w:hAnsi="Century Gothic"/>
          <w:sz w:val="22"/>
          <w:szCs w:val="22"/>
        </w:rPr>
        <w:t>as</w:t>
      </w:r>
      <w:r w:rsidRPr="00D85FAF">
        <w:rPr>
          <w:rFonts w:ascii="Century Gothic" w:hAnsi="Century Gothic"/>
          <w:spacing w:val="-2"/>
          <w:sz w:val="22"/>
          <w:szCs w:val="22"/>
        </w:rPr>
        <w:t xml:space="preserve"> </w:t>
      </w:r>
      <w:r w:rsidRPr="00D85FAF">
        <w:rPr>
          <w:rFonts w:ascii="Century Gothic" w:hAnsi="Century Gothic"/>
          <w:sz w:val="22"/>
          <w:szCs w:val="22"/>
        </w:rPr>
        <w:t>suas</w:t>
      </w:r>
      <w:r w:rsidRPr="00D85FAF">
        <w:rPr>
          <w:rFonts w:ascii="Century Gothic" w:hAnsi="Century Gothic"/>
          <w:spacing w:val="-2"/>
          <w:sz w:val="22"/>
          <w:szCs w:val="22"/>
        </w:rPr>
        <w:t xml:space="preserve"> </w:t>
      </w:r>
      <w:r w:rsidRPr="00D85FAF">
        <w:rPr>
          <w:rFonts w:ascii="Century Gothic" w:hAnsi="Century Gothic"/>
          <w:sz w:val="22"/>
          <w:szCs w:val="22"/>
        </w:rPr>
        <w:t>condições essenciais.</w:t>
      </w:r>
    </w:p>
    <w:p w14:paraId="721DEE74" w14:textId="77777777" w:rsidR="001337B7" w:rsidRPr="00D85FAF" w:rsidRDefault="001337B7" w:rsidP="001337B7">
      <w:pPr>
        <w:spacing w:line="360" w:lineRule="auto"/>
        <w:ind w:right="147"/>
        <w:jc w:val="both"/>
        <w:rPr>
          <w:rFonts w:ascii="Century Gothic" w:hAnsi="Century Gothic"/>
          <w:sz w:val="22"/>
          <w:szCs w:val="22"/>
        </w:rPr>
      </w:pPr>
    </w:p>
    <w:p w14:paraId="0151CC35"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2"/>
          <w:sz w:val="22"/>
          <w:szCs w:val="22"/>
        </w:rPr>
        <w:t xml:space="preserve"> </w:t>
      </w:r>
      <w:r w:rsidRPr="00D85FAF">
        <w:rPr>
          <w:rFonts w:ascii="Century Gothic" w:hAnsi="Century Gothic"/>
          <w:b/>
          <w:sz w:val="22"/>
          <w:szCs w:val="22"/>
        </w:rPr>
        <w:t>VIGÉSIMA</w:t>
      </w:r>
      <w:r w:rsidRPr="00D85FAF">
        <w:rPr>
          <w:rFonts w:ascii="Century Gothic" w:hAnsi="Century Gothic"/>
          <w:b/>
          <w:spacing w:val="-6"/>
          <w:sz w:val="22"/>
          <w:szCs w:val="22"/>
        </w:rPr>
        <w:t xml:space="preserve"> </w:t>
      </w:r>
      <w:r w:rsidRPr="00D85FAF">
        <w:rPr>
          <w:rFonts w:ascii="Century Gothic" w:hAnsi="Century Gothic"/>
          <w:b/>
          <w:sz w:val="22"/>
          <w:szCs w:val="22"/>
        </w:rPr>
        <w:t>PRIMEIRA:</w:t>
      </w:r>
    </w:p>
    <w:p w14:paraId="3A13CEAB"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21.1.</w:t>
      </w:r>
      <w:r w:rsidRPr="00D85FAF">
        <w:rPr>
          <w:rFonts w:ascii="Century Gothic" w:hAnsi="Century Gothic"/>
          <w:sz w:val="22"/>
          <w:szCs w:val="22"/>
        </w:rPr>
        <w:tab/>
        <w:t>As comunicações com origem neste contrato deverão ser formais e expressas, por meio de</w:t>
      </w:r>
      <w:r w:rsidRPr="00D85FAF">
        <w:rPr>
          <w:rFonts w:ascii="Century Gothic" w:hAnsi="Century Gothic"/>
          <w:spacing w:val="1"/>
          <w:sz w:val="22"/>
          <w:szCs w:val="22"/>
        </w:rPr>
        <w:t xml:space="preserve"> </w:t>
      </w:r>
      <w:r w:rsidRPr="00D85FAF">
        <w:rPr>
          <w:rFonts w:ascii="Century Gothic" w:hAnsi="Century Gothic"/>
          <w:sz w:val="22"/>
          <w:szCs w:val="22"/>
        </w:rPr>
        <w:t>carta, que somente terá validade se enviada mediante registro de recebimento, pelos correios e/ou</w:t>
      </w:r>
      <w:r w:rsidRPr="00D85FAF">
        <w:rPr>
          <w:rFonts w:ascii="Century Gothic" w:hAnsi="Century Gothic"/>
          <w:spacing w:val="1"/>
          <w:sz w:val="22"/>
          <w:szCs w:val="22"/>
        </w:rPr>
        <w:t xml:space="preserve"> </w:t>
      </w:r>
      <w:r w:rsidRPr="00D85FAF">
        <w:rPr>
          <w:rFonts w:ascii="Century Gothic" w:hAnsi="Century Gothic"/>
          <w:sz w:val="22"/>
          <w:szCs w:val="22"/>
        </w:rPr>
        <w:t>por</w:t>
      </w:r>
      <w:r w:rsidRPr="00D85FAF">
        <w:rPr>
          <w:rFonts w:ascii="Century Gothic" w:hAnsi="Century Gothic"/>
          <w:spacing w:val="-1"/>
          <w:sz w:val="22"/>
          <w:szCs w:val="22"/>
        </w:rPr>
        <w:t xml:space="preserve"> </w:t>
      </w:r>
      <w:r w:rsidRPr="00D85FAF">
        <w:rPr>
          <w:rFonts w:ascii="Century Gothic" w:hAnsi="Century Gothic"/>
          <w:sz w:val="22"/>
          <w:szCs w:val="22"/>
        </w:rPr>
        <w:t>e-mail,</w:t>
      </w:r>
      <w:r w:rsidRPr="00D85FAF">
        <w:rPr>
          <w:rFonts w:ascii="Century Gothic" w:hAnsi="Century Gothic"/>
          <w:spacing w:val="1"/>
          <w:sz w:val="22"/>
          <w:szCs w:val="22"/>
        </w:rPr>
        <w:t xml:space="preserve"> </w:t>
      </w:r>
      <w:r w:rsidRPr="00D85FAF">
        <w:rPr>
          <w:rFonts w:ascii="Century Gothic" w:hAnsi="Century Gothic"/>
          <w:sz w:val="22"/>
          <w:szCs w:val="22"/>
        </w:rPr>
        <w:t>transmitido</w:t>
      </w:r>
      <w:r w:rsidRPr="00D85FAF">
        <w:rPr>
          <w:rFonts w:ascii="Century Gothic" w:hAnsi="Century Gothic"/>
          <w:spacing w:val="3"/>
          <w:sz w:val="22"/>
          <w:szCs w:val="22"/>
        </w:rPr>
        <w:t xml:space="preserve"> </w:t>
      </w:r>
      <w:r w:rsidRPr="00D85FAF">
        <w:rPr>
          <w:rFonts w:ascii="Century Gothic" w:hAnsi="Century Gothic"/>
          <w:sz w:val="22"/>
          <w:szCs w:val="22"/>
        </w:rPr>
        <w:t>pelas</w:t>
      </w:r>
      <w:r w:rsidRPr="00D85FAF">
        <w:rPr>
          <w:rFonts w:ascii="Century Gothic" w:hAnsi="Century Gothic"/>
          <w:spacing w:val="2"/>
          <w:sz w:val="22"/>
          <w:szCs w:val="22"/>
        </w:rPr>
        <w:t xml:space="preserve"> </w:t>
      </w:r>
      <w:r w:rsidRPr="00D85FAF">
        <w:rPr>
          <w:rFonts w:ascii="Century Gothic" w:hAnsi="Century Gothic"/>
          <w:sz w:val="22"/>
          <w:szCs w:val="22"/>
        </w:rPr>
        <w:t>partes.</w:t>
      </w:r>
    </w:p>
    <w:p w14:paraId="24EC3F8E" w14:textId="77777777" w:rsidR="001337B7" w:rsidRPr="00D85FAF" w:rsidRDefault="001337B7" w:rsidP="001337B7">
      <w:pPr>
        <w:spacing w:line="360" w:lineRule="auto"/>
        <w:ind w:right="147"/>
        <w:jc w:val="both"/>
        <w:rPr>
          <w:rFonts w:ascii="Century Gothic" w:hAnsi="Century Gothic"/>
          <w:sz w:val="22"/>
          <w:szCs w:val="22"/>
        </w:rPr>
      </w:pPr>
    </w:p>
    <w:p w14:paraId="164EE9D4"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2"/>
          <w:sz w:val="22"/>
          <w:szCs w:val="22"/>
        </w:rPr>
        <w:t xml:space="preserve"> </w:t>
      </w:r>
      <w:r w:rsidRPr="00D85FAF">
        <w:rPr>
          <w:rFonts w:ascii="Century Gothic" w:hAnsi="Century Gothic"/>
          <w:b/>
          <w:sz w:val="22"/>
          <w:szCs w:val="22"/>
        </w:rPr>
        <w:t>VIGÉSIMA</w:t>
      </w:r>
      <w:r w:rsidRPr="00D85FAF">
        <w:rPr>
          <w:rFonts w:ascii="Century Gothic" w:hAnsi="Century Gothic"/>
          <w:b/>
          <w:spacing w:val="-7"/>
          <w:sz w:val="22"/>
          <w:szCs w:val="22"/>
        </w:rPr>
        <w:t xml:space="preserve"> </w:t>
      </w:r>
      <w:r w:rsidRPr="00D85FAF">
        <w:rPr>
          <w:rFonts w:ascii="Century Gothic" w:hAnsi="Century Gothic"/>
          <w:b/>
          <w:sz w:val="22"/>
          <w:szCs w:val="22"/>
        </w:rPr>
        <w:t>SEGUNDA:</w:t>
      </w:r>
    </w:p>
    <w:p w14:paraId="6C6D292E"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22.1.</w:t>
      </w:r>
      <w:r w:rsidRPr="00D85FAF">
        <w:rPr>
          <w:rFonts w:ascii="Century Gothic" w:hAnsi="Century Gothic"/>
          <w:sz w:val="22"/>
          <w:szCs w:val="22"/>
        </w:rPr>
        <w:tab/>
        <w:t>Este Contrato, desde que observada a formalização preliminar à sua efetivação, por carta,</w:t>
      </w:r>
      <w:r w:rsidRPr="00D85FAF">
        <w:rPr>
          <w:rFonts w:ascii="Century Gothic" w:hAnsi="Century Gothic"/>
          <w:spacing w:val="1"/>
          <w:sz w:val="22"/>
          <w:szCs w:val="22"/>
        </w:rPr>
        <w:t xml:space="preserve"> </w:t>
      </w:r>
      <w:r w:rsidRPr="00D85FAF">
        <w:rPr>
          <w:rFonts w:ascii="Century Gothic" w:hAnsi="Century Gothic"/>
          <w:sz w:val="22"/>
          <w:szCs w:val="22"/>
        </w:rPr>
        <w:t>consoante Cláusula Vigésima Primeira, poderá ser rescindido, de pleno direito, independentemente</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2"/>
          <w:sz w:val="22"/>
          <w:szCs w:val="22"/>
        </w:rPr>
        <w:t xml:space="preserve"> </w:t>
      </w:r>
      <w:r w:rsidRPr="00D85FAF">
        <w:rPr>
          <w:rFonts w:ascii="Century Gothic" w:hAnsi="Century Gothic"/>
          <w:sz w:val="22"/>
          <w:szCs w:val="22"/>
        </w:rPr>
        <w:t>notificação</w:t>
      </w:r>
      <w:r w:rsidRPr="00D85FAF">
        <w:rPr>
          <w:rFonts w:ascii="Century Gothic" w:hAnsi="Century Gothic"/>
          <w:spacing w:val="-2"/>
          <w:sz w:val="22"/>
          <w:szCs w:val="22"/>
        </w:rPr>
        <w:t xml:space="preserve"> </w:t>
      </w:r>
      <w:r w:rsidRPr="00D85FAF">
        <w:rPr>
          <w:rFonts w:ascii="Century Gothic" w:hAnsi="Century Gothic"/>
          <w:sz w:val="22"/>
          <w:szCs w:val="22"/>
        </w:rPr>
        <w:t>ou</w:t>
      </w:r>
      <w:r w:rsidRPr="00D85FAF">
        <w:rPr>
          <w:rFonts w:ascii="Century Gothic" w:hAnsi="Century Gothic"/>
          <w:spacing w:val="-1"/>
          <w:sz w:val="22"/>
          <w:szCs w:val="22"/>
        </w:rPr>
        <w:t xml:space="preserve"> </w:t>
      </w:r>
      <w:r w:rsidRPr="00D85FAF">
        <w:rPr>
          <w:rFonts w:ascii="Century Gothic" w:hAnsi="Century Gothic"/>
          <w:sz w:val="22"/>
          <w:szCs w:val="22"/>
        </w:rPr>
        <w:t>interpelação</w:t>
      </w:r>
      <w:r w:rsidRPr="00D85FAF">
        <w:rPr>
          <w:rFonts w:ascii="Century Gothic" w:hAnsi="Century Gothic"/>
          <w:spacing w:val="-2"/>
          <w:sz w:val="22"/>
          <w:szCs w:val="22"/>
        </w:rPr>
        <w:t xml:space="preserve"> </w:t>
      </w:r>
      <w:r w:rsidRPr="00D85FAF">
        <w:rPr>
          <w:rFonts w:ascii="Century Gothic" w:hAnsi="Century Gothic"/>
          <w:sz w:val="22"/>
          <w:szCs w:val="22"/>
        </w:rPr>
        <w:t>judicial</w:t>
      </w:r>
      <w:r w:rsidRPr="00D85FAF">
        <w:rPr>
          <w:rFonts w:ascii="Century Gothic" w:hAnsi="Century Gothic"/>
          <w:spacing w:val="1"/>
          <w:sz w:val="22"/>
          <w:szCs w:val="22"/>
        </w:rPr>
        <w:t xml:space="preserve"> </w:t>
      </w:r>
      <w:r w:rsidRPr="00D85FAF">
        <w:rPr>
          <w:rFonts w:ascii="Century Gothic" w:hAnsi="Century Gothic"/>
          <w:sz w:val="22"/>
          <w:szCs w:val="22"/>
        </w:rPr>
        <w:t>ou</w:t>
      </w:r>
      <w:r w:rsidRPr="00D85FAF">
        <w:rPr>
          <w:rFonts w:ascii="Century Gothic" w:hAnsi="Century Gothic"/>
          <w:spacing w:val="-3"/>
          <w:sz w:val="22"/>
          <w:szCs w:val="22"/>
        </w:rPr>
        <w:t xml:space="preserve"> </w:t>
      </w:r>
      <w:r w:rsidRPr="00D85FAF">
        <w:rPr>
          <w:rFonts w:ascii="Century Gothic" w:hAnsi="Century Gothic"/>
          <w:sz w:val="22"/>
          <w:szCs w:val="22"/>
        </w:rPr>
        <w:t>extrajudicial, nos seguintes</w:t>
      </w:r>
      <w:r w:rsidRPr="00D85FAF">
        <w:rPr>
          <w:rFonts w:ascii="Century Gothic" w:hAnsi="Century Gothic"/>
          <w:spacing w:val="-1"/>
          <w:sz w:val="22"/>
          <w:szCs w:val="22"/>
        </w:rPr>
        <w:t xml:space="preserve"> </w:t>
      </w:r>
      <w:r w:rsidRPr="00D85FAF">
        <w:rPr>
          <w:rFonts w:ascii="Century Gothic" w:hAnsi="Century Gothic"/>
          <w:sz w:val="22"/>
          <w:szCs w:val="22"/>
        </w:rPr>
        <w:t>casos:</w:t>
      </w:r>
    </w:p>
    <w:p w14:paraId="32D1A846"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a)</w:t>
      </w:r>
      <w:r w:rsidRPr="00D85FAF">
        <w:rPr>
          <w:rFonts w:ascii="Century Gothic" w:hAnsi="Century Gothic"/>
          <w:sz w:val="22"/>
          <w:szCs w:val="22"/>
        </w:rPr>
        <w:tab/>
        <w:t>por</w:t>
      </w:r>
      <w:r w:rsidRPr="00D85FAF">
        <w:rPr>
          <w:rFonts w:ascii="Century Gothic" w:hAnsi="Century Gothic"/>
          <w:spacing w:val="-3"/>
          <w:sz w:val="22"/>
          <w:szCs w:val="22"/>
        </w:rPr>
        <w:t xml:space="preserve"> </w:t>
      </w:r>
      <w:r w:rsidRPr="00D85FAF">
        <w:rPr>
          <w:rFonts w:ascii="Century Gothic" w:hAnsi="Century Gothic"/>
          <w:sz w:val="22"/>
          <w:szCs w:val="22"/>
        </w:rPr>
        <w:t>acordo</w:t>
      </w:r>
      <w:r w:rsidRPr="00D85FAF">
        <w:rPr>
          <w:rFonts w:ascii="Century Gothic" w:hAnsi="Century Gothic"/>
          <w:spacing w:val="-1"/>
          <w:sz w:val="22"/>
          <w:szCs w:val="22"/>
        </w:rPr>
        <w:t xml:space="preserve"> </w:t>
      </w:r>
      <w:r w:rsidRPr="00D85FAF">
        <w:rPr>
          <w:rFonts w:ascii="Century Gothic" w:hAnsi="Century Gothic"/>
          <w:sz w:val="22"/>
          <w:szCs w:val="22"/>
        </w:rPr>
        <w:t>entre</w:t>
      </w:r>
      <w:r w:rsidRPr="00D85FAF">
        <w:rPr>
          <w:rFonts w:ascii="Century Gothic" w:hAnsi="Century Gothic"/>
          <w:spacing w:val="-3"/>
          <w:sz w:val="22"/>
          <w:szCs w:val="22"/>
        </w:rPr>
        <w:t xml:space="preserve"> </w:t>
      </w:r>
      <w:r w:rsidRPr="00D85FAF">
        <w:rPr>
          <w:rFonts w:ascii="Century Gothic" w:hAnsi="Century Gothic"/>
          <w:sz w:val="22"/>
          <w:szCs w:val="22"/>
        </w:rPr>
        <w:t>as</w:t>
      </w:r>
      <w:r w:rsidRPr="00D85FAF">
        <w:rPr>
          <w:rFonts w:ascii="Century Gothic" w:hAnsi="Century Gothic"/>
          <w:spacing w:val="-5"/>
          <w:sz w:val="22"/>
          <w:szCs w:val="22"/>
        </w:rPr>
        <w:t xml:space="preserve"> </w:t>
      </w:r>
      <w:r w:rsidRPr="00D85FAF">
        <w:rPr>
          <w:rFonts w:ascii="Century Gothic" w:hAnsi="Century Gothic"/>
          <w:sz w:val="22"/>
          <w:szCs w:val="22"/>
        </w:rPr>
        <w:t>partes;</w:t>
      </w:r>
    </w:p>
    <w:p w14:paraId="303141E6"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b)</w:t>
      </w:r>
      <w:r w:rsidRPr="00D85FAF">
        <w:rPr>
          <w:rFonts w:ascii="Century Gothic" w:hAnsi="Century Gothic"/>
          <w:b/>
          <w:sz w:val="22"/>
          <w:szCs w:val="22"/>
        </w:rPr>
        <w:tab/>
      </w:r>
      <w:r w:rsidRPr="00D85FAF">
        <w:rPr>
          <w:rFonts w:ascii="Century Gothic" w:hAnsi="Century Gothic"/>
          <w:sz w:val="22"/>
          <w:szCs w:val="22"/>
        </w:rPr>
        <w:t>pela</w:t>
      </w:r>
      <w:r w:rsidRPr="00D85FAF">
        <w:rPr>
          <w:rFonts w:ascii="Century Gothic" w:hAnsi="Century Gothic"/>
          <w:spacing w:val="-2"/>
          <w:sz w:val="22"/>
          <w:szCs w:val="22"/>
        </w:rPr>
        <w:t xml:space="preserve"> </w:t>
      </w:r>
      <w:r w:rsidRPr="00D85FAF">
        <w:rPr>
          <w:rFonts w:ascii="Century Gothic" w:hAnsi="Century Gothic"/>
          <w:sz w:val="22"/>
          <w:szCs w:val="22"/>
        </w:rPr>
        <w:t>inobservância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5"/>
          <w:sz w:val="22"/>
          <w:szCs w:val="22"/>
        </w:rPr>
        <w:t xml:space="preserve"> </w:t>
      </w:r>
      <w:r w:rsidRPr="00D85FAF">
        <w:rPr>
          <w:rFonts w:ascii="Century Gothic" w:hAnsi="Century Gothic"/>
          <w:sz w:val="22"/>
          <w:szCs w:val="22"/>
        </w:rPr>
        <w:t>qualquer de</w:t>
      </w:r>
      <w:r w:rsidRPr="00D85FAF">
        <w:rPr>
          <w:rFonts w:ascii="Century Gothic" w:hAnsi="Century Gothic"/>
          <w:spacing w:val="-6"/>
          <w:sz w:val="22"/>
          <w:szCs w:val="22"/>
        </w:rPr>
        <w:t xml:space="preserve"> </w:t>
      </w:r>
      <w:r w:rsidRPr="00D85FAF">
        <w:rPr>
          <w:rFonts w:ascii="Century Gothic" w:hAnsi="Century Gothic"/>
          <w:sz w:val="22"/>
          <w:szCs w:val="22"/>
        </w:rPr>
        <w:t>suas</w:t>
      </w:r>
      <w:r w:rsidRPr="00D85FAF">
        <w:rPr>
          <w:rFonts w:ascii="Century Gothic" w:hAnsi="Century Gothic"/>
          <w:spacing w:val="-4"/>
          <w:sz w:val="22"/>
          <w:szCs w:val="22"/>
        </w:rPr>
        <w:t xml:space="preserve"> </w:t>
      </w:r>
      <w:r w:rsidRPr="00D85FAF">
        <w:rPr>
          <w:rFonts w:ascii="Century Gothic" w:hAnsi="Century Gothic"/>
          <w:sz w:val="22"/>
          <w:szCs w:val="22"/>
        </w:rPr>
        <w:t>condições;</w:t>
      </w:r>
    </w:p>
    <w:p w14:paraId="6CB9DE6E"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c)</w:t>
      </w:r>
      <w:r w:rsidRPr="00D85FAF">
        <w:rPr>
          <w:rFonts w:ascii="Century Gothic" w:hAnsi="Century Gothic"/>
          <w:sz w:val="22"/>
          <w:szCs w:val="22"/>
        </w:rPr>
        <w:tab/>
        <w:t>quaisquer</w:t>
      </w:r>
      <w:r w:rsidRPr="00D85FAF">
        <w:rPr>
          <w:rFonts w:ascii="Century Gothic" w:hAnsi="Century Gothic"/>
          <w:spacing w:val="-4"/>
          <w:sz w:val="22"/>
          <w:szCs w:val="22"/>
        </w:rPr>
        <w:t xml:space="preserve"> </w:t>
      </w:r>
      <w:r w:rsidRPr="00D85FAF">
        <w:rPr>
          <w:rFonts w:ascii="Century Gothic" w:hAnsi="Century Gothic"/>
          <w:sz w:val="22"/>
          <w:szCs w:val="22"/>
        </w:rPr>
        <w:t>dos</w:t>
      </w:r>
      <w:r w:rsidRPr="00D85FAF">
        <w:rPr>
          <w:rFonts w:ascii="Century Gothic" w:hAnsi="Century Gothic"/>
          <w:spacing w:val="-3"/>
          <w:sz w:val="22"/>
          <w:szCs w:val="22"/>
        </w:rPr>
        <w:t xml:space="preserve"> </w:t>
      </w:r>
      <w:r w:rsidRPr="00D85FAF">
        <w:rPr>
          <w:rFonts w:ascii="Century Gothic" w:hAnsi="Century Gothic"/>
          <w:sz w:val="22"/>
          <w:szCs w:val="22"/>
        </w:rPr>
        <w:t>motivos</w:t>
      </w:r>
      <w:r w:rsidRPr="00D85FAF">
        <w:rPr>
          <w:rFonts w:ascii="Century Gothic" w:hAnsi="Century Gothic"/>
          <w:spacing w:val="-3"/>
          <w:sz w:val="22"/>
          <w:szCs w:val="22"/>
        </w:rPr>
        <w:t xml:space="preserve"> </w:t>
      </w:r>
      <w:r w:rsidRPr="00D85FAF">
        <w:rPr>
          <w:rFonts w:ascii="Century Gothic" w:hAnsi="Century Gothic"/>
          <w:sz w:val="22"/>
          <w:szCs w:val="22"/>
        </w:rPr>
        <w:t>previstos</w:t>
      </w:r>
      <w:r w:rsidRPr="00D85FAF">
        <w:rPr>
          <w:rFonts w:ascii="Century Gothic" w:hAnsi="Century Gothic"/>
          <w:spacing w:val="-3"/>
          <w:sz w:val="22"/>
          <w:szCs w:val="22"/>
        </w:rPr>
        <w:t xml:space="preserve"> </w:t>
      </w:r>
      <w:r w:rsidRPr="00D85FAF">
        <w:rPr>
          <w:rFonts w:ascii="Century Gothic" w:hAnsi="Century Gothic"/>
          <w:sz w:val="22"/>
          <w:szCs w:val="22"/>
        </w:rPr>
        <w:t>em</w:t>
      </w:r>
      <w:r w:rsidRPr="00D85FAF">
        <w:rPr>
          <w:rFonts w:ascii="Century Gothic" w:hAnsi="Century Gothic"/>
          <w:spacing w:val="-3"/>
          <w:sz w:val="22"/>
          <w:szCs w:val="22"/>
        </w:rPr>
        <w:t xml:space="preserve"> </w:t>
      </w:r>
      <w:r w:rsidRPr="00D85FAF">
        <w:rPr>
          <w:rFonts w:ascii="Century Gothic" w:hAnsi="Century Gothic"/>
          <w:sz w:val="22"/>
          <w:szCs w:val="22"/>
        </w:rPr>
        <w:t>lei.</w:t>
      </w:r>
    </w:p>
    <w:p w14:paraId="319725E9" w14:textId="77777777" w:rsidR="001337B7" w:rsidRPr="00D85FAF" w:rsidRDefault="001337B7" w:rsidP="001337B7">
      <w:pPr>
        <w:spacing w:line="360" w:lineRule="auto"/>
        <w:ind w:right="147"/>
        <w:jc w:val="both"/>
        <w:rPr>
          <w:rFonts w:ascii="Century Gothic" w:hAnsi="Century Gothic"/>
          <w:sz w:val="22"/>
          <w:szCs w:val="22"/>
        </w:rPr>
      </w:pPr>
    </w:p>
    <w:p w14:paraId="0E96308B"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3"/>
          <w:sz w:val="22"/>
          <w:szCs w:val="22"/>
        </w:rPr>
        <w:t xml:space="preserve"> </w:t>
      </w:r>
      <w:r w:rsidRPr="00D85FAF">
        <w:rPr>
          <w:rFonts w:ascii="Century Gothic" w:hAnsi="Century Gothic"/>
          <w:b/>
          <w:sz w:val="22"/>
          <w:szCs w:val="22"/>
        </w:rPr>
        <w:t>VIGÉSIMA</w:t>
      </w:r>
      <w:r w:rsidRPr="00D85FAF">
        <w:rPr>
          <w:rFonts w:ascii="Century Gothic" w:hAnsi="Century Gothic"/>
          <w:b/>
          <w:spacing w:val="-7"/>
          <w:sz w:val="22"/>
          <w:szCs w:val="22"/>
        </w:rPr>
        <w:t xml:space="preserve"> </w:t>
      </w:r>
      <w:r w:rsidRPr="00D85FAF">
        <w:rPr>
          <w:rFonts w:ascii="Century Gothic" w:hAnsi="Century Gothic"/>
          <w:b/>
          <w:sz w:val="22"/>
          <w:szCs w:val="22"/>
        </w:rPr>
        <w:t>TERCEIRA:</w:t>
      </w:r>
    </w:p>
    <w:p w14:paraId="32D0F041"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23.</w:t>
      </w:r>
      <w:r w:rsidRPr="00D85FAF">
        <w:rPr>
          <w:rFonts w:ascii="Century Gothic" w:hAnsi="Century Gothic"/>
          <w:b/>
          <w:sz w:val="22"/>
          <w:szCs w:val="22"/>
        </w:rPr>
        <w:tab/>
      </w:r>
      <w:r w:rsidRPr="00D85FAF">
        <w:rPr>
          <w:rFonts w:ascii="Century Gothic" w:hAnsi="Century Gothic"/>
          <w:sz w:val="22"/>
          <w:szCs w:val="22"/>
        </w:rPr>
        <w:t>O presente contrato vigorará da data de sua assinatura até 31/12/2024, podendo ainda ser prorrogado a critério da Administração, caso não</w:t>
      </w:r>
      <w:r w:rsidRPr="00D85FAF">
        <w:rPr>
          <w:rFonts w:ascii="Century Gothic" w:hAnsi="Century Gothic"/>
          <w:spacing w:val="1"/>
          <w:sz w:val="22"/>
          <w:szCs w:val="22"/>
        </w:rPr>
        <w:t xml:space="preserve"> </w:t>
      </w:r>
      <w:r w:rsidRPr="00D85FAF">
        <w:rPr>
          <w:rFonts w:ascii="Century Gothic" w:hAnsi="Century Gothic"/>
          <w:sz w:val="22"/>
          <w:szCs w:val="22"/>
        </w:rPr>
        <w:t>venha a</w:t>
      </w:r>
      <w:r w:rsidRPr="00D85FAF">
        <w:rPr>
          <w:rFonts w:ascii="Century Gothic" w:hAnsi="Century Gothic"/>
          <w:spacing w:val="-2"/>
          <w:sz w:val="22"/>
          <w:szCs w:val="22"/>
        </w:rPr>
        <w:t xml:space="preserve"> </w:t>
      </w:r>
      <w:r w:rsidRPr="00D85FAF">
        <w:rPr>
          <w:rFonts w:ascii="Century Gothic" w:hAnsi="Century Gothic"/>
          <w:sz w:val="22"/>
          <w:szCs w:val="22"/>
        </w:rPr>
        <w:t>adquirir</w:t>
      </w:r>
      <w:r w:rsidRPr="00D85FAF">
        <w:rPr>
          <w:rFonts w:ascii="Century Gothic" w:hAnsi="Century Gothic"/>
          <w:spacing w:val="2"/>
          <w:sz w:val="22"/>
          <w:szCs w:val="22"/>
        </w:rPr>
        <w:t xml:space="preserve"> </w:t>
      </w:r>
      <w:r w:rsidRPr="00D85FAF">
        <w:rPr>
          <w:rFonts w:ascii="Century Gothic" w:hAnsi="Century Gothic"/>
          <w:sz w:val="22"/>
          <w:szCs w:val="22"/>
        </w:rPr>
        <w:t>a</w:t>
      </w:r>
      <w:r w:rsidRPr="00D85FAF">
        <w:rPr>
          <w:rFonts w:ascii="Century Gothic" w:hAnsi="Century Gothic"/>
          <w:spacing w:val="-4"/>
          <w:sz w:val="22"/>
          <w:szCs w:val="22"/>
        </w:rPr>
        <w:t xml:space="preserve"> </w:t>
      </w:r>
      <w:r w:rsidRPr="00D85FAF">
        <w:rPr>
          <w:rFonts w:ascii="Century Gothic" w:hAnsi="Century Gothic"/>
          <w:sz w:val="22"/>
          <w:szCs w:val="22"/>
        </w:rPr>
        <w:t>quantidade</w:t>
      </w:r>
      <w:r w:rsidRPr="00D85FAF">
        <w:rPr>
          <w:rFonts w:ascii="Century Gothic" w:hAnsi="Century Gothic"/>
          <w:spacing w:val="-1"/>
          <w:sz w:val="22"/>
          <w:szCs w:val="22"/>
        </w:rPr>
        <w:t xml:space="preserve"> </w:t>
      </w:r>
      <w:r w:rsidRPr="00D85FAF">
        <w:rPr>
          <w:rFonts w:ascii="Century Gothic" w:hAnsi="Century Gothic"/>
          <w:sz w:val="22"/>
          <w:szCs w:val="22"/>
        </w:rPr>
        <w:t>total</w:t>
      </w:r>
      <w:r w:rsidRPr="00D85FAF">
        <w:rPr>
          <w:rFonts w:ascii="Century Gothic" w:hAnsi="Century Gothic"/>
          <w:spacing w:val="-1"/>
          <w:sz w:val="22"/>
          <w:szCs w:val="22"/>
        </w:rPr>
        <w:t xml:space="preserve"> </w:t>
      </w:r>
      <w:r w:rsidRPr="00D85FAF">
        <w:rPr>
          <w:rFonts w:ascii="Century Gothic" w:hAnsi="Century Gothic"/>
          <w:sz w:val="22"/>
          <w:szCs w:val="22"/>
        </w:rPr>
        <w:t>prevista</w:t>
      </w:r>
      <w:r w:rsidRPr="00D85FAF">
        <w:rPr>
          <w:rFonts w:ascii="Century Gothic" w:hAnsi="Century Gothic"/>
          <w:spacing w:val="-2"/>
          <w:sz w:val="22"/>
          <w:szCs w:val="22"/>
        </w:rPr>
        <w:t xml:space="preserve"> </w:t>
      </w:r>
      <w:r w:rsidRPr="00D85FAF">
        <w:rPr>
          <w:rFonts w:ascii="Century Gothic" w:hAnsi="Century Gothic"/>
          <w:sz w:val="22"/>
          <w:szCs w:val="22"/>
        </w:rPr>
        <w:t>no</w:t>
      </w:r>
      <w:r w:rsidRPr="00D85FAF">
        <w:rPr>
          <w:rFonts w:ascii="Century Gothic" w:hAnsi="Century Gothic"/>
          <w:spacing w:val="-1"/>
          <w:sz w:val="22"/>
          <w:szCs w:val="22"/>
        </w:rPr>
        <w:t xml:space="preserve"> </w:t>
      </w:r>
      <w:r w:rsidRPr="00D85FAF">
        <w:rPr>
          <w:rFonts w:ascii="Century Gothic" w:hAnsi="Century Gothic"/>
          <w:sz w:val="22"/>
          <w:szCs w:val="22"/>
        </w:rPr>
        <w:t>edital</w:t>
      </w:r>
      <w:r w:rsidRPr="00D85FAF">
        <w:rPr>
          <w:rFonts w:ascii="Century Gothic" w:hAnsi="Century Gothic"/>
          <w:spacing w:val="1"/>
          <w:sz w:val="22"/>
          <w:szCs w:val="22"/>
        </w:rPr>
        <w:t xml:space="preserve"> </w:t>
      </w:r>
      <w:r w:rsidRPr="00D85FAF">
        <w:rPr>
          <w:rFonts w:ascii="Century Gothic" w:hAnsi="Century Gothic"/>
          <w:sz w:val="22"/>
          <w:szCs w:val="22"/>
        </w:rPr>
        <w:t>no</w:t>
      </w:r>
      <w:r w:rsidRPr="00D85FAF">
        <w:rPr>
          <w:rFonts w:ascii="Century Gothic" w:hAnsi="Century Gothic"/>
          <w:spacing w:val="-3"/>
          <w:sz w:val="22"/>
          <w:szCs w:val="22"/>
        </w:rPr>
        <w:t xml:space="preserve"> </w:t>
      </w:r>
      <w:r w:rsidRPr="00D85FAF">
        <w:rPr>
          <w:rFonts w:ascii="Century Gothic" w:hAnsi="Century Gothic"/>
          <w:sz w:val="22"/>
          <w:szCs w:val="22"/>
        </w:rPr>
        <w:t>prazo</w:t>
      </w:r>
      <w:r w:rsidRPr="00D85FAF">
        <w:rPr>
          <w:rFonts w:ascii="Century Gothic" w:hAnsi="Century Gothic"/>
          <w:spacing w:val="-2"/>
          <w:sz w:val="22"/>
          <w:szCs w:val="22"/>
        </w:rPr>
        <w:t xml:space="preserve"> </w:t>
      </w:r>
      <w:r w:rsidRPr="00D85FAF">
        <w:rPr>
          <w:rFonts w:ascii="Century Gothic" w:hAnsi="Century Gothic"/>
          <w:sz w:val="22"/>
          <w:szCs w:val="22"/>
        </w:rPr>
        <w:t>supracitado.</w:t>
      </w:r>
    </w:p>
    <w:p w14:paraId="149DCA74" w14:textId="77777777" w:rsidR="001337B7" w:rsidRPr="00D85FAF" w:rsidRDefault="001337B7" w:rsidP="001337B7">
      <w:pPr>
        <w:spacing w:line="360" w:lineRule="auto"/>
        <w:ind w:right="147"/>
        <w:jc w:val="both"/>
        <w:rPr>
          <w:rFonts w:ascii="Century Gothic" w:hAnsi="Century Gothic"/>
          <w:sz w:val="22"/>
          <w:szCs w:val="22"/>
        </w:rPr>
      </w:pPr>
    </w:p>
    <w:p w14:paraId="046C79A5"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b/>
          <w:sz w:val="22"/>
          <w:szCs w:val="22"/>
        </w:rPr>
        <w:t>CLÁUSULA</w:t>
      </w:r>
      <w:r w:rsidRPr="00D85FAF">
        <w:rPr>
          <w:rFonts w:ascii="Century Gothic" w:hAnsi="Century Gothic"/>
          <w:b/>
          <w:spacing w:val="-1"/>
          <w:sz w:val="22"/>
          <w:szCs w:val="22"/>
        </w:rPr>
        <w:t xml:space="preserve"> </w:t>
      </w:r>
      <w:r w:rsidRPr="00D85FAF">
        <w:rPr>
          <w:rFonts w:ascii="Century Gothic" w:hAnsi="Century Gothic"/>
          <w:b/>
          <w:sz w:val="22"/>
          <w:szCs w:val="22"/>
        </w:rPr>
        <w:t>VIGÉSIMA</w:t>
      </w:r>
      <w:r w:rsidRPr="00D85FAF">
        <w:rPr>
          <w:rFonts w:ascii="Century Gothic" w:hAnsi="Century Gothic"/>
          <w:b/>
          <w:spacing w:val="-6"/>
          <w:sz w:val="22"/>
          <w:szCs w:val="22"/>
        </w:rPr>
        <w:t xml:space="preserve"> </w:t>
      </w:r>
      <w:r w:rsidRPr="00D85FAF">
        <w:rPr>
          <w:rFonts w:ascii="Century Gothic" w:hAnsi="Century Gothic"/>
          <w:b/>
          <w:sz w:val="22"/>
          <w:szCs w:val="22"/>
        </w:rPr>
        <w:t>QUARTA:</w:t>
      </w:r>
    </w:p>
    <w:p w14:paraId="50835694" w14:textId="77777777" w:rsidR="001337B7" w:rsidRPr="00D85FAF" w:rsidRDefault="001337B7" w:rsidP="001337B7">
      <w:pPr>
        <w:spacing w:line="360" w:lineRule="auto"/>
        <w:ind w:right="147"/>
        <w:jc w:val="both"/>
        <w:rPr>
          <w:rFonts w:ascii="Century Gothic" w:hAnsi="Century Gothic"/>
          <w:sz w:val="22"/>
          <w:szCs w:val="22"/>
        </w:rPr>
      </w:pPr>
      <w:r w:rsidRPr="00D85FAF">
        <w:rPr>
          <w:rFonts w:ascii="Century Gothic" w:hAnsi="Century Gothic"/>
          <w:b/>
          <w:sz w:val="22"/>
          <w:szCs w:val="22"/>
        </w:rPr>
        <w:t>24.1.</w:t>
      </w:r>
      <w:r w:rsidRPr="00D85FAF">
        <w:rPr>
          <w:rFonts w:ascii="Century Gothic" w:hAnsi="Century Gothic"/>
          <w:sz w:val="22"/>
          <w:szCs w:val="22"/>
        </w:rPr>
        <w:tab/>
        <w:t>É</w:t>
      </w:r>
      <w:r w:rsidRPr="00D85FAF">
        <w:rPr>
          <w:rFonts w:ascii="Century Gothic" w:hAnsi="Century Gothic"/>
          <w:spacing w:val="12"/>
          <w:sz w:val="22"/>
          <w:szCs w:val="22"/>
        </w:rPr>
        <w:t xml:space="preserve"> </w:t>
      </w:r>
      <w:r w:rsidRPr="00D85FAF">
        <w:rPr>
          <w:rFonts w:ascii="Century Gothic" w:hAnsi="Century Gothic"/>
          <w:sz w:val="22"/>
          <w:szCs w:val="22"/>
        </w:rPr>
        <w:t>competente</w:t>
      </w:r>
      <w:r w:rsidRPr="00D85FAF">
        <w:rPr>
          <w:rFonts w:ascii="Century Gothic" w:hAnsi="Century Gothic"/>
          <w:spacing w:val="15"/>
          <w:sz w:val="22"/>
          <w:szCs w:val="22"/>
        </w:rPr>
        <w:t xml:space="preserve"> </w:t>
      </w:r>
      <w:r w:rsidRPr="00D85FAF">
        <w:rPr>
          <w:rFonts w:ascii="Century Gothic" w:hAnsi="Century Gothic"/>
          <w:sz w:val="22"/>
          <w:szCs w:val="22"/>
        </w:rPr>
        <w:t>o</w:t>
      </w:r>
      <w:r w:rsidRPr="00D85FAF">
        <w:rPr>
          <w:rFonts w:ascii="Century Gothic" w:hAnsi="Century Gothic"/>
          <w:spacing w:val="12"/>
          <w:sz w:val="22"/>
          <w:szCs w:val="22"/>
        </w:rPr>
        <w:t xml:space="preserve"> </w:t>
      </w:r>
      <w:r w:rsidRPr="00D85FAF">
        <w:rPr>
          <w:rFonts w:ascii="Century Gothic" w:hAnsi="Century Gothic"/>
          <w:sz w:val="22"/>
          <w:szCs w:val="22"/>
        </w:rPr>
        <w:t>Foro</w:t>
      </w:r>
      <w:r w:rsidRPr="00D85FAF">
        <w:rPr>
          <w:rFonts w:ascii="Century Gothic" w:hAnsi="Century Gothic"/>
          <w:spacing w:val="10"/>
          <w:sz w:val="22"/>
          <w:szCs w:val="22"/>
        </w:rPr>
        <w:t xml:space="preserve"> </w:t>
      </w:r>
      <w:r w:rsidRPr="00D85FAF">
        <w:rPr>
          <w:rFonts w:ascii="Century Gothic" w:hAnsi="Century Gothic"/>
          <w:sz w:val="22"/>
          <w:szCs w:val="22"/>
        </w:rPr>
        <w:t>da</w:t>
      </w:r>
      <w:r w:rsidRPr="00D85FAF">
        <w:rPr>
          <w:rFonts w:ascii="Century Gothic" w:hAnsi="Century Gothic"/>
          <w:spacing w:val="15"/>
          <w:sz w:val="22"/>
          <w:szCs w:val="22"/>
        </w:rPr>
        <w:t xml:space="preserve"> </w:t>
      </w:r>
      <w:r w:rsidRPr="00D85FAF">
        <w:rPr>
          <w:rFonts w:ascii="Century Gothic" w:hAnsi="Century Gothic"/>
          <w:sz w:val="22"/>
          <w:szCs w:val="22"/>
        </w:rPr>
        <w:t>Comarca</w:t>
      </w:r>
      <w:r w:rsidRPr="00D85FAF">
        <w:rPr>
          <w:rFonts w:ascii="Century Gothic" w:hAnsi="Century Gothic"/>
          <w:spacing w:val="14"/>
          <w:sz w:val="22"/>
          <w:szCs w:val="22"/>
        </w:rPr>
        <w:t xml:space="preserve"> </w:t>
      </w:r>
      <w:r w:rsidRPr="00D85FAF">
        <w:rPr>
          <w:rFonts w:ascii="Century Gothic" w:hAnsi="Century Gothic"/>
          <w:sz w:val="22"/>
          <w:szCs w:val="22"/>
        </w:rPr>
        <w:t>de</w:t>
      </w:r>
      <w:r w:rsidRPr="00D85FAF">
        <w:rPr>
          <w:rFonts w:ascii="Century Gothic" w:hAnsi="Century Gothic"/>
          <w:spacing w:val="12"/>
          <w:sz w:val="22"/>
          <w:szCs w:val="22"/>
        </w:rPr>
        <w:t xml:space="preserve"> Curvelo/MG, </w:t>
      </w:r>
      <w:r w:rsidRPr="00D85FAF">
        <w:rPr>
          <w:rFonts w:ascii="Century Gothic" w:hAnsi="Century Gothic"/>
          <w:sz w:val="22"/>
          <w:szCs w:val="22"/>
        </w:rPr>
        <w:t>para</w:t>
      </w:r>
      <w:r w:rsidRPr="00D85FAF">
        <w:rPr>
          <w:rFonts w:ascii="Century Gothic" w:hAnsi="Century Gothic"/>
          <w:spacing w:val="12"/>
          <w:sz w:val="22"/>
          <w:szCs w:val="22"/>
        </w:rPr>
        <w:t xml:space="preserve"> </w:t>
      </w:r>
      <w:r w:rsidRPr="00D85FAF">
        <w:rPr>
          <w:rFonts w:ascii="Century Gothic" w:hAnsi="Century Gothic"/>
          <w:sz w:val="22"/>
          <w:szCs w:val="22"/>
        </w:rPr>
        <w:t>dirimir</w:t>
      </w:r>
      <w:r w:rsidRPr="00D85FAF">
        <w:rPr>
          <w:rFonts w:ascii="Century Gothic" w:hAnsi="Century Gothic"/>
          <w:spacing w:val="13"/>
          <w:sz w:val="22"/>
          <w:szCs w:val="22"/>
        </w:rPr>
        <w:t xml:space="preserve"> </w:t>
      </w:r>
      <w:r w:rsidRPr="00D85FAF">
        <w:rPr>
          <w:rFonts w:ascii="Century Gothic" w:hAnsi="Century Gothic"/>
          <w:sz w:val="22"/>
          <w:szCs w:val="22"/>
        </w:rPr>
        <w:t>qualquer</w:t>
      </w:r>
      <w:r w:rsidRPr="00D85FAF">
        <w:rPr>
          <w:rFonts w:ascii="Century Gothic" w:hAnsi="Century Gothic"/>
          <w:spacing w:val="-59"/>
          <w:sz w:val="22"/>
          <w:szCs w:val="22"/>
        </w:rPr>
        <w:t xml:space="preserve"> </w:t>
      </w:r>
      <w:r w:rsidRPr="00D85FAF">
        <w:rPr>
          <w:rFonts w:ascii="Century Gothic" w:hAnsi="Century Gothic"/>
          <w:sz w:val="22"/>
          <w:szCs w:val="22"/>
        </w:rPr>
        <w:t>controvérsia</w:t>
      </w:r>
      <w:r w:rsidRPr="00D85FAF">
        <w:rPr>
          <w:rFonts w:ascii="Century Gothic" w:hAnsi="Century Gothic"/>
          <w:spacing w:val="-2"/>
          <w:sz w:val="22"/>
          <w:szCs w:val="22"/>
        </w:rPr>
        <w:t xml:space="preserve"> </w:t>
      </w:r>
      <w:r w:rsidRPr="00D85FAF">
        <w:rPr>
          <w:rFonts w:ascii="Century Gothic" w:hAnsi="Century Gothic"/>
          <w:sz w:val="22"/>
          <w:szCs w:val="22"/>
        </w:rPr>
        <w:t>que</w:t>
      </w:r>
      <w:r w:rsidRPr="00D85FAF">
        <w:rPr>
          <w:rFonts w:ascii="Century Gothic" w:hAnsi="Century Gothic"/>
          <w:spacing w:val="-3"/>
          <w:sz w:val="22"/>
          <w:szCs w:val="22"/>
        </w:rPr>
        <w:t xml:space="preserve"> </w:t>
      </w:r>
      <w:r w:rsidRPr="00D85FAF">
        <w:rPr>
          <w:rFonts w:ascii="Century Gothic" w:hAnsi="Century Gothic"/>
          <w:sz w:val="22"/>
          <w:szCs w:val="22"/>
        </w:rPr>
        <w:t>se</w:t>
      </w:r>
      <w:r w:rsidRPr="00D85FAF">
        <w:rPr>
          <w:rFonts w:ascii="Century Gothic" w:hAnsi="Century Gothic"/>
          <w:spacing w:val="1"/>
          <w:sz w:val="22"/>
          <w:szCs w:val="22"/>
        </w:rPr>
        <w:t xml:space="preserve"> </w:t>
      </w:r>
      <w:r w:rsidRPr="00D85FAF">
        <w:rPr>
          <w:rFonts w:ascii="Century Gothic" w:hAnsi="Century Gothic"/>
          <w:sz w:val="22"/>
          <w:szCs w:val="22"/>
        </w:rPr>
        <w:t>originar</w:t>
      </w:r>
      <w:r w:rsidRPr="00D85FAF">
        <w:rPr>
          <w:rFonts w:ascii="Century Gothic" w:hAnsi="Century Gothic"/>
          <w:spacing w:val="-3"/>
          <w:sz w:val="22"/>
          <w:szCs w:val="22"/>
        </w:rPr>
        <w:t xml:space="preserve"> </w:t>
      </w:r>
      <w:r w:rsidRPr="00D85FAF">
        <w:rPr>
          <w:rFonts w:ascii="Century Gothic" w:hAnsi="Century Gothic"/>
          <w:sz w:val="22"/>
          <w:szCs w:val="22"/>
        </w:rPr>
        <w:t>deste</w:t>
      </w:r>
      <w:r w:rsidRPr="00D85FAF">
        <w:rPr>
          <w:rFonts w:ascii="Century Gothic" w:hAnsi="Century Gothic"/>
          <w:spacing w:val="1"/>
          <w:sz w:val="22"/>
          <w:szCs w:val="22"/>
        </w:rPr>
        <w:t xml:space="preserve"> </w:t>
      </w:r>
      <w:r w:rsidRPr="00D85FAF">
        <w:rPr>
          <w:rFonts w:ascii="Century Gothic" w:hAnsi="Century Gothic"/>
          <w:sz w:val="22"/>
          <w:szCs w:val="22"/>
        </w:rPr>
        <w:t>contrato.</w:t>
      </w:r>
    </w:p>
    <w:p w14:paraId="599D48FA" w14:textId="77777777" w:rsidR="001337B7" w:rsidRPr="00D85FAF" w:rsidRDefault="001337B7" w:rsidP="001337B7">
      <w:pPr>
        <w:spacing w:line="360" w:lineRule="auto"/>
        <w:ind w:right="147"/>
        <w:jc w:val="both"/>
        <w:rPr>
          <w:rFonts w:ascii="Century Gothic" w:hAnsi="Century Gothic"/>
          <w:sz w:val="22"/>
          <w:szCs w:val="22"/>
        </w:rPr>
      </w:pPr>
    </w:p>
    <w:p w14:paraId="0205772A" w14:textId="77777777" w:rsidR="001337B7" w:rsidRPr="00D85FAF" w:rsidRDefault="001337B7" w:rsidP="001337B7">
      <w:pPr>
        <w:spacing w:line="360" w:lineRule="auto"/>
        <w:ind w:right="147"/>
        <w:jc w:val="both"/>
        <w:rPr>
          <w:rFonts w:ascii="Century Gothic" w:hAnsi="Century Gothic"/>
          <w:b/>
          <w:sz w:val="22"/>
          <w:szCs w:val="22"/>
        </w:rPr>
      </w:pPr>
      <w:r w:rsidRPr="00D85FAF">
        <w:rPr>
          <w:rFonts w:ascii="Century Gothic" w:hAnsi="Century Gothic"/>
          <w:sz w:val="22"/>
          <w:szCs w:val="22"/>
        </w:rPr>
        <w:t>E,</w:t>
      </w:r>
      <w:r w:rsidRPr="00D85FAF">
        <w:rPr>
          <w:rFonts w:ascii="Century Gothic" w:hAnsi="Century Gothic"/>
          <w:spacing w:val="15"/>
          <w:sz w:val="22"/>
          <w:szCs w:val="22"/>
        </w:rPr>
        <w:t xml:space="preserve"> </w:t>
      </w:r>
      <w:r w:rsidRPr="00D85FAF">
        <w:rPr>
          <w:rFonts w:ascii="Century Gothic" w:hAnsi="Century Gothic"/>
          <w:sz w:val="22"/>
          <w:szCs w:val="22"/>
        </w:rPr>
        <w:t>por</w:t>
      </w:r>
      <w:r w:rsidRPr="00D85FAF">
        <w:rPr>
          <w:rFonts w:ascii="Century Gothic" w:hAnsi="Century Gothic"/>
          <w:spacing w:val="17"/>
          <w:sz w:val="22"/>
          <w:szCs w:val="22"/>
        </w:rPr>
        <w:t xml:space="preserve"> </w:t>
      </w:r>
      <w:r w:rsidRPr="00D85FAF">
        <w:rPr>
          <w:rFonts w:ascii="Century Gothic" w:hAnsi="Century Gothic"/>
          <w:sz w:val="22"/>
          <w:szCs w:val="22"/>
        </w:rPr>
        <w:t>estarem</w:t>
      </w:r>
      <w:r w:rsidRPr="00D85FAF">
        <w:rPr>
          <w:rFonts w:ascii="Century Gothic" w:hAnsi="Century Gothic"/>
          <w:spacing w:val="17"/>
          <w:sz w:val="22"/>
          <w:szCs w:val="22"/>
        </w:rPr>
        <w:t xml:space="preserve"> </w:t>
      </w:r>
      <w:r w:rsidRPr="00D85FAF">
        <w:rPr>
          <w:rFonts w:ascii="Century Gothic" w:hAnsi="Century Gothic"/>
          <w:sz w:val="22"/>
          <w:szCs w:val="22"/>
        </w:rPr>
        <w:t>assim,</w:t>
      </w:r>
      <w:r w:rsidRPr="00D85FAF">
        <w:rPr>
          <w:rFonts w:ascii="Century Gothic" w:hAnsi="Century Gothic"/>
          <w:spacing w:val="12"/>
          <w:sz w:val="22"/>
          <w:szCs w:val="22"/>
        </w:rPr>
        <w:t xml:space="preserve"> </w:t>
      </w:r>
      <w:r w:rsidRPr="00D85FAF">
        <w:rPr>
          <w:rFonts w:ascii="Century Gothic" w:hAnsi="Century Gothic"/>
          <w:sz w:val="22"/>
          <w:szCs w:val="22"/>
        </w:rPr>
        <w:t>justos</w:t>
      </w:r>
      <w:r w:rsidRPr="00D85FAF">
        <w:rPr>
          <w:rFonts w:ascii="Century Gothic" w:hAnsi="Century Gothic"/>
          <w:spacing w:val="18"/>
          <w:sz w:val="22"/>
          <w:szCs w:val="22"/>
        </w:rPr>
        <w:t xml:space="preserve"> </w:t>
      </w:r>
      <w:r w:rsidRPr="00D85FAF">
        <w:rPr>
          <w:rFonts w:ascii="Century Gothic" w:hAnsi="Century Gothic"/>
          <w:sz w:val="22"/>
          <w:szCs w:val="22"/>
        </w:rPr>
        <w:t>e</w:t>
      </w:r>
      <w:r w:rsidRPr="00D85FAF">
        <w:rPr>
          <w:rFonts w:ascii="Century Gothic" w:hAnsi="Century Gothic"/>
          <w:spacing w:val="15"/>
          <w:sz w:val="22"/>
          <w:szCs w:val="22"/>
        </w:rPr>
        <w:t xml:space="preserve"> </w:t>
      </w:r>
      <w:r w:rsidRPr="00D85FAF">
        <w:rPr>
          <w:rFonts w:ascii="Century Gothic" w:hAnsi="Century Gothic"/>
          <w:sz w:val="22"/>
          <w:szCs w:val="22"/>
        </w:rPr>
        <w:t>contratados,</w:t>
      </w:r>
      <w:r w:rsidRPr="00D85FAF">
        <w:rPr>
          <w:rFonts w:ascii="Century Gothic" w:hAnsi="Century Gothic"/>
          <w:spacing w:val="19"/>
          <w:sz w:val="22"/>
          <w:szCs w:val="22"/>
        </w:rPr>
        <w:t xml:space="preserve"> </w:t>
      </w:r>
      <w:r w:rsidRPr="00D85FAF">
        <w:rPr>
          <w:rFonts w:ascii="Century Gothic" w:hAnsi="Century Gothic"/>
          <w:sz w:val="22"/>
          <w:szCs w:val="22"/>
        </w:rPr>
        <w:t>assinam</w:t>
      </w:r>
      <w:r w:rsidRPr="00D85FAF">
        <w:rPr>
          <w:rFonts w:ascii="Century Gothic" w:hAnsi="Century Gothic"/>
          <w:spacing w:val="17"/>
          <w:sz w:val="22"/>
          <w:szCs w:val="22"/>
        </w:rPr>
        <w:t xml:space="preserve"> </w:t>
      </w:r>
      <w:r w:rsidRPr="00D85FAF">
        <w:rPr>
          <w:rFonts w:ascii="Century Gothic" w:hAnsi="Century Gothic"/>
          <w:sz w:val="22"/>
          <w:szCs w:val="22"/>
        </w:rPr>
        <w:t>o</w:t>
      </w:r>
      <w:r w:rsidRPr="00D85FAF">
        <w:rPr>
          <w:rFonts w:ascii="Century Gothic" w:hAnsi="Century Gothic"/>
          <w:spacing w:val="15"/>
          <w:sz w:val="22"/>
          <w:szCs w:val="22"/>
        </w:rPr>
        <w:t xml:space="preserve"> </w:t>
      </w:r>
      <w:r w:rsidRPr="00D85FAF">
        <w:rPr>
          <w:rFonts w:ascii="Century Gothic" w:hAnsi="Century Gothic"/>
          <w:sz w:val="22"/>
          <w:szCs w:val="22"/>
        </w:rPr>
        <w:t>presente</w:t>
      </w:r>
      <w:r w:rsidRPr="00D85FAF">
        <w:rPr>
          <w:rFonts w:ascii="Century Gothic" w:hAnsi="Century Gothic"/>
          <w:spacing w:val="16"/>
          <w:sz w:val="22"/>
          <w:szCs w:val="22"/>
        </w:rPr>
        <w:t xml:space="preserve"> </w:t>
      </w:r>
      <w:r w:rsidRPr="00D85FAF">
        <w:rPr>
          <w:rFonts w:ascii="Century Gothic" w:hAnsi="Century Gothic"/>
          <w:sz w:val="22"/>
          <w:szCs w:val="22"/>
        </w:rPr>
        <w:t>instrumento</w:t>
      </w:r>
      <w:r w:rsidRPr="00D85FAF">
        <w:rPr>
          <w:rFonts w:ascii="Century Gothic" w:hAnsi="Century Gothic"/>
          <w:spacing w:val="17"/>
          <w:sz w:val="22"/>
          <w:szCs w:val="22"/>
        </w:rPr>
        <w:t xml:space="preserve"> </w:t>
      </w:r>
      <w:r w:rsidRPr="00D85FAF">
        <w:rPr>
          <w:rFonts w:ascii="Century Gothic" w:hAnsi="Century Gothic"/>
          <w:sz w:val="22"/>
          <w:szCs w:val="22"/>
        </w:rPr>
        <w:t>em</w:t>
      </w:r>
      <w:r w:rsidRPr="00D85FAF">
        <w:rPr>
          <w:rFonts w:ascii="Century Gothic" w:hAnsi="Century Gothic"/>
          <w:spacing w:val="15"/>
          <w:sz w:val="22"/>
          <w:szCs w:val="22"/>
        </w:rPr>
        <w:t xml:space="preserve"> </w:t>
      </w:r>
      <w:r w:rsidRPr="00D85FAF">
        <w:rPr>
          <w:rFonts w:ascii="Century Gothic" w:hAnsi="Century Gothic"/>
          <w:sz w:val="22"/>
          <w:szCs w:val="22"/>
        </w:rPr>
        <w:t>três</w:t>
      </w:r>
      <w:r w:rsidRPr="00D85FAF">
        <w:rPr>
          <w:rFonts w:ascii="Century Gothic" w:hAnsi="Century Gothic"/>
          <w:spacing w:val="16"/>
          <w:sz w:val="22"/>
          <w:szCs w:val="22"/>
        </w:rPr>
        <w:t xml:space="preserve"> </w:t>
      </w:r>
      <w:r w:rsidRPr="00D85FAF">
        <w:rPr>
          <w:rFonts w:ascii="Century Gothic" w:hAnsi="Century Gothic"/>
          <w:sz w:val="22"/>
          <w:szCs w:val="22"/>
        </w:rPr>
        <w:t>vias</w:t>
      </w:r>
      <w:r w:rsidRPr="00D85FAF">
        <w:rPr>
          <w:rFonts w:ascii="Century Gothic" w:hAnsi="Century Gothic"/>
          <w:spacing w:val="16"/>
          <w:sz w:val="22"/>
          <w:szCs w:val="22"/>
        </w:rPr>
        <w:t xml:space="preserve"> </w:t>
      </w:r>
      <w:r w:rsidRPr="00D85FAF">
        <w:rPr>
          <w:rFonts w:ascii="Century Gothic" w:hAnsi="Century Gothic"/>
          <w:sz w:val="22"/>
          <w:szCs w:val="22"/>
        </w:rPr>
        <w:t>de</w:t>
      </w:r>
      <w:r w:rsidRPr="00D85FAF">
        <w:rPr>
          <w:rFonts w:ascii="Century Gothic" w:hAnsi="Century Gothic"/>
          <w:spacing w:val="19"/>
          <w:sz w:val="22"/>
          <w:szCs w:val="22"/>
        </w:rPr>
        <w:t xml:space="preserve"> </w:t>
      </w:r>
      <w:r w:rsidRPr="00D85FAF">
        <w:rPr>
          <w:rFonts w:ascii="Century Gothic" w:hAnsi="Century Gothic"/>
          <w:sz w:val="22"/>
          <w:szCs w:val="22"/>
        </w:rPr>
        <w:t>igual</w:t>
      </w:r>
      <w:r w:rsidRPr="00D85FAF">
        <w:rPr>
          <w:rFonts w:ascii="Century Gothic" w:hAnsi="Century Gothic"/>
          <w:spacing w:val="-58"/>
          <w:sz w:val="22"/>
          <w:szCs w:val="22"/>
        </w:rPr>
        <w:t xml:space="preserve"> </w:t>
      </w:r>
      <w:r w:rsidRPr="00D85FAF">
        <w:rPr>
          <w:rFonts w:ascii="Century Gothic" w:hAnsi="Century Gothic"/>
          <w:sz w:val="22"/>
          <w:szCs w:val="22"/>
        </w:rPr>
        <w:t>teor</w:t>
      </w:r>
      <w:r w:rsidRPr="00D85FAF">
        <w:rPr>
          <w:rFonts w:ascii="Century Gothic" w:hAnsi="Century Gothic"/>
          <w:spacing w:val="-4"/>
          <w:sz w:val="22"/>
          <w:szCs w:val="22"/>
        </w:rPr>
        <w:t xml:space="preserve"> </w:t>
      </w:r>
      <w:r w:rsidRPr="00D85FAF">
        <w:rPr>
          <w:rFonts w:ascii="Century Gothic" w:hAnsi="Century Gothic"/>
          <w:sz w:val="22"/>
          <w:szCs w:val="22"/>
        </w:rPr>
        <w:t>e</w:t>
      </w:r>
      <w:r w:rsidRPr="00D85FAF">
        <w:rPr>
          <w:rFonts w:ascii="Century Gothic" w:hAnsi="Century Gothic"/>
          <w:spacing w:val="-1"/>
          <w:sz w:val="22"/>
          <w:szCs w:val="22"/>
        </w:rPr>
        <w:t xml:space="preserve"> </w:t>
      </w:r>
      <w:r w:rsidRPr="00D85FAF">
        <w:rPr>
          <w:rFonts w:ascii="Century Gothic" w:hAnsi="Century Gothic"/>
          <w:sz w:val="22"/>
          <w:szCs w:val="22"/>
        </w:rPr>
        <w:t>forma,</w:t>
      </w:r>
      <w:r w:rsidRPr="00D85FAF">
        <w:rPr>
          <w:rFonts w:ascii="Century Gothic" w:hAnsi="Century Gothic"/>
          <w:spacing w:val="-4"/>
          <w:sz w:val="22"/>
          <w:szCs w:val="22"/>
        </w:rPr>
        <w:t xml:space="preserve"> </w:t>
      </w:r>
      <w:r w:rsidRPr="00D85FAF">
        <w:rPr>
          <w:rFonts w:ascii="Century Gothic" w:hAnsi="Century Gothic"/>
          <w:sz w:val="22"/>
          <w:szCs w:val="22"/>
        </w:rPr>
        <w:t>na</w:t>
      </w:r>
      <w:r w:rsidRPr="00D85FAF">
        <w:rPr>
          <w:rFonts w:ascii="Century Gothic" w:hAnsi="Century Gothic"/>
          <w:spacing w:val="1"/>
          <w:sz w:val="22"/>
          <w:szCs w:val="22"/>
        </w:rPr>
        <w:t xml:space="preserve"> </w:t>
      </w:r>
      <w:r w:rsidRPr="00D85FAF">
        <w:rPr>
          <w:rFonts w:ascii="Century Gothic" w:hAnsi="Century Gothic"/>
          <w:sz w:val="22"/>
          <w:szCs w:val="22"/>
        </w:rPr>
        <w:t>presença</w:t>
      </w:r>
      <w:r w:rsidRPr="00D85FAF">
        <w:rPr>
          <w:rFonts w:ascii="Century Gothic" w:hAnsi="Century Gothic"/>
          <w:spacing w:val="-1"/>
          <w:sz w:val="22"/>
          <w:szCs w:val="22"/>
        </w:rPr>
        <w:t xml:space="preserve"> </w:t>
      </w:r>
      <w:r w:rsidRPr="00D85FAF">
        <w:rPr>
          <w:rFonts w:ascii="Century Gothic" w:hAnsi="Century Gothic"/>
          <w:sz w:val="22"/>
          <w:szCs w:val="22"/>
        </w:rPr>
        <w:t>de</w:t>
      </w:r>
      <w:r w:rsidRPr="00D85FAF">
        <w:rPr>
          <w:rFonts w:ascii="Century Gothic" w:hAnsi="Century Gothic"/>
          <w:spacing w:val="-1"/>
          <w:sz w:val="22"/>
          <w:szCs w:val="22"/>
        </w:rPr>
        <w:t xml:space="preserve"> </w:t>
      </w:r>
      <w:r w:rsidRPr="00D85FAF">
        <w:rPr>
          <w:rFonts w:ascii="Century Gothic" w:hAnsi="Century Gothic"/>
          <w:sz w:val="22"/>
          <w:szCs w:val="22"/>
        </w:rPr>
        <w:t>duas</w:t>
      </w:r>
      <w:r w:rsidRPr="00D85FAF">
        <w:rPr>
          <w:rFonts w:ascii="Century Gothic" w:hAnsi="Century Gothic"/>
          <w:spacing w:val="-3"/>
          <w:sz w:val="22"/>
          <w:szCs w:val="22"/>
        </w:rPr>
        <w:t xml:space="preserve"> </w:t>
      </w:r>
      <w:r w:rsidRPr="00D85FAF">
        <w:rPr>
          <w:rFonts w:ascii="Century Gothic" w:hAnsi="Century Gothic"/>
          <w:sz w:val="22"/>
          <w:szCs w:val="22"/>
        </w:rPr>
        <w:t>testemunhas.</w:t>
      </w:r>
    </w:p>
    <w:p w14:paraId="26B93FA8" w14:textId="77777777" w:rsidR="001337B7" w:rsidRPr="00D85FAF" w:rsidRDefault="001337B7" w:rsidP="001337B7">
      <w:pPr>
        <w:pStyle w:val="Corpodetexto"/>
        <w:spacing w:line="360" w:lineRule="auto"/>
        <w:rPr>
          <w:rFonts w:ascii="Century Gothic" w:hAnsi="Century Gothic"/>
          <w:sz w:val="22"/>
          <w:szCs w:val="22"/>
        </w:rPr>
      </w:pPr>
    </w:p>
    <w:p w14:paraId="2BCBC8C2" w14:textId="77777777" w:rsidR="001337B7" w:rsidRPr="00D85FAF" w:rsidRDefault="001337B7" w:rsidP="001337B7">
      <w:pPr>
        <w:spacing w:line="360" w:lineRule="auto"/>
        <w:jc w:val="center"/>
        <w:rPr>
          <w:rFonts w:ascii="Century Gothic" w:hAnsi="Century Gothic"/>
          <w:sz w:val="22"/>
          <w:szCs w:val="22"/>
        </w:rPr>
      </w:pPr>
      <w:r w:rsidRPr="00D85FAF">
        <w:rPr>
          <w:rFonts w:ascii="Century Gothic" w:hAnsi="Century Gothic"/>
          <w:sz w:val="22"/>
          <w:szCs w:val="22"/>
        </w:rPr>
        <w:t>Presidente Juscelino/MG, ____ de ________________ de 2024.</w:t>
      </w:r>
    </w:p>
    <w:p w14:paraId="43E171D9" w14:textId="77777777" w:rsidR="001337B7" w:rsidRPr="00D85FAF" w:rsidRDefault="001337B7" w:rsidP="001337B7">
      <w:pPr>
        <w:spacing w:line="360" w:lineRule="auto"/>
        <w:jc w:val="center"/>
        <w:rPr>
          <w:rFonts w:ascii="Century Gothic" w:hAnsi="Century Gothic"/>
          <w:sz w:val="22"/>
          <w:szCs w:val="22"/>
        </w:rPr>
      </w:pPr>
    </w:p>
    <w:p w14:paraId="3AD97497" w14:textId="77777777" w:rsidR="001337B7" w:rsidRPr="00D85FAF" w:rsidRDefault="001337B7" w:rsidP="001337B7">
      <w:pPr>
        <w:spacing w:line="360" w:lineRule="auto"/>
        <w:jc w:val="center"/>
        <w:rPr>
          <w:rFonts w:ascii="Century Gothic" w:hAnsi="Century Gothic"/>
          <w:sz w:val="22"/>
          <w:szCs w:val="22"/>
        </w:rPr>
      </w:pPr>
      <w:r w:rsidRPr="00D85FAF">
        <w:rPr>
          <w:rFonts w:ascii="Century Gothic" w:hAnsi="Century Gothic"/>
          <w:sz w:val="22"/>
          <w:szCs w:val="22"/>
        </w:rPr>
        <w:t>____________________________________</w:t>
      </w:r>
    </w:p>
    <w:p w14:paraId="435A87C4" w14:textId="77777777" w:rsidR="001337B7" w:rsidRPr="00D85FAF" w:rsidRDefault="001337B7" w:rsidP="001337B7">
      <w:pPr>
        <w:pStyle w:val="Nivel3"/>
        <w:numPr>
          <w:ilvl w:val="0"/>
          <w:numId w:val="0"/>
        </w:numPr>
        <w:spacing w:before="0" w:after="0" w:line="360" w:lineRule="auto"/>
        <w:jc w:val="center"/>
        <w:rPr>
          <w:rFonts w:ascii="Century Gothic" w:hAnsi="Century Gothic" w:cs="Times New Roman"/>
          <w:sz w:val="22"/>
          <w:szCs w:val="22"/>
        </w:rPr>
      </w:pPr>
      <w:r w:rsidRPr="00D85FAF">
        <w:rPr>
          <w:rFonts w:ascii="Century Gothic" w:hAnsi="Century Gothic" w:cs="Times New Roman"/>
          <w:sz w:val="22"/>
          <w:szCs w:val="22"/>
        </w:rPr>
        <w:t>MUNICÍPIO DE PRESIDENTE JUSCELINO</w:t>
      </w:r>
    </w:p>
    <w:p w14:paraId="03174BEA" w14:textId="77777777" w:rsidR="001337B7" w:rsidRPr="00D85FAF" w:rsidRDefault="001337B7" w:rsidP="001337B7">
      <w:pPr>
        <w:pStyle w:val="Nivel3"/>
        <w:numPr>
          <w:ilvl w:val="0"/>
          <w:numId w:val="0"/>
        </w:numPr>
        <w:spacing w:before="0" w:after="0" w:line="360" w:lineRule="auto"/>
        <w:jc w:val="center"/>
        <w:rPr>
          <w:rFonts w:ascii="Century Gothic" w:hAnsi="Century Gothic" w:cs="Times New Roman"/>
          <w:sz w:val="22"/>
          <w:szCs w:val="22"/>
        </w:rPr>
      </w:pPr>
      <w:r w:rsidRPr="00D85FAF">
        <w:rPr>
          <w:rFonts w:ascii="Century Gothic" w:hAnsi="Century Gothic" w:cs="Times New Roman"/>
          <w:sz w:val="22"/>
          <w:szCs w:val="22"/>
        </w:rPr>
        <w:t>Ricardo de Castro Machado</w:t>
      </w:r>
    </w:p>
    <w:p w14:paraId="2FC7FE17" w14:textId="77777777" w:rsidR="001337B7" w:rsidRPr="00375208" w:rsidRDefault="001337B7" w:rsidP="001337B7">
      <w:pPr>
        <w:pStyle w:val="Nivel3"/>
        <w:numPr>
          <w:ilvl w:val="0"/>
          <w:numId w:val="0"/>
        </w:numPr>
        <w:spacing w:before="0" w:after="0" w:line="360" w:lineRule="auto"/>
        <w:jc w:val="center"/>
        <w:rPr>
          <w:rFonts w:ascii="Century Gothic" w:hAnsi="Century Gothic" w:cs="Times New Roman"/>
          <w:sz w:val="22"/>
          <w:szCs w:val="22"/>
        </w:rPr>
      </w:pPr>
      <w:r w:rsidRPr="00375208">
        <w:rPr>
          <w:rFonts w:ascii="Century Gothic" w:hAnsi="Century Gothic" w:cs="Times New Roman"/>
          <w:sz w:val="22"/>
          <w:szCs w:val="22"/>
        </w:rPr>
        <w:t>Prefeito Municipal</w:t>
      </w:r>
    </w:p>
    <w:p w14:paraId="266B8709" w14:textId="77777777" w:rsidR="001337B7" w:rsidRPr="00375208" w:rsidRDefault="001337B7" w:rsidP="001337B7">
      <w:pPr>
        <w:pStyle w:val="Nivel3"/>
        <w:numPr>
          <w:ilvl w:val="0"/>
          <w:numId w:val="0"/>
        </w:numPr>
        <w:spacing w:before="0" w:after="0" w:line="360" w:lineRule="auto"/>
        <w:jc w:val="center"/>
        <w:rPr>
          <w:rFonts w:ascii="Century Gothic" w:hAnsi="Century Gothic" w:cs="Times New Roman"/>
          <w:sz w:val="22"/>
          <w:szCs w:val="22"/>
        </w:rPr>
      </w:pPr>
      <w:r w:rsidRPr="00375208">
        <w:rPr>
          <w:rFonts w:ascii="Century Gothic" w:hAnsi="Century Gothic" w:cs="Times New Roman"/>
          <w:sz w:val="22"/>
          <w:szCs w:val="22"/>
        </w:rPr>
        <w:t>CONTRATANTE</w:t>
      </w:r>
    </w:p>
    <w:p w14:paraId="0628241D" w14:textId="77777777" w:rsidR="001337B7" w:rsidRPr="00375208" w:rsidRDefault="001337B7" w:rsidP="001337B7">
      <w:pPr>
        <w:pStyle w:val="Nivel3"/>
        <w:numPr>
          <w:ilvl w:val="0"/>
          <w:numId w:val="0"/>
        </w:numPr>
        <w:spacing w:before="0" w:after="0" w:line="360" w:lineRule="auto"/>
        <w:jc w:val="center"/>
        <w:rPr>
          <w:rFonts w:ascii="Century Gothic" w:hAnsi="Century Gothic" w:cs="Times New Roman"/>
          <w:sz w:val="22"/>
          <w:szCs w:val="22"/>
        </w:rPr>
      </w:pPr>
    </w:p>
    <w:p w14:paraId="4CFE16B8" w14:textId="77777777" w:rsidR="001337B7" w:rsidRPr="00375208" w:rsidRDefault="001337B7" w:rsidP="001337B7">
      <w:pPr>
        <w:pStyle w:val="Nivel3"/>
        <w:numPr>
          <w:ilvl w:val="0"/>
          <w:numId w:val="0"/>
        </w:numPr>
        <w:spacing w:before="0" w:after="0" w:line="360" w:lineRule="auto"/>
        <w:jc w:val="center"/>
        <w:rPr>
          <w:rFonts w:ascii="Century Gothic" w:hAnsi="Century Gothic" w:cs="Times New Roman"/>
          <w:sz w:val="22"/>
          <w:szCs w:val="22"/>
        </w:rPr>
      </w:pPr>
    </w:p>
    <w:p w14:paraId="4ABA74CC" w14:textId="77777777" w:rsidR="001337B7" w:rsidRPr="00375208" w:rsidRDefault="001337B7" w:rsidP="001337B7">
      <w:pPr>
        <w:pStyle w:val="Nivel3"/>
        <w:numPr>
          <w:ilvl w:val="0"/>
          <w:numId w:val="0"/>
        </w:numPr>
        <w:spacing w:before="0" w:after="0" w:line="360" w:lineRule="auto"/>
        <w:jc w:val="center"/>
        <w:rPr>
          <w:rFonts w:ascii="Century Gothic" w:hAnsi="Century Gothic" w:cs="Times New Roman"/>
          <w:sz w:val="22"/>
          <w:szCs w:val="22"/>
        </w:rPr>
      </w:pPr>
    </w:p>
    <w:p w14:paraId="6E1F9BC9" w14:textId="77777777" w:rsidR="001337B7" w:rsidRPr="00375208" w:rsidRDefault="001337B7" w:rsidP="001337B7">
      <w:pPr>
        <w:pStyle w:val="Nivel1"/>
        <w:spacing w:before="0" w:after="0" w:line="360" w:lineRule="auto"/>
        <w:ind w:left="0" w:firstLine="0"/>
        <w:jc w:val="center"/>
        <w:rPr>
          <w:rFonts w:ascii="Century Gothic" w:hAnsi="Century Gothic" w:cs="Times New Roman"/>
          <w:b w:val="0"/>
        </w:rPr>
      </w:pPr>
      <w:r w:rsidRPr="00375208">
        <w:rPr>
          <w:rFonts w:ascii="Century Gothic" w:hAnsi="Century Gothic" w:cs="Times New Roman"/>
          <w:b w:val="0"/>
        </w:rPr>
        <w:t>______________________________</w:t>
      </w:r>
    </w:p>
    <w:p w14:paraId="4DA85A84" w14:textId="77777777" w:rsidR="001337B7" w:rsidRPr="00375208" w:rsidRDefault="001337B7" w:rsidP="001337B7">
      <w:pPr>
        <w:pStyle w:val="Nivel1"/>
        <w:tabs>
          <w:tab w:val="clear" w:pos="360"/>
        </w:tabs>
        <w:spacing w:before="0" w:after="0" w:line="360" w:lineRule="auto"/>
        <w:ind w:left="0" w:firstLine="0"/>
        <w:jc w:val="center"/>
        <w:rPr>
          <w:rFonts w:ascii="Century Gothic" w:hAnsi="Century Gothic" w:cs="Times New Roman"/>
          <w:b w:val="0"/>
        </w:rPr>
      </w:pPr>
      <w:r w:rsidRPr="00375208">
        <w:rPr>
          <w:rFonts w:ascii="Century Gothic" w:hAnsi="Century Gothic" w:cs="Times New Roman"/>
          <w:b w:val="0"/>
        </w:rPr>
        <w:t>CONTRATADO</w:t>
      </w:r>
    </w:p>
    <w:p w14:paraId="4EA55464" w14:textId="77777777" w:rsidR="001337B7" w:rsidRPr="00D85FAF" w:rsidRDefault="001337B7" w:rsidP="001337B7">
      <w:pPr>
        <w:spacing w:line="360" w:lineRule="auto"/>
        <w:jc w:val="both"/>
        <w:rPr>
          <w:rFonts w:ascii="Century Gothic" w:hAnsi="Century Gothic"/>
          <w:sz w:val="22"/>
          <w:szCs w:val="22"/>
        </w:rPr>
      </w:pPr>
      <w:r w:rsidRPr="00D85FAF">
        <w:rPr>
          <w:rFonts w:ascii="Century Gothic" w:hAnsi="Century Gothic"/>
          <w:sz w:val="22"/>
          <w:szCs w:val="22"/>
        </w:rPr>
        <w:t>Testemunhas:</w:t>
      </w:r>
    </w:p>
    <w:p w14:paraId="37A36362" w14:textId="77777777" w:rsidR="001337B7" w:rsidRPr="00D85FAF" w:rsidRDefault="001337B7" w:rsidP="00B151B3">
      <w:pPr>
        <w:pStyle w:val="Nivel1"/>
        <w:spacing w:before="0" w:after="0" w:line="240" w:lineRule="auto"/>
        <w:ind w:left="0" w:firstLine="0"/>
        <w:jc w:val="center"/>
        <w:rPr>
          <w:rFonts w:ascii="Century Gothic" w:hAnsi="Century Gothic" w:cs="Times New Roman"/>
        </w:rPr>
      </w:pPr>
      <w:r w:rsidRPr="00D85FAF">
        <w:rPr>
          <w:rFonts w:ascii="Century Gothic" w:hAnsi="Century Gothic" w:cs="Times New Roman"/>
          <w:b w:val="0"/>
        </w:rPr>
        <w:t>______________________________</w:t>
      </w:r>
    </w:p>
    <w:p w14:paraId="12288564" w14:textId="4E916352" w:rsidR="001337B7" w:rsidRPr="00D85FAF" w:rsidRDefault="00B151B3" w:rsidP="00B151B3">
      <w:pPr>
        <w:rPr>
          <w:rFonts w:ascii="Century Gothic" w:hAnsi="Century Gothic"/>
          <w:sz w:val="22"/>
          <w:szCs w:val="22"/>
        </w:rPr>
      </w:pPr>
      <w:r>
        <w:rPr>
          <w:rFonts w:ascii="Century Gothic" w:hAnsi="Century Gothic"/>
          <w:sz w:val="22"/>
          <w:szCs w:val="22"/>
        </w:rPr>
        <w:t xml:space="preserve">                                           </w:t>
      </w:r>
      <w:r w:rsidR="001337B7" w:rsidRPr="00D85FAF">
        <w:rPr>
          <w:rFonts w:ascii="Century Gothic" w:hAnsi="Century Gothic"/>
          <w:sz w:val="22"/>
          <w:szCs w:val="22"/>
        </w:rPr>
        <w:t>CPF:</w:t>
      </w:r>
    </w:p>
    <w:p w14:paraId="3791F830" w14:textId="77777777" w:rsidR="001337B7" w:rsidRPr="00D85FAF" w:rsidRDefault="001337B7" w:rsidP="00B151B3">
      <w:pPr>
        <w:pStyle w:val="Nivel1"/>
        <w:spacing w:before="0" w:after="0" w:line="240" w:lineRule="auto"/>
        <w:ind w:left="0" w:firstLine="0"/>
        <w:jc w:val="center"/>
        <w:rPr>
          <w:rFonts w:ascii="Century Gothic" w:hAnsi="Century Gothic" w:cs="Times New Roman"/>
        </w:rPr>
      </w:pPr>
      <w:r w:rsidRPr="00D85FAF">
        <w:rPr>
          <w:rFonts w:ascii="Century Gothic" w:hAnsi="Century Gothic" w:cs="Times New Roman"/>
          <w:b w:val="0"/>
        </w:rPr>
        <w:t>______________________________</w:t>
      </w:r>
    </w:p>
    <w:p w14:paraId="75EB1F61" w14:textId="1FEDAC7C" w:rsidR="001337B7" w:rsidRPr="00D85FAF" w:rsidRDefault="00B151B3" w:rsidP="00B151B3">
      <w:pPr>
        <w:jc w:val="both"/>
        <w:rPr>
          <w:rFonts w:ascii="Century Gothic" w:hAnsi="Century Gothic"/>
          <w:sz w:val="22"/>
          <w:szCs w:val="22"/>
        </w:rPr>
      </w:pPr>
      <w:r>
        <w:rPr>
          <w:rFonts w:ascii="Century Gothic" w:hAnsi="Century Gothic"/>
          <w:sz w:val="22"/>
          <w:szCs w:val="22"/>
        </w:rPr>
        <w:t xml:space="preserve">                                           </w:t>
      </w:r>
      <w:r w:rsidR="001337B7" w:rsidRPr="00D85FAF">
        <w:rPr>
          <w:rFonts w:ascii="Century Gothic" w:hAnsi="Century Gothic"/>
          <w:sz w:val="22"/>
          <w:szCs w:val="22"/>
        </w:rPr>
        <w:t>CPF:</w:t>
      </w:r>
    </w:p>
    <w:p w14:paraId="581FB330" w14:textId="77777777" w:rsidR="001337B7" w:rsidRPr="00D85FAF" w:rsidRDefault="001337B7" w:rsidP="001337B7">
      <w:pPr>
        <w:spacing w:line="360" w:lineRule="auto"/>
        <w:ind w:firstLine="2977"/>
        <w:jc w:val="both"/>
        <w:rPr>
          <w:rFonts w:ascii="Century Gothic" w:hAnsi="Century Gothic"/>
          <w:sz w:val="22"/>
          <w:szCs w:val="22"/>
        </w:rPr>
      </w:pPr>
    </w:p>
    <w:p w14:paraId="325A700A" w14:textId="77777777" w:rsidR="00034A11" w:rsidRDefault="00034A11"/>
    <w:sectPr w:rsidR="00034A11" w:rsidSect="00FE019D">
      <w:headerReference w:type="default" r:id="rId9"/>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E7C7D1" w14:textId="77777777" w:rsidR="00FE019D" w:rsidRDefault="00FE019D" w:rsidP="001337B7">
      <w:r>
        <w:separator/>
      </w:r>
    </w:p>
  </w:endnote>
  <w:endnote w:type="continuationSeparator" w:id="0">
    <w:p w14:paraId="4A2F6D75" w14:textId="77777777" w:rsidR="00FE019D" w:rsidRDefault="00FE019D" w:rsidP="001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pitch w:val="fixed"/>
    <w:sig w:usb0="00000003" w:usb1="00000000" w:usb2="00000000" w:usb3="00000000" w:csb0="00000001" w:csb1="00000000"/>
  </w:font>
  <w:font w:name="Arial Negrito">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font1260">
    <w:altName w:val="Times New Roman"/>
    <w:charset w:val="00"/>
    <w:family w:val="auto"/>
    <w:pitch w:val="default"/>
  </w:font>
  <w:font w:name="StarBats">
    <w:altName w:val="Symbol"/>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Univer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Nimbus Sans L">
    <w:altName w:val="Arial"/>
    <w:charset w:val="00"/>
    <w:family w:val="auto"/>
    <w:pitch w:val="variable"/>
  </w:font>
  <w:font w:name="Tms Rmn">
    <w:panose1 w:val="02020603040505020304"/>
    <w:charset w:val="00"/>
    <w:family w:val="roman"/>
    <w:pitch w:val="variable"/>
    <w:sig w:usb0="00000003" w:usb1="00000000" w:usb2="00000000" w:usb3="00000000" w:csb0="00000001"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Ecofont_Spranq_eco_Sans">
    <w:altName w:val="Malgun Gothic"/>
    <w:charset w:val="00"/>
    <w:family w:val="roman"/>
    <w:pitch w:val="variable"/>
  </w:font>
  <w:font w:name="WenQuanYi Micro Hei">
    <w:charset w:val="00"/>
    <w:family w:val="auto"/>
    <w:pitch w:val="variable"/>
  </w:font>
  <w:font w:name="Lohit Hindi">
    <w:charset w:val="80"/>
    <w:family w:val="auto"/>
    <w:pitch w:val="default"/>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DF7204" w14:textId="77777777" w:rsidR="00FE019D" w:rsidRDefault="00FE019D" w:rsidP="001337B7">
      <w:r>
        <w:separator/>
      </w:r>
    </w:p>
  </w:footnote>
  <w:footnote w:type="continuationSeparator" w:id="0">
    <w:p w14:paraId="06889E65" w14:textId="77777777" w:rsidR="00FE019D" w:rsidRDefault="00FE019D" w:rsidP="0013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28" w:type="dxa"/>
      <w:jc w:val="center"/>
      <w:tblLayout w:type="fixed"/>
      <w:tblCellMar>
        <w:left w:w="70" w:type="dxa"/>
        <w:right w:w="70" w:type="dxa"/>
      </w:tblCellMar>
      <w:tblLook w:val="0000" w:firstRow="0" w:lastRow="0" w:firstColumn="0" w:lastColumn="0" w:noHBand="0" w:noVBand="0"/>
    </w:tblPr>
    <w:tblGrid>
      <w:gridCol w:w="1297"/>
      <w:gridCol w:w="9431"/>
    </w:tblGrid>
    <w:tr w:rsidR="001337B7" w14:paraId="05669324" w14:textId="77777777" w:rsidTr="00A11790">
      <w:trPr>
        <w:trHeight w:val="1353"/>
        <w:jc w:val="center"/>
      </w:trPr>
      <w:tc>
        <w:tcPr>
          <w:tcW w:w="1297" w:type="dxa"/>
          <w:shd w:val="clear" w:color="auto" w:fill="FFFFFF"/>
        </w:tcPr>
        <w:p w14:paraId="5FADB995" w14:textId="1F0279B4" w:rsidR="001337B7" w:rsidRDefault="001337B7" w:rsidP="001337B7">
          <w:pPr>
            <w:contextualSpacing/>
            <w:jc w:val="center"/>
            <w:rPr>
              <w:b/>
              <w:sz w:val="28"/>
            </w:rPr>
          </w:pPr>
          <w:r w:rsidRPr="00455C1A">
            <w:rPr>
              <w:noProof/>
            </w:rPr>
            <w:drawing>
              <wp:inline distT="0" distB="0" distL="0" distR="0" wp14:anchorId="52E61483" wp14:editId="6036525C">
                <wp:extent cx="723900" cy="790575"/>
                <wp:effectExtent l="0" t="0" r="0" b="9525"/>
                <wp:docPr id="39878938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9431" w:type="dxa"/>
          <w:shd w:val="clear" w:color="auto" w:fill="FFFFFF"/>
        </w:tcPr>
        <w:p w14:paraId="26B57AB9" w14:textId="77777777" w:rsidR="001337B7" w:rsidRPr="001337B7" w:rsidRDefault="001337B7" w:rsidP="001337B7">
          <w:pPr>
            <w:pStyle w:val="Ttulo2"/>
            <w:ind w:hanging="513"/>
            <w:contextualSpacing/>
            <w:jc w:val="center"/>
            <w:rPr>
              <w:b/>
              <w:bCs/>
              <w:sz w:val="32"/>
              <w:szCs w:val="32"/>
            </w:rPr>
          </w:pPr>
          <w:r w:rsidRPr="001337B7">
            <w:rPr>
              <w:b/>
              <w:bCs/>
              <w:sz w:val="32"/>
              <w:szCs w:val="32"/>
            </w:rPr>
            <w:t>PREFEITURA MUNICIPAL DE PRESIDENTE JUSCELINO</w:t>
          </w:r>
        </w:p>
        <w:p w14:paraId="1B31CCC6" w14:textId="77777777" w:rsidR="001337B7" w:rsidRPr="001337B7" w:rsidRDefault="001337B7" w:rsidP="001337B7">
          <w:pPr>
            <w:pStyle w:val="Ttulo2"/>
            <w:ind w:hanging="513"/>
            <w:contextualSpacing/>
            <w:jc w:val="center"/>
            <w:rPr>
              <w:b/>
              <w:bCs/>
              <w:sz w:val="28"/>
              <w:szCs w:val="28"/>
            </w:rPr>
          </w:pPr>
          <w:r w:rsidRPr="001337B7">
            <w:rPr>
              <w:b/>
              <w:bCs/>
              <w:sz w:val="28"/>
              <w:szCs w:val="28"/>
            </w:rPr>
            <w:t>ESTADO DE MINAS GERAIS</w:t>
          </w:r>
        </w:p>
        <w:p w14:paraId="608978EE" w14:textId="77777777" w:rsidR="001337B7" w:rsidRPr="00DE1B9F" w:rsidRDefault="001337B7" w:rsidP="001337B7">
          <w:pPr>
            <w:contextualSpacing/>
            <w:jc w:val="center"/>
            <w:rPr>
              <w:rFonts w:cs="Arial"/>
              <w:sz w:val="24"/>
              <w:szCs w:val="24"/>
            </w:rPr>
          </w:pPr>
          <w:r w:rsidRPr="00DE1B9F">
            <w:rPr>
              <w:rFonts w:cs="Arial"/>
              <w:sz w:val="24"/>
              <w:szCs w:val="24"/>
            </w:rPr>
            <w:t>Rua Dr. Paulo Salvo, N.º 150 – Centro – CEP: 39.245-000</w:t>
          </w:r>
        </w:p>
        <w:p w14:paraId="14F13AB9" w14:textId="77777777" w:rsidR="001337B7" w:rsidRPr="00646170" w:rsidRDefault="001337B7" w:rsidP="001337B7">
          <w:pPr>
            <w:pStyle w:val="Ttulo1"/>
            <w:jc w:val="center"/>
          </w:pPr>
          <w:r w:rsidRPr="00DE1B9F">
            <w:rPr>
              <w:szCs w:val="24"/>
            </w:rPr>
            <w:t>CNPJ-17.695.057/0001-55</w:t>
          </w:r>
          <w:r w:rsidRPr="00646170">
            <w:t xml:space="preserve"> </w:t>
          </w:r>
          <w:r>
            <w:t>Email: presidentejuscelino.mg.gov.br</w:t>
          </w:r>
        </w:p>
      </w:tc>
    </w:tr>
  </w:tbl>
  <w:p w14:paraId="08368E7B" w14:textId="77777777" w:rsidR="001337B7" w:rsidRDefault="001337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E68459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F2AB0F2"/>
    <w:lvl w:ilvl="0">
      <w:numFmt w:val="none"/>
      <w:pStyle w:val="Marcador1"/>
      <w:lvlText w:val=""/>
      <w:lvlJc w:val="left"/>
      <w:pPr>
        <w:tabs>
          <w:tab w:val="num" w:pos="0"/>
        </w:tabs>
        <w:ind w:left="0" w:firstLine="0"/>
      </w:pPr>
      <w:rPr>
        <w:rFonts w:ascii="Symbol" w:hAnsi="Symbol" w:hint="default"/>
        <w:color w:val="auto"/>
        <w:sz w:val="28"/>
      </w:rPr>
    </w:lvl>
  </w:abstractNum>
  <w:abstractNum w:abstractNumId="2" w15:restartNumberingAfterBreak="0">
    <w:nsid w:val="00000001"/>
    <w:multiLevelType w:val="multilevel"/>
    <w:tmpl w:val="00000001"/>
    <w:name w:val="WW8Num1"/>
    <w:lvl w:ilvl="0">
      <w:start w:val="1"/>
      <w:numFmt w:val="decimal"/>
      <w:lvlText w:val="%1."/>
      <w:lvlJc w:val="left"/>
      <w:pPr>
        <w:tabs>
          <w:tab w:val="num" w:pos="1440"/>
        </w:tabs>
        <w:ind w:left="2137" w:firstLine="0"/>
      </w:pPr>
      <w:rPr>
        <w:rFonts w:ascii="Times New Roman" w:hAnsi="Times New Roman" w:cs="Times New Roman"/>
        <w:b w:val="0"/>
        <w:bCs w:val="0"/>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3" w15:restartNumberingAfterBreak="0">
    <w:nsid w:val="00000002"/>
    <w:multiLevelType w:val="multilevel"/>
    <w:tmpl w:val="00000002"/>
    <w:name w:val="WW8Num2"/>
    <w:lvl w:ilvl="0">
      <w:start w:val="4"/>
      <w:numFmt w:val="decimal"/>
      <w:lvlText w:val="%1."/>
      <w:lvlJc w:val="left"/>
      <w:pPr>
        <w:tabs>
          <w:tab w:val="num" w:pos="360"/>
        </w:tabs>
        <w:ind w:left="360" w:hanging="360"/>
      </w:pPr>
    </w:lvl>
    <w:lvl w:ilvl="1">
      <w:start w:val="1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4"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A65D"/>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A65D"/>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A65D"/>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hint="default"/>
        <w:b/>
        <w:sz w:val="27"/>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56C358F"/>
    <w:multiLevelType w:val="multilevel"/>
    <w:tmpl w:val="B6B02CF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pStyle w:val="Lista"/>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F2705F"/>
    <w:multiLevelType w:val="multilevel"/>
    <w:tmpl w:val="CDEEE1D6"/>
    <w:lvl w:ilvl="0">
      <w:start w:val="1"/>
      <w:numFmt w:val="bullet"/>
      <w:pStyle w:val="Listas"/>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5C100D"/>
    <w:multiLevelType w:val="multilevel"/>
    <w:tmpl w:val="43DA9682"/>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34E34"/>
    <w:multiLevelType w:val="hybridMultilevel"/>
    <w:tmpl w:val="AE2671C2"/>
    <w:lvl w:ilvl="0" w:tplc="98D2179A">
      <w:start w:val="1"/>
      <w:numFmt w:val="upperRoman"/>
      <w:pStyle w:val="MarcadorSeta"/>
      <w:lvlText w:val="%1."/>
      <w:lvlJc w:val="left"/>
      <w:pPr>
        <w:tabs>
          <w:tab w:val="num" w:pos="397"/>
        </w:tabs>
        <w:ind w:left="397" w:hanging="397"/>
      </w:pPr>
      <w:rPr>
        <w:rFonts w:hint="default"/>
      </w:rPr>
    </w:lvl>
    <w:lvl w:ilvl="1" w:tplc="04160003">
      <w:start w:val="1"/>
      <w:numFmt w:val="lowerLetter"/>
      <w:lvlText w:val="%2."/>
      <w:lvlJc w:val="left"/>
      <w:pPr>
        <w:tabs>
          <w:tab w:val="num" w:pos="1440"/>
        </w:tabs>
        <w:ind w:left="1440" w:hanging="360"/>
      </w:pPr>
    </w:lvl>
    <w:lvl w:ilvl="2" w:tplc="04160005">
      <w:start w:val="1"/>
      <w:numFmt w:val="lowerLetter"/>
      <w:lvlText w:val="%3)"/>
      <w:lvlJc w:val="left"/>
      <w:pPr>
        <w:tabs>
          <w:tab w:val="num" w:pos="2340"/>
        </w:tabs>
        <w:ind w:left="2340" w:hanging="360"/>
      </w:pPr>
      <w:rPr>
        <w:rFonts w:hint="default"/>
      </w:r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2" w15:restartNumberingAfterBreak="0">
    <w:nsid w:val="3C513A46"/>
    <w:multiLevelType w:val="multilevel"/>
    <w:tmpl w:val="B9101A5A"/>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60FA1743"/>
    <w:multiLevelType w:val="multilevel"/>
    <w:tmpl w:val="F0D23B38"/>
    <w:styleLink w:val="WWNum15"/>
    <w:lvl w:ilvl="0">
      <w:start w:val="1"/>
      <w:numFmt w:val="decimal"/>
      <w:lvlText w:val="%1."/>
      <w:lvlJc w:val="left"/>
      <w:rPr>
        <w:rFonts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76DB125F"/>
    <w:multiLevelType w:val="multilevel"/>
    <w:tmpl w:val="13CAB158"/>
    <w:styleLink w:val="WWNum13"/>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555849125">
    <w:abstractNumId w:val="11"/>
  </w:num>
  <w:num w:numId="2" w16cid:durableId="2037727644">
    <w:abstractNumId w:val="1"/>
    <w:lvlOverride w:ilvl="0">
      <w:lvl w:ilvl="0">
        <w:numFmt w:val="bullet"/>
        <w:pStyle w:val="Marcador1"/>
        <w:lvlText w:val=""/>
        <w:legacy w:legacy="1" w:legacySpace="120" w:legacyIndent="360"/>
        <w:lvlJc w:val="left"/>
        <w:pPr>
          <w:ind w:left="360" w:hanging="360"/>
        </w:pPr>
        <w:rPr>
          <w:rFonts w:ascii="Symbol" w:hAnsi="Symbol" w:hint="default"/>
          <w:color w:val="auto"/>
          <w:sz w:val="28"/>
        </w:rPr>
      </w:lvl>
    </w:lvlOverride>
  </w:num>
  <w:num w:numId="3" w16cid:durableId="761533870">
    <w:abstractNumId w:val="8"/>
  </w:num>
  <w:num w:numId="4" w16cid:durableId="1775979419">
    <w:abstractNumId w:val="9"/>
  </w:num>
  <w:num w:numId="5" w16cid:durableId="1099255986">
    <w:abstractNumId w:val="10"/>
  </w:num>
  <w:num w:numId="6" w16cid:durableId="1031950990">
    <w:abstractNumId w:val="14"/>
  </w:num>
  <w:num w:numId="7" w16cid:durableId="1678846343">
    <w:abstractNumId w:val="13"/>
  </w:num>
  <w:num w:numId="8" w16cid:durableId="1413696322">
    <w:abstractNumId w:val="12"/>
  </w:num>
  <w:num w:numId="9" w16cid:durableId="92799927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B7"/>
    <w:rsid w:val="00034A11"/>
    <w:rsid w:val="000C22E2"/>
    <w:rsid w:val="001337B7"/>
    <w:rsid w:val="00353F73"/>
    <w:rsid w:val="005556F9"/>
    <w:rsid w:val="00B151B3"/>
    <w:rsid w:val="00B16A30"/>
    <w:rsid w:val="00FB4B63"/>
    <w:rsid w:val="00FE01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5BBD2"/>
  <w15:chartTrackingRefBased/>
  <w15:docId w15:val="{7DA5499E-E65A-4DF6-B21D-145F1D68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B7"/>
    <w:pPr>
      <w:spacing w:after="0" w:line="240" w:lineRule="auto"/>
    </w:pPr>
    <w:rPr>
      <w:rFonts w:ascii="Times New Roman" w:eastAsia="Times New Roman" w:hAnsi="Times New Roman" w:cs="Times New Roman"/>
      <w:kern w:val="0"/>
      <w:sz w:val="20"/>
      <w:szCs w:val="20"/>
      <w:lang w:eastAsia="pt-BR"/>
      <w14:ligatures w14:val="none"/>
    </w:rPr>
  </w:style>
  <w:style w:type="paragraph" w:styleId="Ttulo1">
    <w:name w:val="heading 1"/>
    <w:basedOn w:val="Normal"/>
    <w:next w:val="Normal"/>
    <w:link w:val="Ttulo1Char"/>
    <w:qFormat/>
    <w:rsid w:val="001337B7"/>
    <w:pPr>
      <w:keepNext/>
      <w:outlineLvl w:val="0"/>
    </w:pPr>
    <w:rPr>
      <w:sz w:val="24"/>
    </w:rPr>
  </w:style>
  <w:style w:type="paragraph" w:styleId="Ttulo2">
    <w:name w:val="heading 2"/>
    <w:basedOn w:val="Normal"/>
    <w:next w:val="Normal"/>
    <w:link w:val="Ttulo2Char"/>
    <w:qFormat/>
    <w:rsid w:val="001337B7"/>
    <w:pPr>
      <w:keepNext/>
      <w:ind w:left="708"/>
      <w:outlineLvl w:val="1"/>
    </w:pPr>
    <w:rPr>
      <w:sz w:val="24"/>
    </w:rPr>
  </w:style>
  <w:style w:type="paragraph" w:styleId="Ttulo3">
    <w:name w:val="heading 3"/>
    <w:basedOn w:val="Normal"/>
    <w:next w:val="Recuonormal"/>
    <w:link w:val="Ttulo3Char"/>
    <w:autoRedefine/>
    <w:qFormat/>
    <w:rsid w:val="001337B7"/>
    <w:pPr>
      <w:keepNext/>
      <w:widowControl w:val="0"/>
      <w:numPr>
        <w:ilvl w:val="2"/>
      </w:numPr>
      <w:tabs>
        <w:tab w:val="left" w:pos="0"/>
      </w:tabs>
      <w:suppressAutoHyphens/>
      <w:spacing w:line="200" w:lineRule="atLeast"/>
      <w:ind w:firstLine="1134"/>
      <w:outlineLvl w:val="2"/>
    </w:pPr>
    <w:rPr>
      <w:b/>
      <w:bCs/>
      <w:iCs/>
      <w:color w:val="000000"/>
      <w:lang w:val="pt-PT"/>
    </w:rPr>
  </w:style>
  <w:style w:type="paragraph" w:styleId="Ttulo4">
    <w:name w:val="heading 4"/>
    <w:basedOn w:val="Normal"/>
    <w:next w:val="Normal"/>
    <w:link w:val="Ttulo4Char"/>
    <w:qFormat/>
    <w:rsid w:val="001337B7"/>
    <w:pPr>
      <w:keepNext/>
      <w:spacing w:before="240" w:after="60"/>
      <w:outlineLvl w:val="3"/>
    </w:pPr>
    <w:rPr>
      <w:b/>
      <w:bCs/>
      <w:sz w:val="28"/>
      <w:szCs w:val="28"/>
    </w:rPr>
  </w:style>
  <w:style w:type="paragraph" w:styleId="Ttulo5">
    <w:name w:val="heading 5"/>
    <w:basedOn w:val="Normal"/>
    <w:next w:val="Normal"/>
    <w:link w:val="Ttulo5Char"/>
    <w:qFormat/>
    <w:rsid w:val="001337B7"/>
    <w:pPr>
      <w:spacing w:before="240" w:after="60"/>
      <w:outlineLvl w:val="4"/>
    </w:pPr>
    <w:rPr>
      <w:b/>
      <w:bCs/>
      <w:i/>
      <w:iCs/>
      <w:sz w:val="26"/>
      <w:szCs w:val="26"/>
    </w:rPr>
  </w:style>
  <w:style w:type="paragraph" w:styleId="Ttulo6">
    <w:name w:val="heading 6"/>
    <w:basedOn w:val="Normal"/>
    <w:next w:val="Normal"/>
    <w:link w:val="Ttulo6Char"/>
    <w:qFormat/>
    <w:rsid w:val="001337B7"/>
    <w:pPr>
      <w:spacing w:before="240" w:after="60"/>
      <w:outlineLvl w:val="5"/>
    </w:pPr>
    <w:rPr>
      <w:b/>
      <w:bCs/>
      <w:sz w:val="22"/>
      <w:szCs w:val="22"/>
    </w:rPr>
  </w:style>
  <w:style w:type="paragraph" w:styleId="Ttulo7">
    <w:name w:val="heading 7"/>
    <w:basedOn w:val="Normal"/>
    <w:next w:val="Normal"/>
    <w:link w:val="Ttulo7Char"/>
    <w:qFormat/>
    <w:rsid w:val="001337B7"/>
    <w:pPr>
      <w:spacing w:before="240" w:after="60"/>
      <w:outlineLvl w:val="6"/>
    </w:pPr>
    <w:rPr>
      <w:sz w:val="24"/>
      <w:szCs w:val="24"/>
    </w:rPr>
  </w:style>
  <w:style w:type="paragraph" w:styleId="Ttulo8">
    <w:name w:val="heading 8"/>
    <w:basedOn w:val="Normal"/>
    <w:next w:val="Normal"/>
    <w:link w:val="Ttulo8Char"/>
    <w:qFormat/>
    <w:rsid w:val="001337B7"/>
    <w:pPr>
      <w:spacing w:before="240" w:after="60"/>
      <w:outlineLvl w:val="7"/>
    </w:pPr>
    <w:rPr>
      <w:i/>
      <w:iCs/>
      <w:sz w:val="24"/>
      <w:szCs w:val="24"/>
    </w:rPr>
  </w:style>
  <w:style w:type="paragraph" w:styleId="Ttulo9">
    <w:name w:val="heading 9"/>
    <w:basedOn w:val="Normal"/>
    <w:next w:val="Normal"/>
    <w:link w:val="Ttulo9Char"/>
    <w:qFormat/>
    <w:rsid w:val="001337B7"/>
    <w:pPr>
      <w:keepNext/>
      <w:jc w:val="center"/>
      <w:outlineLvl w:val="8"/>
    </w:pPr>
    <w:rPr>
      <w:rFonts w:ascii="Arial" w:hAnsi="Arial"/>
      <w:b/>
      <w:bCs/>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37B7"/>
    <w:rPr>
      <w:rFonts w:ascii="Times New Roman" w:eastAsia="Times New Roman" w:hAnsi="Times New Roman" w:cs="Times New Roman"/>
      <w:kern w:val="0"/>
      <w:sz w:val="24"/>
      <w:szCs w:val="20"/>
      <w:lang w:eastAsia="pt-BR"/>
      <w14:ligatures w14:val="none"/>
    </w:rPr>
  </w:style>
  <w:style w:type="character" w:customStyle="1" w:styleId="Ttulo2Char">
    <w:name w:val="Título 2 Char"/>
    <w:basedOn w:val="Fontepargpadro"/>
    <w:link w:val="Ttulo2"/>
    <w:rsid w:val="001337B7"/>
    <w:rPr>
      <w:rFonts w:ascii="Times New Roman" w:eastAsia="Times New Roman" w:hAnsi="Times New Roman" w:cs="Times New Roman"/>
      <w:kern w:val="0"/>
      <w:sz w:val="24"/>
      <w:szCs w:val="20"/>
      <w:lang w:eastAsia="pt-BR"/>
      <w14:ligatures w14:val="none"/>
    </w:rPr>
  </w:style>
  <w:style w:type="character" w:customStyle="1" w:styleId="Ttulo3Char">
    <w:name w:val="Título 3 Char"/>
    <w:basedOn w:val="Fontepargpadro"/>
    <w:link w:val="Ttulo3"/>
    <w:rsid w:val="001337B7"/>
    <w:rPr>
      <w:rFonts w:ascii="Times New Roman" w:eastAsia="Times New Roman" w:hAnsi="Times New Roman" w:cs="Times New Roman"/>
      <w:b/>
      <w:bCs/>
      <w:iCs/>
      <w:color w:val="000000"/>
      <w:kern w:val="0"/>
      <w:sz w:val="20"/>
      <w:szCs w:val="20"/>
      <w:lang w:val="pt-PT" w:eastAsia="pt-BR"/>
      <w14:ligatures w14:val="none"/>
    </w:rPr>
  </w:style>
  <w:style w:type="character" w:customStyle="1" w:styleId="Ttulo4Char">
    <w:name w:val="Título 4 Char"/>
    <w:basedOn w:val="Fontepargpadro"/>
    <w:link w:val="Ttulo4"/>
    <w:rsid w:val="001337B7"/>
    <w:rPr>
      <w:rFonts w:ascii="Times New Roman" w:eastAsia="Times New Roman" w:hAnsi="Times New Roman" w:cs="Times New Roman"/>
      <w:b/>
      <w:bCs/>
      <w:kern w:val="0"/>
      <w:sz w:val="28"/>
      <w:szCs w:val="28"/>
      <w:lang w:eastAsia="pt-BR"/>
      <w14:ligatures w14:val="none"/>
    </w:rPr>
  </w:style>
  <w:style w:type="character" w:customStyle="1" w:styleId="Ttulo5Char">
    <w:name w:val="Título 5 Char"/>
    <w:basedOn w:val="Fontepargpadro"/>
    <w:link w:val="Ttulo5"/>
    <w:rsid w:val="001337B7"/>
    <w:rPr>
      <w:rFonts w:ascii="Times New Roman" w:eastAsia="Times New Roman" w:hAnsi="Times New Roman" w:cs="Times New Roman"/>
      <w:b/>
      <w:bCs/>
      <w:i/>
      <w:iCs/>
      <w:kern w:val="0"/>
      <w:sz w:val="26"/>
      <w:szCs w:val="26"/>
      <w:lang w:eastAsia="pt-BR"/>
      <w14:ligatures w14:val="none"/>
    </w:rPr>
  </w:style>
  <w:style w:type="character" w:customStyle="1" w:styleId="Ttulo6Char">
    <w:name w:val="Título 6 Char"/>
    <w:basedOn w:val="Fontepargpadro"/>
    <w:link w:val="Ttulo6"/>
    <w:rsid w:val="001337B7"/>
    <w:rPr>
      <w:rFonts w:ascii="Times New Roman" w:eastAsia="Times New Roman" w:hAnsi="Times New Roman" w:cs="Times New Roman"/>
      <w:b/>
      <w:bCs/>
      <w:kern w:val="0"/>
      <w:lang w:eastAsia="pt-BR"/>
      <w14:ligatures w14:val="none"/>
    </w:rPr>
  </w:style>
  <w:style w:type="character" w:customStyle="1" w:styleId="Ttulo7Char">
    <w:name w:val="Título 7 Char"/>
    <w:basedOn w:val="Fontepargpadro"/>
    <w:link w:val="Ttulo7"/>
    <w:rsid w:val="001337B7"/>
    <w:rPr>
      <w:rFonts w:ascii="Times New Roman" w:eastAsia="Times New Roman" w:hAnsi="Times New Roman" w:cs="Times New Roman"/>
      <w:kern w:val="0"/>
      <w:sz w:val="24"/>
      <w:szCs w:val="24"/>
      <w:lang w:eastAsia="pt-BR"/>
      <w14:ligatures w14:val="none"/>
    </w:rPr>
  </w:style>
  <w:style w:type="character" w:customStyle="1" w:styleId="Ttulo8Char">
    <w:name w:val="Título 8 Char"/>
    <w:basedOn w:val="Fontepargpadro"/>
    <w:link w:val="Ttulo8"/>
    <w:rsid w:val="001337B7"/>
    <w:rPr>
      <w:rFonts w:ascii="Times New Roman" w:eastAsia="Times New Roman" w:hAnsi="Times New Roman" w:cs="Times New Roman"/>
      <w:i/>
      <w:iCs/>
      <w:kern w:val="0"/>
      <w:sz w:val="24"/>
      <w:szCs w:val="24"/>
      <w:lang w:eastAsia="pt-BR"/>
      <w14:ligatures w14:val="none"/>
    </w:rPr>
  </w:style>
  <w:style w:type="character" w:customStyle="1" w:styleId="Ttulo9Char">
    <w:name w:val="Título 9 Char"/>
    <w:basedOn w:val="Fontepargpadro"/>
    <w:link w:val="Ttulo9"/>
    <w:rsid w:val="001337B7"/>
    <w:rPr>
      <w:rFonts w:ascii="Arial" w:eastAsia="Times New Roman" w:hAnsi="Arial" w:cs="Times New Roman"/>
      <w:b/>
      <w:bCs/>
      <w:kern w:val="0"/>
      <w:sz w:val="40"/>
      <w:szCs w:val="20"/>
      <w:u w:val="single"/>
      <w:lang w:eastAsia="pt-BR"/>
      <w14:ligatures w14:val="none"/>
    </w:rPr>
  </w:style>
  <w:style w:type="paragraph" w:styleId="Corpodetexto">
    <w:name w:val="Body Text"/>
    <w:basedOn w:val="Normal"/>
    <w:link w:val="CorpodetextoChar"/>
    <w:uiPriority w:val="1"/>
    <w:qFormat/>
    <w:rsid w:val="001337B7"/>
    <w:pPr>
      <w:jc w:val="both"/>
    </w:pPr>
    <w:rPr>
      <w:sz w:val="24"/>
    </w:rPr>
  </w:style>
  <w:style w:type="character" w:customStyle="1" w:styleId="CorpodetextoChar">
    <w:name w:val="Corpo de texto Char"/>
    <w:basedOn w:val="Fontepargpadro"/>
    <w:link w:val="Corpodetexto"/>
    <w:uiPriority w:val="1"/>
    <w:rsid w:val="001337B7"/>
    <w:rPr>
      <w:rFonts w:ascii="Times New Roman" w:eastAsia="Times New Roman" w:hAnsi="Times New Roman" w:cs="Times New Roman"/>
      <w:kern w:val="0"/>
      <w:sz w:val="24"/>
      <w:szCs w:val="20"/>
      <w:lang w:eastAsia="pt-BR"/>
      <w14:ligatures w14:val="none"/>
    </w:rPr>
  </w:style>
  <w:style w:type="paragraph" w:styleId="Ttulo">
    <w:name w:val="Title"/>
    <w:basedOn w:val="Normal"/>
    <w:link w:val="TtuloChar"/>
    <w:qFormat/>
    <w:rsid w:val="001337B7"/>
    <w:pPr>
      <w:jc w:val="center"/>
    </w:pPr>
    <w:rPr>
      <w:rFonts w:ascii="Arial" w:hAnsi="Arial"/>
      <w:sz w:val="24"/>
    </w:rPr>
  </w:style>
  <w:style w:type="character" w:customStyle="1" w:styleId="TtuloChar">
    <w:name w:val="Título Char"/>
    <w:basedOn w:val="Fontepargpadro"/>
    <w:link w:val="Ttulo"/>
    <w:rsid w:val="001337B7"/>
    <w:rPr>
      <w:rFonts w:ascii="Arial" w:eastAsia="Times New Roman" w:hAnsi="Arial" w:cs="Times New Roman"/>
      <w:kern w:val="0"/>
      <w:sz w:val="24"/>
      <w:szCs w:val="20"/>
      <w:lang w:eastAsia="pt-BR"/>
      <w14:ligatures w14:val="none"/>
    </w:rPr>
  </w:style>
  <w:style w:type="paragraph" w:styleId="Corpodetexto2">
    <w:name w:val="Body Text 2"/>
    <w:basedOn w:val="Normal"/>
    <w:link w:val="Corpodetexto2Char"/>
    <w:rsid w:val="001337B7"/>
    <w:rPr>
      <w:sz w:val="28"/>
    </w:rPr>
  </w:style>
  <w:style w:type="character" w:customStyle="1" w:styleId="Corpodetexto2Char">
    <w:name w:val="Corpo de texto 2 Char"/>
    <w:basedOn w:val="Fontepargpadro"/>
    <w:link w:val="Corpodetexto2"/>
    <w:rsid w:val="001337B7"/>
    <w:rPr>
      <w:rFonts w:ascii="Times New Roman" w:eastAsia="Times New Roman" w:hAnsi="Times New Roman" w:cs="Times New Roman"/>
      <w:kern w:val="0"/>
      <w:sz w:val="28"/>
      <w:szCs w:val="20"/>
      <w:lang w:eastAsia="pt-BR"/>
      <w14:ligatures w14:val="none"/>
    </w:rPr>
  </w:style>
  <w:style w:type="paragraph" w:styleId="Cabealho">
    <w:name w:val="header"/>
    <w:aliases w:val="NOVO LPASSKYM,Cabeçalho superior,Char Char Char Char Char Char,Char Char Char Char,Char,hd,he"/>
    <w:basedOn w:val="Normal"/>
    <w:link w:val="CabealhoChar"/>
    <w:uiPriority w:val="99"/>
    <w:rsid w:val="001337B7"/>
    <w:pPr>
      <w:tabs>
        <w:tab w:val="center" w:pos="4419"/>
        <w:tab w:val="right" w:pos="8838"/>
      </w:tabs>
    </w:pPr>
  </w:style>
  <w:style w:type="character" w:customStyle="1" w:styleId="CabealhoChar">
    <w:name w:val="Cabeçalho Char"/>
    <w:aliases w:val="NOVO LPASSKYM Char,Cabeçalho superior Char,Char Char Char Char Char Char Char,Char Char Char Char Char,Char Char3,hd Char,he Char"/>
    <w:basedOn w:val="Fontepargpadro"/>
    <w:link w:val="Cabealho"/>
    <w:uiPriority w:val="99"/>
    <w:rsid w:val="001337B7"/>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uiPriority w:val="99"/>
    <w:rsid w:val="001337B7"/>
    <w:pPr>
      <w:tabs>
        <w:tab w:val="center" w:pos="4419"/>
        <w:tab w:val="right" w:pos="8838"/>
      </w:tabs>
    </w:pPr>
  </w:style>
  <w:style w:type="character" w:customStyle="1" w:styleId="RodapChar">
    <w:name w:val="Rodapé Char"/>
    <w:basedOn w:val="Fontepargpadro"/>
    <w:link w:val="Rodap"/>
    <w:uiPriority w:val="99"/>
    <w:rsid w:val="001337B7"/>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uiPriority w:val="99"/>
    <w:semiHidden/>
    <w:rsid w:val="001337B7"/>
    <w:rPr>
      <w:rFonts w:ascii="Tahoma" w:hAnsi="Tahoma" w:cs="Tahoma"/>
      <w:sz w:val="16"/>
      <w:szCs w:val="16"/>
    </w:rPr>
  </w:style>
  <w:style w:type="character" w:customStyle="1" w:styleId="TextodebaloChar">
    <w:name w:val="Texto de balão Char"/>
    <w:basedOn w:val="Fontepargpadro"/>
    <w:link w:val="Textodebalo"/>
    <w:uiPriority w:val="99"/>
    <w:semiHidden/>
    <w:rsid w:val="001337B7"/>
    <w:rPr>
      <w:rFonts w:ascii="Tahoma" w:eastAsia="Times New Roman" w:hAnsi="Tahoma" w:cs="Tahoma"/>
      <w:kern w:val="0"/>
      <w:sz w:val="16"/>
      <w:szCs w:val="16"/>
      <w:lang w:eastAsia="pt-BR"/>
      <w14:ligatures w14:val="none"/>
    </w:rPr>
  </w:style>
  <w:style w:type="paragraph" w:styleId="Corpodetexto3">
    <w:name w:val="Body Text 3"/>
    <w:basedOn w:val="Normal"/>
    <w:link w:val="Corpodetexto3Char"/>
    <w:rsid w:val="001337B7"/>
    <w:pPr>
      <w:spacing w:after="120"/>
    </w:pPr>
    <w:rPr>
      <w:sz w:val="16"/>
      <w:szCs w:val="16"/>
    </w:rPr>
  </w:style>
  <w:style w:type="character" w:customStyle="1" w:styleId="Corpodetexto3Char">
    <w:name w:val="Corpo de texto 3 Char"/>
    <w:basedOn w:val="Fontepargpadro"/>
    <w:link w:val="Corpodetexto3"/>
    <w:rsid w:val="001337B7"/>
    <w:rPr>
      <w:rFonts w:ascii="Times New Roman" w:eastAsia="Times New Roman" w:hAnsi="Times New Roman" w:cs="Times New Roman"/>
      <w:kern w:val="0"/>
      <w:sz w:val="16"/>
      <w:szCs w:val="16"/>
      <w:lang w:eastAsia="pt-BR"/>
      <w14:ligatures w14:val="none"/>
    </w:rPr>
  </w:style>
  <w:style w:type="paragraph" w:styleId="NormalWeb">
    <w:name w:val="Normal (Web)"/>
    <w:basedOn w:val="Normal"/>
    <w:link w:val="NormalWebChar"/>
    <w:uiPriority w:val="99"/>
    <w:rsid w:val="001337B7"/>
    <w:pPr>
      <w:spacing w:before="100" w:beforeAutospacing="1" w:after="100" w:afterAutospacing="1"/>
    </w:pPr>
    <w:rPr>
      <w:sz w:val="24"/>
      <w:szCs w:val="24"/>
    </w:rPr>
  </w:style>
  <w:style w:type="paragraph" w:styleId="Recuodecorpodetexto2">
    <w:name w:val="Body Text Indent 2"/>
    <w:basedOn w:val="Normal"/>
    <w:link w:val="Recuodecorpodetexto2Char"/>
    <w:rsid w:val="001337B7"/>
    <w:pPr>
      <w:spacing w:after="120" w:line="480" w:lineRule="auto"/>
      <w:ind w:left="283"/>
    </w:pPr>
    <w:rPr>
      <w:rFonts w:ascii="Arial" w:hAnsi="Arial"/>
      <w:sz w:val="24"/>
    </w:rPr>
  </w:style>
  <w:style w:type="character" w:customStyle="1" w:styleId="Recuodecorpodetexto2Char">
    <w:name w:val="Recuo de corpo de texto 2 Char"/>
    <w:basedOn w:val="Fontepargpadro"/>
    <w:link w:val="Recuodecorpodetexto2"/>
    <w:rsid w:val="001337B7"/>
    <w:rPr>
      <w:rFonts w:ascii="Arial" w:eastAsia="Times New Roman" w:hAnsi="Arial" w:cs="Times New Roman"/>
      <w:kern w:val="0"/>
      <w:sz w:val="24"/>
      <w:szCs w:val="20"/>
      <w:lang w:eastAsia="pt-BR"/>
      <w14:ligatures w14:val="none"/>
    </w:rPr>
  </w:style>
  <w:style w:type="paragraph" w:customStyle="1" w:styleId="Texto">
    <w:name w:val="Texto"/>
    <w:basedOn w:val="Normal"/>
    <w:autoRedefine/>
    <w:rsid w:val="001337B7"/>
    <w:pPr>
      <w:keepLines/>
      <w:tabs>
        <w:tab w:val="left" w:pos="1843"/>
      </w:tabs>
      <w:autoSpaceDE w:val="0"/>
      <w:autoSpaceDN w:val="0"/>
      <w:adjustRightInd w:val="0"/>
      <w:spacing w:after="120"/>
      <w:ind w:left="1843" w:firstLine="567"/>
    </w:pPr>
    <w:rPr>
      <w:rFonts w:ascii="Tahoma" w:hAnsi="Tahoma" w:cs="Tahoma"/>
      <w:color w:val="000000"/>
      <w:sz w:val="18"/>
      <w:szCs w:val="24"/>
    </w:rPr>
  </w:style>
  <w:style w:type="paragraph" w:styleId="Recuonormal">
    <w:name w:val="Normal Indent"/>
    <w:basedOn w:val="Normal"/>
    <w:rsid w:val="001337B7"/>
    <w:pPr>
      <w:tabs>
        <w:tab w:val="left" w:pos="1270"/>
      </w:tabs>
      <w:autoSpaceDE w:val="0"/>
      <w:autoSpaceDN w:val="0"/>
      <w:adjustRightInd w:val="0"/>
      <w:spacing w:after="120"/>
      <w:ind w:left="720" w:firstLine="567"/>
    </w:pPr>
    <w:rPr>
      <w:rFonts w:ascii="Arial" w:hAnsi="Arial" w:cs="Arial"/>
      <w:color w:val="000000"/>
      <w:sz w:val="24"/>
      <w:szCs w:val="24"/>
      <w:lang w:val="pt-PT"/>
    </w:rPr>
  </w:style>
  <w:style w:type="paragraph" w:customStyle="1" w:styleId="TextoBoletim">
    <w:name w:val="TextoBoletim"/>
    <w:basedOn w:val="Texto"/>
    <w:autoRedefine/>
    <w:rsid w:val="001337B7"/>
    <w:pPr>
      <w:autoSpaceDE/>
      <w:autoSpaceDN/>
      <w:adjustRightInd/>
      <w:ind w:left="0" w:firstLine="0"/>
      <w:jc w:val="both"/>
    </w:pPr>
    <w:rPr>
      <w:rFonts w:ascii="Century Gothic" w:hAnsi="Century Gothic" w:cs="Times New Roman"/>
      <w:sz w:val="20"/>
      <w:szCs w:val="20"/>
      <w:lang w:eastAsia="en-US"/>
    </w:rPr>
  </w:style>
  <w:style w:type="paragraph" w:customStyle="1" w:styleId="Titulo1Boletim">
    <w:name w:val="Titulo1_Boletim"/>
    <w:basedOn w:val="Ttulo1"/>
    <w:autoRedefine/>
    <w:rsid w:val="001337B7"/>
    <w:pPr>
      <w:keepLines/>
      <w:shd w:val="clear" w:color="auto" w:fill="000000"/>
      <w:tabs>
        <w:tab w:val="left" w:pos="1270"/>
        <w:tab w:val="left" w:pos="2475"/>
        <w:tab w:val="center" w:pos="4252"/>
      </w:tabs>
      <w:spacing w:before="360" w:after="360"/>
      <w:jc w:val="center"/>
    </w:pPr>
    <w:rPr>
      <w:rFonts w:ascii="Arial Black" w:hAnsi="Arial Black" w:cs="Arial"/>
      <w:b/>
      <w:caps/>
      <w:color w:val="FFFFFF"/>
      <w:spacing w:val="40"/>
      <w:kern w:val="28"/>
      <w:sz w:val="28"/>
      <w:szCs w:val="28"/>
      <w:lang w:eastAsia="en-US"/>
    </w:rPr>
  </w:style>
  <w:style w:type="paragraph" w:customStyle="1" w:styleId="CAIXINHA">
    <w:name w:val="CAIXINHA"/>
    <w:basedOn w:val="Normal"/>
    <w:autoRedefine/>
    <w:rsid w:val="001337B7"/>
    <w:pPr>
      <w:keepNext/>
      <w:pBdr>
        <w:top w:val="single" w:sz="4" w:space="1" w:color="auto"/>
        <w:left w:val="single" w:sz="4" w:space="4" w:color="auto"/>
        <w:bottom w:val="single" w:sz="4" w:space="1" w:color="auto"/>
        <w:right w:val="single" w:sz="4" w:space="4" w:color="auto"/>
      </w:pBdr>
      <w:spacing w:line="360" w:lineRule="auto"/>
      <w:jc w:val="center"/>
      <w:outlineLvl w:val="1"/>
    </w:pPr>
    <w:rPr>
      <w:rFonts w:ascii="Arial" w:hAnsi="Arial" w:cs="Arial"/>
      <w:b/>
      <w:bCs/>
      <w:iCs/>
      <w:lang w:eastAsia="en-US"/>
    </w:rPr>
  </w:style>
  <w:style w:type="paragraph" w:customStyle="1" w:styleId="DecretaBoletim">
    <w:name w:val="Decreta_Boletim"/>
    <w:basedOn w:val="TextoBoletim"/>
    <w:autoRedefine/>
    <w:rsid w:val="001337B7"/>
    <w:pPr>
      <w:keepLines w:val="0"/>
      <w:tabs>
        <w:tab w:val="clear" w:pos="1843"/>
      </w:tabs>
      <w:spacing w:after="0"/>
      <w:jc w:val="center"/>
    </w:pPr>
    <w:rPr>
      <w:b/>
      <w:sz w:val="18"/>
      <w:szCs w:val="24"/>
      <w:lang w:eastAsia="pt-BR"/>
    </w:rPr>
  </w:style>
  <w:style w:type="paragraph" w:customStyle="1" w:styleId="MarcadorEstiloTexto">
    <w:name w:val="Marcador_Estilo_Texto"/>
    <w:basedOn w:val="TextoBoletim"/>
    <w:autoRedefine/>
    <w:rsid w:val="001337B7"/>
    <w:pPr>
      <w:spacing w:before="240" w:after="240"/>
      <w:ind w:firstLine="612"/>
      <w:jc w:val="left"/>
    </w:pPr>
  </w:style>
  <w:style w:type="paragraph" w:customStyle="1" w:styleId="MarcadorSeta">
    <w:name w:val="MarcadorSeta"/>
    <w:basedOn w:val="Normal"/>
    <w:autoRedefine/>
    <w:rsid w:val="001337B7"/>
    <w:pPr>
      <w:numPr>
        <w:numId w:val="1"/>
      </w:numPr>
      <w:tabs>
        <w:tab w:val="left" w:pos="970"/>
      </w:tabs>
      <w:spacing w:before="240" w:after="120"/>
      <w:ind w:left="969"/>
      <w:jc w:val="both"/>
    </w:pPr>
    <w:rPr>
      <w:rFonts w:ascii="Tahoma" w:hAnsi="Tahoma"/>
      <w:sz w:val="18"/>
      <w:szCs w:val="24"/>
    </w:rPr>
  </w:style>
  <w:style w:type="paragraph" w:customStyle="1" w:styleId="Resumo">
    <w:name w:val="Resumo"/>
    <w:basedOn w:val="Normal"/>
    <w:rsid w:val="001337B7"/>
    <w:pPr>
      <w:tabs>
        <w:tab w:val="left" w:pos="1270"/>
      </w:tabs>
      <w:autoSpaceDE w:val="0"/>
      <w:autoSpaceDN w:val="0"/>
      <w:adjustRightInd w:val="0"/>
      <w:spacing w:after="120"/>
      <w:ind w:firstLine="567"/>
    </w:pPr>
    <w:rPr>
      <w:rFonts w:ascii="Arial" w:hAnsi="Arial" w:cs="Arial"/>
      <w:color w:val="000000"/>
      <w:sz w:val="24"/>
      <w:szCs w:val="24"/>
    </w:rPr>
  </w:style>
  <w:style w:type="paragraph" w:customStyle="1" w:styleId="TextoTabelaBoletim">
    <w:name w:val="TextoTabelaBoletim"/>
    <w:basedOn w:val="TabelaBoletim"/>
    <w:autoRedefine/>
    <w:rsid w:val="001337B7"/>
    <w:pPr>
      <w:shd w:val="clear" w:color="auto" w:fill="auto"/>
      <w:spacing w:before="0" w:after="0"/>
      <w:jc w:val="both"/>
    </w:pPr>
    <w:rPr>
      <w:rFonts w:ascii="Times New Roman" w:hAnsi="Times New Roman" w:cs="Times New Roman"/>
      <w:b w:val="0"/>
      <w:bCs/>
      <w:caps w:val="0"/>
      <w:szCs w:val="24"/>
      <w:lang w:val="pt-BR" w:eastAsia="pt-BR"/>
    </w:rPr>
  </w:style>
  <w:style w:type="paragraph" w:customStyle="1" w:styleId="TabelaBoletim">
    <w:name w:val="Tabela_Boletim"/>
    <w:basedOn w:val="Tabela"/>
    <w:autoRedefine/>
    <w:rsid w:val="001337B7"/>
    <w:pPr>
      <w:shd w:val="solid" w:color="C0C0C0" w:fill="0C0C0C"/>
      <w:tabs>
        <w:tab w:val="left" w:pos="1270"/>
      </w:tabs>
      <w:spacing w:before="120" w:after="120"/>
    </w:pPr>
    <w:rPr>
      <w:rFonts w:ascii="Arial" w:hAnsi="Arial"/>
      <w:caps/>
      <w:sz w:val="20"/>
      <w:szCs w:val="22"/>
      <w:lang w:eastAsia="en-US"/>
    </w:rPr>
  </w:style>
  <w:style w:type="paragraph" w:customStyle="1" w:styleId="Tabela">
    <w:name w:val="Tabela"/>
    <w:basedOn w:val="Normal"/>
    <w:autoRedefine/>
    <w:rsid w:val="001337B7"/>
    <w:pPr>
      <w:jc w:val="center"/>
    </w:pPr>
    <w:rPr>
      <w:rFonts w:ascii="Tahoma" w:hAnsi="Tahoma" w:cs="Arial"/>
      <w:b/>
      <w:sz w:val="18"/>
      <w:lang w:val="pt-PT"/>
    </w:rPr>
  </w:style>
  <w:style w:type="paragraph" w:customStyle="1" w:styleId="Corpodetexto21">
    <w:name w:val="Corpo de texto 21"/>
    <w:basedOn w:val="Normal"/>
    <w:rsid w:val="001337B7"/>
    <w:pPr>
      <w:spacing w:line="360" w:lineRule="auto"/>
      <w:jc w:val="both"/>
    </w:pPr>
    <w:rPr>
      <w:rFonts w:ascii="Arial" w:hAnsi="Arial"/>
      <w:sz w:val="24"/>
      <w:szCs w:val="24"/>
    </w:rPr>
  </w:style>
  <w:style w:type="paragraph" w:customStyle="1" w:styleId="RealarTexto">
    <w:name w:val="Realçar_Texto"/>
    <w:basedOn w:val="TituloBoletim2"/>
    <w:autoRedefine/>
    <w:rsid w:val="001337B7"/>
    <w:pPr>
      <w:tabs>
        <w:tab w:val="left" w:pos="7020"/>
      </w:tabs>
      <w:jc w:val="center"/>
    </w:pPr>
    <w:rPr>
      <w:rFonts w:ascii="Californian FB" w:hAnsi="Californian FB"/>
      <w:iCs w:val="0"/>
      <w:snapToGrid w:val="0"/>
      <w:lang w:val="pt-BR" w:eastAsia="pt-BR"/>
    </w:rPr>
  </w:style>
  <w:style w:type="paragraph" w:customStyle="1" w:styleId="TituloBoletim2">
    <w:name w:val="Titulo_Boletim2"/>
    <w:basedOn w:val="Ttulo2"/>
    <w:autoRedefine/>
    <w:rsid w:val="001337B7"/>
    <w:pPr>
      <w:keepNext w:val="0"/>
      <w:ind w:left="0"/>
      <w:outlineLvl w:val="9"/>
    </w:pPr>
    <w:rPr>
      <w:rFonts w:ascii="Arial" w:hAnsi="Arial" w:cs="Arial"/>
      <w:b/>
      <w:bCs/>
      <w:iCs/>
      <w:sz w:val="20"/>
      <w:lang w:val="en-US" w:eastAsia="en-US"/>
    </w:rPr>
  </w:style>
  <w:style w:type="paragraph" w:customStyle="1" w:styleId="TextoRodape">
    <w:name w:val="TextoRodape"/>
    <w:basedOn w:val="Rodap"/>
    <w:autoRedefine/>
    <w:rsid w:val="001337B7"/>
    <w:pPr>
      <w:tabs>
        <w:tab w:val="clear" w:pos="4419"/>
        <w:tab w:val="clear" w:pos="8838"/>
        <w:tab w:val="center" w:pos="4320"/>
        <w:tab w:val="right" w:pos="8640"/>
      </w:tabs>
    </w:pPr>
    <w:rPr>
      <w:rFonts w:ascii="Tahoma" w:hAnsi="Tahoma" w:cs="Tahoma"/>
      <w:color w:val="808080"/>
      <w:sz w:val="16"/>
      <w:szCs w:val="16"/>
      <w:lang w:eastAsia="en-US"/>
    </w:rPr>
  </w:style>
  <w:style w:type="paragraph" w:styleId="Recuodecorpodetexto3">
    <w:name w:val="Body Text Indent 3"/>
    <w:basedOn w:val="Normal"/>
    <w:link w:val="Recuodecorpodetexto3Char"/>
    <w:rsid w:val="001337B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1337B7"/>
    <w:rPr>
      <w:rFonts w:ascii="Times New Roman" w:eastAsia="Times New Roman" w:hAnsi="Times New Roman" w:cs="Times New Roman"/>
      <w:kern w:val="0"/>
      <w:sz w:val="16"/>
      <w:szCs w:val="16"/>
      <w:lang w:val="x-none" w:eastAsia="x-none"/>
      <w14:ligatures w14:val="none"/>
    </w:rPr>
  </w:style>
  <w:style w:type="paragraph" w:styleId="Textoembloco">
    <w:name w:val="Block Text"/>
    <w:basedOn w:val="Normal"/>
    <w:rsid w:val="001337B7"/>
    <w:pPr>
      <w:spacing w:before="100" w:beforeAutospacing="1" w:after="100" w:afterAutospacing="1"/>
      <w:ind w:left="720" w:right="720"/>
      <w:jc w:val="both"/>
    </w:pPr>
    <w:rPr>
      <w:rFonts w:ascii="Arial" w:hAnsi="Arial" w:cs="Arial"/>
      <w:b/>
      <w:bCs/>
      <w:sz w:val="24"/>
    </w:rPr>
  </w:style>
  <w:style w:type="paragraph" w:styleId="Recuodecorpodetexto">
    <w:name w:val="Body Text Indent"/>
    <w:basedOn w:val="Normal"/>
    <w:link w:val="RecuodecorpodetextoChar"/>
    <w:rsid w:val="001337B7"/>
    <w:pPr>
      <w:ind w:firstLine="885"/>
      <w:jc w:val="both"/>
    </w:pPr>
    <w:rPr>
      <w:rFonts w:ascii="Arial" w:hAnsi="Arial"/>
      <w:sz w:val="24"/>
    </w:rPr>
  </w:style>
  <w:style w:type="character" w:customStyle="1" w:styleId="RecuodecorpodetextoChar">
    <w:name w:val="Recuo de corpo de texto Char"/>
    <w:basedOn w:val="Fontepargpadro"/>
    <w:link w:val="Recuodecorpodetexto"/>
    <w:rsid w:val="001337B7"/>
    <w:rPr>
      <w:rFonts w:ascii="Arial" w:eastAsia="Times New Roman" w:hAnsi="Arial" w:cs="Times New Roman"/>
      <w:kern w:val="0"/>
      <w:sz w:val="24"/>
      <w:szCs w:val="20"/>
      <w:lang w:eastAsia="pt-BR"/>
      <w14:ligatures w14:val="none"/>
    </w:rPr>
  </w:style>
  <w:style w:type="paragraph" w:customStyle="1" w:styleId="A010178">
    <w:name w:val="_A010178"/>
    <w:rsid w:val="001337B7"/>
    <w:pPr>
      <w:suppressAutoHyphens/>
      <w:spacing w:after="0" w:line="240" w:lineRule="auto"/>
      <w:jc w:val="both"/>
    </w:pPr>
    <w:rPr>
      <w:rFonts w:ascii="Times New Roman" w:eastAsia="Times New Roman" w:hAnsi="Times New Roman" w:cs="Times New Roman"/>
      <w:color w:val="000000"/>
      <w:kern w:val="0"/>
      <w:sz w:val="24"/>
      <w:szCs w:val="20"/>
      <w:lang w:eastAsia="pt-BR"/>
      <w14:ligatures w14:val="none"/>
    </w:rPr>
  </w:style>
  <w:style w:type="paragraph" w:customStyle="1" w:styleId="BodyText21">
    <w:name w:val="Body Text 21"/>
    <w:basedOn w:val="Normal"/>
    <w:rsid w:val="001337B7"/>
    <w:pPr>
      <w:jc w:val="both"/>
    </w:pPr>
    <w:rPr>
      <w:rFonts w:ascii="Arial" w:hAnsi="Arial" w:cs="Arial"/>
      <w:sz w:val="22"/>
    </w:rPr>
  </w:style>
  <w:style w:type="paragraph" w:customStyle="1" w:styleId="PADRAO">
    <w:name w:val="PADRAO"/>
    <w:rsid w:val="001337B7"/>
    <w:pPr>
      <w:spacing w:after="0" w:line="240" w:lineRule="auto"/>
      <w:ind w:right="2160"/>
    </w:pPr>
    <w:rPr>
      <w:rFonts w:ascii="Times New Roman" w:eastAsia="Times New Roman" w:hAnsi="Times New Roman" w:cs="Times New Roman"/>
      <w:color w:val="000000"/>
      <w:kern w:val="0"/>
      <w:sz w:val="24"/>
      <w:szCs w:val="20"/>
      <w:lang w:eastAsia="pt-BR"/>
      <w14:ligatures w14:val="none"/>
    </w:rPr>
  </w:style>
  <w:style w:type="character" w:styleId="Hyperlink">
    <w:name w:val="Hyperlink"/>
    <w:uiPriority w:val="99"/>
    <w:rsid w:val="001337B7"/>
    <w:rPr>
      <w:color w:val="0000FF"/>
      <w:u w:val="single"/>
    </w:rPr>
  </w:style>
  <w:style w:type="character" w:styleId="HiperlinkVisitado">
    <w:name w:val="FollowedHyperlink"/>
    <w:rsid w:val="001337B7"/>
    <w:rPr>
      <w:color w:val="800080"/>
      <w:u w:val="single"/>
    </w:rPr>
  </w:style>
  <w:style w:type="character" w:customStyle="1" w:styleId="CharChar2">
    <w:name w:val="Char Char2"/>
    <w:rsid w:val="001337B7"/>
    <w:rPr>
      <w:rFonts w:ascii="Tahoma" w:hAnsi="Tahoma"/>
      <w:b/>
      <w:caps/>
      <w:color w:val="808080"/>
      <w:kern w:val="28"/>
      <w:sz w:val="24"/>
      <w:lang w:val="pt-BR"/>
    </w:rPr>
  </w:style>
  <w:style w:type="character" w:customStyle="1" w:styleId="CharChar1">
    <w:name w:val="Char Char1"/>
    <w:rsid w:val="001337B7"/>
    <w:rPr>
      <w:rFonts w:ascii="Arial" w:hAnsi="Arial" w:cs="Arial"/>
      <w:b/>
      <w:sz w:val="24"/>
      <w:lang w:val="pt-BR" w:eastAsia="pt-BR"/>
    </w:rPr>
  </w:style>
  <w:style w:type="character" w:customStyle="1" w:styleId="CharChar">
    <w:name w:val="Char Char"/>
    <w:rsid w:val="001337B7"/>
    <w:rPr>
      <w:rFonts w:ascii="Garamond" w:hAnsi="Garamond"/>
      <w:caps/>
      <w:sz w:val="24"/>
      <w:lang w:val="en-US" w:eastAsia="en-US" w:bidi="ar-SA"/>
    </w:rPr>
  </w:style>
  <w:style w:type="paragraph" w:styleId="Partesuperior-zdoformulrio">
    <w:name w:val="HTML Top of Form"/>
    <w:basedOn w:val="Normal"/>
    <w:next w:val="Normal"/>
    <w:link w:val="Partesuperior-zdoformulrioChar"/>
    <w:hidden/>
    <w:rsid w:val="001337B7"/>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rsid w:val="001337B7"/>
    <w:rPr>
      <w:rFonts w:ascii="Arial" w:eastAsia="Times New Roman" w:hAnsi="Arial" w:cs="Arial"/>
      <w:vanish/>
      <w:kern w:val="0"/>
      <w:sz w:val="16"/>
      <w:szCs w:val="16"/>
      <w:lang w:eastAsia="pt-BR"/>
      <w14:ligatures w14:val="none"/>
    </w:rPr>
  </w:style>
  <w:style w:type="paragraph" w:styleId="PargrafodaLista">
    <w:name w:val="List Paragraph"/>
    <w:basedOn w:val="Normal"/>
    <w:link w:val="PargrafodaListaChar"/>
    <w:uiPriority w:val="1"/>
    <w:qFormat/>
    <w:rsid w:val="001337B7"/>
    <w:pPr>
      <w:ind w:left="720"/>
    </w:pPr>
    <w:rPr>
      <w:sz w:val="24"/>
      <w:szCs w:val="24"/>
    </w:rPr>
  </w:style>
  <w:style w:type="paragraph" w:styleId="Parteinferiordoformulrio">
    <w:name w:val="HTML Bottom of Form"/>
    <w:basedOn w:val="Normal"/>
    <w:next w:val="Normal"/>
    <w:link w:val="ParteinferiordoformulrioChar"/>
    <w:hidden/>
    <w:rsid w:val="001337B7"/>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rsid w:val="001337B7"/>
    <w:rPr>
      <w:rFonts w:ascii="Arial" w:eastAsia="Times New Roman" w:hAnsi="Arial" w:cs="Arial"/>
      <w:vanish/>
      <w:kern w:val="0"/>
      <w:sz w:val="16"/>
      <w:szCs w:val="16"/>
      <w:lang w:eastAsia="pt-BR"/>
      <w14:ligatures w14:val="none"/>
    </w:rPr>
  </w:style>
  <w:style w:type="character" w:customStyle="1" w:styleId="NormalWebChar">
    <w:name w:val="Normal (Web) Char"/>
    <w:link w:val="NormalWeb"/>
    <w:uiPriority w:val="99"/>
    <w:rsid w:val="001337B7"/>
    <w:rPr>
      <w:rFonts w:ascii="Times New Roman" w:eastAsia="Times New Roman" w:hAnsi="Times New Roman" w:cs="Times New Roman"/>
      <w:kern w:val="0"/>
      <w:sz w:val="24"/>
      <w:szCs w:val="24"/>
      <w:lang w:eastAsia="pt-BR"/>
      <w14:ligatures w14:val="none"/>
    </w:rPr>
  </w:style>
  <w:style w:type="paragraph" w:customStyle="1" w:styleId="NormalWeb1">
    <w:name w:val="Normal (Web)1"/>
    <w:basedOn w:val="Normal"/>
    <w:rsid w:val="001337B7"/>
    <w:pPr>
      <w:spacing w:before="100" w:beforeAutospacing="1" w:after="100" w:afterAutospacing="1"/>
    </w:pPr>
    <w:rPr>
      <w:sz w:val="24"/>
      <w:szCs w:val="24"/>
    </w:rPr>
  </w:style>
  <w:style w:type="paragraph" w:customStyle="1" w:styleId="menor">
    <w:name w:val="menor"/>
    <w:basedOn w:val="Normal"/>
    <w:rsid w:val="001337B7"/>
    <w:pPr>
      <w:spacing w:line="288" w:lineRule="atLeast"/>
    </w:pPr>
    <w:rPr>
      <w:rFonts w:ascii="Arial" w:hAnsi="Arial" w:cs="Arial"/>
      <w:color w:val="707070"/>
      <w:sz w:val="14"/>
      <w:szCs w:val="14"/>
    </w:rPr>
  </w:style>
  <w:style w:type="paragraph" w:customStyle="1" w:styleId="WW-Corpodetexto3">
    <w:name w:val="WW-Corpo de texto 3"/>
    <w:basedOn w:val="Normal"/>
    <w:rsid w:val="001337B7"/>
    <w:pPr>
      <w:widowControl w:val="0"/>
      <w:suppressAutoHyphens/>
      <w:jc w:val="both"/>
    </w:pPr>
    <w:rPr>
      <w:rFonts w:ascii="Verdana" w:eastAsia="Lucida Sans Unicode" w:hAnsi="Verdana"/>
      <w:color w:val="000000"/>
      <w:sz w:val="24"/>
    </w:rPr>
  </w:style>
  <w:style w:type="paragraph" w:styleId="Lista">
    <w:name w:val="List"/>
    <w:aliases w:val="Lista Char"/>
    <w:basedOn w:val="Normal"/>
    <w:autoRedefine/>
    <w:rsid w:val="001337B7"/>
    <w:pPr>
      <w:numPr>
        <w:ilvl w:val="2"/>
        <w:numId w:val="3"/>
      </w:numPr>
      <w:spacing w:line="360" w:lineRule="auto"/>
      <w:jc w:val="both"/>
    </w:pPr>
    <w:rPr>
      <w:b/>
      <w:sz w:val="24"/>
      <w:szCs w:val="24"/>
    </w:rPr>
  </w:style>
  <w:style w:type="paragraph" w:customStyle="1" w:styleId="PARAGRAFONORMAL">
    <w:name w:val="PARAGRAFO NORMAL"/>
    <w:rsid w:val="001337B7"/>
    <w:pPr>
      <w:keepNext/>
      <w:spacing w:before="240" w:after="240" w:line="360" w:lineRule="exact"/>
      <w:jc w:val="both"/>
    </w:pPr>
    <w:rPr>
      <w:rFonts w:ascii="Courier" w:eastAsia="Times New Roman" w:hAnsi="Courier" w:cs="Times New Roman"/>
      <w:kern w:val="0"/>
      <w:sz w:val="24"/>
      <w:szCs w:val="20"/>
      <w:lang w:eastAsia="pt-BR"/>
      <w14:ligatures w14:val="none"/>
    </w:rPr>
  </w:style>
  <w:style w:type="paragraph" w:customStyle="1" w:styleId="Marcador1">
    <w:name w:val="Marcador 1"/>
    <w:basedOn w:val="Normal"/>
    <w:rsid w:val="001337B7"/>
    <w:pPr>
      <w:numPr>
        <w:numId w:val="2"/>
      </w:numPr>
      <w:tabs>
        <w:tab w:val="left" w:pos="720"/>
      </w:tabs>
      <w:autoSpaceDE w:val="0"/>
      <w:autoSpaceDN w:val="0"/>
      <w:spacing w:before="120" w:after="40" w:line="360" w:lineRule="auto"/>
      <w:ind w:left="720"/>
      <w:jc w:val="both"/>
    </w:pPr>
    <w:rPr>
      <w:rFonts w:ascii="Arial" w:hAnsi="Arial" w:cs="Arial"/>
      <w:sz w:val="24"/>
      <w:szCs w:val="22"/>
    </w:rPr>
  </w:style>
  <w:style w:type="paragraph" w:customStyle="1" w:styleId="pmss1">
    <w:name w:val="pmss 1"/>
    <w:basedOn w:val="Ttulo1"/>
    <w:rsid w:val="001337B7"/>
    <w:pPr>
      <w:spacing w:before="120" w:after="240" w:line="240" w:lineRule="atLeast"/>
    </w:pPr>
    <w:rPr>
      <w:rFonts w:ascii="Arial Negrito" w:hAnsi="Arial Negrito" w:cs="Arial"/>
      <w:b/>
      <w:bCs/>
      <w:caps/>
      <w:kern w:val="32"/>
      <w:sz w:val="22"/>
      <w:szCs w:val="22"/>
    </w:rPr>
  </w:style>
  <w:style w:type="paragraph" w:customStyle="1" w:styleId="Corpodetexto210">
    <w:name w:val="Corpo de texto 21"/>
    <w:basedOn w:val="Normal"/>
    <w:rsid w:val="001337B7"/>
    <w:pPr>
      <w:jc w:val="both"/>
    </w:pPr>
    <w:rPr>
      <w:rFonts w:ascii="Arial" w:hAnsi="Arial"/>
      <w:sz w:val="22"/>
    </w:rPr>
  </w:style>
  <w:style w:type="paragraph" w:customStyle="1" w:styleId="Listas">
    <w:name w:val="Listas"/>
    <w:basedOn w:val="Normal"/>
    <w:rsid w:val="001337B7"/>
    <w:pPr>
      <w:numPr>
        <w:numId w:val="4"/>
      </w:numPr>
      <w:spacing w:line="360" w:lineRule="auto"/>
      <w:ind w:left="357" w:hanging="357"/>
    </w:pPr>
    <w:rPr>
      <w:sz w:val="24"/>
      <w:szCs w:val="24"/>
    </w:rPr>
  </w:style>
  <w:style w:type="character" w:customStyle="1" w:styleId="st1">
    <w:name w:val="st1"/>
    <w:basedOn w:val="Fontepargpadro"/>
    <w:rsid w:val="001337B7"/>
  </w:style>
  <w:style w:type="paragraph" w:customStyle="1" w:styleId="Corpodetexto31">
    <w:name w:val="Corpo de texto 31"/>
    <w:basedOn w:val="Normal"/>
    <w:rsid w:val="001337B7"/>
    <w:pPr>
      <w:suppressAutoHyphens/>
      <w:jc w:val="both"/>
    </w:pPr>
    <w:rPr>
      <w:rFonts w:ascii="Arial" w:hAnsi="Arial"/>
      <w:szCs w:val="24"/>
      <w:u w:val="single"/>
      <w:lang w:eastAsia="ar-SA"/>
    </w:rPr>
  </w:style>
  <w:style w:type="paragraph" w:customStyle="1" w:styleId="Especificao">
    <w:name w:val="Especificação"/>
    <w:basedOn w:val="Normal"/>
    <w:autoRedefine/>
    <w:rsid w:val="001337B7"/>
    <w:pPr>
      <w:tabs>
        <w:tab w:val="left" w:pos="1270"/>
      </w:tabs>
      <w:autoSpaceDE w:val="0"/>
      <w:autoSpaceDN w:val="0"/>
      <w:adjustRightInd w:val="0"/>
      <w:ind w:firstLine="567"/>
      <w:jc w:val="center"/>
    </w:pPr>
    <w:rPr>
      <w:rFonts w:ascii="Garamond" w:hAnsi="Garamond" w:cs="Arial"/>
      <w:color w:val="000000"/>
      <w:sz w:val="22"/>
      <w:lang w:eastAsia="en-US"/>
    </w:rPr>
  </w:style>
  <w:style w:type="paragraph" w:customStyle="1" w:styleId="Default">
    <w:name w:val="Default"/>
    <w:rsid w:val="001337B7"/>
    <w:pPr>
      <w:autoSpaceDE w:val="0"/>
      <w:autoSpaceDN w:val="0"/>
      <w:adjustRightInd w:val="0"/>
      <w:spacing w:after="0" w:line="240" w:lineRule="auto"/>
    </w:pPr>
    <w:rPr>
      <w:rFonts w:ascii="Trebuchet MS" w:eastAsia="Calibri" w:hAnsi="Trebuchet MS" w:cs="Trebuchet MS"/>
      <w:color w:val="000000"/>
      <w:kern w:val="0"/>
      <w:sz w:val="24"/>
      <w:szCs w:val="24"/>
      <w14:ligatures w14:val="none"/>
    </w:rPr>
  </w:style>
  <w:style w:type="table" w:styleId="Tabelacomgrade">
    <w:name w:val="Table Grid"/>
    <w:basedOn w:val="Tabelanormal"/>
    <w:uiPriority w:val="39"/>
    <w:rsid w:val="001337B7"/>
    <w:pPr>
      <w:spacing w:after="200" w:line="276"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1337B7"/>
    <w:rPr>
      <w:b/>
    </w:rPr>
  </w:style>
  <w:style w:type="character" w:customStyle="1" w:styleId="WW8Num3z0">
    <w:name w:val="WW8Num3z0"/>
    <w:rsid w:val="001337B7"/>
    <w:rPr>
      <w:rFonts w:ascii="Times New Roman" w:hAnsi="Times New Roman" w:cs="Times New Roman"/>
      <w:b w:val="0"/>
      <w:i w:val="0"/>
      <w:color w:val="000000"/>
      <w:sz w:val="24"/>
      <w:u w:val="none"/>
    </w:rPr>
  </w:style>
  <w:style w:type="character" w:customStyle="1" w:styleId="WW8NumSt1z0">
    <w:name w:val="WW8NumSt1z0"/>
    <w:rsid w:val="001337B7"/>
    <w:rPr>
      <w:rFonts w:ascii="Times New Roman" w:hAnsi="Times New Roman" w:cs="Times New Roman"/>
      <w:b w:val="0"/>
      <w:i w:val="0"/>
      <w:color w:val="000000"/>
      <w:sz w:val="24"/>
      <w:u w:val="none"/>
    </w:rPr>
  </w:style>
  <w:style w:type="character" w:customStyle="1" w:styleId="Fontepargpadro1">
    <w:name w:val="Fonte parág. padrão1"/>
    <w:rsid w:val="001337B7"/>
  </w:style>
  <w:style w:type="character" w:styleId="Nmerodepgina">
    <w:name w:val="page number"/>
    <w:basedOn w:val="Fontepargpadro1"/>
    <w:rsid w:val="001337B7"/>
  </w:style>
  <w:style w:type="character" w:customStyle="1" w:styleId="WW-Fontepargpadro">
    <w:name w:val="WW-Fonte parág. padrão"/>
    <w:rsid w:val="001337B7"/>
  </w:style>
  <w:style w:type="character" w:customStyle="1" w:styleId="WW8Num1z0">
    <w:name w:val="WW8Num1z0"/>
    <w:rsid w:val="001337B7"/>
    <w:rPr>
      <w:rFonts w:ascii="Symbol" w:hAnsi="Symbol" w:cs="Symbol"/>
    </w:rPr>
  </w:style>
  <w:style w:type="character" w:customStyle="1" w:styleId="WW8Num5z0">
    <w:name w:val="WW8Num5z0"/>
    <w:rsid w:val="001337B7"/>
    <w:rPr>
      <w:rFonts w:ascii="Symbol" w:hAnsi="Symbol" w:cs="Symbol"/>
    </w:rPr>
  </w:style>
  <w:style w:type="character" w:customStyle="1" w:styleId="WW8Num6z0">
    <w:name w:val="WW8Num6z0"/>
    <w:rsid w:val="001337B7"/>
    <w:rPr>
      <w:rFonts w:ascii="font1260" w:hAnsi="font1260" w:cs="font1260"/>
    </w:rPr>
  </w:style>
  <w:style w:type="character" w:customStyle="1" w:styleId="WW8Num9z0">
    <w:name w:val="WW8Num9z0"/>
    <w:rsid w:val="001337B7"/>
    <w:rPr>
      <w:rFonts w:ascii="Wingdings" w:hAnsi="Wingdings" w:cs="Wingdings"/>
    </w:rPr>
  </w:style>
  <w:style w:type="character" w:customStyle="1" w:styleId="WW8Num10z0">
    <w:name w:val="WW8Num10z0"/>
    <w:rsid w:val="001337B7"/>
    <w:rPr>
      <w:rFonts w:ascii="Wingdings" w:hAnsi="Wingdings" w:cs="Wingdings"/>
    </w:rPr>
  </w:style>
  <w:style w:type="character" w:customStyle="1" w:styleId="WW8Num12z0">
    <w:name w:val="WW8Num12z0"/>
    <w:rsid w:val="001337B7"/>
    <w:rPr>
      <w:rFonts w:ascii="Times New Roman" w:hAnsi="Times New Roman" w:cs="Times New Roman"/>
    </w:rPr>
  </w:style>
  <w:style w:type="character" w:customStyle="1" w:styleId="WW8Num13z1">
    <w:name w:val="WW8Num13z1"/>
    <w:rsid w:val="001337B7"/>
    <w:rPr>
      <w:b/>
      <w:i w:val="0"/>
    </w:rPr>
  </w:style>
  <w:style w:type="character" w:customStyle="1" w:styleId="WW8Num14z0">
    <w:name w:val="WW8Num14z0"/>
    <w:rsid w:val="001337B7"/>
    <w:rPr>
      <w:rFonts w:ascii="Times New Roman" w:hAnsi="Times New Roman" w:cs="Times New Roman"/>
      <w:b w:val="0"/>
    </w:rPr>
  </w:style>
  <w:style w:type="character" w:customStyle="1" w:styleId="WW8Num16z0">
    <w:name w:val="WW8Num16z0"/>
    <w:rsid w:val="001337B7"/>
    <w:rPr>
      <w:rFonts w:ascii="Symbol" w:hAnsi="Symbol" w:cs="Symbol"/>
    </w:rPr>
  </w:style>
  <w:style w:type="character" w:customStyle="1" w:styleId="WW8Num17z0">
    <w:name w:val="WW8Num17z0"/>
    <w:rsid w:val="001337B7"/>
    <w:rPr>
      <w:b/>
    </w:rPr>
  </w:style>
  <w:style w:type="character" w:customStyle="1" w:styleId="WW8Num18z0">
    <w:name w:val="WW8Num18z0"/>
    <w:rsid w:val="001337B7"/>
    <w:rPr>
      <w:rFonts w:ascii="Symbol" w:hAnsi="Symbol" w:cs="Symbol"/>
    </w:rPr>
  </w:style>
  <w:style w:type="character" w:customStyle="1" w:styleId="WW8Num21z0">
    <w:name w:val="WW8Num21z0"/>
    <w:rsid w:val="001337B7"/>
    <w:rPr>
      <w:rFonts w:ascii="Wingdings" w:hAnsi="Wingdings" w:cs="Wingdings"/>
      <w:sz w:val="16"/>
    </w:rPr>
  </w:style>
  <w:style w:type="character" w:customStyle="1" w:styleId="WW8Num22z0">
    <w:name w:val="WW8Num22z0"/>
    <w:rsid w:val="001337B7"/>
    <w:rPr>
      <w:rFonts w:ascii="Times New Roman" w:hAnsi="Times New Roman" w:cs="Times New Roman"/>
    </w:rPr>
  </w:style>
  <w:style w:type="character" w:customStyle="1" w:styleId="WW8Num25z0">
    <w:name w:val="WW8Num25z0"/>
    <w:rsid w:val="001337B7"/>
    <w:rPr>
      <w:sz w:val="22"/>
    </w:rPr>
  </w:style>
  <w:style w:type="character" w:customStyle="1" w:styleId="WW8Num27z0">
    <w:name w:val="WW8Num27z0"/>
    <w:rsid w:val="001337B7"/>
    <w:rPr>
      <w:b/>
      <w:i w:val="0"/>
    </w:rPr>
  </w:style>
  <w:style w:type="character" w:customStyle="1" w:styleId="WW8Num29z0">
    <w:name w:val="WW8Num29z0"/>
    <w:rsid w:val="001337B7"/>
    <w:rPr>
      <w:rFonts w:ascii="Times New Roman" w:hAnsi="Times New Roman" w:cs="Times New Roman"/>
    </w:rPr>
  </w:style>
  <w:style w:type="character" w:customStyle="1" w:styleId="WW8Num30z0">
    <w:name w:val="WW8Num30z0"/>
    <w:rsid w:val="001337B7"/>
    <w:rPr>
      <w:b/>
      <w:i w:val="0"/>
    </w:rPr>
  </w:style>
  <w:style w:type="character" w:customStyle="1" w:styleId="WW8Num32z0">
    <w:name w:val="WW8Num32z0"/>
    <w:rsid w:val="001337B7"/>
    <w:rPr>
      <w:rFonts w:ascii="Times New Roman" w:hAnsi="Times New Roman" w:cs="Times New Roman"/>
    </w:rPr>
  </w:style>
  <w:style w:type="character" w:customStyle="1" w:styleId="WW8Num35z0">
    <w:name w:val="WW8Num35z0"/>
    <w:rsid w:val="001337B7"/>
    <w:rPr>
      <w:u w:val="none"/>
    </w:rPr>
  </w:style>
  <w:style w:type="character" w:customStyle="1" w:styleId="WW8Num35z1">
    <w:name w:val="WW8Num35z1"/>
    <w:rsid w:val="001337B7"/>
    <w:rPr>
      <w:b/>
      <w:i w:val="0"/>
      <w:u w:val="none"/>
    </w:rPr>
  </w:style>
  <w:style w:type="character" w:customStyle="1" w:styleId="WW8Num37z0">
    <w:name w:val="WW8Num37z0"/>
    <w:rsid w:val="001337B7"/>
    <w:rPr>
      <w:rFonts w:ascii="Symbol" w:hAnsi="Symbol" w:cs="Symbol"/>
    </w:rPr>
  </w:style>
  <w:style w:type="character" w:customStyle="1" w:styleId="WW8Num39z0">
    <w:name w:val="WW8Num39z0"/>
    <w:rsid w:val="001337B7"/>
    <w:rPr>
      <w:rFonts w:ascii="Symbol" w:hAnsi="Symbol" w:cs="Symbol"/>
    </w:rPr>
  </w:style>
  <w:style w:type="character" w:customStyle="1" w:styleId="WW8Num40z0">
    <w:name w:val="WW8Num40z0"/>
    <w:rsid w:val="001337B7"/>
    <w:rPr>
      <w:rFonts w:ascii="Symbol" w:hAnsi="Symbol" w:cs="Symbol"/>
    </w:rPr>
  </w:style>
  <w:style w:type="character" w:customStyle="1" w:styleId="WW8Num44z0">
    <w:name w:val="WW8Num44z0"/>
    <w:rsid w:val="001337B7"/>
    <w:rPr>
      <w:rFonts w:ascii="Times New Roman" w:hAnsi="Times New Roman" w:cs="Times New Roman"/>
    </w:rPr>
  </w:style>
  <w:style w:type="character" w:customStyle="1" w:styleId="WW8Num46z0">
    <w:name w:val="WW8Num46z0"/>
    <w:rsid w:val="001337B7"/>
    <w:rPr>
      <w:rFonts w:ascii="Symbol" w:hAnsi="Symbol" w:cs="Symbol"/>
    </w:rPr>
  </w:style>
  <w:style w:type="character" w:customStyle="1" w:styleId="WW8Num48z0">
    <w:name w:val="WW8Num48z0"/>
    <w:rsid w:val="001337B7"/>
    <w:rPr>
      <w:rFonts w:ascii="Symbol" w:hAnsi="Symbol" w:cs="Symbol"/>
    </w:rPr>
  </w:style>
  <w:style w:type="character" w:customStyle="1" w:styleId="WW8Num50z0">
    <w:name w:val="WW8Num50z0"/>
    <w:rsid w:val="001337B7"/>
    <w:rPr>
      <w:color w:val="000000"/>
    </w:rPr>
  </w:style>
  <w:style w:type="character" w:customStyle="1" w:styleId="WW8Num52z0">
    <w:name w:val="WW8Num52z0"/>
    <w:rsid w:val="001337B7"/>
    <w:rPr>
      <w:rFonts w:ascii="Times New Roman" w:hAnsi="Times New Roman" w:cs="Times New Roman"/>
      <w:b w:val="0"/>
      <w:i w:val="0"/>
      <w:sz w:val="24"/>
      <w:u w:val="none"/>
    </w:rPr>
  </w:style>
  <w:style w:type="character" w:customStyle="1" w:styleId="WW8Num53z0">
    <w:name w:val="WW8Num53z0"/>
    <w:rsid w:val="001337B7"/>
    <w:rPr>
      <w:rFonts w:ascii="Symbol" w:hAnsi="Symbol" w:cs="Symbol"/>
    </w:rPr>
  </w:style>
  <w:style w:type="character" w:customStyle="1" w:styleId="WW8Num54z0">
    <w:name w:val="WW8Num54z0"/>
    <w:rsid w:val="001337B7"/>
    <w:rPr>
      <w:rFonts w:ascii="Wingdings" w:hAnsi="Wingdings" w:cs="Wingdings"/>
      <w:sz w:val="16"/>
    </w:rPr>
  </w:style>
  <w:style w:type="character" w:customStyle="1" w:styleId="WW8Num56z0">
    <w:name w:val="WW8Num56z0"/>
    <w:rsid w:val="001337B7"/>
    <w:rPr>
      <w:rFonts w:ascii="font1260" w:hAnsi="font1260" w:cs="font1260"/>
    </w:rPr>
  </w:style>
  <w:style w:type="character" w:customStyle="1" w:styleId="WW8Num57z0">
    <w:name w:val="WW8Num57z0"/>
    <w:rsid w:val="001337B7"/>
    <w:rPr>
      <w:rFonts w:ascii="Symbol" w:hAnsi="Symbol" w:cs="Symbol"/>
    </w:rPr>
  </w:style>
  <w:style w:type="character" w:customStyle="1" w:styleId="WW8Num63z0">
    <w:name w:val="WW8Num63z0"/>
    <w:rsid w:val="001337B7"/>
    <w:rPr>
      <w:rFonts w:ascii="Symbol" w:hAnsi="Symbol" w:cs="Symbol"/>
      <w:b/>
      <w:i w:val="0"/>
      <w:color w:val="000000"/>
    </w:rPr>
  </w:style>
  <w:style w:type="character" w:customStyle="1" w:styleId="WW8Num64z0">
    <w:name w:val="WW8Num64z0"/>
    <w:rsid w:val="001337B7"/>
    <w:rPr>
      <w:rFonts w:ascii="Symbol" w:hAnsi="Symbol" w:cs="Symbol"/>
      <w:sz w:val="24"/>
    </w:rPr>
  </w:style>
  <w:style w:type="character" w:customStyle="1" w:styleId="WW8Num68z0">
    <w:name w:val="WW8Num68z0"/>
    <w:rsid w:val="001337B7"/>
    <w:rPr>
      <w:rFonts w:ascii="Wingdings" w:hAnsi="Wingdings" w:cs="Wingdings"/>
    </w:rPr>
  </w:style>
  <w:style w:type="character" w:customStyle="1" w:styleId="WW8Num70z0">
    <w:name w:val="WW8Num70z0"/>
    <w:rsid w:val="001337B7"/>
    <w:rPr>
      <w:rFonts w:ascii="Arial" w:hAnsi="Arial" w:cs="Arial"/>
      <w:b w:val="0"/>
      <w:i w:val="0"/>
      <w:sz w:val="24"/>
      <w:u w:val="none"/>
    </w:rPr>
  </w:style>
  <w:style w:type="character" w:customStyle="1" w:styleId="WW8Num71z0">
    <w:name w:val="WW8Num71z0"/>
    <w:rsid w:val="001337B7"/>
    <w:rPr>
      <w:rFonts w:ascii="Times New Roman" w:hAnsi="Times New Roman" w:cs="Times New Roman"/>
      <w:b w:val="0"/>
      <w:i w:val="0"/>
      <w:sz w:val="24"/>
      <w:u w:val="none"/>
    </w:rPr>
  </w:style>
  <w:style w:type="character" w:customStyle="1" w:styleId="WW8Num74z0">
    <w:name w:val="WW8Num74z0"/>
    <w:rsid w:val="001337B7"/>
    <w:rPr>
      <w:rFonts w:ascii="Symbol" w:hAnsi="Symbol" w:cs="Symbol"/>
    </w:rPr>
  </w:style>
  <w:style w:type="character" w:customStyle="1" w:styleId="WW8Num75z0">
    <w:name w:val="WW8Num75z0"/>
    <w:rsid w:val="001337B7"/>
    <w:rPr>
      <w:rFonts w:ascii="Symbol" w:hAnsi="Symbol" w:cs="Symbol"/>
    </w:rPr>
  </w:style>
  <w:style w:type="character" w:customStyle="1" w:styleId="WW8Num76z0">
    <w:name w:val="WW8Num76z0"/>
    <w:rsid w:val="001337B7"/>
    <w:rPr>
      <w:rFonts w:ascii="Symbol" w:hAnsi="Symbol" w:cs="Symbol"/>
    </w:rPr>
  </w:style>
  <w:style w:type="character" w:customStyle="1" w:styleId="WW8Num79z0">
    <w:name w:val="WW8Num79z0"/>
    <w:rsid w:val="001337B7"/>
    <w:rPr>
      <w:rFonts w:ascii="Symbol" w:hAnsi="Symbol" w:cs="Symbol"/>
    </w:rPr>
  </w:style>
  <w:style w:type="character" w:customStyle="1" w:styleId="WW8Num80z0">
    <w:name w:val="WW8Num80z0"/>
    <w:rsid w:val="001337B7"/>
    <w:rPr>
      <w:rFonts w:ascii="font1260" w:hAnsi="font1260" w:cs="font1260"/>
    </w:rPr>
  </w:style>
  <w:style w:type="character" w:customStyle="1" w:styleId="WW8Num82z0">
    <w:name w:val="WW8Num82z0"/>
    <w:rsid w:val="001337B7"/>
    <w:rPr>
      <w:rFonts w:ascii="font1260" w:hAnsi="font1260" w:cs="font1260"/>
    </w:rPr>
  </w:style>
  <w:style w:type="character" w:customStyle="1" w:styleId="WW8Num84z0">
    <w:name w:val="WW8Num84z0"/>
    <w:rsid w:val="001337B7"/>
    <w:rPr>
      <w:rFonts w:ascii="Symbol" w:hAnsi="Symbol" w:cs="Symbol"/>
    </w:rPr>
  </w:style>
  <w:style w:type="character" w:customStyle="1" w:styleId="WW8Num86z0">
    <w:name w:val="WW8Num86z0"/>
    <w:rsid w:val="001337B7"/>
    <w:rPr>
      <w:rFonts w:ascii="Wingdings" w:hAnsi="Wingdings" w:cs="Wingdings"/>
    </w:rPr>
  </w:style>
  <w:style w:type="character" w:customStyle="1" w:styleId="WW8Num89z0">
    <w:name w:val="WW8Num89z0"/>
    <w:rsid w:val="001337B7"/>
    <w:rPr>
      <w:rFonts w:ascii="Symbol" w:hAnsi="Symbol" w:cs="Symbol"/>
    </w:rPr>
  </w:style>
  <w:style w:type="character" w:customStyle="1" w:styleId="WW8Num90z0">
    <w:name w:val="WW8Num90z0"/>
    <w:rsid w:val="001337B7"/>
    <w:rPr>
      <w:rFonts w:ascii="Arial" w:hAnsi="Arial" w:cs="Arial"/>
      <w:b w:val="0"/>
      <w:i w:val="0"/>
      <w:sz w:val="24"/>
      <w:u w:val="none"/>
    </w:rPr>
  </w:style>
  <w:style w:type="character" w:customStyle="1" w:styleId="WW8Num91z0">
    <w:name w:val="WW8Num91z0"/>
    <w:rsid w:val="001337B7"/>
    <w:rPr>
      <w:rFonts w:ascii="Times New Roman" w:hAnsi="Times New Roman" w:cs="Times New Roman"/>
      <w:b/>
    </w:rPr>
  </w:style>
  <w:style w:type="character" w:customStyle="1" w:styleId="WW8Num94z0">
    <w:name w:val="WW8Num94z0"/>
    <w:rsid w:val="001337B7"/>
    <w:rPr>
      <w:rFonts w:ascii="Symbol" w:hAnsi="Symbol" w:cs="Symbol"/>
    </w:rPr>
  </w:style>
  <w:style w:type="character" w:customStyle="1" w:styleId="WW8Num95z0">
    <w:name w:val="WW8Num95z0"/>
    <w:rsid w:val="001337B7"/>
    <w:rPr>
      <w:rFonts w:ascii="Times New Roman" w:hAnsi="Times New Roman" w:cs="Times New Roman"/>
    </w:rPr>
  </w:style>
  <w:style w:type="character" w:customStyle="1" w:styleId="WW8Num103z0">
    <w:name w:val="WW8Num103z0"/>
    <w:rsid w:val="001337B7"/>
    <w:rPr>
      <w:b/>
      <w:i w:val="0"/>
    </w:rPr>
  </w:style>
  <w:style w:type="character" w:customStyle="1" w:styleId="WW8Num105z0">
    <w:name w:val="WW8Num105z0"/>
    <w:rsid w:val="001337B7"/>
    <w:rPr>
      <w:rFonts w:ascii="Wingdings" w:hAnsi="Wingdings" w:cs="Wingdings"/>
      <w:sz w:val="16"/>
    </w:rPr>
  </w:style>
  <w:style w:type="character" w:customStyle="1" w:styleId="WW8Num107z0">
    <w:name w:val="WW8Num107z0"/>
    <w:rsid w:val="001337B7"/>
    <w:rPr>
      <w:rFonts w:ascii="Symbol" w:hAnsi="Symbol" w:cs="Symbol"/>
    </w:rPr>
  </w:style>
  <w:style w:type="character" w:customStyle="1" w:styleId="WW8Num108z0">
    <w:name w:val="WW8Num108z0"/>
    <w:rsid w:val="001337B7"/>
    <w:rPr>
      <w:rFonts w:ascii="Symbol" w:hAnsi="Symbol" w:cs="Symbol"/>
    </w:rPr>
  </w:style>
  <w:style w:type="character" w:customStyle="1" w:styleId="WW8Num111z0">
    <w:name w:val="WW8Num111z0"/>
    <w:rsid w:val="001337B7"/>
    <w:rPr>
      <w:rFonts w:ascii="Symbol" w:hAnsi="Symbol" w:cs="Symbol"/>
    </w:rPr>
  </w:style>
  <w:style w:type="character" w:customStyle="1" w:styleId="WW8Num116z0">
    <w:name w:val="WW8Num116z0"/>
    <w:rsid w:val="001337B7"/>
    <w:rPr>
      <w:rFonts w:ascii="Wingdings" w:hAnsi="Wingdings" w:cs="Wingdings"/>
      <w:b/>
      <w:i w:val="0"/>
    </w:rPr>
  </w:style>
  <w:style w:type="character" w:customStyle="1" w:styleId="WW8Num118z0">
    <w:name w:val="WW8Num118z0"/>
    <w:rsid w:val="001337B7"/>
    <w:rPr>
      <w:rFonts w:ascii="Symbol" w:hAnsi="Symbol" w:cs="Symbol"/>
    </w:rPr>
  </w:style>
  <w:style w:type="character" w:customStyle="1" w:styleId="WW8Num121z0">
    <w:name w:val="WW8Num121z0"/>
    <w:rsid w:val="001337B7"/>
    <w:rPr>
      <w:rFonts w:ascii="Wingdings" w:hAnsi="Wingdings" w:cs="Wingdings"/>
    </w:rPr>
  </w:style>
  <w:style w:type="character" w:customStyle="1" w:styleId="WW8Num122z0">
    <w:name w:val="WW8Num122z0"/>
    <w:rsid w:val="001337B7"/>
    <w:rPr>
      <w:rFonts w:ascii="Symbol" w:hAnsi="Symbol" w:cs="Symbol"/>
      <w:color w:val="000000"/>
    </w:rPr>
  </w:style>
  <w:style w:type="character" w:customStyle="1" w:styleId="WW8Num131z0">
    <w:name w:val="WW8Num131z0"/>
    <w:rsid w:val="001337B7"/>
    <w:rPr>
      <w:rFonts w:ascii="Wingdings" w:hAnsi="Wingdings" w:cs="Wingdings"/>
      <w:sz w:val="28"/>
    </w:rPr>
  </w:style>
  <w:style w:type="character" w:customStyle="1" w:styleId="WW8Num135z0">
    <w:name w:val="WW8Num135z0"/>
    <w:rsid w:val="001337B7"/>
    <w:rPr>
      <w:rFonts w:ascii="Wingdings" w:hAnsi="Wingdings" w:cs="Wingdings"/>
    </w:rPr>
  </w:style>
  <w:style w:type="character" w:customStyle="1" w:styleId="WW8Num136z0">
    <w:name w:val="WW8Num136z0"/>
    <w:rsid w:val="001337B7"/>
    <w:rPr>
      <w:b/>
      <w:i w:val="0"/>
    </w:rPr>
  </w:style>
  <w:style w:type="character" w:customStyle="1" w:styleId="WW8Num137z0">
    <w:name w:val="WW8Num137z0"/>
    <w:rsid w:val="001337B7"/>
    <w:rPr>
      <w:sz w:val="22"/>
    </w:rPr>
  </w:style>
  <w:style w:type="character" w:customStyle="1" w:styleId="WW8Num140z0">
    <w:name w:val="WW8Num140z0"/>
    <w:rsid w:val="001337B7"/>
    <w:rPr>
      <w:rFonts w:ascii="Wingdings" w:hAnsi="Wingdings" w:cs="Wingdings"/>
    </w:rPr>
  </w:style>
  <w:style w:type="character" w:customStyle="1" w:styleId="WW8Num143z0">
    <w:name w:val="WW8Num143z0"/>
    <w:rsid w:val="001337B7"/>
    <w:rPr>
      <w:rFonts w:ascii="Wingdings" w:hAnsi="Wingdings" w:cs="Wingdings"/>
      <w:sz w:val="16"/>
    </w:rPr>
  </w:style>
  <w:style w:type="character" w:customStyle="1" w:styleId="WW8Num145z0">
    <w:name w:val="WW8Num145z0"/>
    <w:rsid w:val="001337B7"/>
    <w:rPr>
      <w:rFonts w:ascii="Times New Roman" w:hAnsi="Times New Roman" w:cs="Times New Roman"/>
      <w:b w:val="0"/>
      <w:i w:val="0"/>
      <w:sz w:val="24"/>
      <w:u w:val="none"/>
    </w:rPr>
  </w:style>
  <w:style w:type="character" w:customStyle="1" w:styleId="WW8Num147z0">
    <w:name w:val="WW8Num147z0"/>
    <w:rsid w:val="001337B7"/>
    <w:rPr>
      <w:rFonts w:ascii="Symbol" w:hAnsi="Symbol" w:cs="Symbol"/>
    </w:rPr>
  </w:style>
  <w:style w:type="character" w:customStyle="1" w:styleId="WW8Num151z0">
    <w:name w:val="WW8Num151z0"/>
    <w:rsid w:val="001337B7"/>
    <w:rPr>
      <w:rFonts w:ascii="Arial" w:hAnsi="Arial" w:cs="Arial"/>
      <w:b w:val="0"/>
      <w:i w:val="0"/>
      <w:sz w:val="24"/>
      <w:u w:val="none"/>
    </w:rPr>
  </w:style>
  <w:style w:type="character" w:customStyle="1" w:styleId="WW8Num153z0">
    <w:name w:val="WW8Num153z0"/>
    <w:rsid w:val="001337B7"/>
    <w:rPr>
      <w:u w:val="single"/>
    </w:rPr>
  </w:style>
  <w:style w:type="character" w:customStyle="1" w:styleId="WW8Num158z0">
    <w:name w:val="WW8Num158z0"/>
    <w:rsid w:val="001337B7"/>
    <w:rPr>
      <w:rFonts w:ascii="Wingdings" w:hAnsi="Wingdings" w:cs="Wingdings"/>
    </w:rPr>
  </w:style>
  <w:style w:type="character" w:customStyle="1" w:styleId="WW8Num160z0">
    <w:name w:val="WW8Num160z0"/>
    <w:rsid w:val="001337B7"/>
    <w:rPr>
      <w:rFonts w:ascii="Symbol" w:hAnsi="Symbol" w:cs="Symbol"/>
    </w:rPr>
  </w:style>
  <w:style w:type="character" w:customStyle="1" w:styleId="WW8Num162z0">
    <w:name w:val="WW8Num162z0"/>
    <w:rsid w:val="001337B7"/>
    <w:rPr>
      <w:rFonts w:ascii="Symbol" w:hAnsi="Symbol" w:cs="Symbol"/>
    </w:rPr>
  </w:style>
  <w:style w:type="character" w:customStyle="1" w:styleId="WW8Num163z0">
    <w:name w:val="WW8Num163z0"/>
    <w:rsid w:val="001337B7"/>
    <w:rPr>
      <w:rFonts w:ascii="Wingdings" w:hAnsi="Wingdings" w:cs="Wingdings"/>
    </w:rPr>
  </w:style>
  <w:style w:type="character" w:customStyle="1" w:styleId="WW8Num172z0">
    <w:name w:val="WW8Num172z0"/>
    <w:rsid w:val="001337B7"/>
    <w:rPr>
      <w:rFonts w:ascii="Symbol" w:hAnsi="Symbol" w:cs="Symbol"/>
    </w:rPr>
  </w:style>
  <w:style w:type="character" w:customStyle="1" w:styleId="WW8Num178z0">
    <w:name w:val="WW8Num178z0"/>
    <w:rsid w:val="001337B7"/>
    <w:rPr>
      <w:rFonts w:ascii="Times New Roman" w:hAnsi="Times New Roman" w:cs="Times New Roman"/>
      <w:b w:val="0"/>
      <w:color w:val="000000"/>
    </w:rPr>
  </w:style>
  <w:style w:type="character" w:customStyle="1" w:styleId="WW8Num182z0">
    <w:name w:val="WW8Num182z0"/>
    <w:rsid w:val="001337B7"/>
    <w:rPr>
      <w:b/>
      <w:i w:val="0"/>
    </w:rPr>
  </w:style>
  <w:style w:type="character" w:customStyle="1" w:styleId="WW8Num184z0">
    <w:name w:val="WW8Num184z0"/>
    <w:rsid w:val="001337B7"/>
    <w:rPr>
      <w:rFonts w:ascii="Symbol" w:hAnsi="Symbol" w:cs="Symbol"/>
    </w:rPr>
  </w:style>
  <w:style w:type="character" w:customStyle="1" w:styleId="WW8Num185z0">
    <w:name w:val="WW8Num185z0"/>
    <w:rsid w:val="001337B7"/>
    <w:rPr>
      <w:rFonts w:ascii="Symbol" w:hAnsi="Symbol" w:cs="Symbol"/>
    </w:rPr>
  </w:style>
  <w:style w:type="character" w:customStyle="1" w:styleId="WW8Num186z0">
    <w:name w:val="WW8Num186z0"/>
    <w:rsid w:val="001337B7"/>
    <w:rPr>
      <w:rFonts w:ascii="Times New Roman" w:hAnsi="Times New Roman" w:cs="Times New Roman"/>
    </w:rPr>
  </w:style>
  <w:style w:type="character" w:customStyle="1" w:styleId="WW8Num190z0">
    <w:name w:val="WW8Num190z0"/>
    <w:rsid w:val="001337B7"/>
    <w:rPr>
      <w:rFonts w:ascii="font1260" w:hAnsi="font1260" w:cs="font1260"/>
    </w:rPr>
  </w:style>
  <w:style w:type="character" w:customStyle="1" w:styleId="WW8Num191z0">
    <w:name w:val="WW8Num191z0"/>
    <w:rsid w:val="001337B7"/>
    <w:rPr>
      <w:rFonts w:ascii="Symbol" w:hAnsi="Symbol" w:cs="Symbol"/>
    </w:rPr>
  </w:style>
  <w:style w:type="character" w:customStyle="1" w:styleId="WW8Num192z0">
    <w:name w:val="WW8Num192z0"/>
    <w:rsid w:val="001337B7"/>
    <w:rPr>
      <w:rFonts w:ascii="Times New Roman" w:hAnsi="Times New Roman" w:cs="Times New Roman"/>
      <w:b w:val="0"/>
    </w:rPr>
  </w:style>
  <w:style w:type="character" w:customStyle="1" w:styleId="WW8Num194z0">
    <w:name w:val="WW8Num194z0"/>
    <w:rsid w:val="001337B7"/>
    <w:rPr>
      <w:rFonts w:ascii="Symbol" w:hAnsi="Symbol" w:cs="Symbol"/>
    </w:rPr>
  </w:style>
  <w:style w:type="character" w:customStyle="1" w:styleId="WW8Num196z0">
    <w:name w:val="WW8Num196z0"/>
    <w:rsid w:val="001337B7"/>
    <w:rPr>
      <w:b/>
      <w:i w:val="0"/>
    </w:rPr>
  </w:style>
  <w:style w:type="character" w:customStyle="1" w:styleId="WW8Num198z0">
    <w:name w:val="WW8Num198z0"/>
    <w:rsid w:val="001337B7"/>
    <w:rPr>
      <w:rFonts w:ascii="Wingdings" w:hAnsi="Wingdings" w:cs="Wingdings"/>
    </w:rPr>
  </w:style>
  <w:style w:type="character" w:customStyle="1" w:styleId="WW8Num199z0">
    <w:name w:val="WW8Num199z0"/>
    <w:rsid w:val="001337B7"/>
    <w:rPr>
      <w:rFonts w:ascii="Wingdings" w:hAnsi="Wingdings" w:cs="Wingdings"/>
    </w:rPr>
  </w:style>
  <w:style w:type="character" w:customStyle="1" w:styleId="WW8Num200z0">
    <w:name w:val="WW8Num200z0"/>
    <w:rsid w:val="001337B7"/>
    <w:rPr>
      <w:rFonts w:ascii="Wingdings" w:hAnsi="Wingdings" w:cs="Wingdings"/>
      <w:sz w:val="16"/>
    </w:rPr>
  </w:style>
  <w:style w:type="character" w:customStyle="1" w:styleId="WW8Num201z1">
    <w:name w:val="WW8Num201z1"/>
    <w:rsid w:val="001337B7"/>
    <w:rPr>
      <w:b/>
      <w:i w:val="0"/>
    </w:rPr>
  </w:style>
  <w:style w:type="character" w:customStyle="1" w:styleId="WW8Num204z0">
    <w:name w:val="WW8Num204z0"/>
    <w:rsid w:val="001337B7"/>
    <w:rPr>
      <w:rFonts w:ascii="Times New Roman" w:hAnsi="Times New Roman" w:cs="Times New Roman"/>
      <w:b w:val="0"/>
      <w:i w:val="0"/>
      <w:sz w:val="24"/>
      <w:u w:val="none"/>
    </w:rPr>
  </w:style>
  <w:style w:type="character" w:customStyle="1" w:styleId="WW8Num206z0">
    <w:name w:val="WW8Num206z0"/>
    <w:rsid w:val="001337B7"/>
    <w:rPr>
      <w:rFonts w:ascii="Symbol" w:hAnsi="Symbol" w:cs="Symbol"/>
    </w:rPr>
  </w:style>
  <w:style w:type="character" w:customStyle="1" w:styleId="WW8Num207z0">
    <w:name w:val="WW8Num207z0"/>
    <w:rsid w:val="001337B7"/>
    <w:rPr>
      <w:rFonts w:ascii="Wingdings" w:hAnsi="Wingdings" w:cs="Wingdings"/>
    </w:rPr>
  </w:style>
  <w:style w:type="character" w:customStyle="1" w:styleId="WW8Num208z0">
    <w:name w:val="WW8Num208z0"/>
    <w:rsid w:val="001337B7"/>
    <w:rPr>
      <w:b/>
    </w:rPr>
  </w:style>
  <w:style w:type="character" w:customStyle="1" w:styleId="WW8Num208z2">
    <w:name w:val="WW8Num208z2"/>
    <w:rsid w:val="001337B7"/>
    <w:rPr>
      <w:b w:val="0"/>
      <w:i w:val="0"/>
    </w:rPr>
  </w:style>
  <w:style w:type="character" w:customStyle="1" w:styleId="WW8Num211z0">
    <w:name w:val="WW8Num211z0"/>
    <w:rsid w:val="001337B7"/>
    <w:rPr>
      <w:rFonts w:ascii="Symbol" w:hAnsi="Symbol" w:cs="Symbol"/>
    </w:rPr>
  </w:style>
  <w:style w:type="character" w:customStyle="1" w:styleId="WW8Num212z0">
    <w:name w:val="WW8Num212z0"/>
    <w:rsid w:val="001337B7"/>
    <w:rPr>
      <w:u w:val="single"/>
    </w:rPr>
  </w:style>
  <w:style w:type="character" w:customStyle="1" w:styleId="WW8Num213z0">
    <w:name w:val="WW8Num213z0"/>
    <w:rsid w:val="001337B7"/>
    <w:rPr>
      <w:b w:val="0"/>
      <w:i w:val="0"/>
    </w:rPr>
  </w:style>
  <w:style w:type="character" w:customStyle="1" w:styleId="WW8Num215z0">
    <w:name w:val="WW8Num215z0"/>
    <w:rsid w:val="001337B7"/>
    <w:rPr>
      <w:rFonts w:ascii="Arial" w:hAnsi="Arial" w:cs="Arial"/>
      <w:b/>
      <w:i w:val="0"/>
      <w:sz w:val="24"/>
      <w:u w:val="none"/>
    </w:rPr>
  </w:style>
  <w:style w:type="character" w:customStyle="1" w:styleId="WW8Num221z0">
    <w:name w:val="WW8Num221z0"/>
    <w:rsid w:val="001337B7"/>
    <w:rPr>
      <w:rFonts w:ascii="Wingdings" w:hAnsi="Wingdings" w:cs="Wingdings"/>
    </w:rPr>
  </w:style>
  <w:style w:type="character" w:customStyle="1" w:styleId="WW8Num226z0">
    <w:name w:val="WW8Num226z0"/>
    <w:rsid w:val="001337B7"/>
    <w:rPr>
      <w:b/>
    </w:rPr>
  </w:style>
  <w:style w:type="character" w:customStyle="1" w:styleId="WW8Num227z0">
    <w:name w:val="WW8Num227z0"/>
    <w:rsid w:val="001337B7"/>
    <w:rPr>
      <w:rFonts w:ascii="Symbol" w:hAnsi="Symbol" w:cs="Symbol"/>
    </w:rPr>
  </w:style>
  <w:style w:type="character" w:customStyle="1" w:styleId="WW8Num228z0">
    <w:name w:val="WW8Num228z0"/>
    <w:rsid w:val="001337B7"/>
    <w:rPr>
      <w:rFonts w:ascii="Arial" w:hAnsi="Arial" w:cs="Arial"/>
      <w:b w:val="0"/>
      <w:i w:val="0"/>
      <w:sz w:val="24"/>
      <w:u w:val="none"/>
    </w:rPr>
  </w:style>
  <w:style w:type="character" w:customStyle="1" w:styleId="WW8Num229z0">
    <w:name w:val="WW8Num229z0"/>
    <w:rsid w:val="001337B7"/>
    <w:rPr>
      <w:rFonts w:ascii="Symbol" w:hAnsi="Symbol" w:cs="Symbol"/>
    </w:rPr>
  </w:style>
  <w:style w:type="character" w:customStyle="1" w:styleId="WW8Num232z0">
    <w:name w:val="WW8Num232z0"/>
    <w:rsid w:val="001337B7"/>
    <w:rPr>
      <w:rFonts w:ascii="Symbol" w:hAnsi="Symbol" w:cs="Symbol"/>
      <w:sz w:val="36"/>
    </w:rPr>
  </w:style>
  <w:style w:type="character" w:customStyle="1" w:styleId="WW8Num235z0">
    <w:name w:val="WW8Num235z0"/>
    <w:rsid w:val="001337B7"/>
    <w:rPr>
      <w:rFonts w:ascii="Times New Roman" w:hAnsi="Times New Roman" w:cs="Times New Roman"/>
      <w:b w:val="0"/>
      <w:i w:val="0"/>
      <w:sz w:val="24"/>
      <w:u w:val="none"/>
    </w:rPr>
  </w:style>
  <w:style w:type="character" w:customStyle="1" w:styleId="WW8Num236z0">
    <w:name w:val="WW8Num236z0"/>
    <w:rsid w:val="001337B7"/>
    <w:rPr>
      <w:b/>
      <w:i w:val="0"/>
    </w:rPr>
  </w:style>
  <w:style w:type="character" w:customStyle="1" w:styleId="WW8Num239z0">
    <w:name w:val="WW8Num239z0"/>
    <w:rsid w:val="001337B7"/>
    <w:rPr>
      <w:rFonts w:ascii="Wingdings" w:hAnsi="Wingdings" w:cs="Wingdings"/>
    </w:rPr>
  </w:style>
  <w:style w:type="character" w:customStyle="1" w:styleId="WW8Num240z0">
    <w:name w:val="WW8Num240z0"/>
    <w:rsid w:val="001337B7"/>
    <w:rPr>
      <w:b/>
    </w:rPr>
  </w:style>
  <w:style w:type="character" w:customStyle="1" w:styleId="WW8Num240z2">
    <w:name w:val="WW8Num240z2"/>
    <w:rsid w:val="001337B7"/>
    <w:rPr>
      <w:b w:val="0"/>
      <w:i w:val="0"/>
    </w:rPr>
  </w:style>
  <w:style w:type="character" w:customStyle="1" w:styleId="WW8Num241z0">
    <w:name w:val="WW8Num241z0"/>
    <w:rsid w:val="001337B7"/>
    <w:rPr>
      <w:rFonts w:ascii="Symbol" w:hAnsi="Symbol" w:cs="Symbol"/>
    </w:rPr>
  </w:style>
  <w:style w:type="character" w:customStyle="1" w:styleId="WW8Num242z1">
    <w:name w:val="WW8Num242z1"/>
    <w:rsid w:val="001337B7"/>
    <w:rPr>
      <w:b/>
      <w:i w:val="0"/>
    </w:rPr>
  </w:style>
  <w:style w:type="character" w:customStyle="1" w:styleId="WW8Num243z0">
    <w:name w:val="WW8Num243z0"/>
    <w:rsid w:val="001337B7"/>
    <w:rPr>
      <w:rFonts w:ascii="Times New Roman" w:hAnsi="Times New Roman" w:cs="Times New Roman"/>
    </w:rPr>
  </w:style>
  <w:style w:type="character" w:customStyle="1" w:styleId="WW8Num245z0">
    <w:name w:val="WW8Num245z0"/>
    <w:rsid w:val="001337B7"/>
    <w:rPr>
      <w:rFonts w:ascii="Wingdings" w:hAnsi="Wingdings" w:cs="Wingdings"/>
    </w:rPr>
  </w:style>
  <w:style w:type="character" w:customStyle="1" w:styleId="WW8Num246z0">
    <w:name w:val="WW8Num246z0"/>
    <w:rsid w:val="001337B7"/>
    <w:rPr>
      <w:rFonts w:ascii="Wingdings" w:hAnsi="Wingdings" w:cs="Wingdings"/>
    </w:rPr>
  </w:style>
  <w:style w:type="character" w:customStyle="1" w:styleId="WW8Num247z0">
    <w:name w:val="WW8Num247z0"/>
    <w:rsid w:val="001337B7"/>
    <w:rPr>
      <w:rFonts w:ascii="Symbol" w:hAnsi="Symbol" w:cs="Symbol"/>
    </w:rPr>
  </w:style>
  <w:style w:type="character" w:customStyle="1" w:styleId="WW8Num249z0">
    <w:name w:val="WW8Num249z0"/>
    <w:rsid w:val="001337B7"/>
    <w:rPr>
      <w:rFonts w:ascii="Times New Roman" w:hAnsi="Times New Roman" w:cs="Times New Roman"/>
    </w:rPr>
  </w:style>
  <w:style w:type="character" w:customStyle="1" w:styleId="WW8Num250z0">
    <w:name w:val="WW8Num250z0"/>
    <w:rsid w:val="001337B7"/>
    <w:rPr>
      <w:color w:val="000000"/>
    </w:rPr>
  </w:style>
  <w:style w:type="character" w:customStyle="1" w:styleId="WW8Num251z0">
    <w:name w:val="WW8Num251z0"/>
    <w:rsid w:val="001337B7"/>
    <w:rPr>
      <w:rFonts w:ascii="Times New Roman" w:hAnsi="Times New Roman" w:cs="Times New Roman"/>
    </w:rPr>
  </w:style>
  <w:style w:type="character" w:customStyle="1" w:styleId="WW8Num253z0">
    <w:name w:val="WW8Num253z0"/>
    <w:rsid w:val="001337B7"/>
    <w:rPr>
      <w:rFonts w:ascii="Wingdings" w:hAnsi="Wingdings" w:cs="Wingdings"/>
      <w:sz w:val="16"/>
    </w:rPr>
  </w:style>
  <w:style w:type="character" w:customStyle="1" w:styleId="WW8Num260z0">
    <w:name w:val="WW8Num260z0"/>
    <w:rsid w:val="001337B7"/>
    <w:rPr>
      <w:rFonts w:ascii="Times New Roman" w:hAnsi="Times New Roman" w:cs="Times New Roman"/>
    </w:rPr>
  </w:style>
  <w:style w:type="character" w:customStyle="1" w:styleId="WW8Num261z0">
    <w:name w:val="WW8Num261z0"/>
    <w:rsid w:val="001337B7"/>
    <w:rPr>
      <w:rFonts w:ascii="Symbol" w:hAnsi="Symbol" w:cs="Symbol"/>
    </w:rPr>
  </w:style>
  <w:style w:type="character" w:customStyle="1" w:styleId="WW8Num263z0">
    <w:name w:val="WW8Num263z0"/>
    <w:rsid w:val="001337B7"/>
    <w:rPr>
      <w:rFonts w:ascii="Arial" w:hAnsi="Arial" w:cs="Arial"/>
      <w:b w:val="0"/>
      <w:i w:val="0"/>
      <w:sz w:val="24"/>
      <w:u w:val="none"/>
    </w:rPr>
  </w:style>
  <w:style w:type="character" w:customStyle="1" w:styleId="WW8Num264z0">
    <w:name w:val="WW8Num264z0"/>
    <w:rsid w:val="001337B7"/>
    <w:rPr>
      <w:rFonts w:ascii="Symbol" w:hAnsi="Symbol" w:cs="Symbol"/>
    </w:rPr>
  </w:style>
  <w:style w:type="character" w:customStyle="1" w:styleId="WW8Num266z0">
    <w:name w:val="WW8Num266z0"/>
    <w:rsid w:val="001337B7"/>
    <w:rPr>
      <w:u w:val="none"/>
    </w:rPr>
  </w:style>
  <w:style w:type="character" w:customStyle="1" w:styleId="WW8Num267z0">
    <w:name w:val="WW8Num267z0"/>
    <w:rsid w:val="001337B7"/>
    <w:rPr>
      <w:rFonts w:ascii="Symbol" w:hAnsi="Symbol" w:cs="Symbol"/>
      <w:sz w:val="24"/>
    </w:rPr>
  </w:style>
  <w:style w:type="character" w:customStyle="1" w:styleId="WW8Num268z0">
    <w:name w:val="WW8Num268z0"/>
    <w:rsid w:val="001337B7"/>
    <w:rPr>
      <w:rFonts w:ascii="Times New Roman" w:hAnsi="Times New Roman" w:cs="Times New Roman"/>
    </w:rPr>
  </w:style>
  <w:style w:type="character" w:customStyle="1" w:styleId="WW8Num271z0">
    <w:name w:val="WW8Num271z0"/>
    <w:rsid w:val="001337B7"/>
    <w:rPr>
      <w:rFonts w:ascii="Symbol" w:hAnsi="Symbol" w:cs="Symbol"/>
    </w:rPr>
  </w:style>
  <w:style w:type="character" w:customStyle="1" w:styleId="WW8Num273z0">
    <w:name w:val="WW8Num273z0"/>
    <w:rsid w:val="001337B7"/>
    <w:rPr>
      <w:rFonts w:ascii="font1260" w:hAnsi="font1260" w:cs="font1260"/>
    </w:rPr>
  </w:style>
  <w:style w:type="character" w:customStyle="1" w:styleId="WW8Num274z0">
    <w:name w:val="WW8Num274z0"/>
    <w:rsid w:val="001337B7"/>
    <w:rPr>
      <w:rFonts w:ascii="Symbol" w:hAnsi="Symbol" w:cs="Symbol"/>
      <w:b/>
      <w:i w:val="0"/>
    </w:rPr>
  </w:style>
  <w:style w:type="character" w:customStyle="1" w:styleId="WW8Num276z0">
    <w:name w:val="WW8Num276z0"/>
    <w:rsid w:val="001337B7"/>
    <w:rPr>
      <w:rFonts w:ascii="Times New Roman" w:hAnsi="Times New Roman" w:cs="Times New Roman"/>
    </w:rPr>
  </w:style>
  <w:style w:type="character" w:customStyle="1" w:styleId="WW8Num280z0">
    <w:name w:val="WW8Num280z0"/>
    <w:rsid w:val="001337B7"/>
    <w:rPr>
      <w:rFonts w:ascii="Symbol" w:hAnsi="Symbol" w:cs="Symbol"/>
    </w:rPr>
  </w:style>
  <w:style w:type="character" w:customStyle="1" w:styleId="WW8Num289z0">
    <w:name w:val="WW8Num289z0"/>
    <w:rsid w:val="001337B7"/>
    <w:rPr>
      <w:rFonts w:ascii="Symbol" w:hAnsi="Symbol" w:cs="Symbol"/>
    </w:rPr>
  </w:style>
  <w:style w:type="character" w:customStyle="1" w:styleId="WW8Num290z0">
    <w:name w:val="WW8Num290z0"/>
    <w:rsid w:val="001337B7"/>
    <w:rPr>
      <w:rFonts w:ascii="Symbol" w:hAnsi="Symbol" w:cs="Symbol"/>
    </w:rPr>
  </w:style>
  <w:style w:type="character" w:customStyle="1" w:styleId="WW8Num294z0">
    <w:name w:val="WW8Num294z0"/>
    <w:rsid w:val="001337B7"/>
    <w:rPr>
      <w:rFonts w:ascii="Symbol" w:hAnsi="Symbol" w:cs="Symbol"/>
      <w:b/>
      <w:i w:val="0"/>
      <w:color w:val="000000"/>
    </w:rPr>
  </w:style>
  <w:style w:type="character" w:customStyle="1" w:styleId="WW8Num296z0">
    <w:name w:val="WW8Num296z0"/>
    <w:rsid w:val="001337B7"/>
    <w:rPr>
      <w:rFonts w:ascii="Symbol" w:hAnsi="Symbol" w:cs="Symbol"/>
    </w:rPr>
  </w:style>
  <w:style w:type="character" w:customStyle="1" w:styleId="WW8Num297z0">
    <w:name w:val="WW8Num297z0"/>
    <w:rsid w:val="001337B7"/>
    <w:rPr>
      <w:rFonts w:ascii="Symbol" w:hAnsi="Symbol" w:cs="Symbol"/>
    </w:rPr>
  </w:style>
  <w:style w:type="character" w:customStyle="1" w:styleId="WW8Num300z0">
    <w:name w:val="WW8Num300z0"/>
    <w:rsid w:val="001337B7"/>
    <w:rPr>
      <w:b w:val="0"/>
    </w:rPr>
  </w:style>
  <w:style w:type="character" w:customStyle="1" w:styleId="WW8Num302z0">
    <w:name w:val="WW8Num302z0"/>
    <w:rsid w:val="001337B7"/>
    <w:rPr>
      <w:b/>
    </w:rPr>
  </w:style>
  <w:style w:type="character" w:customStyle="1" w:styleId="WW8Num307z0">
    <w:name w:val="WW8Num307z0"/>
    <w:rsid w:val="001337B7"/>
    <w:rPr>
      <w:rFonts w:ascii="Times New Roman" w:hAnsi="Times New Roman" w:cs="Times New Roman"/>
    </w:rPr>
  </w:style>
  <w:style w:type="character" w:customStyle="1" w:styleId="WW8Num308z0">
    <w:name w:val="WW8Num308z0"/>
    <w:rsid w:val="001337B7"/>
    <w:rPr>
      <w:rFonts w:ascii="Symbol" w:hAnsi="Symbol" w:cs="Symbol"/>
    </w:rPr>
  </w:style>
  <w:style w:type="character" w:customStyle="1" w:styleId="WW8Num309z0">
    <w:name w:val="WW8Num309z0"/>
    <w:rsid w:val="001337B7"/>
    <w:rPr>
      <w:rFonts w:ascii="Symbol" w:hAnsi="Symbol" w:cs="Symbol"/>
    </w:rPr>
  </w:style>
  <w:style w:type="character" w:customStyle="1" w:styleId="WW8Num314z0">
    <w:name w:val="WW8Num314z0"/>
    <w:rsid w:val="001337B7"/>
    <w:rPr>
      <w:rFonts w:ascii="Wingdings" w:hAnsi="Wingdings" w:cs="Wingdings"/>
      <w:sz w:val="16"/>
    </w:rPr>
  </w:style>
  <w:style w:type="character" w:customStyle="1" w:styleId="WW8Num315z0">
    <w:name w:val="WW8Num315z0"/>
    <w:rsid w:val="001337B7"/>
    <w:rPr>
      <w:rFonts w:ascii="Symbol" w:hAnsi="Symbol" w:cs="Symbol"/>
    </w:rPr>
  </w:style>
  <w:style w:type="character" w:customStyle="1" w:styleId="WW8Num316z0">
    <w:name w:val="WW8Num316z0"/>
    <w:rsid w:val="001337B7"/>
    <w:rPr>
      <w:rFonts w:ascii="Wingdings" w:hAnsi="Wingdings" w:cs="Wingdings"/>
      <w:b/>
      <w:i w:val="0"/>
    </w:rPr>
  </w:style>
  <w:style w:type="character" w:customStyle="1" w:styleId="WW8Num317z0">
    <w:name w:val="WW8Num317z0"/>
    <w:rsid w:val="001337B7"/>
    <w:rPr>
      <w:rFonts w:ascii="Times New Roman" w:hAnsi="Times New Roman" w:cs="Times New Roman"/>
    </w:rPr>
  </w:style>
  <w:style w:type="character" w:customStyle="1" w:styleId="WW8Num323z2">
    <w:name w:val="WW8Num323z2"/>
    <w:rsid w:val="001337B7"/>
    <w:rPr>
      <w:b/>
      <w:i w:val="0"/>
    </w:rPr>
  </w:style>
  <w:style w:type="character" w:customStyle="1" w:styleId="WW8Num325z1">
    <w:name w:val="WW8Num325z1"/>
    <w:rsid w:val="001337B7"/>
    <w:rPr>
      <w:b/>
      <w:i w:val="0"/>
    </w:rPr>
  </w:style>
  <w:style w:type="character" w:customStyle="1" w:styleId="WW8Num328z0">
    <w:name w:val="WW8Num328z0"/>
    <w:rsid w:val="001337B7"/>
    <w:rPr>
      <w:rFonts w:ascii="Wingdings" w:hAnsi="Wingdings" w:cs="Wingdings"/>
    </w:rPr>
  </w:style>
  <w:style w:type="character" w:customStyle="1" w:styleId="Caracteresdenumerao">
    <w:name w:val="Caracteres de numeração"/>
    <w:rsid w:val="001337B7"/>
  </w:style>
  <w:style w:type="character" w:customStyle="1" w:styleId="Marcasenmeros">
    <w:name w:val="Marcas e números"/>
    <w:rsid w:val="001337B7"/>
    <w:rPr>
      <w:rFonts w:ascii="StarBats" w:hAnsi="StarBats" w:cs="StarBats"/>
      <w:sz w:val="18"/>
    </w:rPr>
  </w:style>
  <w:style w:type="character" w:customStyle="1" w:styleId="TextoBoletimChar">
    <w:name w:val="TextoBoletim Char"/>
    <w:rsid w:val="001337B7"/>
    <w:rPr>
      <w:rFonts w:ascii="Arial" w:hAnsi="Arial" w:cs="Arial"/>
      <w:b/>
      <w:lang w:val="pt-BR" w:bidi="ar-SA"/>
    </w:rPr>
  </w:style>
  <w:style w:type="paragraph" w:customStyle="1" w:styleId="Ttulo10">
    <w:name w:val="Título1"/>
    <w:basedOn w:val="Normal"/>
    <w:next w:val="Corpodetexto"/>
    <w:rsid w:val="001337B7"/>
    <w:pPr>
      <w:suppressAutoHyphens/>
      <w:jc w:val="center"/>
    </w:pPr>
    <w:rPr>
      <w:rFonts w:ascii="Arial" w:hAnsi="Arial" w:cs="Arial"/>
      <w:b/>
      <w:bCs/>
      <w:sz w:val="24"/>
      <w:lang w:eastAsia="zh-CN"/>
    </w:rPr>
  </w:style>
  <w:style w:type="paragraph" w:styleId="Legenda">
    <w:name w:val="caption"/>
    <w:basedOn w:val="Normal"/>
    <w:qFormat/>
    <w:rsid w:val="001337B7"/>
    <w:pPr>
      <w:suppressLineNumbers/>
      <w:suppressAutoHyphens/>
      <w:spacing w:before="120" w:after="120"/>
    </w:pPr>
    <w:rPr>
      <w:rFonts w:ascii="Arial" w:hAnsi="Arial" w:cs="Mangal"/>
      <w:i/>
      <w:iCs/>
      <w:sz w:val="24"/>
      <w:szCs w:val="24"/>
      <w:lang w:eastAsia="zh-CN"/>
    </w:rPr>
  </w:style>
  <w:style w:type="paragraph" w:customStyle="1" w:styleId="ndice">
    <w:name w:val="Índice"/>
    <w:basedOn w:val="Normal"/>
    <w:rsid w:val="001337B7"/>
    <w:pPr>
      <w:suppressLineNumbers/>
      <w:suppressAutoHyphens/>
    </w:pPr>
    <w:rPr>
      <w:rFonts w:ascii="Arial" w:hAnsi="Arial" w:cs="Mangal"/>
      <w:sz w:val="24"/>
      <w:lang w:eastAsia="zh-CN"/>
    </w:rPr>
  </w:style>
  <w:style w:type="paragraph" w:customStyle="1" w:styleId="CAB12">
    <w:name w:val="CAB12"/>
    <w:rsid w:val="001337B7"/>
    <w:pPr>
      <w:widowControl w:val="0"/>
      <w:suppressAutoHyphens/>
      <w:spacing w:after="0" w:line="240" w:lineRule="auto"/>
      <w:ind w:left="144"/>
    </w:pPr>
    <w:rPr>
      <w:rFonts w:ascii="Times New Roman" w:eastAsia="Times New Roman" w:hAnsi="Times New Roman" w:cs="Times New Roman"/>
      <w:color w:val="000000"/>
      <w:kern w:val="0"/>
      <w:sz w:val="20"/>
      <w:szCs w:val="20"/>
      <w:lang w:eastAsia="zh-CN"/>
      <w14:ligatures w14:val="none"/>
    </w:rPr>
  </w:style>
  <w:style w:type="paragraph" w:customStyle="1" w:styleId="CAB15">
    <w:name w:val="CAB15"/>
    <w:rsid w:val="001337B7"/>
    <w:pPr>
      <w:widowControl w:val="0"/>
      <w:suppressAutoHyphens/>
      <w:spacing w:after="0" w:line="240" w:lineRule="auto"/>
      <w:ind w:left="144" w:right="2736"/>
    </w:pPr>
    <w:rPr>
      <w:rFonts w:ascii="Times New Roman" w:eastAsia="Times New Roman" w:hAnsi="Times New Roman" w:cs="Times New Roman"/>
      <w:color w:val="000000"/>
      <w:kern w:val="0"/>
      <w:sz w:val="16"/>
      <w:szCs w:val="20"/>
      <w:lang w:eastAsia="zh-CN"/>
      <w14:ligatures w14:val="none"/>
    </w:rPr>
  </w:style>
  <w:style w:type="paragraph" w:styleId="Commarcadores2">
    <w:name w:val="List Bullet 2"/>
    <w:basedOn w:val="Normal"/>
    <w:rsid w:val="001337B7"/>
    <w:pPr>
      <w:suppressAutoHyphens/>
      <w:ind w:left="566" w:hanging="283"/>
    </w:pPr>
    <w:rPr>
      <w:rFonts w:ascii="Arial" w:hAnsi="Arial" w:cs="Arial"/>
      <w:sz w:val="24"/>
      <w:lang w:val="pt-PT" w:eastAsia="zh-CN"/>
    </w:rPr>
  </w:style>
  <w:style w:type="paragraph" w:customStyle="1" w:styleId="TCTtuloCentralizado">
    <w:name w:val="TC TítuloCentralizado"/>
    <w:next w:val="SCSubttuloCentralizado"/>
    <w:rsid w:val="001337B7"/>
    <w:pPr>
      <w:widowControl w:val="0"/>
      <w:suppressAutoHyphens/>
      <w:spacing w:before="720" w:after="360" w:line="240" w:lineRule="auto"/>
      <w:jc w:val="center"/>
    </w:pPr>
    <w:rPr>
      <w:rFonts w:ascii="Times New Roman" w:eastAsia="Times New Roman" w:hAnsi="Times New Roman" w:cs="Times New Roman"/>
      <w:b/>
      <w:caps/>
      <w:color w:val="000000"/>
      <w:kern w:val="0"/>
      <w:sz w:val="36"/>
      <w:szCs w:val="20"/>
      <w:lang w:eastAsia="zh-CN"/>
      <w14:ligatures w14:val="none"/>
    </w:rPr>
  </w:style>
  <w:style w:type="paragraph" w:customStyle="1" w:styleId="SCSubttuloCentralizado">
    <w:name w:val="SC SubtítuloCentralizado"/>
    <w:next w:val="Normal"/>
    <w:rsid w:val="001337B7"/>
    <w:pPr>
      <w:widowControl w:val="0"/>
      <w:suppressAutoHyphens/>
      <w:spacing w:before="260" w:after="390" w:line="240" w:lineRule="auto"/>
      <w:jc w:val="center"/>
    </w:pPr>
    <w:rPr>
      <w:rFonts w:ascii="Times New Roman" w:eastAsia="Times New Roman" w:hAnsi="Times New Roman" w:cs="Times New Roman"/>
      <w:b/>
      <w:caps/>
      <w:color w:val="000000"/>
      <w:kern w:val="0"/>
      <w:sz w:val="26"/>
      <w:szCs w:val="20"/>
      <w:lang w:eastAsia="zh-CN"/>
      <w14:ligatures w14:val="none"/>
    </w:rPr>
  </w:style>
  <w:style w:type="paragraph" w:customStyle="1" w:styleId="A101665">
    <w:name w:val="_A101665"/>
    <w:rsid w:val="001337B7"/>
    <w:pPr>
      <w:widowControl w:val="0"/>
      <w:suppressAutoHyphens/>
      <w:spacing w:after="0" w:line="240" w:lineRule="auto"/>
      <w:ind w:left="2304" w:right="5040" w:hanging="864"/>
      <w:jc w:val="both"/>
    </w:pPr>
    <w:rPr>
      <w:rFonts w:ascii="Times New Roman" w:eastAsia="Times New Roman" w:hAnsi="Times New Roman" w:cs="Times New Roman"/>
      <w:color w:val="000000"/>
      <w:kern w:val="0"/>
      <w:sz w:val="24"/>
      <w:szCs w:val="20"/>
      <w:lang w:eastAsia="zh-CN"/>
      <w14:ligatures w14:val="none"/>
    </w:rPr>
  </w:style>
  <w:style w:type="paragraph" w:customStyle="1" w:styleId="SUBITEM">
    <w:name w:val="SUBITEM"/>
    <w:basedOn w:val="Normal"/>
    <w:rsid w:val="001337B7"/>
    <w:pPr>
      <w:widowControl w:val="0"/>
      <w:suppressAutoHyphens/>
      <w:spacing w:before="180"/>
      <w:ind w:left="993" w:hanging="709"/>
      <w:jc w:val="both"/>
    </w:pPr>
    <w:rPr>
      <w:rFonts w:ascii="Arial" w:hAnsi="Arial" w:cs="Arial"/>
      <w:sz w:val="26"/>
      <w:lang w:val="pt-PT" w:eastAsia="zh-CN"/>
    </w:rPr>
  </w:style>
  <w:style w:type="paragraph" w:customStyle="1" w:styleId="tit3">
    <w:name w:val="tit_3"/>
    <w:basedOn w:val="Normal"/>
    <w:rsid w:val="001337B7"/>
    <w:pPr>
      <w:suppressAutoHyphens/>
      <w:spacing w:before="180"/>
      <w:ind w:left="1701" w:hanging="992"/>
      <w:jc w:val="both"/>
    </w:pPr>
    <w:rPr>
      <w:rFonts w:ascii="Courier New" w:hAnsi="Courier New" w:cs="Courier New"/>
      <w:sz w:val="24"/>
      <w:lang w:eastAsia="zh-CN"/>
    </w:rPr>
  </w:style>
  <w:style w:type="paragraph" w:customStyle="1" w:styleId="texto1">
    <w:name w:val="texto1"/>
    <w:basedOn w:val="Normal"/>
    <w:rsid w:val="001337B7"/>
    <w:pPr>
      <w:suppressAutoHyphens/>
      <w:spacing w:before="120"/>
      <w:ind w:firstLine="1701"/>
      <w:jc w:val="both"/>
    </w:pPr>
    <w:rPr>
      <w:rFonts w:ascii="Arial" w:hAnsi="Arial" w:cs="Arial"/>
      <w:sz w:val="22"/>
      <w:lang w:val="pt-PT" w:eastAsia="zh-CN"/>
    </w:rPr>
  </w:style>
  <w:style w:type="paragraph" w:customStyle="1" w:styleId="SUBITEM1">
    <w:name w:val="SUBITEM1"/>
    <w:basedOn w:val="texto1"/>
    <w:rsid w:val="001337B7"/>
    <w:pPr>
      <w:ind w:left="567" w:hanging="567"/>
    </w:pPr>
  </w:style>
  <w:style w:type="paragraph" w:customStyle="1" w:styleId="A030370">
    <w:name w:val="_A030370"/>
    <w:rsid w:val="001337B7"/>
    <w:pPr>
      <w:widowControl w:val="0"/>
      <w:suppressAutoHyphens/>
      <w:spacing w:after="0" w:line="240" w:lineRule="auto"/>
      <w:ind w:left="432" w:right="5328"/>
      <w:jc w:val="both"/>
    </w:pPr>
    <w:rPr>
      <w:rFonts w:ascii="Times New Roman" w:eastAsia="Times New Roman" w:hAnsi="Times New Roman" w:cs="Times New Roman"/>
      <w:color w:val="000000"/>
      <w:kern w:val="0"/>
      <w:sz w:val="24"/>
      <w:szCs w:val="20"/>
      <w:lang w:eastAsia="zh-CN"/>
      <w14:ligatures w14:val="none"/>
    </w:rPr>
  </w:style>
  <w:style w:type="paragraph" w:customStyle="1" w:styleId="SUBITEM2">
    <w:name w:val="SUBITEM2"/>
    <w:basedOn w:val="Normal"/>
    <w:rsid w:val="001337B7"/>
    <w:pPr>
      <w:widowControl w:val="0"/>
      <w:suppressAutoHyphens/>
      <w:spacing w:before="180"/>
      <w:ind w:left="1418" w:hanging="851"/>
      <w:jc w:val="both"/>
    </w:pPr>
    <w:rPr>
      <w:rFonts w:ascii="Arial" w:hAnsi="Arial" w:cs="Arial"/>
      <w:sz w:val="22"/>
      <w:lang w:val="pt-PT" w:eastAsia="zh-CN"/>
    </w:rPr>
  </w:style>
  <w:style w:type="paragraph" w:customStyle="1" w:styleId="A011770">
    <w:name w:val="_A011770"/>
    <w:rsid w:val="001337B7"/>
    <w:pPr>
      <w:widowControl w:val="0"/>
      <w:suppressAutoHyphens/>
      <w:spacing w:after="0" w:line="240" w:lineRule="auto"/>
      <w:ind w:left="2448" w:right="5328" w:hanging="2304"/>
      <w:jc w:val="both"/>
    </w:pPr>
    <w:rPr>
      <w:rFonts w:ascii="Times New Roman" w:eastAsia="Times New Roman" w:hAnsi="Times New Roman" w:cs="Times New Roman"/>
      <w:color w:val="000000"/>
      <w:kern w:val="0"/>
      <w:sz w:val="24"/>
      <w:szCs w:val="20"/>
      <w:lang w:eastAsia="zh-CN"/>
      <w14:ligatures w14:val="none"/>
    </w:rPr>
  </w:style>
  <w:style w:type="paragraph" w:customStyle="1" w:styleId="marc-1">
    <w:name w:val="marc-1"/>
    <w:basedOn w:val="Normal"/>
    <w:rsid w:val="001337B7"/>
    <w:pPr>
      <w:keepLines/>
      <w:widowControl w:val="0"/>
      <w:tabs>
        <w:tab w:val="left" w:pos="8784"/>
      </w:tabs>
      <w:suppressAutoHyphens/>
      <w:spacing w:before="120"/>
      <w:ind w:left="993" w:hanging="284"/>
      <w:jc w:val="both"/>
    </w:pPr>
    <w:rPr>
      <w:rFonts w:ascii="Arial" w:hAnsi="Arial" w:cs="Arial"/>
      <w:color w:val="000000"/>
      <w:sz w:val="24"/>
      <w:lang w:eastAsia="zh-CN"/>
    </w:rPr>
  </w:style>
  <w:style w:type="paragraph" w:customStyle="1" w:styleId="marc1">
    <w:name w:val="marc_1"/>
    <w:basedOn w:val="Normal"/>
    <w:rsid w:val="001337B7"/>
    <w:pPr>
      <w:suppressAutoHyphens/>
      <w:spacing w:before="180"/>
      <w:ind w:left="1134" w:hanging="431"/>
      <w:jc w:val="both"/>
    </w:pPr>
    <w:rPr>
      <w:rFonts w:ascii="Courier New" w:hAnsi="Courier New" w:cs="Courier New"/>
      <w:sz w:val="24"/>
      <w:lang w:eastAsia="zh-CN"/>
    </w:rPr>
  </w:style>
  <w:style w:type="paragraph" w:customStyle="1" w:styleId="Subitem-2">
    <w:name w:val="Subitem-2"/>
    <w:rsid w:val="001337B7"/>
    <w:pPr>
      <w:keepLines/>
      <w:widowControl w:val="0"/>
      <w:tabs>
        <w:tab w:val="left" w:pos="8784"/>
      </w:tabs>
      <w:suppressAutoHyphens/>
      <w:spacing w:before="240" w:after="0" w:line="240" w:lineRule="auto"/>
      <w:ind w:left="1560" w:hanging="851"/>
      <w:jc w:val="both"/>
    </w:pPr>
    <w:rPr>
      <w:rFonts w:ascii="Arial" w:eastAsia="Times New Roman" w:hAnsi="Arial" w:cs="Arial"/>
      <w:color w:val="000000"/>
      <w:kern w:val="0"/>
      <w:sz w:val="24"/>
      <w:szCs w:val="20"/>
      <w:lang w:eastAsia="zh-CN"/>
      <w14:ligatures w14:val="none"/>
    </w:rPr>
  </w:style>
  <w:style w:type="paragraph" w:customStyle="1" w:styleId="Subitem-1">
    <w:name w:val="Subitem-1"/>
    <w:basedOn w:val="Normal"/>
    <w:rsid w:val="001337B7"/>
    <w:pPr>
      <w:keepLines/>
      <w:widowControl w:val="0"/>
      <w:tabs>
        <w:tab w:val="left" w:pos="8784"/>
      </w:tabs>
      <w:suppressAutoHyphens/>
      <w:spacing w:before="180"/>
      <w:ind w:left="709" w:hanging="709"/>
      <w:jc w:val="both"/>
    </w:pPr>
    <w:rPr>
      <w:rFonts w:ascii="Arial" w:hAnsi="Arial" w:cs="Arial"/>
      <w:color w:val="000000"/>
      <w:sz w:val="24"/>
      <w:lang w:eastAsia="zh-CN"/>
    </w:rPr>
  </w:style>
  <w:style w:type="paragraph" w:customStyle="1" w:styleId="A070765">
    <w:name w:val="_A070765"/>
    <w:rsid w:val="001337B7"/>
    <w:pPr>
      <w:suppressAutoHyphens/>
      <w:spacing w:after="0" w:line="240" w:lineRule="auto"/>
      <w:ind w:left="864" w:right="2880" w:firstLine="1"/>
      <w:jc w:val="both"/>
    </w:pPr>
    <w:rPr>
      <w:rFonts w:ascii="Times New Roman" w:eastAsia="Times New Roman" w:hAnsi="Times New Roman" w:cs="Times New Roman"/>
      <w:color w:val="000000"/>
      <w:kern w:val="0"/>
      <w:sz w:val="24"/>
      <w:szCs w:val="20"/>
      <w:lang w:eastAsia="zh-CN"/>
      <w14:ligatures w14:val="none"/>
    </w:rPr>
  </w:style>
  <w:style w:type="paragraph" w:customStyle="1" w:styleId="A010165">
    <w:name w:val="_A010165"/>
    <w:rsid w:val="001337B7"/>
    <w:pPr>
      <w:suppressAutoHyphens/>
      <w:spacing w:after="0" w:line="240" w:lineRule="auto"/>
      <w:ind w:right="2880"/>
      <w:jc w:val="both"/>
    </w:pPr>
    <w:rPr>
      <w:rFonts w:ascii="Times New Roman" w:eastAsia="Times New Roman" w:hAnsi="Times New Roman" w:cs="Times New Roman"/>
      <w:color w:val="000000"/>
      <w:kern w:val="0"/>
      <w:sz w:val="24"/>
      <w:szCs w:val="20"/>
      <w:lang w:eastAsia="zh-CN"/>
      <w14:ligatures w14:val="none"/>
    </w:rPr>
  </w:style>
  <w:style w:type="paragraph" w:customStyle="1" w:styleId="A383865">
    <w:name w:val="_A383865"/>
    <w:rsid w:val="001337B7"/>
    <w:pPr>
      <w:suppressAutoHyphens/>
      <w:spacing w:after="0" w:line="240" w:lineRule="auto"/>
      <w:ind w:left="5328" w:right="2880" w:firstLine="1"/>
      <w:jc w:val="both"/>
    </w:pPr>
    <w:rPr>
      <w:rFonts w:ascii="Times New Roman" w:eastAsia="Times New Roman" w:hAnsi="Times New Roman" w:cs="Times New Roman"/>
      <w:color w:val="000000"/>
      <w:kern w:val="0"/>
      <w:sz w:val="24"/>
      <w:szCs w:val="20"/>
      <w:lang w:eastAsia="zh-CN"/>
      <w14:ligatures w14:val="none"/>
    </w:rPr>
  </w:style>
  <w:style w:type="paragraph" w:customStyle="1" w:styleId="A190765">
    <w:name w:val="_A190765"/>
    <w:rsid w:val="001337B7"/>
    <w:pPr>
      <w:suppressAutoHyphens/>
      <w:spacing w:after="0" w:line="240" w:lineRule="auto"/>
      <w:ind w:left="864" w:right="2880" w:firstLine="1728"/>
      <w:jc w:val="both"/>
    </w:pPr>
    <w:rPr>
      <w:rFonts w:ascii="Times New Roman" w:eastAsia="Times New Roman" w:hAnsi="Times New Roman" w:cs="Times New Roman"/>
      <w:color w:val="000000"/>
      <w:kern w:val="0"/>
      <w:sz w:val="24"/>
      <w:szCs w:val="20"/>
      <w:lang w:eastAsia="zh-CN"/>
      <w14:ligatures w14:val="none"/>
    </w:rPr>
  </w:style>
  <w:style w:type="paragraph" w:customStyle="1" w:styleId="A070770">
    <w:name w:val="_A070770"/>
    <w:rsid w:val="001337B7"/>
    <w:pPr>
      <w:suppressAutoHyphens/>
      <w:spacing w:after="0" w:line="240" w:lineRule="auto"/>
      <w:ind w:left="864" w:right="2160" w:firstLine="1"/>
      <w:jc w:val="both"/>
    </w:pPr>
    <w:rPr>
      <w:rFonts w:ascii="Times New Roman" w:eastAsia="Times New Roman" w:hAnsi="Times New Roman" w:cs="Times New Roman"/>
      <w:color w:val="000000"/>
      <w:kern w:val="0"/>
      <w:sz w:val="24"/>
      <w:szCs w:val="20"/>
      <w:lang w:eastAsia="zh-CN"/>
      <w14:ligatures w14:val="none"/>
    </w:rPr>
  </w:style>
  <w:style w:type="paragraph" w:customStyle="1" w:styleId="A220770">
    <w:name w:val="_A220770"/>
    <w:rsid w:val="001337B7"/>
    <w:pPr>
      <w:suppressAutoHyphens/>
      <w:spacing w:after="0" w:line="240" w:lineRule="auto"/>
      <w:ind w:left="864" w:right="2160" w:firstLine="2160"/>
      <w:jc w:val="both"/>
    </w:pPr>
    <w:rPr>
      <w:rFonts w:ascii="Times New Roman" w:eastAsia="Times New Roman" w:hAnsi="Times New Roman" w:cs="Times New Roman"/>
      <w:color w:val="000000"/>
      <w:kern w:val="0"/>
      <w:sz w:val="24"/>
      <w:szCs w:val="20"/>
      <w:lang w:eastAsia="zh-CN"/>
      <w14:ligatures w14:val="none"/>
    </w:rPr>
  </w:style>
  <w:style w:type="paragraph" w:customStyle="1" w:styleId="A222265">
    <w:name w:val="_A222265"/>
    <w:rsid w:val="001337B7"/>
    <w:pPr>
      <w:suppressAutoHyphens/>
      <w:spacing w:after="0" w:line="240" w:lineRule="auto"/>
      <w:ind w:left="3024" w:right="2880" w:firstLine="1"/>
      <w:jc w:val="both"/>
    </w:pPr>
    <w:rPr>
      <w:rFonts w:ascii="Times New Roman" w:eastAsia="Times New Roman" w:hAnsi="Times New Roman" w:cs="Times New Roman"/>
      <w:color w:val="000000"/>
      <w:kern w:val="0"/>
      <w:sz w:val="24"/>
      <w:szCs w:val="20"/>
      <w:lang w:eastAsia="zh-CN"/>
      <w14:ligatures w14:val="none"/>
    </w:rPr>
  </w:style>
  <w:style w:type="paragraph" w:customStyle="1" w:styleId="A060770">
    <w:name w:val="_A060770"/>
    <w:rsid w:val="001337B7"/>
    <w:pPr>
      <w:suppressAutoHyphens/>
      <w:spacing w:after="0" w:line="240" w:lineRule="auto"/>
      <w:ind w:left="864" w:right="2160" w:hanging="144"/>
      <w:jc w:val="both"/>
    </w:pPr>
    <w:rPr>
      <w:rFonts w:ascii="Times New Roman" w:eastAsia="Times New Roman" w:hAnsi="Times New Roman" w:cs="Times New Roman"/>
      <w:color w:val="000000"/>
      <w:kern w:val="0"/>
      <w:sz w:val="24"/>
      <w:szCs w:val="20"/>
      <w:lang w:eastAsia="zh-CN"/>
      <w14:ligatures w14:val="none"/>
    </w:rPr>
  </w:style>
  <w:style w:type="paragraph" w:customStyle="1" w:styleId="A190665">
    <w:name w:val="_A190665"/>
    <w:rsid w:val="001337B7"/>
    <w:pPr>
      <w:suppressAutoHyphens/>
      <w:spacing w:after="0" w:line="240" w:lineRule="auto"/>
      <w:ind w:left="720" w:right="2880" w:firstLine="1872"/>
      <w:jc w:val="both"/>
    </w:pPr>
    <w:rPr>
      <w:rFonts w:ascii="Times New Roman" w:eastAsia="Times New Roman" w:hAnsi="Times New Roman" w:cs="Times New Roman"/>
      <w:color w:val="000000"/>
      <w:kern w:val="0"/>
      <w:sz w:val="24"/>
      <w:szCs w:val="20"/>
      <w:lang w:eastAsia="zh-CN"/>
      <w14:ligatures w14:val="none"/>
    </w:rPr>
  </w:style>
  <w:style w:type="paragraph" w:customStyle="1" w:styleId="A090770">
    <w:name w:val="_A090770"/>
    <w:rsid w:val="001337B7"/>
    <w:pPr>
      <w:suppressAutoHyphens/>
      <w:spacing w:after="0" w:line="240" w:lineRule="auto"/>
      <w:ind w:left="864" w:right="2160" w:firstLine="288"/>
      <w:jc w:val="both"/>
    </w:pPr>
    <w:rPr>
      <w:rFonts w:ascii="Times New Roman" w:eastAsia="Times New Roman" w:hAnsi="Times New Roman" w:cs="Times New Roman"/>
      <w:color w:val="000000"/>
      <w:kern w:val="0"/>
      <w:sz w:val="24"/>
      <w:szCs w:val="20"/>
      <w:lang w:eastAsia="zh-CN"/>
      <w14:ligatures w14:val="none"/>
    </w:rPr>
  </w:style>
  <w:style w:type="paragraph" w:customStyle="1" w:styleId="A071070">
    <w:name w:val="_A071070"/>
    <w:rsid w:val="001337B7"/>
    <w:pPr>
      <w:suppressAutoHyphens/>
      <w:spacing w:after="0" w:line="240" w:lineRule="auto"/>
      <w:ind w:left="1296" w:right="2160" w:hanging="432"/>
      <w:jc w:val="both"/>
    </w:pPr>
    <w:rPr>
      <w:rFonts w:ascii="Times New Roman" w:eastAsia="Times New Roman" w:hAnsi="Times New Roman" w:cs="Times New Roman"/>
      <w:color w:val="000000"/>
      <w:kern w:val="0"/>
      <w:sz w:val="24"/>
      <w:szCs w:val="20"/>
      <w:lang w:eastAsia="zh-CN"/>
      <w14:ligatures w14:val="none"/>
    </w:rPr>
  </w:style>
  <w:style w:type="paragraph" w:customStyle="1" w:styleId="A280765">
    <w:name w:val="_A280765"/>
    <w:rsid w:val="001337B7"/>
    <w:pPr>
      <w:suppressAutoHyphens/>
      <w:spacing w:after="0" w:line="240" w:lineRule="auto"/>
      <w:ind w:left="864" w:right="2880" w:firstLine="3024"/>
      <w:jc w:val="both"/>
    </w:pPr>
    <w:rPr>
      <w:rFonts w:ascii="Times New Roman" w:eastAsia="Times New Roman" w:hAnsi="Times New Roman" w:cs="Times New Roman"/>
      <w:color w:val="000000"/>
      <w:kern w:val="0"/>
      <w:sz w:val="24"/>
      <w:szCs w:val="20"/>
      <w:lang w:eastAsia="zh-CN"/>
      <w14:ligatures w14:val="none"/>
    </w:rPr>
  </w:style>
  <w:style w:type="paragraph" w:customStyle="1" w:styleId="A140770">
    <w:name w:val="_A140770"/>
    <w:rsid w:val="001337B7"/>
    <w:pPr>
      <w:suppressAutoHyphens/>
      <w:spacing w:after="0" w:line="240" w:lineRule="auto"/>
      <w:ind w:left="864" w:right="2160" w:firstLine="1008"/>
      <w:jc w:val="both"/>
    </w:pPr>
    <w:rPr>
      <w:rFonts w:ascii="Times New Roman" w:eastAsia="Times New Roman" w:hAnsi="Times New Roman" w:cs="Times New Roman"/>
      <w:color w:val="000000"/>
      <w:kern w:val="0"/>
      <w:sz w:val="24"/>
      <w:szCs w:val="20"/>
      <w:lang w:eastAsia="zh-CN"/>
      <w14:ligatures w14:val="none"/>
    </w:rPr>
  </w:style>
  <w:style w:type="paragraph" w:customStyle="1" w:styleId="A142770">
    <w:name w:val="_A142770"/>
    <w:rsid w:val="001337B7"/>
    <w:pPr>
      <w:suppressAutoHyphens/>
      <w:spacing w:after="0" w:line="240" w:lineRule="auto"/>
      <w:ind w:left="3744" w:right="2160" w:hanging="1872"/>
      <w:jc w:val="both"/>
    </w:pPr>
    <w:rPr>
      <w:rFonts w:ascii="Times New Roman" w:eastAsia="Times New Roman" w:hAnsi="Times New Roman" w:cs="Times New Roman"/>
      <w:color w:val="000000"/>
      <w:kern w:val="0"/>
      <w:sz w:val="24"/>
      <w:szCs w:val="20"/>
      <w:lang w:eastAsia="zh-CN"/>
      <w14:ligatures w14:val="none"/>
    </w:rPr>
  </w:style>
  <w:style w:type="paragraph" w:customStyle="1" w:styleId="A190770">
    <w:name w:val="_A190770"/>
    <w:rsid w:val="001337B7"/>
    <w:pPr>
      <w:suppressAutoHyphens/>
      <w:spacing w:after="0" w:line="240" w:lineRule="auto"/>
      <w:ind w:left="864" w:right="2160" w:firstLine="1728"/>
      <w:jc w:val="both"/>
    </w:pPr>
    <w:rPr>
      <w:rFonts w:ascii="Times New Roman" w:eastAsia="Times New Roman" w:hAnsi="Times New Roman" w:cs="Times New Roman"/>
      <w:color w:val="000000"/>
      <w:kern w:val="0"/>
      <w:sz w:val="24"/>
      <w:szCs w:val="20"/>
      <w:lang w:eastAsia="zh-CN"/>
      <w14:ligatures w14:val="none"/>
    </w:rPr>
  </w:style>
  <w:style w:type="paragraph" w:customStyle="1" w:styleId="A190970">
    <w:name w:val="_A190970"/>
    <w:rsid w:val="001337B7"/>
    <w:pPr>
      <w:suppressAutoHyphens/>
      <w:spacing w:after="0" w:line="240" w:lineRule="auto"/>
      <w:ind w:left="1152" w:right="2160" w:firstLine="1440"/>
      <w:jc w:val="both"/>
    </w:pPr>
    <w:rPr>
      <w:rFonts w:ascii="Times New Roman" w:eastAsia="Times New Roman" w:hAnsi="Times New Roman" w:cs="Times New Roman"/>
      <w:color w:val="000000"/>
      <w:kern w:val="0"/>
      <w:sz w:val="24"/>
      <w:szCs w:val="20"/>
      <w:lang w:eastAsia="zh-CN"/>
      <w14:ligatures w14:val="none"/>
    </w:rPr>
  </w:style>
  <w:style w:type="paragraph" w:customStyle="1" w:styleId="A070970">
    <w:name w:val="_A070970"/>
    <w:rsid w:val="001337B7"/>
    <w:pPr>
      <w:suppressAutoHyphens/>
      <w:spacing w:after="0" w:line="240" w:lineRule="auto"/>
      <w:ind w:left="1152" w:right="2160" w:hanging="288"/>
      <w:jc w:val="both"/>
    </w:pPr>
    <w:rPr>
      <w:rFonts w:ascii="Times New Roman" w:eastAsia="Times New Roman" w:hAnsi="Times New Roman" w:cs="Times New Roman"/>
      <w:color w:val="000000"/>
      <w:kern w:val="0"/>
      <w:sz w:val="24"/>
      <w:szCs w:val="20"/>
      <w:lang w:eastAsia="zh-CN"/>
      <w14:ligatures w14:val="none"/>
    </w:rPr>
  </w:style>
  <w:style w:type="paragraph" w:customStyle="1" w:styleId="A071473">
    <w:name w:val="_A071473"/>
    <w:rsid w:val="001337B7"/>
    <w:pPr>
      <w:tabs>
        <w:tab w:val="left" w:pos="1872"/>
      </w:tabs>
      <w:suppressAutoHyphens/>
      <w:spacing w:after="0" w:line="240" w:lineRule="auto"/>
      <w:ind w:left="1872" w:right="1728" w:hanging="1008"/>
      <w:jc w:val="both"/>
    </w:pPr>
    <w:rPr>
      <w:rFonts w:ascii="Times New Roman" w:eastAsia="Times New Roman" w:hAnsi="Times New Roman" w:cs="Times New Roman"/>
      <w:color w:val="000000"/>
      <w:kern w:val="0"/>
      <w:sz w:val="24"/>
      <w:szCs w:val="20"/>
      <w:lang w:eastAsia="zh-CN"/>
      <w14:ligatures w14:val="none"/>
    </w:rPr>
  </w:style>
  <w:style w:type="paragraph" w:customStyle="1" w:styleId="A172065">
    <w:name w:val="_A172065"/>
    <w:rsid w:val="001337B7"/>
    <w:pPr>
      <w:suppressAutoHyphens/>
      <w:spacing w:after="0" w:line="240" w:lineRule="auto"/>
      <w:ind w:left="2736" w:right="2880" w:hanging="432"/>
      <w:jc w:val="both"/>
    </w:pPr>
    <w:rPr>
      <w:rFonts w:ascii="Times New Roman" w:eastAsia="Times New Roman" w:hAnsi="Times New Roman" w:cs="Times New Roman"/>
      <w:color w:val="000000"/>
      <w:kern w:val="0"/>
      <w:sz w:val="24"/>
      <w:szCs w:val="20"/>
      <w:lang w:eastAsia="zh-CN"/>
      <w14:ligatures w14:val="none"/>
    </w:rPr>
  </w:style>
  <w:style w:type="paragraph" w:customStyle="1" w:styleId="A070170">
    <w:name w:val="_A070170"/>
    <w:rsid w:val="001337B7"/>
    <w:pPr>
      <w:suppressAutoHyphens/>
      <w:spacing w:after="0" w:line="240" w:lineRule="auto"/>
      <w:ind w:right="2160" w:firstLine="864"/>
      <w:jc w:val="both"/>
    </w:pPr>
    <w:rPr>
      <w:rFonts w:ascii="Times New Roman" w:eastAsia="Times New Roman" w:hAnsi="Times New Roman" w:cs="Times New Roman"/>
      <w:color w:val="000000"/>
      <w:kern w:val="0"/>
      <w:sz w:val="24"/>
      <w:szCs w:val="20"/>
      <w:lang w:eastAsia="zh-CN"/>
      <w14:ligatures w14:val="none"/>
    </w:rPr>
  </w:style>
  <w:style w:type="paragraph" w:customStyle="1" w:styleId="A110770">
    <w:name w:val="_A110770"/>
    <w:rsid w:val="001337B7"/>
    <w:pPr>
      <w:suppressAutoHyphens/>
      <w:spacing w:after="0" w:line="240" w:lineRule="auto"/>
      <w:ind w:left="864" w:right="2160" w:firstLine="576"/>
      <w:jc w:val="both"/>
    </w:pPr>
    <w:rPr>
      <w:rFonts w:ascii="Times New Roman" w:eastAsia="Times New Roman" w:hAnsi="Times New Roman" w:cs="Times New Roman"/>
      <w:color w:val="000000"/>
      <w:kern w:val="0"/>
      <w:sz w:val="24"/>
      <w:szCs w:val="20"/>
      <w:lang w:eastAsia="zh-CN"/>
      <w14:ligatures w14:val="none"/>
    </w:rPr>
  </w:style>
  <w:style w:type="paragraph" w:customStyle="1" w:styleId="A120770">
    <w:name w:val="_A120770"/>
    <w:rsid w:val="001337B7"/>
    <w:pPr>
      <w:suppressAutoHyphens/>
      <w:spacing w:after="0" w:line="240" w:lineRule="auto"/>
      <w:ind w:left="864" w:right="2160" w:firstLine="720"/>
      <w:jc w:val="both"/>
    </w:pPr>
    <w:rPr>
      <w:rFonts w:ascii="Times New Roman" w:eastAsia="Times New Roman" w:hAnsi="Times New Roman" w:cs="Times New Roman"/>
      <w:color w:val="000000"/>
      <w:kern w:val="0"/>
      <w:sz w:val="24"/>
      <w:szCs w:val="20"/>
      <w:lang w:eastAsia="zh-CN"/>
      <w14:ligatures w14:val="none"/>
    </w:rPr>
  </w:style>
  <w:style w:type="paragraph" w:customStyle="1" w:styleId="A320770">
    <w:name w:val="_A320770"/>
    <w:rsid w:val="001337B7"/>
    <w:pPr>
      <w:suppressAutoHyphens/>
      <w:spacing w:after="0" w:line="240" w:lineRule="auto"/>
      <w:ind w:left="864" w:right="2160" w:firstLine="3600"/>
      <w:jc w:val="both"/>
    </w:pPr>
    <w:rPr>
      <w:rFonts w:ascii="Times New Roman" w:eastAsia="Times New Roman" w:hAnsi="Times New Roman" w:cs="Times New Roman"/>
      <w:color w:val="000000"/>
      <w:kern w:val="0"/>
      <w:sz w:val="24"/>
      <w:szCs w:val="20"/>
      <w:lang w:eastAsia="zh-CN"/>
      <w14:ligatures w14:val="none"/>
    </w:rPr>
  </w:style>
  <w:style w:type="paragraph" w:customStyle="1" w:styleId="A230970">
    <w:name w:val="_A230970"/>
    <w:rsid w:val="001337B7"/>
    <w:pPr>
      <w:suppressAutoHyphens/>
      <w:spacing w:after="0" w:line="240" w:lineRule="auto"/>
      <w:ind w:left="1152" w:right="2160" w:firstLine="2016"/>
      <w:jc w:val="both"/>
    </w:pPr>
    <w:rPr>
      <w:rFonts w:ascii="Times New Roman" w:eastAsia="Times New Roman" w:hAnsi="Times New Roman" w:cs="Times New Roman"/>
      <w:color w:val="000000"/>
      <w:kern w:val="0"/>
      <w:sz w:val="24"/>
      <w:szCs w:val="20"/>
      <w:lang w:eastAsia="zh-CN"/>
      <w14:ligatures w14:val="none"/>
    </w:rPr>
  </w:style>
  <w:style w:type="paragraph" w:customStyle="1" w:styleId="A090965">
    <w:name w:val="_A090965"/>
    <w:rsid w:val="001337B7"/>
    <w:pPr>
      <w:suppressAutoHyphens/>
      <w:spacing w:after="0" w:line="240" w:lineRule="auto"/>
      <w:ind w:left="1152" w:right="2880" w:firstLine="1"/>
      <w:jc w:val="both"/>
    </w:pPr>
    <w:rPr>
      <w:rFonts w:ascii="Times New Roman" w:eastAsia="Times New Roman" w:hAnsi="Times New Roman" w:cs="Times New Roman"/>
      <w:color w:val="000000"/>
      <w:kern w:val="0"/>
      <w:sz w:val="24"/>
      <w:szCs w:val="20"/>
      <w:lang w:eastAsia="zh-CN"/>
      <w14:ligatures w14:val="none"/>
    </w:rPr>
  </w:style>
  <w:style w:type="paragraph" w:customStyle="1" w:styleId="A320970">
    <w:name w:val="_A320970"/>
    <w:rsid w:val="001337B7"/>
    <w:pPr>
      <w:suppressAutoHyphens/>
      <w:spacing w:after="0" w:line="240" w:lineRule="auto"/>
      <w:ind w:left="1152" w:right="2160" w:firstLine="3312"/>
      <w:jc w:val="both"/>
    </w:pPr>
    <w:rPr>
      <w:rFonts w:ascii="Times New Roman" w:eastAsia="Times New Roman" w:hAnsi="Times New Roman" w:cs="Times New Roman"/>
      <w:color w:val="000000"/>
      <w:kern w:val="0"/>
      <w:sz w:val="24"/>
      <w:szCs w:val="20"/>
      <w:lang w:eastAsia="zh-CN"/>
      <w14:ligatures w14:val="none"/>
    </w:rPr>
  </w:style>
  <w:style w:type="paragraph" w:customStyle="1" w:styleId="A150470">
    <w:name w:val="_A150470"/>
    <w:rsid w:val="001337B7"/>
    <w:pPr>
      <w:suppressAutoHyphens/>
      <w:spacing w:after="0" w:line="240" w:lineRule="auto"/>
      <w:ind w:left="432" w:right="2160" w:firstLine="1584"/>
      <w:jc w:val="both"/>
    </w:pPr>
    <w:rPr>
      <w:rFonts w:ascii="Times New Roman" w:eastAsia="Times New Roman" w:hAnsi="Times New Roman" w:cs="Times New Roman"/>
      <w:color w:val="000000"/>
      <w:kern w:val="0"/>
      <w:sz w:val="24"/>
      <w:szCs w:val="20"/>
      <w:lang w:eastAsia="zh-CN"/>
      <w14:ligatures w14:val="none"/>
    </w:rPr>
  </w:style>
  <w:style w:type="paragraph" w:customStyle="1" w:styleId="A230470">
    <w:name w:val="_A230470"/>
    <w:rsid w:val="001337B7"/>
    <w:pPr>
      <w:suppressAutoHyphens/>
      <w:spacing w:after="0" w:line="240" w:lineRule="auto"/>
      <w:ind w:left="432" w:right="2160" w:firstLine="2736"/>
      <w:jc w:val="both"/>
    </w:pPr>
    <w:rPr>
      <w:rFonts w:ascii="Times New Roman" w:eastAsia="Times New Roman" w:hAnsi="Times New Roman" w:cs="Times New Roman"/>
      <w:color w:val="000000"/>
      <w:kern w:val="0"/>
      <w:sz w:val="24"/>
      <w:szCs w:val="20"/>
      <w:lang w:eastAsia="zh-CN"/>
      <w14:ligatures w14:val="none"/>
    </w:rPr>
  </w:style>
  <w:style w:type="paragraph" w:customStyle="1" w:styleId="A120470">
    <w:name w:val="_A120470"/>
    <w:rsid w:val="001337B7"/>
    <w:pPr>
      <w:suppressAutoHyphens/>
      <w:spacing w:after="0" w:line="240" w:lineRule="auto"/>
      <w:ind w:left="432" w:right="2160" w:firstLine="1152"/>
      <w:jc w:val="both"/>
    </w:pPr>
    <w:rPr>
      <w:rFonts w:ascii="Times New Roman" w:eastAsia="Times New Roman" w:hAnsi="Times New Roman" w:cs="Times New Roman"/>
      <w:color w:val="000000"/>
      <w:kern w:val="0"/>
      <w:sz w:val="24"/>
      <w:szCs w:val="20"/>
      <w:lang w:eastAsia="zh-CN"/>
      <w14:ligatures w14:val="none"/>
    </w:rPr>
  </w:style>
  <w:style w:type="paragraph" w:customStyle="1" w:styleId="A330470">
    <w:name w:val="_A330470"/>
    <w:rsid w:val="001337B7"/>
    <w:pPr>
      <w:suppressAutoHyphens/>
      <w:spacing w:after="0" w:line="240" w:lineRule="auto"/>
      <w:ind w:left="432" w:right="2160" w:firstLine="4176"/>
      <w:jc w:val="both"/>
    </w:pPr>
    <w:rPr>
      <w:rFonts w:ascii="Times New Roman" w:eastAsia="Times New Roman" w:hAnsi="Times New Roman" w:cs="Times New Roman"/>
      <w:color w:val="000000"/>
      <w:kern w:val="0"/>
      <w:sz w:val="24"/>
      <w:szCs w:val="20"/>
      <w:lang w:eastAsia="zh-CN"/>
      <w14:ligatures w14:val="none"/>
    </w:rPr>
  </w:style>
  <w:style w:type="paragraph" w:customStyle="1" w:styleId="A320470">
    <w:name w:val="_A320470"/>
    <w:rsid w:val="001337B7"/>
    <w:pPr>
      <w:suppressAutoHyphens/>
      <w:spacing w:after="0" w:line="240" w:lineRule="auto"/>
      <w:ind w:left="432" w:right="2160" w:firstLine="4032"/>
      <w:jc w:val="both"/>
    </w:pPr>
    <w:rPr>
      <w:rFonts w:ascii="Times New Roman" w:eastAsia="Times New Roman" w:hAnsi="Times New Roman" w:cs="Times New Roman"/>
      <w:color w:val="000000"/>
      <w:kern w:val="0"/>
      <w:sz w:val="24"/>
      <w:szCs w:val="20"/>
      <w:lang w:eastAsia="zh-CN"/>
      <w14:ligatures w14:val="none"/>
    </w:rPr>
  </w:style>
  <w:style w:type="paragraph" w:customStyle="1" w:styleId="A053370">
    <w:name w:val="_A053370"/>
    <w:rsid w:val="001337B7"/>
    <w:pPr>
      <w:suppressAutoHyphens/>
      <w:spacing w:after="0" w:line="240" w:lineRule="auto"/>
      <w:ind w:left="4608" w:right="2160" w:hanging="4032"/>
      <w:jc w:val="both"/>
    </w:pPr>
    <w:rPr>
      <w:rFonts w:ascii="Times New Roman" w:eastAsia="Times New Roman" w:hAnsi="Times New Roman" w:cs="Times New Roman"/>
      <w:color w:val="000000"/>
      <w:kern w:val="0"/>
      <w:sz w:val="24"/>
      <w:szCs w:val="20"/>
      <w:lang w:eastAsia="zh-CN"/>
      <w14:ligatures w14:val="none"/>
    </w:rPr>
  </w:style>
  <w:style w:type="paragraph" w:customStyle="1" w:styleId="A270470">
    <w:name w:val="_A270470"/>
    <w:rsid w:val="001337B7"/>
    <w:pPr>
      <w:suppressAutoHyphens/>
      <w:spacing w:after="0" w:line="240" w:lineRule="auto"/>
      <w:ind w:left="432" w:right="2160" w:firstLine="3312"/>
      <w:jc w:val="both"/>
    </w:pPr>
    <w:rPr>
      <w:rFonts w:ascii="Times New Roman" w:eastAsia="Times New Roman" w:hAnsi="Times New Roman" w:cs="Times New Roman"/>
      <w:color w:val="000000"/>
      <w:kern w:val="0"/>
      <w:sz w:val="24"/>
      <w:szCs w:val="20"/>
      <w:lang w:eastAsia="zh-CN"/>
      <w14:ligatures w14:val="none"/>
    </w:rPr>
  </w:style>
  <w:style w:type="paragraph" w:customStyle="1" w:styleId="A340174">
    <w:name w:val="_A340174"/>
    <w:rsid w:val="001337B7"/>
    <w:pPr>
      <w:suppressAutoHyphens/>
      <w:spacing w:after="0" w:line="240" w:lineRule="auto"/>
      <w:ind w:right="1584" w:firstLine="4752"/>
      <w:jc w:val="both"/>
    </w:pPr>
    <w:rPr>
      <w:rFonts w:ascii="Times New Roman" w:eastAsia="Times New Roman" w:hAnsi="Times New Roman" w:cs="Times New Roman"/>
      <w:color w:val="000000"/>
      <w:kern w:val="0"/>
      <w:sz w:val="24"/>
      <w:szCs w:val="20"/>
      <w:lang w:eastAsia="zh-CN"/>
      <w14:ligatures w14:val="none"/>
    </w:rPr>
  </w:style>
  <w:style w:type="paragraph" w:customStyle="1" w:styleId="A050574">
    <w:name w:val="_A050574"/>
    <w:rsid w:val="001337B7"/>
    <w:pPr>
      <w:suppressAutoHyphens/>
      <w:spacing w:after="0" w:line="240" w:lineRule="auto"/>
      <w:ind w:left="576" w:right="1584" w:firstLine="1"/>
      <w:jc w:val="both"/>
    </w:pPr>
    <w:rPr>
      <w:rFonts w:ascii="Times New Roman" w:eastAsia="Times New Roman" w:hAnsi="Times New Roman" w:cs="Times New Roman"/>
      <w:color w:val="000000"/>
      <w:kern w:val="0"/>
      <w:sz w:val="24"/>
      <w:szCs w:val="20"/>
      <w:lang w:eastAsia="zh-CN"/>
      <w14:ligatures w14:val="none"/>
    </w:rPr>
  </w:style>
  <w:style w:type="paragraph" w:customStyle="1" w:styleId="A050974">
    <w:name w:val="_A050974"/>
    <w:rsid w:val="001337B7"/>
    <w:pPr>
      <w:suppressAutoHyphens/>
      <w:spacing w:after="0" w:line="240" w:lineRule="auto"/>
      <w:ind w:left="1152" w:right="1584" w:hanging="576"/>
      <w:jc w:val="both"/>
    </w:pPr>
    <w:rPr>
      <w:rFonts w:ascii="Times New Roman" w:eastAsia="Times New Roman" w:hAnsi="Times New Roman" w:cs="Times New Roman"/>
      <w:color w:val="000000"/>
      <w:kern w:val="0"/>
      <w:sz w:val="24"/>
      <w:szCs w:val="20"/>
      <w:lang w:eastAsia="zh-CN"/>
      <w14:ligatures w14:val="none"/>
    </w:rPr>
  </w:style>
  <w:style w:type="paragraph" w:customStyle="1" w:styleId="A050568">
    <w:name w:val="_A050568"/>
    <w:rsid w:val="001337B7"/>
    <w:pPr>
      <w:suppressAutoHyphens/>
      <w:spacing w:after="0" w:line="240" w:lineRule="auto"/>
      <w:ind w:left="576" w:right="2448" w:firstLine="1"/>
      <w:jc w:val="both"/>
    </w:pPr>
    <w:rPr>
      <w:rFonts w:ascii="Times New Roman" w:eastAsia="Times New Roman" w:hAnsi="Times New Roman" w:cs="Times New Roman"/>
      <w:color w:val="000000"/>
      <w:kern w:val="0"/>
      <w:sz w:val="24"/>
      <w:szCs w:val="20"/>
      <w:lang w:eastAsia="zh-CN"/>
      <w14:ligatures w14:val="none"/>
    </w:rPr>
  </w:style>
  <w:style w:type="paragraph" w:customStyle="1" w:styleId="A050571">
    <w:name w:val="_A050571"/>
    <w:rsid w:val="001337B7"/>
    <w:pPr>
      <w:suppressAutoHyphens/>
      <w:spacing w:after="0" w:line="240" w:lineRule="auto"/>
      <w:ind w:left="576" w:right="2016" w:firstLine="1"/>
      <w:jc w:val="both"/>
    </w:pPr>
    <w:rPr>
      <w:rFonts w:ascii="Times New Roman" w:eastAsia="Times New Roman" w:hAnsi="Times New Roman" w:cs="Times New Roman"/>
      <w:color w:val="000000"/>
      <w:kern w:val="0"/>
      <w:sz w:val="24"/>
      <w:szCs w:val="20"/>
      <w:lang w:eastAsia="zh-CN"/>
      <w14:ligatures w14:val="none"/>
    </w:rPr>
  </w:style>
  <w:style w:type="paragraph" w:customStyle="1" w:styleId="A2310140">
    <w:name w:val="_A2310140"/>
    <w:rsid w:val="001337B7"/>
    <w:pPr>
      <w:suppressAutoHyphens/>
      <w:spacing w:after="0" w:line="240" w:lineRule="auto"/>
      <w:ind w:left="1296" w:firstLine="1872"/>
      <w:jc w:val="both"/>
    </w:pPr>
    <w:rPr>
      <w:rFonts w:ascii="Times New Roman" w:eastAsia="Times New Roman" w:hAnsi="Times New Roman" w:cs="Times New Roman"/>
      <w:color w:val="000000"/>
      <w:kern w:val="0"/>
      <w:sz w:val="24"/>
      <w:szCs w:val="20"/>
      <w:lang w:eastAsia="zh-CN"/>
      <w14:ligatures w14:val="none"/>
    </w:rPr>
  </w:style>
  <w:style w:type="paragraph" w:customStyle="1" w:styleId="A313965">
    <w:name w:val="_A313965"/>
    <w:rsid w:val="001337B7"/>
    <w:pPr>
      <w:suppressAutoHyphens/>
      <w:spacing w:after="0" w:line="240" w:lineRule="auto"/>
      <w:ind w:left="5472" w:right="2880" w:hanging="1152"/>
      <w:jc w:val="both"/>
    </w:pPr>
    <w:rPr>
      <w:rFonts w:ascii="Times New Roman" w:eastAsia="Times New Roman" w:hAnsi="Times New Roman" w:cs="Times New Roman"/>
      <w:color w:val="000000"/>
      <w:kern w:val="0"/>
      <w:sz w:val="24"/>
      <w:szCs w:val="20"/>
      <w:lang w:eastAsia="zh-CN"/>
      <w14:ligatures w14:val="none"/>
    </w:rPr>
  </w:style>
  <w:style w:type="paragraph" w:customStyle="1" w:styleId="A102265">
    <w:name w:val="_A102265"/>
    <w:rsid w:val="001337B7"/>
    <w:pPr>
      <w:suppressAutoHyphens/>
      <w:spacing w:after="0" w:line="240" w:lineRule="auto"/>
      <w:ind w:left="3024" w:right="2880" w:hanging="1728"/>
      <w:jc w:val="both"/>
    </w:pPr>
    <w:rPr>
      <w:rFonts w:ascii="Times New Roman" w:eastAsia="Times New Roman" w:hAnsi="Times New Roman" w:cs="Times New Roman"/>
      <w:color w:val="000000"/>
      <w:kern w:val="0"/>
      <w:sz w:val="24"/>
      <w:szCs w:val="20"/>
      <w:lang w:eastAsia="zh-CN"/>
      <w14:ligatures w14:val="none"/>
    </w:rPr>
  </w:style>
  <w:style w:type="paragraph" w:customStyle="1" w:styleId="A101075">
    <w:name w:val="_A101075"/>
    <w:rsid w:val="001337B7"/>
    <w:pPr>
      <w:suppressAutoHyphens/>
      <w:spacing w:after="0" w:line="240" w:lineRule="auto"/>
      <w:ind w:left="1296" w:firstLine="1"/>
      <w:jc w:val="both"/>
    </w:pPr>
    <w:rPr>
      <w:rFonts w:ascii="Times New Roman" w:eastAsia="Times New Roman" w:hAnsi="Times New Roman" w:cs="Times New Roman"/>
      <w:color w:val="000000"/>
      <w:kern w:val="0"/>
      <w:sz w:val="24"/>
      <w:szCs w:val="20"/>
      <w:lang w:eastAsia="zh-CN"/>
      <w14:ligatures w14:val="none"/>
    </w:rPr>
  </w:style>
  <w:style w:type="paragraph" w:customStyle="1" w:styleId="A220165">
    <w:name w:val="_A220165"/>
    <w:rsid w:val="001337B7"/>
    <w:pPr>
      <w:suppressAutoHyphens/>
      <w:spacing w:after="0" w:line="240" w:lineRule="auto"/>
      <w:ind w:right="2880" w:firstLine="3024"/>
      <w:jc w:val="both"/>
    </w:pPr>
    <w:rPr>
      <w:rFonts w:ascii="Times New Roman" w:eastAsia="Times New Roman" w:hAnsi="Times New Roman" w:cs="Times New Roman"/>
      <w:color w:val="000000"/>
      <w:kern w:val="0"/>
      <w:sz w:val="24"/>
      <w:szCs w:val="20"/>
      <w:lang w:eastAsia="zh-CN"/>
      <w14:ligatures w14:val="none"/>
    </w:rPr>
  </w:style>
  <w:style w:type="paragraph" w:customStyle="1" w:styleId="A060765">
    <w:name w:val="_A060765"/>
    <w:rsid w:val="001337B7"/>
    <w:pPr>
      <w:suppressAutoHyphens/>
      <w:spacing w:after="0" w:line="240" w:lineRule="auto"/>
      <w:ind w:left="864" w:right="2880" w:hanging="144"/>
      <w:jc w:val="both"/>
    </w:pPr>
    <w:rPr>
      <w:rFonts w:ascii="Times New Roman" w:eastAsia="Times New Roman" w:hAnsi="Times New Roman" w:cs="Times New Roman"/>
      <w:color w:val="000000"/>
      <w:kern w:val="0"/>
      <w:sz w:val="24"/>
      <w:szCs w:val="20"/>
      <w:lang w:eastAsia="zh-CN"/>
      <w14:ligatures w14:val="none"/>
    </w:rPr>
  </w:style>
  <w:style w:type="paragraph" w:customStyle="1" w:styleId="A060165">
    <w:name w:val="_A060165"/>
    <w:rsid w:val="001337B7"/>
    <w:pPr>
      <w:suppressAutoHyphens/>
      <w:spacing w:after="0" w:line="240" w:lineRule="auto"/>
      <w:ind w:right="2880" w:firstLine="720"/>
      <w:jc w:val="both"/>
    </w:pPr>
    <w:rPr>
      <w:rFonts w:ascii="Times New Roman" w:eastAsia="Times New Roman" w:hAnsi="Times New Roman" w:cs="Times New Roman"/>
      <w:color w:val="000000"/>
      <w:kern w:val="0"/>
      <w:sz w:val="24"/>
      <w:szCs w:val="20"/>
      <w:lang w:eastAsia="zh-CN"/>
      <w14:ligatures w14:val="none"/>
    </w:rPr>
  </w:style>
  <w:style w:type="paragraph" w:customStyle="1" w:styleId="E070165">
    <w:name w:val="_E070165"/>
    <w:rsid w:val="001337B7"/>
    <w:pPr>
      <w:suppressAutoHyphens/>
      <w:spacing w:after="0" w:line="240" w:lineRule="auto"/>
      <w:ind w:right="2880" w:firstLine="864"/>
    </w:pPr>
    <w:rPr>
      <w:rFonts w:ascii="Times New Roman" w:eastAsia="Times New Roman" w:hAnsi="Times New Roman" w:cs="Times New Roman"/>
      <w:color w:val="000000"/>
      <w:kern w:val="0"/>
      <w:sz w:val="24"/>
      <w:szCs w:val="20"/>
      <w:lang w:eastAsia="zh-CN"/>
      <w14:ligatures w14:val="none"/>
    </w:rPr>
  </w:style>
  <w:style w:type="paragraph" w:customStyle="1" w:styleId="E060165">
    <w:name w:val="_E060165"/>
    <w:rsid w:val="001337B7"/>
    <w:pPr>
      <w:suppressAutoHyphens/>
      <w:spacing w:after="0" w:line="240" w:lineRule="auto"/>
      <w:ind w:right="2880" w:firstLine="720"/>
    </w:pPr>
    <w:rPr>
      <w:rFonts w:ascii="Times New Roman" w:eastAsia="Times New Roman" w:hAnsi="Times New Roman" w:cs="Times New Roman"/>
      <w:color w:val="000000"/>
      <w:kern w:val="0"/>
      <w:sz w:val="24"/>
      <w:szCs w:val="20"/>
      <w:lang w:eastAsia="zh-CN"/>
      <w14:ligatures w14:val="none"/>
    </w:rPr>
  </w:style>
  <w:style w:type="paragraph" w:customStyle="1" w:styleId="E010165">
    <w:name w:val="_E010165"/>
    <w:rsid w:val="001337B7"/>
    <w:pPr>
      <w:suppressAutoHyphens/>
      <w:spacing w:after="0" w:line="240" w:lineRule="auto"/>
      <w:ind w:right="2880"/>
    </w:pPr>
    <w:rPr>
      <w:rFonts w:ascii="Times New Roman" w:eastAsia="Times New Roman" w:hAnsi="Times New Roman" w:cs="Times New Roman"/>
      <w:color w:val="000000"/>
      <w:kern w:val="0"/>
      <w:sz w:val="24"/>
      <w:szCs w:val="20"/>
      <w:lang w:eastAsia="zh-CN"/>
      <w14:ligatures w14:val="none"/>
    </w:rPr>
  </w:style>
  <w:style w:type="paragraph" w:customStyle="1" w:styleId="A070165">
    <w:name w:val="_A070165"/>
    <w:rsid w:val="001337B7"/>
    <w:pPr>
      <w:suppressAutoHyphens/>
      <w:spacing w:after="0" w:line="240" w:lineRule="auto"/>
      <w:ind w:right="2880" w:firstLine="864"/>
      <w:jc w:val="both"/>
    </w:pPr>
    <w:rPr>
      <w:rFonts w:ascii="Times New Roman" w:eastAsia="Times New Roman" w:hAnsi="Times New Roman" w:cs="Times New Roman"/>
      <w:color w:val="000000"/>
      <w:kern w:val="0"/>
      <w:sz w:val="24"/>
      <w:szCs w:val="20"/>
      <w:lang w:eastAsia="zh-CN"/>
      <w14:ligatures w14:val="none"/>
    </w:rPr>
  </w:style>
  <w:style w:type="paragraph" w:customStyle="1" w:styleId="A150165">
    <w:name w:val="_A150165"/>
    <w:rsid w:val="001337B7"/>
    <w:pPr>
      <w:suppressAutoHyphens/>
      <w:spacing w:after="0" w:line="240" w:lineRule="auto"/>
      <w:ind w:right="2880" w:firstLine="2016"/>
      <w:jc w:val="both"/>
    </w:pPr>
    <w:rPr>
      <w:rFonts w:ascii="Times New Roman" w:eastAsia="Times New Roman" w:hAnsi="Times New Roman" w:cs="Times New Roman"/>
      <w:color w:val="000000"/>
      <w:kern w:val="0"/>
      <w:sz w:val="24"/>
      <w:szCs w:val="20"/>
      <w:lang w:eastAsia="zh-CN"/>
      <w14:ligatures w14:val="none"/>
    </w:rPr>
  </w:style>
  <w:style w:type="paragraph" w:customStyle="1" w:styleId="A110165">
    <w:name w:val="_A110165"/>
    <w:rsid w:val="001337B7"/>
    <w:pPr>
      <w:suppressAutoHyphens/>
      <w:spacing w:after="0" w:line="240" w:lineRule="auto"/>
      <w:ind w:right="2880" w:firstLine="1440"/>
      <w:jc w:val="both"/>
    </w:pPr>
    <w:rPr>
      <w:rFonts w:ascii="Times New Roman" w:eastAsia="Times New Roman" w:hAnsi="Times New Roman" w:cs="Times New Roman"/>
      <w:color w:val="000000"/>
      <w:kern w:val="0"/>
      <w:sz w:val="24"/>
      <w:szCs w:val="20"/>
      <w:lang w:eastAsia="zh-CN"/>
      <w14:ligatures w14:val="none"/>
    </w:rPr>
  </w:style>
  <w:style w:type="paragraph" w:customStyle="1" w:styleId="A100175">
    <w:name w:val="_A100175"/>
    <w:rsid w:val="001337B7"/>
    <w:pPr>
      <w:suppressAutoHyphens/>
      <w:spacing w:after="0" w:line="240" w:lineRule="auto"/>
      <w:ind w:firstLine="1296"/>
      <w:jc w:val="both"/>
    </w:pPr>
    <w:rPr>
      <w:rFonts w:ascii="Times New Roman" w:eastAsia="Times New Roman" w:hAnsi="Times New Roman" w:cs="Times New Roman"/>
      <w:color w:val="000000"/>
      <w:kern w:val="0"/>
      <w:sz w:val="24"/>
      <w:szCs w:val="20"/>
      <w:lang w:eastAsia="zh-CN"/>
      <w14:ligatures w14:val="none"/>
    </w:rPr>
  </w:style>
  <w:style w:type="paragraph" w:customStyle="1" w:styleId="A160165">
    <w:name w:val="_A160165"/>
    <w:rsid w:val="001337B7"/>
    <w:pPr>
      <w:suppressAutoHyphens/>
      <w:spacing w:after="0" w:line="240" w:lineRule="auto"/>
      <w:ind w:right="2880" w:firstLine="2160"/>
      <w:jc w:val="both"/>
    </w:pPr>
    <w:rPr>
      <w:rFonts w:ascii="Times New Roman" w:eastAsia="Times New Roman" w:hAnsi="Times New Roman" w:cs="Times New Roman"/>
      <w:color w:val="000000"/>
      <w:kern w:val="0"/>
      <w:sz w:val="24"/>
      <w:szCs w:val="20"/>
      <w:lang w:eastAsia="zh-CN"/>
      <w14:ligatures w14:val="none"/>
    </w:rPr>
  </w:style>
  <w:style w:type="paragraph" w:customStyle="1" w:styleId="A102275">
    <w:name w:val="_A102275"/>
    <w:rsid w:val="001337B7"/>
    <w:pPr>
      <w:suppressAutoHyphens/>
      <w:spacing w:after="0" w:line="240" w:lineRule="auto"/>
      <w:ind w:left="3024" w:hanging="1728"/>
      <w:jc w:val="both"/>
    </w:pPr>
    <w:rPr>
      <w:rFonts w:ascii="Times New Roman" w:eastAsia="Times New Roman" w:hAnsi="Times New Roman" w:cs="Times New Roman"/>
      <w:color w:val="000000"/>
      <w:kern w:val="0"/>
      <w:sz w:val="24"/>
      <w:szCs w:val="20"/>
      <w:lang w:eastAsia="zh-CN"/>
      <w14:ligatures w14:val="none"/>
    </w:rPr>
  </w:style>
  <w:style w:type="paragraph" w:customStyle="1" w:styleId="A010174">
    <w:name w:val="_A010174"/>
    <w:rsid w:val="001337B7"/>
    <w:pPr>
      <w:suppressAutoHyphens/>
      <w:spacing w:after="0" w:line="240" w:lineRule="auto"/>
      <w:ind w:right="1584"/>
      <w:jc w:val="both"/>
    </w:pPr>
    <w:rPr>
      <w:rFonts w:ascii="Times New Roman" w:eastAsia="Times New Roman" w:hAnsi="Times New Roman" w:cs="Times New Roman"/>
      <w:color w:val="000000"/>
      <w:kern w:val="0"/>
      <w:sz w:val="24"/>
      <w:szCs w:val="20"/>
      <w:lang w:eastAsia="zh-CN"/>
      <w14:ligatures w14:val="none"/>
    </w:rPr>
  </w:style>
  <w:style w:type="paragraph" w:customStyle="1" w:styleId="A101065">
    <w:name w:val="_A101065"/>
    <w:rsid w:val="001337B7"/>
    <w:pPr>
      <w:suppressAutoHyphens/>
      <w:spacing w:after="0" w:line="240" w:lineRule="auto"/>
      <w:ind w:left="1296" w:right="2880" w:firstLine="1"/>
      <w:jc w:val="both"/>
    </w:pPr>
    <w:rPr>
      <w:rFonts w:ascii="Times New Roman" w:eastAsia="Times New Roman" w:hAnsi="Times New Roman" w:cs="Times New Roman"/>
      <w:color w:val="000000"/>
      <w:kern w:val="0"/>
      <w:sz w:val="24"/>
      <w:szCs w:val="20"/>
      <w:lang w:eastAsia="zh-CN"/>
      <w14:ligatures w14:val="none"/>
    </w:rPr>
  </w:style>
  <w:style w:type="paragraph" w:customStyle="1" w:styleId="A100174">
    <w:name w:val="_A100174"/>
    <w:rsid w:val="001337B7"/>
    <w:pPr>
      <w:suppressAutoHyphens/>
      <w:spacing w:after="0" w:line="240" w:lineRule="auto"/>
      <w:ind w:right="1584" w:firstLine="1296"/>
      <w:jc w:val="both"/>
    </w:pPr>
    <w:rPr>
      <w:rFonts w:ascii="Times New Roman" w:eastAsia="Times New Roman" w:hAnsi="Times New Roman" w:cs="Times New Roman"/>
      <w:color w:val="000000"/>
      <w:kern w:val="0"/>
      <w:sz w:val="24"/>
      <w:szCs w:val="20"/>
      <w:lang w:eastAsia="zh-CN"/>
      <w14:ligatures w14:val="none"/>
    </w:rPr>
  </w:style>
  <w:style w:type="paragraph" w:customStyle="1" w:styleId="A360174">
    <w:name w:val="_A360174"/>
    <w:rsid w:val="001337B7"/>
    <w:pPr>
      <w:suppressAutoHyphens/>
      <w:spacing w:after="0" w:line="240" w:lineRule="auto"/>
      <w:ind w:right="1584" w:firstLine="5040"/>
      <w:jc w:val="both"/>
    </w:pPr>
    <w:rPr>
      <w:rFonts w:ascii="Times New Roman" w:eastAsia="Times New Roman" w:hAnsi="Times New Roman" w:cs="Times New Roman"/>
      <w:color w:val="000000"/>
      <w:kern w:val="0"/>
      <w:sz w:val="24"/>
      <w:szCs w:val="20"/>
      <w:lang w:eastAsia="zh-CN"/>
      <w14:ligatures w14:val="none"/>
    </w:rPr>
  </w:style>
  <w:style w:type="paragraph" w:customStyle="1" w:styleId="A190174">
    <w:name w:val="_A190174"/>
    <w:rsid w:val="001337B7"/>
    <w:pPr>
      <w:suppressAutoHyphens/>
      <w:spacing w:after="0" w:line="240" w:lineRule="auto"/>
      <w:ind w:right="1584" w:firstLine="2592"/>
      <w:jc w:val="both"/>
    </w:pPr>
    <w:rPr>
      <w:rFonts w:ascii="Times New Roman" w:eastAsia="Times New Roman" w:hAnsi="Times New Roman" w:cs="Times New Roman"/>
      <w:color w:val="000000"/>
      <w:kern w:val="0"/>
      <w:sz w:val="24"/>
      <w:szCs w:val="20"/>
      <w:lang w:eastAsia="zh-CN"/>
      <w14:ligatures w14:val="none"/>
    </w:rPr>
  </w:style>
  <w:style w:type="paragraph" w:customStyle="1" w:styleId="ITE10">
    <w:name w:val="ITE10"/>
    <w:rsid w:val="001337B7"/>
    <w:pPr>
      <w:suppressAutoHyphens/>
      <w:spacing w:after="0" w:line="240" w:lineRule="auto"/>
      <w:ind w:right="1872"/>
      <w:jc w:val="both"/>
    </w:pPr>
    <w:rPr>
      <w:rFonts w:ascii="Times New Roman" w:eastAsia="Times New Roman" w:hAnsi="Times New Roman" w:cs="Times New Roman"/>
      <w:color w:val="000000"/>
      <w:kern w:val="0"/>
      <w:sz w:val="24"/>
      <w:szCs w:val="20"/>
      <w:lang w:eastAsia="zh-CN"/>
      <w14:ligatures w14:val="none"/>
    </w:rPr>
  </w:style>
  <w:style w:type="paragraph" w:customStyle="1" w:styleId="A010170">
    <w:name w:val="_A010170"/>
    <w:rsid w:val="001337B7"/>
    <w:pPr>
      <w:suppressAutoHyphens/>
      <w:spacing w:after="0" w:line="240" w:lineRule="auto"/>
      <w:ind w:right="576"/>
      <w:jc w:val="both"/>
    </w:pPr>
    <w:rPr>
      <w:rFonts w:ascii="Times New Roman" w:eastAsia="Times New Roman" w:hAnsi="Times New Roman" w:cs="Times New Roman"/>
      <w:color w:val="000000"/>
      <w:kern w:val="0"/>
      <w:sz w:val="24"/>
      <w:szCs w:val="20"/>
      <w:lang w:eastAsia="zh-CN"/>
      <w14:ligatures w14:val="none"/>
    </w:rPr>
  </w:style>
  <w:style w:type="paragraph" w:customStyle="1" w:styleId="WW-Corpodetexto2">
    <w:name w:val="WW-Corpo de texto 2"/>
    <w:basedOn w:val="Normal"/>
    <w:rsid w:val="001337B7"/>
    <w:pPr>
      <w:suppressAutoHyphens/>
      <w:jc w:val="center"/>
    </w:pPr>
    <w:rPr>
      <w:rFonts w:ascii="Arial" w:hAnsi="Arial" w:cs="Arial"/>
      <w:sz w:val="6"/>
      <w:lang w:eastAsia="zh-CN"/>
    </w:rPr>
  </w:style>
  <w:style w:type="paragraph" w:customStyle="1" w:styleId="ParPadro">
    <w:name w:val="Par. Padrão"/>
    <w:basedOn w:val="Normal"/>
    <w:rsid w:val="001337B7"/>
    <w:pPr>
      <w:keepLines/>
      <w:suppressAutoHyphens/>
      <w:spacing w:after="320" w:line="320" w:lineRule="exact"/>
      <w:ind w:left="1134" w:firstLine="1"/>
      <w:jc w:val="both"/>
    </w:pPr>
    <w:rPr>
      <w:rFonts w:ascii="Arial" w:hAnsi="Arial" w:cs="Arial"/>
      <w:sz w:val="24"/>
      <w:lang w:eastAsia="zh-CN"/>
    </w:rPr>
  </w:style>
  <w:style w:type="paragraph" w:customStyle="1" w:styleId="ParPonto">
    <w:name w:val="Par. Ponto"/>
    <w:basedOn w:val="Normal"/>
    <w:rsid w:val="001337B7"/>
    <w:pPr>
      <w:keepLines/>
      <w:tabs>
        <w:tab w:val="left" w:pos="2127"/>
        <w:tab w:val="right" w:pos="7938"/>
      </w:tabs>
      <w:suppressAutoHyphens/>
      <w:spacing w:after="320" w:line="320" w:lineRule="exact"/>
      <w:ind w:left="2126" w:hanging="567"/>
      <w:jc w:val="both"/>
    </w:pPr>
    <w:rPr>
      <w:rFonts w:ascii="Arial" w:hAnsi="Arial" w:cs="Arial"/>
      <w:sz w:val="24"/>
      <w:lang w:eastAsia="zh-CN"/>
    </w:rPr>
  </w:style>
  <w:style w:type="paragraph" w:customStyle="1" w:styleId="Tit2">
    <w:name w:val="Tit. 2"/>
    <w:basedOn w:val="Normal"/>
    <w:rsid w:val="001337B7"/>
    <w:pPr>
      <w:keepLines/>
      <w:tabs>
        <w:tab w:val="left" w:pos="1134"/>
      </w:tabs>
      <w:suppressAutoHyphens/>
      <w:spacing w:before="120" w:after="320" w:line="320" w:lineRule="exact"/>
      <w:ind w:left="1134" w:hanging="1134"/>
      <w:jc w:val="both"/>
    </w:pPr>
    <w:rPr>
      <w:rFonts w:ascii="Arial" w:hAnsi="Arial" w:cs="Arial"/>
      <w:sz w:val="24"/>
      <w:lang w:eastAsia="zh-CN"/>
    </w:rPr>
  </w:style>
  <w:style w:type="paragraph" w:customStyle="1" w:styleId="WW-Recuodecorpodetexto2">
    <w:name w:val="WW-Recuo de corpo de texto 2"/>
    <w:basedOn w:val="Normal"/>
    <w:rsid w:val="001337B7"/>
    <w:pPr>
      <w:suppressAutoHyphens/>
      <w:ind w:left="284" w:hanging="284"/>
    </w:pPr>
    <w:rPr>
      <w:rFonts w:ascii="Arial" w:hAnsi="Arial" w:cs="Arial"/>
      <w:sz w:val="28"/>
      <w:lang w:eastAsia="zh-CN"/>
    </w:rPr>
  </w:style>
  <w:style w:type="paragraph" w:customStyle="1" w:styleId="WW-Recuodecorpodetexto3">
    <w:name w:val="WW-Recuo de corpo de texto 3"/>
    <w:basedOn w:val="Normal"/>
    <w:rsid w:val="001337B7"/>
    <w:pPr>
      <w:suppressAutoHyphens/>
      <w:ind w:left="284" w:firstLine="1"/>
    </w:pPr>
    <w:rPr>
      <w:rFonts w:ascii="Arial" w:hAnsi="Arial" w:cs="Arial"/>
      <w:sz w:val="28"/>
      <w:lang w:eastAsia="zh-CN"/>
    </w:rPr>
  </w:style>
  <w:style w:type="paragraph" w:customStyle="1" w:styleId="A130170">
    <w:name w:val="_A130170"/>
    <w:rsid w:val="001337B7"/>
    <w:pPr>
      <w:suppressAutoHyphens/>
      <w:spacing w:after="0" w:line="240" w:lineRule="auto"/>
      <w:ind w:firstLine="1728"/>
      <w:jc w:val="both"/>
    </w:pPr>
    <w:rPr>
      <w:rFonts w:ascii="Times New Roman" w:eastAsia="Times New Roman" w:hAnsi="Times New Roman" w:cs="Times New Roman"/>
      <w:color w:val="000000"/>
      <w:kern w:val="0"/>
      <w:sz w:val="24"/>
      <w:szCs w:val="20"/>
      <w:lang w:eastAsia="zh-CN"/>
      <w14:ligatures w14:val="none"/>
    </w:rPr>
  </w:style>
  <w:style w:type="paragraph" w:customStyle="1" w:styleId="WW-Textosimples">
    <w:name w:val="WW-Texto simples"/>
    <w:basedOn w:val="Normal"/>
    <w:rsid w:val="001337B7"/>
    <w:pPr>
      <w:suppressAutoHyphens/>
    </w:pPr>
    <w:rPr>
      <w:rFonts w:ascii="Courier New" w:hAnsi="Courier New" w:cs="Courier New"/>
      <w:sz w:val="24"/>
      <w:lang w:eastAsia="zh-CN"/>
    </w:rPr>
  </w:style>
  <w:style w:type="paragraph" w:customStyle="1" w:styleId="P">
    <w:name w:val="P"/>
    <w:basedOn w:val="Normal"/>
    <w:rsid w:val="001337B7"/>
    <w:pPr>
      <w:suppressAutoHyphens/>
      <w:ind w:left="1701" w:firstLine="1"/>
      <w:jc w:val="both"/>
    </w:pPr>
    <w:rPr>
      <w:rFonts w:ascii="Arial" w:hAnsi="Arial" w:cs="Arial"/>
      <w:sz w:val="24"/>
      <w:lang w:eastAsia="zh-CN"/>
    </w:rPr>
  </w:style>
  <w:style w:type="paragraph" w:customStyle="1" w:styleId="A011970">
    <w:name w:val="_A011970"/>
    <w:rsid w:val="001337B7"/>
    <w:pPr>
      <w:suppressAutoHyphens/>
      <w:spacing w:after="0" w:line="240" w:lineRule="auto"/>
      <w:ind w:left="2592" w:right="2160" w:hanging="2592"/>
      <w:jc w:val="both"/>
    </w:pPr>
    <w:rPr>
      <w:rFonts w:ascii="Times New Roman" w:eastAsia="Times New Roman" w:hAnsi="Times New Roman" w:cs="Times New Roman"/>
      <w:color w:val="000000"/>
      <w:kern w:val="0"/>
      <w:sz w:val="24"/>
      <w:szCs w:val="20"/>
      <w:lang w:eastAsia="zh-CN"/>
      <w14:ligatures w14:val="none"/>
    </w:rPr>
  </w:style>
  <w:style w:type="paragraph" w:customStyle="1" w:styleId="PARA10">
    <w:name w:val="PARA10"/>
    <w:rsid w:val="001337B7"/>
    <w:pPr>
      <w:suppressAutoHyphens/>
      <w:spacing w:after="0" w:line="240" w:lineRule="auto"/>
      <w:ind w:right="2160" w:firstLine="1152"/>
      <w:jc w:val="both"/>
    </w:pPr>
    <w:rPr>
      <w:rFonts w:ascii="Times New Roman" w:eastAsia="Times New Roman" w:hAnsi="Times New Roman" w:cs="Times New Roman"/>
      <w:color w:val="000000"/>
      <w:kern w:val="0"/>
      <w:sz w:val="24"/>
      <w:szCs w:val="20"/>
      <w:lang w:eastAsia="zh-CN"/>
      <w14:ligatures w14:val="none"/>
    </w:rPr>
  </w:style>
  <w:style w:type="paragraph" w:customStyle="1" w:styleId="ITEM10">
    <w:name w:val="ITEM10"/>
    <w:rsid w:val="001337B7"/>
    <w:pPr>
      <w:suppressAutoHyphens/>
      <w:spacing w:after="0" w:line="240" w:lineRule="auto"/>
      <w:ind w:right="2160"/>
      <w:jc w:val="both"/>
    </w:pPr>
    <w:rPr>
      <w:rFonts w:ascii="Times New Roman" w:eastAsia="Times New Roman" w:hAnsi="Times New Roman" w:cs="Times New Roman"/>
      <w:color w:val="000000"/>
      <w:kern w:val="0"/>
      <w:sz w:val="24"/>
      <w:szCs w:val="20"/>
      <w:lang w:eastAsia="zh-CN"/>
      <w14:ligatures w14:val="none"/>
    </w:rPr>
  </w:style>
  <w:style w:type="paragraph" w:customStyle="1" w:styleId="A161074">
    <w:name w:val="_A161074"/>
    <w:rsid w:val="001337B7"/>
    <w:pPr>
      <w:suppressAutoHyphens/>
      <w:spacing w:after="0" w:line="240" w:lineRule="auto"/>
      <w:ind w:left="1296" w:firstLine="864"/>
      <w:jc w:val="both"/>
    </w:pPr>
    <w:rPr>
      <w:rFonts w:ascii="Times New Roman" w:eastAsia="Times New Roman" w:hAnsi="Times New Roman" w:cs="Times New Roman"/>
      <w:color w:val="000000"/>
      <w:kern w:val="0"/>
      <w:sz w:val="24"/>
      <w:szCs w:val="20"/>
      <w:lang w:eastAsia="zh-CN"/>
      <w14:ligatures w14:val="none"/>
    </w:rPr>
  </w:style>
  <w:style w:type="paragraph" w:customStyle="1" w:styleId="A251074">
    <w:name w:val="_A251074"/>
    <w:rsid w:val="001337B7"/>
    <w:pPr>
      <w:suppressAutoHyphens/>
      <w:spacing w:after="0" w:line="240" w:lineRule="auto"/>
      <w:ind w:left="1296" w:firstLine="2160"/>
      <w:jc w:val="both"/>
    </w:pPr>
    <w:rPr>
      <w:rFonts w:ascii="Times New Roman" w:eastAsia="Times New Roman" w:hAnsi="Times New Roman" w:cs="Times New Roman"/>
      <w:color w:val="000000"/>
      <w:kern w:val="0"/>
      <w:sz w:val="24"/>
      <w:szCs w:val="20"/>
      <w:lang w:eastAsia="zh-CN"/>
      <w14:ligatures w14:val="none"/>
    </w:rPr>
  </w:style>
  <w:style w:type="paragraph" w:customStyle="1" w:styleId="A251070">
    <w:name w:val="_A251070"/>
    <w:rsid w:val="001337B7"/>
    <w:pPr>
      <w:suppressAutoHyphens/>
      <w:spacing w:after="0" w:line="240" w:lineRule="auto"/>
      <w:ind w:left="1296" w:right="576" w:firstLine="2160"/>
      <w:jc w:val="both"/>
    </w:pPr>
    <w:rPr>
      <w:rFonts w:ascii="Times New Roman" w:eastAsia="Times New Roman" w:hAnsi="Times New Roman" w:cs="Times New Roman"/>
      <w:color w:val="000000"/>
      <w:kern w:val="0"/>
      <w:sz w:val="24"/>
      <w:szCs w:val="20"/>
      <w:lang w:eastAsia="zh-CN"/>
      <w14:ligatures w14:val="none"/>
    </w:rPr>
  </w:style>
  <w:style w:type="paragraph" w:customStyle="1" w:styleId="A161070">
    <w:name w:val="_A161070"/>
    <w:rsid w:val="001337B7"/>
    <w:pPr>
      <w:suppressAutoHyphens/>
      <w:spacing w:after="0" w:line="240" w:lineRule="auto"/>
      <w:ind w:left="1296" w:right="576" w:firstLine="864"/>
      <w:jc w:val="both"/>
    </w:pPr>
    <w:rPr>
      <w:rFonts w:ascii="Times New Roman" w:eastAsia="Times New Roman" w:hAnsi="Times New Roman" w:cs="Times New Roman"/>
      <w:color w:val="000000"/>
      <w:kern w:val="0"/>
      <w:sz w:val="24"/>
      <w:szCs w:val="20"/>
      <w:lang w:eastAsia="zh-CN"/>
      <w14:ligatures w14:val="none"/>
    </w:rPr>
  </w:style>
  <w:style w:type="paragraph" w:customStyle="1" w:styleId="Contedodetabela">
    <w:name w:val="Conteúdo de tabela"/>
    <w:basedOn w:val="Corpodetexto"/>
    <w:rsid w:val="001337B7"/>
    <w:pPr>
      <w:suppressAutoHyphens/>
      <w:jc w:val="center"/>
    </w:pPr>
    <w:rPr>
      <w:rFonts w:ascii="Arial" w:hAnsi="Arial" w:cs="Arial"/>
      <w:sz w:val="16"/>
      <w:lang w:eastAsia="zh-CN"/>
    </w:rPr>
  </w:style>
  <w:style w:type="paragraph" w:customStyle="1" w:styleId="Contedodatabela">
    <w:name w:val="Conteúdo da tabela"/>
    <w:basedOn w:val="Normal"/>
    <w:rsid w:val="001337B7"/>
    <w:pPr>
      <w:suppressLineNumbers/>
      <w:suppressAutoHyphens/>
    </w:pPr>
    <w:rPr>
      <w:rFonts w:ascii="Arial" w:hAnsi="Arial" w:cs="Arial"/>
      <w:sz w:val="24"/>
      <w:lang w:eastAsia="zh-CN"/>
    </w:rPr>
  </w:style>
  <w:style w:type="paragraph" w:customStyle="1" w:styleId="Ttulodetabela">
    <w:name w:val="Título de tabela"/>
    <w:basedOn w:val="Contedodetabela"/>
    <w:rsid w:val="001337B7"/>
    <w:rPr>
      <w:b/>
      <w:i/>
    </w:rPr>
  </w:style>
  <w:style w:type="paragraph" w:customStyle="1" w:styleId="WW-Commarcadores3">
    <w:name w:val="WW-Com marcadores 3"/>
    <w:basedOn w:val="Normal"/>
    <w:rsid w:val="001337B7"/>
    <w:pPr>
      <w:tabs>
        <w:tab w:val="left" w:pos="1353"/>
      </w:tabs>
      <w:suppressAutoHyphens/>
      <w:ind w:left="1353" w:firstLine="1"/>
      <w:jc w:val="both"/>
    </w:pPr>
    <w:rPr>
      <w:rFonts w:ascii="Arial" w:hAnsi="Arial" w:cs="Arial"/>
      <w:sz w:val="24"/>
      <w:lang w:eastAsia="zh-CN"/>
    </w:rPr>
  </w:style>
  <w:style w:type="paragraph" w:customStyle="1" w:styleId="Recuodecorpodetexto31">
    <w:name w:val="Recuo de corpo de texto 31"/>
    <w:basedOn w:val="Normal"/>
    <w:rsid w:val="001337B7"/>
    <w:pPr>
      <w:suppressAutoHyphens/>
      <w:ind w:left="709"/>
      <w:jc w:val="both"/>
    </w:pPr>
    <w:rPr>
      <w:rFonts w:ascii="Arial" w:hAnsi="Arial" w:cs="Arial"/>
      <w:sz w:val="24"/>
      <w:lang w:eastAsia="zh-CN"/>
    </w:rPr>
  </w:style>
  <w:style w:type="paragraph" w:customStyle="1" w:styleId="Recuodecorpodetexto21">
    <w:name w:val="Recuo de corpo de texto 21"/>
    <w:basedOn w:val="Normal"/>
    <w:rsid w:val="001337B7"/>
    <w:pPr>
      <w:suppressAutoHyphens/>
      <w:ind w:left="1701"/>
      <w:jc w:val="both"/>
    </w:pPr>
    <w:rPr>
      <w:rFonts w:ascii="Arial" w:hAnsi="Arial" w:cs="Arial"/>
      <w:color w:val="000000"/>
      <w:sz w:val="22"/>
      <w:lang w:eastAsia="zh-CN"/>
    </w:rPr>
  </w:style>
  <w:style w:type="paragraph" w:customStyle="1" w:styleId="p5">
    <w:name w:val="p5"/>
    <w:basedOn w:val="Normal"/>
    <w:qFormat/>
    <w:rsid w:val="001337B7"/>
    <w:pPr>
      <w:widowControl w:val="0"/>
      <w:tabs>
        <w:tab w:val="left" w:pos="4540"/>
      </w:tabs>
      <w:suppressAutoHyphens/>
      <w:spacing w:line="380" w:lineRule="atLeast"/>
      <w:ind w:left="1440" w:firstLine="4608"/>
      <w:jc w:val="both"/>
    </w:pPr>
    <w:rPr>
      <w:sz w:val="24"/>
      <w:lang w:eastAsia="zh-CN"/>
    </w:rPr>
  </w:style>
  <w:style w:type="paragraph" w:customStyle="1" w:styleId="Textoembloco1">
    <w:name w:val="Texto em bloco1"/>
    <w:basedOn w:val="Normal"/>
    <w:rsid w:val="001337B7"/>
    <w:pPr>
      <w:suppressAutoHyphens/>
      <w:autoSpaceDE w:val="0"/>
      <w:spacing w:before="100" w:after="100"/>
      <w:ind w:left="720" w:right="720"/>
      <w:jc w:val="both"/>
    </w:pPr>
    <w:rPr>
      <w:rFonts w:ascii="Arial" w:hAnsi="Arial" w:cs="Arial"/>
      <w:color w:val="000000"/>
      <w:sz w:val="24"/>
      <w:szCs w:val="24"/>
      <w:lang w:eastAsia="zh-CN"/>
    </w:rPr>
  </w:style>
  <w:style w:type="paragraph" w:customStyle="1" w:styleId="TextosemFormatao1">
    <w:name w:val="Texto sem Formatação1"/>
    <w:basedOn w:val="Normal"/>
    <w:rsid w:val="001337B7"/>
    <w:pPr>
      <w:suppressAutoHyphens/>
      <w:autoSpaceDE w:val="0"/>
    </w:pPr>
    <w:rPr>
      <w:rFonts w:ascii="Courier New" w:hAnsi="Courier New" w:cs="Courier New"/>
      <w:lang w:eastAsia="zh-CN"/>
    </w:rPr>
  </w:style>
  <w:style w:type="paragraph" w:customStyle="1" w:styleId="marcadorquadrado">
    <w:name w:val="marcadorquadrado"/>
    <w:basedOn w:val="Normal"/>
    <w:rsid w:val="001337B7"/>
    <w:pPr>
      <w:suppressAutoHyphens/>
      <w:spacing w:before="280" w:after="280"/>
    </w:pPr>
    <w:rPr>
      <w:sz w:val="24"/>
      <w:szCs w:val="24"/>
      <w:lang w:eastAsia="zh-CN"/>
    </w:rPr>
  </w:style>
  <w:style w:type="paragraph" w:customStyle="1" w:styleId="marcadorbolinha">
    <w:name w:val="marcadorbolinha"/>
    <w:basedOn w:val="Normal"/>
    <w:rsid w:val="001337B7"/>
    <w:pPr>
      <w:suppressAutoHyphens/>
      <w:spacing w:before="280" w:after="280"/>
    </w:pPr>
    <w:rPr>
      <w:sz w:val="24"/>
      <w:szCs w:val="24"/>
      <w:lang w:eastAsia="zh-CN"/>
    </w:rPr>
  </w:style>
  <w:style w:type="paragraph" w:customStyle="1" w:styleId="marcadornumerado">
    <w:name w:val="marcadornumerado"/>
    <w:basedOn w:val="Normal"/>
    <w:rsid w:val="001337B7"/>
    <w:pPr>
      <w:suppressAutoHyphens/>
      <w:spacing w:before="280" w:after="280"/>
    </w:pPr>
    <w:rPr>
      <w:sz w:val="24"/>
      <w:szCs w:val="24"/>
      <w:lang w:eastAsia="zh-CN"/>
    </w:rPr>
  </w:style>
  <w:style w:type="paragraph" w:customStyle="1" w:styleId="marcadorseta0">
    <w:name w:val="marcadorseta"/>
    <w:basedOn w:val="Normal"/>
    <w:rsid w:val="001337B7"/>
    <w:pPr>
      <w:suppressAutoHyphens/>
      <w:spacing w:before="280" w:after="280"/>
    </w:pPr>
    <w:rPr>
      <w:sz w:val="24"/>
      <w:szCs w:val="24"/>
      <w:lang w:eastAsia="zh-CN"/>
    </w:rPr>
  </w:style>
  <w:style w:type="paragraph" w:customStyle="1" w:styleId="Contedodoquadro">
    <w:name w:val="Conteúdo do quadro"/>
    <w:basedOn w:val="Corpodetexto"/>
    <w:rsid w:val="001337B7"/>
    <w:pPr>
      <w:suppressAutoHyphens/>
      <w:jc w:val="left"/>
    </w:pPr>
    <w:rPr>
      <w:rFonts w:ascii="Arial" w:hAnsi="Arial" w:cs="Arial"/>
      <w:sz w:val="22"/>
      <w:lang w:eastAsia="zh-CN"/>
    </w:rPr>
  </w:style>
  <w:style w:type="character" w:styleId="Forte">
    <w:name w:val="Strong"/>
    <w:qFormat/>
    <w:rsid w:val="001337B7"/>
    <w:rPr>
      <w:b/>
      <w:bCs/>
    </w:rPr>
  </w:style>
  <w:style w:type="character" w:customStyle="1" w:styleId="apple-converted-space">
    <w:name w:val="apple-converted-space"/>
    <w:basedOn w:val="Fontepargpadro"/>
    <w:rsid w:val="001337B7"/>
  </w:style>
  <w:style w:type="character" w:customStyle="1" w:styleId="txtinternas">
    <w:name w:val="txt_internas"/>
    <w:basedOn w:val="Fontepargpadro"/>
    <w:rsid w:val="001337B7"/>
  </w:style>
  <w:style w:type="paragraph" w:customStyle="1" w:styleId="paragrafopadrao">
    <w:name w:val="paragrafopadrao"/>
    <w:basedOn w:val="Normal"/>
    <w:rsid w:val="001337B7"/>
    <w:pPr>
      <w:spacing w:before="100" w:beforeAutospacing="1" w:after="100" w:afterAutospacing="1"/>
    </w:pPr>
    <w:rPr>
      <w:rFonts w:ascii="Times" w:eastAsia="Calibri" w:hAnsi="Times"/>
      <w:lang w:eastAsia="en-US"/>
    </w:rPr>
  </w:style>
  <w:style w:type="paragraph" w:styleId="Textodenotaderodap">
    <w:name w:val="footnote text"/>
    <w:basedOn w:val="Normal"/>
    <w:link w:val="TextodenotaderodapChar"/>
    <w:rsid w:val="001337B7"/>
    <w:pPr>
      <w:widowControl w:val="0"/>
    </w:pPr>
    <w:rPr>
      <w:rFonts w:ascii="Arial" w:hAnsi="Arial"/>
      <w:snapToGrid w:val="0"/>
    </w:rPr>
  </w:style>
  <w:style w:type="character" w:customStyle="1" w:styleId="TextodenotaderodapChar">
    <w:name w:val="Texto de nota de rodapé Char"/>
    <w:basedOn w:val="Fontepargpadro"/>
    <w:link w:val="Textodenotaderodap"/>
    <w:rsid w:val="001337B7"/>
    <w:rPr>
      <w:rFonts w:ascii="Arial" w:eastAsia="Times New Roman" w:hAnsi="Arial" w:cs="Times New Roman"/>
      <w:snapToGrid w:val="0"/>
      <w:kern w:val="0"/>
      <w:sz w:val="20"/>
      <w:szCs w:val="20"/>
      <w:lang w:eastAsia="pt-BR"/>
      <w14:ligatures w14:val="none"/>
    </w:rPr>
  </w:style>
  <w:style w:type="paragraph" w:customStyle="1" w:styleId="Padro">
    <w:name w:val="Padrão"/>
    <w:rsid w:val="001337B7"/>
    <w:pPr>
      <w:spacing w:after="0" w:line="240" w:lineRule="auto"/>
    </w:pPr>
    <w:rPr>
      <w:rFonts w:ascii="Times New Roman" w:eastAsia="Times New Roman" w:hAnsi="Times New Roman" w:cs="Times New Roman"/>
      <w:snapToGrid w:val="0"/>
      <w:kern w:val="0"/>
      <w:sz w:val="24"/>
      <w:szCs w:val="20"/>
      <w:lang w:eastAsia="pt-BR"/>
      <w14:ligatures w14:val="none"/>
    </w:rPr>
  </w:style>
  <w:style w:type="paragraph" w:customStyle="1" w:styleId="Recuodocorpodetexto">
    <w:name w:val="Recuo do corpo de texto"/>
    <w:basedOn w:val="Padro"/>
    <w:rsid w:val="001337B7"/>
    <w:pPr>
      <w:ind w:left="709" w:firstLine="1"/>
    </w:pPr>
  </w:style>
  <w:style w:type="paragraph" w:styleId="SemEspaamento">
    <w:name w:val="No Spacing"/>
    <w:uiPriority w:val="1"/>
    <w:qFormat/>
    <w:rsid w:val="001337B7"/>
    <w:pPr>
      <w:spacing w:after="0" w:line="240" w:lineRule="auto"/>
    </w:pPr>
    <w:rPr>
      <w:rFonts w:ascii="Calibri" w:eastAsia="Calibri" w:hAnsi="Calibri" w:cs="Times New Roman"/>
      <w:kern w:val="0"/>
      <w14:ligatures w14:val="none"/>
    </w:rPr>
  </w:style>
  <w:style w:type="paragraph" w:customStyle="1" w:styleId="western">
    <w:name w:val="western"/>
    <w:basedOn w:val="Normal"/>
    <w:rsid w:val="001337B7"/>
    <w:pPr>
      <w:spacing w:before="100" w:beforeAutospacing="1" w:after="100" w:afterAutospacing="1"/>
    </w:pPr>
    <w:rPr>
      <w:sz w:val="24"/>
      <w:szCs w:val="24"/>
    </w:rPr>
  </w:style>
  <w:style w:type="character" w:customStyle="1" w:styleId="jsinterpretarlinksremoved">
    <w:name w:val="js_interpretarlinksremoved"/>
    <w:basedOn w:val="Fontepargpadro"/>
    <w:rsid w:val="001337B7"/>
  </w:style>
  <w:style w:type="character" w:customStyle="1" w:styleId="ft5">
    <w:name w:val="ft5"/>
    <w:basedOn w:val="Fontepargpadro"/>
    <w:qFormat/>
    <w:rsid w:val="001337B7"/>
  </w:style>
  <w:style w:type="paragraph" w:customStyle="1" w:styleId="p2">
    <w:name w:val="p2"/>
    <w:basedOn w:val="Normal"/>
    <w:qFormat/>
    <w:rsid w:val="001337B7"/>
    <w:pPr>
      <w:suppressAutoHyphens/>
      <w:spacing w:before="280" w:after="280"/>
    </w:pPr>
    <w:rPr>
      <w:rFonts w:ascii="Times New Roman;Univers" w:eastAsia="Times New Roman;Univers" w:hAnsi="Times New Roman;Univers" w:cs="Times New Roman;Univers"/>
      <w:color w:val="00000A"/>
      <w:sz w:val="24"/>
      <w:szCs w:val="24"/>
      <w:lang w:eastAsia="zh-CN"/>
    </w:rPr>
  </w:style>
  <w:style w:type="paragraph" w:customStyle="1" w:styleId="p3">
    <w:name w:val="p3"/>
    <w:basedOn w:val="Normal"/>
    <w:qFormat/>
    <w:rsid w:val="001337B7"/>
    <w:pPr>
      <w:suppressAutoHyphens/>
      <w:spacing w:before="280" w:after="280"/>
    </w:pPr>
    <w:rPr>
      <w:rFonts w:ascii="Times New Roman;Univers" w:eastAsia="Times New Roman;Univers" w:hAnsi="Times New Roman;Univers" w:cs="Times New Roman;Univers"/>
      <w:color w:val="00000A"/>
      <w:sz w:val="24"/>
      <w:szCs w:val="24"/>
      <w:lang w:eastAsia="zh-CN"/>
    </w:rPr>
  </w:style>
  <w:style w:type="paragraph" w:customStyle="1" w:styleId="p4">
    <w:name w:val="p4"/>
    <w:basedOn w:val="Normal"/>
    <w:qFormat/>
    <w:rsid w:val="001337B7"/>
    <w:pPr>
      <w:suppressAutoHyphens/>
      <w:spacing w:before="280" w:after="280"/>
    </w:pPr>
    <w:rPr>
      <w:rFonts w:ascii="Times New Roman;Univers" w:eastAsia="Times New Roman;Univers" w:hAnsi="Times New Roman;Univers" w:cs="Times New Roman;Univers"/>
      <w:color w:val="00000A"/>
      <w:sz w:val="24"/>
      <w:szCs w:val="24"/>
      <w:lang w:eastAsia="zh-CN"/>
    </w:rPr>
  </w:style>
  <w:style w:type="paragraph" w:customStyle="1" w:styleId="p6">
    <w:name w:val="p6"/>
    <w:basedOn w:val="Normal"/>
    <w:qFormat/>
    <w:rsid w:val="001337B7"/>
    <w:pPr>
      <w:suppressAutoHyphens/>
      <w:spacing w:before="280" w:after="280"/>
    </w:pPr>
    <w:rPr>
      <w:rFonts w:ascii="Times New Roman;Univers" w:eastAsia="Times New Roman;Univers" w:hAnsi="Times New Roman;Univers" w:cs="Times New Roman;Univers"/>
      <w:color w:val="00000A"/>
      <w:sz w:val="24"/>
      <w:szCs w:val="24"/>
      <w:lang w:eastAsia="zh-CN"/>
    </w:rPr>
  </w:style>
  <w:style w:type="paragraph" w:customStyle="1" w:styleId="p7">
    <w:name w:val="p7"/>
    <w:basedOn w:val="Normal"/>
    <w:qFormat/>
    <w:rsid w:val="001337B7"/>
    <w:pPr>
      <w:suppressAutoHyphens/>
      <w:spacing w:before="280" w:after="280"/>
    </w:pPr>
    <w:rPr>
      <w:rFonts w:ascii="Times New Roman;Univers" w:eastAsia="Times New Roman;Univers" w:hAnsi="Times New Roman;Univers" w:cs="Times New Roman;Univers"/>
      <w:color w:val="00000A"/>
      <w:sz w:val="24"/>
      <w:szCs w:val="24"/>
      <w:lang w:eastAsia="zh-CN"/>
    </w:rPr>
  </w:style>
  <w:style w:type="paragraph" w:customStyle="1" w:styleId="p9">
    <w:name w:val="p9"/>
    <w:basedOn w:val="Normal"/>
    <w:qFormat/>
    <w:rsid w:val="001337B7"/>
    <w:pPr>
      <w:suppressAutoHyphens/>
      <w:spacing w:before="280" w:after="280"/>
    </w:pPr>
    <w:rPr>
      <w:rFonts w:ascii="Times New Roman;Univers" w:eastAsia="Times New Roman;Univers" w:hAnsi="Times New Roman;Univers" w:cs="Times New Roman;Univers"/>
      <w:color w:val="00000A"/>
      <w:sz w:val="24"/>
      <w:szCs w:val="24"/>
      <w:lang w:eastAsia="zh-CN"/>
    </w:rPr>
  </w:style>
  <w:style w:type="paragraph" w:customStyle="1" w:styleId="p12">
    <w:name w:val="p12"/>
    <w:basedOn w:val="Normal"/>
    <w:qFormat/>
    <w:rsid w:val="001337B7"/>
    <w:pPr>
      <w:suppressAutoHyphens/>
      <w:spacing w:before="280" w:after="280"/>
    </w:pPr>
    <w:rPr>
      <w:rFonts w:ascii="Times New Roman;Univers" w:eastAsia="Times New Roman;Univers" w:hAnsi="Times New Roman;Univers" w:cs="Times New Roman;Univers"/>
      <w:color w:val="00000A"/>
      <w:sz w:val="24"/>
      <w:szCs w:val="24"/>
      <w:lang w:eastAsia="zh-CN"/>
    </w:rPr>
  </w:style>
  <w:style w:type="paragraph" w:customStyle="1" w:styleId="p13">
    <w:name w:val="p13"/>
    <w:basedOn w:val="Normal"/>
    <w:qFormat/>
    <w:rsid w:val="001337B7"/>
    <w:pPr>
      <w:suppressAutoHyphens/>
      <w:spacing w:before="280" w:after="280"/>
    </w:pPr>
    <w:rPr>
      <w:rFonts w:ascii="Times New Roman;Univers" w:eastAsia="Times New Roman;Univers" w:hAnsi="Times New Roman;Univers" w:cs="Times New Roman;Univers"/>
      <w:color w:val="00000A"/>
      <w:sz w:val="24"/>
      <w:szCs w:val="24"/>
      <w:lang w:eastAsia="zh-CN"/>
    </w:rPr>
  </w:style>
  <w:style w:type="paragraph" w:customStyle="1" w:styleId="FR4">
    <w:name w:val="FR4"/>
    <w:rsid w:val="001337B7"/>
    <w:pPr>
      <w:widowControl w:val="0"/>
      <w:spacing w:before="120" w:after="0" w:line="240" w:lineRule="auto"/>
    </w:pPr>
    <w:rPr>
      <w:rFonts w:ascii="Arial" w:eastAsia="Times New Roman" w:hAnsi="Arial" w:cs="Times New Roman"/>
      <w:snapToGrid w:val="0"/>
      <w:kern w:val="0"/>
      <w:sz w:val="24"/>
      <w:szCs w:val="20"/>
      <w:lang w:val="pt-PT" w:eastAsia="pt-BR"/>
      <w14:ligatures w14:val="none"/>
    </w:rPr>
  </w:style>
  <w:style w:type="paragraph" w:styleId="MapadoDocumento">
    <w:name w:val="Document Map"/>
    <w:basedOn w:val="Normal"/>
    <w:link w:val="MapadoDocumentoChar"/>
    <w:rsid w:val="001337B7"/>
    <w:pPr>
      <w:shd w:val="clear" w:color="auto" w:fill="000080"/>
    </w:pPr>
    <w:rPr>
      <w:rFonts w:ascii="Tahoma" w:hAnsi="Tahoma" w:cs="Tahoma"/>
    </w:rPr>
  </w:style>
  <w:style w:type="character" w:customStyle="1" w:styleId="MapadoDocumentoChar">
    <w:name w:val="Mapa do Documento Char"/>
    <w:basedOn w:val="Fontepargpadro"/>
    <w:link w:val="MapadoDocumento"/>
    <w:rsid w:val="001337B7"/>
    <w:rPr>
      <w:rFonts w:ascii="Tahoma" w:eastAsia="Times New Roman" w:hAnsi="Tahoma" w:cs="Tahoma"/>
      <w:kern w:val="0"/>
      <w:sz w:val="20"/>
      <w:szCs w:val="20"/>
      <w:shd w:val="clear" w:color="auto" w:fill="000080"/>
      <w:lang w:eastAsia="pt-BR"/>
      <w14:ligatures w14:val="none"/>
    </w:rPr>
  </w:style>
  <w:style w:type="paragraph" w:customStyle="1" w:styleId="p0">
    <w:name w:val="p0"/>
    <w:basedOn w:val="Normal"/>
    <w:rsid w:val="001337B7"/>
    <w:pPr>
      <w:widowControl w:val="0"/>
      <w:tabs>
        <w:tab w:val="left" w:pos="720"/>
      </w:tabs>
      <w:spacing w:line="240" w:lineRule="atLeast"/>
      <w:jc w:val="both"/>
    </w:pPr>
    <w:rPr>
      <w:snapToGrid w:val="0"/>
      <w:sz w:val="24"/>
    </w:rPr>
  </w:style>
  <w:style w:type="paragraph" w:customStyle="1" w:styleId="p33">
    <w:name w:val="p33"/>
    <w:basedOn w:val="Normal"/>
    <w:rsid w:val="001337B7"/>
    <w:pPr>
      <w:widowControl w:val="0"/>
      <w:spacing w:line="260" w:lineRule="atLeast"/>
    </w:pPr>
    <w:rPr>
      <w:snapToGrid w:val="0"/>
      <w:sz w:val="24"/>
    </w:rPr>
  </w:style>
  <w:style w:type="character" w:customStyle="1" w:styleId="info1">
    <w:name w:val="info1"/>
    <w:rsid w:val="001337B7"/>
    <w:rPr>
      <w:color w:val="000000"/>
      <w:sz w:val="20"/>
      <w:szCs w:val="20"/>
    </w:rPr>
  </w:style>
  <w:style w:type="paragraph" w:customStyle="1" w:styleId="12">
    <w:name w:val="12"/>
    <w:basedOn w:val="Normal"/>
    <w:rsid w:val="001337B7"/>
    <w:rPr>
      <w:rFonts w:ascii="Arial" w:hAnsi="Arial" w:cs="Arial"/>
      <w:sz w:val="24"/>
    </w:rPr>
  </w:style>
  <w:style w:type="character" w:customStyle="1" w:styleId="a2alabel">
    <w:name w:val="a2a_label"/>
    <w:basedOn w:val="Fontepargpadro"/>
    <w:rsid w:val="001337B7"/>
  </w:style>
  <w:style w:type="paragraph" w:customStyle="1" w:styleId="telefone-geral">
    <w:name w:val="telefone-geral"/>
    <w:basedOn w:val="Normal"/>
    <w:rsid w:val="001337B7"/>
    <w:pPr>
      <w:spacing w:before="100" w:beforeAutospacing="1" w:after="100" w:afterAutospacing="1"/>
    </w:pPr>
    <w:rPr>
      <w:sz w:val="24"/>
      <w:szCs w:val="24"/>
    </w:rPr>
  </w:style>
  <w:style w:type="character" w:customStyle="1" w:styleId="articleseparator">
    <w:name w:val="article_separator"/>
    <w:basedOn w:val="Fontepargpadro"/>
    <w:rsid w:val="001337B7"/>
  </w:style>
  <w:style w:type="paragraph" w:styleId="Subttulo">
    <w:name w:val="Subtitle"/>
    <w:basedOn w:val="Normal"/>
    <w:link w:val="SubttuloChar"/>
    <w:uiPriority w:val="11"/>
    <w:qFormat/>
    <w:rsid w:val="001337B7"/>
    <w:pPr>
      <w:jc w:val="center"/>
    </w:pPr>
    <w:rPr>
      <w:b/>
      <w:sz w:val="28"/>
      <w:u w:val="single"/>
    </w:rPr>
  </w:style>
  <w:style w:type="character" w:customStyle="1" w:styleId="SubttuloChar">
    <w:name w:val="Subtítulo Char"/>
    <w:basedOn w:val="Fontepargpadro"/>
    <w:link w:val="Subttulo"/>
    <w:uiPriority w:val="11"/>
    <w:rsid w:val="001337B7"/>
    <w:rPr>
      <w:rFonts w:ascii="Times New Roman" w:eastAsia="Times New Roman" w:hAnsi="Times New Roman" w:cs="Times New Roman"/>
      <w:b/>
      <w:kern w:val="0"/>
      <w:sz w:val="28"/>
      <w:szCs w:val="20"/>
      <w:u w:val="single"/>
      <w:lang w:eastAsia="pt-BR"/>
      <w14:ligatures w14:val="none"/>
    </w:rPr>
  </w:style>
  <w:style w:type="paragraph" w:customStyle="1" w:styleId="Corpodetexto32">
    <w:name w:val="Corpo de texto 32"/>
    <w:basedOn w:val="Normal"/>
    <w:rsid w:val="001337B7"/>
    <w:pPr>
      <w:overflowPunct w:val="0"/>
      <w:autoSpaceDE w:val="0"/>
      <w:autoSpaceDN w:val="0"/>
      <w:adjustRightInd w:val="0"/>
      <w:jc w:val="both"/>
      <w:textAlignment w:val="baseline"/>
    </w:pPr>
    <w:rPr>
      <w:rFonts w:ascii="Arial" w:hAnsi="Arial"/>
      <w:sz w:val="24"/>
    </w:rPr>
  </w:style>
  <w:style w:type="character" w:styleId="Refdenotaderodap">
    <w:name w:val="footnote reference"/>
    <w:rsid w:val="001337B7"/>
    <w:rPr>
      <w:vertAlign w:val="superscript"/>
    </w:rPr>
  </w:style>
  <w:style w:type="paragraph" w:customStyle="1" w:styleId="Preformatted">
    <w:name w:val="Preformatted"/>
    <w:basedOn w:val="Normal"/>
    <w:rsid w:val="001337B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Corpodetexto320">
    <w:name w:val="Corpo de texto 32"/>
    <w:basedOn w:val="Normal"/>
    <w:rsid w:val="001337B7"/>
    <w:pPr>
      <w:overflowPunct w:val="0"/>
      <w:autoSpaceDE w:val="0"/>
      <w:autoSpaceDN w:val="0"/>
      <w:adjustRightInd w:val="0"/>
      <w:jc w:val="both"/>
      <w:textAlignment w:val="baseline"/>
    </w:pPr>
    <w:rPr>
      <w:rFonts w:ascii="Arial" w:hAnsi="Arial"/>
      <w:sz w:val="24"/>
    </w:rPr>
  </w:style>
  <w:style w:type="character" w:customStyle="1" w:styleId="CharChar10">
    <w:name w:val="Char Char1"/>
    <w:rsid w:val="001337B7"/>
    <w:rPr>
      <w:sz w:val="24"/>
      <w:szCs w:val="24"/>
      <w:lang w:val="pt-BR" w:eastAsia="pt-BR" w:bidi="ar-SA"/>
    </w:rPr>
  </w:style>
  <w:style w:type="paragraph" w:customStyle="1" w:styleId="SemEspaamento1">
    <w:name w:val="Sem Espaçamento1"/>
    <w:uiPriority w:val="99"/>
    <w:rsid w:val="001337B7"/>
    <w:pPr>
      <w:spacing w:after="0" w:line="240" w:lineRule="auto"/>
    </w:pPr>
    <w:rPr>
      <w:rFonts w:ascii="Calibri" w:eastAsia="Times New Roman" w:hAnsi="Calibri" w:cs="Times New Roman"/>
      <w:kern w:val="0"/>
      <w14:ligatures w14:val="none"/>
    </w:rPr>
  </w:style>
  <w:style w:type="paragraph" w:styleId="Reviso">
    <w:name w:val="Revision"/>
    <w:hidden/>
    <w:uiPriority w:val="99"/>
    <w:semiHidden/>
    <w:rsid w:val="001337B7"/>
    <w:pPr>
      <w:spacing w:after="0" w:line="240" w:lineRule="auto"/>
    </w:pPr>
    <w:rPr>
      <w:rFonts w:ascii="Times New Roman" w:eastAsia="Times New Roman" w:hAnsi="Times New Roman" w:cs="Times New Roman"/>
      <w:kern w:val="0"/>
      <w:sz w:val="24"/>
      <w:szCs w:val="24"/>
      <w:lang w:eastAsia="pt-BR"/>
      <w14:ligatures w14:val="none"/>
    </w:rPr>
  </w:style>
  <w:style w:type="paragraph" w:styleId="TextosemFormatao">
    <w:name w:val="Plain Text"/>
    <w:basedOn w:val="Normal"/>
    <w:link w:val="TextosemFormataoChar"/>
    <w:rsid w:val="001337B7"/>
    <w:rPr>
      <w:rFonts w:ascii="Courier New" w:hAnsi="Courier New"/>
    </w:rPr>
  </w:style>
  <w:style w:type="character" w:customStyle="1" w:styleId="TextosemFormataoChar">
    <w:name w:val="Texto sem Formatação Char"/>
    <w:basedOn w:val="Fontepargpadro"/>
    <w:link w:val="TextosemFormatao"/>
    <w:rsid w:val="001337B7"/>
    <w:rPr>
      <w:rFonts w:ascii="Courier New" w:eastAsia="Times New Roman" w:hAnsi="Courier New" w:cs="Times New Roman"/>
      <w:kern w:val="0"/>
      <w:sz w:val="20"/>
      <w:szCs w:val="20"/>
      <w:lang w:eastAsia="pt-BR"/>
      <w14:ligatures w14:val="none"/>
    </w:rPr>
  </w:style>
  <w:style w:type="character" w:customStyle="1" w:styleId="st">
    <w:name w:val="st"/>
    <w:basedOn w:val="Fontepargpadro"/>
    <w:rsid w:val="001337B7"/>
  </w:style>
  <w:style w:type="character" w:customStyle="1" w:styleId="bodybold">
    <w:name w:val="bodybold"/>
    <w:basedOn w:val="Fontepargpadro"/>
    <w:rsid w:val="001337B7"/>
  </w:style>
  <w:style w:type="paragraph" w:customStyle="1" w:styleId="Corpodetexto22">
    <w:name w:val="Corpo de texto 22"/>
    <w:basedOn w:val="Normal"/>
    <w:rsid w:val="001337B7"/>
    <w:pPr>
      <w:spacing w:line="360" w:lineRule="auto"/>
      <w:jc w:val="both"/>
    </w:pPr>
    <w:rPr>
      <w:rFonts w:ascii="Arial" w:hAnsi="Arial"/>
      <w:sz w:val="24"/>
      <w:szCs w:val="24"/>
    </w:rPr>
  </w:style>
  <w:style w:type="paragraph" w:customStyle="1" w:styleId="Corpodetexto23">
    <w:name w:val="Corpo de texto 23"/>
    <w:basedOn w:val="Normal"/>
    <w:rsid w:val="001337B7"/>
    <w:pPr>
      <w:spacing w:line="360" w:lineRule="auto"/>
      <w:jc w:val="both"/>
    </w:pPr>
    <w:rPr>
      <w:rFonts w:ascii="Arial" w:hAnsi="Arial"/>
      <w:sz w:val="24"/>
      <w:szCs w:val="24"/>
    </w:rPr>
  </w:style>
  <w:style w:type="paragraph" w:styleId="Textodenotadefim">
    <w:name w:val="endnote text"/>
    <w:basedOn w:val="Normal"/>
    <w:link w:val="TextodenotadefimChar"/>
    <w:rsid w:val="001337B7"/>
  </w:style>
  <w:style w:type="character" w:customStyle="1" w:styleId="TextodenotadefimChar">
    <w:name w:val="Texto de nota de fim Char"/>
    <w:basedOn w:val="Fontepargpadro"/>
    <w:link w:val="Textodenotadefim"/>
    <w:rsid w:val="001337B7"/>
    <w:rPr>
      <w:rFonts w:ascii="Times New Roman" w:eastAsia="Times New Roman" w:hAnsi="Times New Roman" w:cs="Times New Roman"/>
      <w:kern w:val="0"/>
      <w:sz w:val="20"/>
      <w:szCs w:val="20"/>
      <w:lang w:eastAsia="pt-BR"/>
      <w14:ligatures w14:val="none"/>
    </w:rPr>
  </w:style>
  <w:style w:type="character" w:styleId="Refdenotadefim">
    <w:name w:val="endnote reference"/>
    <w:rsid w:val="001337B7"/>
    <w:rPr>
      <w:vertAlign w:val="superscript"/>
    </w:rPr>
  </w:style>
  <w:style w:type="character" w:styleId="nfase">
    <w:name w:val="Emphasis"/>
    <w:qFormat/>
    <w:rsid w:val="001337B7"/>
    <w:rPr>
      <w:i/>
      <w:iCs/>
      <w:sz w:val="22"/>
      <w:szCs w:val="22"/>
    </w:rPr>
  </w:style>
  <w:style w:type="paragraph" w:customStyle="1" w:styleId="Contedo1">
    <w:name w:val="Conteúdo 1"/>
    <w:basedOn w:val="Padro"/>
    <w:next w:val="Padro"/>
    <w:rsid w:val="001337B7"/>
    <w:pPr>
      <w:spacing w:before="120" w:after="120"/>
    </w:pPr>
    <w:rPr>
      <w:b/>
      <w:caps/>
    </w:rPr>
  </w:style>
  <w:style w:type="paragraph" w:customStyle="1" w:styleId="padro0">
    <w:name w:val="padro"/>
    <w:basedOn w:val="Normal"/>
    <w:rsid w:val="001337B7"/>
    <w:pPr>
      <w:snapToGrid w:val="0"/>
    </w:pPr>
    <w:rPr>
      <w:sz w:val="24"/>
      <w:szCs w:val="24"/>
    </w:rPr>
  </w:style>
  <w:style w:type="paragraph" w:styleId="Citao">
    <w:name w:val="Quote"/>
    <w:basedOn w:val="Normal"/>
    <w:next w:val="Normal"/>
    <w:link w:val="CitaoChar"/>
    <w:uiPriority w:val="29"/>
    <w:qFormat/>
    <w:rsid w:val="001337B7"/>
    <w:pPr>
      <w:spacing w:after="200" w:line="276" w:lineRule="auto"/>
    </w:pPr>
    <w:rPr>
      <w:rFonts w:ascii="Calibri" w:hAnsi="Calibri"/>
      <w:i/>
      <w:iCs/>
      <w:color w:val="000000"/>
      <w:sz w:val="22"/>
      <w:szCs w:val="22"/>
    </w:rPr>
  </w:style>
  <w:style w:type="character" w:customStyle="1" w:styleId="CitaoChar">
    <w:name w:val="Citação Char"/>
    <w:basedOn w:val="Fontepargpadro"/>
    <w:link w:val="Citao"/>
    <w:uiPriority w:val="29"/>
    <w:rsid w:val="001337B7"/>
    <w:rPr>
      <w:rFonts w:ascii="Calibri" w:eastAsia="Times New Roman" w:hAnsi="Calibri" w:cs="Times New Roman"/>
      <w:i/>
      <w:iCs/>
      <w:color w:val="000000"/>
      <w:kern w:val="0"/>
      <w:lang w:eastAsia="pt-BR"/>
      <w14:ligatures w14:val="none"/>
    </w:rPr>
  </w:style>
  <w:style w:type="character" w:customStyle="1" w:styleId="TextodecomentrioChar">
    <w:name w:val="Texto de comentário Char"/>
    <w:link w:val="Textodecomentrio"/>
    <w:uiPriority w:val="99"/>
    <w:qFormat/>
    <w:rsid w:val="001337B7"/>
    <w:rPr>
      <w:lang w:val="en-US"/>
    </w:rPr>
  </w:style>
  <w:style w:type="paragraph" w:styleId="Textodecomentrio">
    <w:name w:val="annotation text"/>
    <w:basedOn w:val="Normal"/>
    <w:link w:val="TextodecomentrioChar"/>
    <w:uiPriority w:val="99"/>
    <w:unhideWhenUsed/>
    <w:qFormat/>
    <w:rsid w:val="001337B7"/>
    <w:pPr>
      <w:suppressAutoHyphens/>
    </w:pPr>
    <w:rPr>
      <w:rFonts w:asciiTheme="minorHAnsi" w:eastAsiaTheme="minorHAnsi" w:hAnsiTheme="minorHAnsi" w:cstheme="minorBidi"/>
      <w:kern w:val="2"/>
      <w:sz w:val="22"/>
      <w:szCs w:val="22"/>
      <w:lang w:val="en-US" w:eastAsia="en-US"/>
      <w14:ligatures w14:val="standardContextual"/>
    </w:rPr>
  </w:style>
  <w:style w:type="character" w:customStyle="1" w:styleId="TextodecomentrioChar1">
    <w:name w:val="Texto de comentário Char1"/>
    <w:basedOn w:val="Fontepargpadro"/>
    <w:rsid w:val="001337B7"/>
    <w:rPr>
      <w:rFonts w:ascii="Times New Roman" w:eastAsia="Times New Roman" w:hAnsi="Times New Roman" w:cs="Times New Roman"/>
      <w:kern w:val="0"/>
      <w:sz w:val="20"/>
      <w:szCs w:val="20"/>
      <w:lang w:eastAsia="pt-BR"/>
      <w14:ligatures w14:val="none"/>
    </w:rPr>
  </w:style>
  <w:style w:type="paragraph" w:customStyle="1" w:styleId="Numerado">
    <w:name w:val="Numerado"/>
    <w:basedOn w:val="Normal"/>
    <w:next w:val="Normal"/>
    <w:rsid w:val="001337B7"/>
    <w:pPr>
      <w:autoSpaceDE w:val="0"/>
      <w:autoSpaceDN w:val="0"/>
      <w:adjustRightInd w:val="0"/>
    </w:pPr>
    <w:rPr>
      <w:rFonts w:ascii="Arial" w:hAnsi="Arial"/>
      <w:szCs w:val="24"/>
    </w:rPr>
  </w:style>
  <w:style w:type="paragraph" w:customStyle="1" w:styleId="Blockquote">
    <w:name w:val="Blockquote"/>
    <w:basedOn w:val="Normal"/>
    <w:next w:val="Normal"/>
    <w:rsid w:val="001337B7"/>
    <w:pPr>
      <w:autoSpaceDE w:val="0"/>
      <w:autoSpaceDN w:val="0"/>
      <w:adjustRightInd w:val="0"/>
      <w:spacing w:before="100" w:after="100"/>
    </w:pPr>
    <w:rPr>
      <w:rFonts w:ascii="Arial" w:hAnsi="Arial"/>
      <w:szCs w:val="24"/>
    </w:rPr>
  </w:style>
  <w:style w:type="paragraph" w:customStyle="1" w:styleId="Format1">
    <w:name w:val="Format1"/>
    <w:basedOn w:val="Normal"/>
    <w:next w:val="Normal"/>
    <w:rsid w:val="001337B7"/>
    <w:pPr>
      <w:autoSpaceDE w:val="0"/>
      <w:autoSpaceDN w:val="0"/>
      <w:adjustRightInd w:val="0"/>
    </w:pPr>
    <w:rPr>
      <w:rFonts w:ascii="Arial" w:hAnsi="Arial"/>
      <w:szCs w:val="24"/>
    </w:rPr>
  </w:style>
  <w:style w:type="paragraph" w:customStyle="1" w:styleId="Item01">
    <w:name w:val="Item01"/>
    <w:basedOn w:val="Default"/>
    <w:next w:val="Default"/>
    <w:rsid w:val="001337B7"/>
    <w:pPr>
      <w:spacing w:before="60" w:after="60"/>
    </w:pPr>
    <w:rPr>
      <w:rFonts w:ascii="Arial" w:eastAsia="Times New Roman" w:hAnsi="Arial" w:cs="Times New Roman"/>
      <w:color w:val="auto"/>
      <w:sz w:val="20"/>
      <w:lang w:eastAsia="pt-BR"/>
    </w:rPr>
  </w:style>
  <w:style w:type="paragraph" w:customStyle="1" w:styleId="BodyText22">
    <w:name w:val="Body Text 22"/>
    <w:basedOn w:val="Normal"/>
    <w:rsid w:val="001337B7"/>
    <w:pPr>
      <w:widowControl w:val="0"/>
      <w:spacing w:before="120" w:after="120"/>
      <w:jc w:val="both"/>
    </w:pPr>
    <w:rPr>
      <w:rFonts w:ascii="Arial" w:hAnsi="Arial"/>
      <w:snapToGrid w:val="0"/>
      <w:sz w:val="22"/>
      <w:lang w:eastAsia="en-US"/>
    </w:rPr>
  </w:style>
  <w:style w:type="paragraph" w:customStyle="1" w:styleId="AblagSP">
    <w:name w:val="AblagSP"/>
    <w:basedOn w:val="Normal"/>
    <w:rsid w:val="001337B7"/>
    <w:pPr>
      <w:ind w:left="2552" w:hanging="426"/>
      <w:jc w:val="both"/>
    </w:pPr>
    <w:rPr>
      <w:rFonts w:ascii="Arial" w:hAnsi="Arial"/>
      <w:sz w:val="26"/>
    </w:rPr>
  </w:style>
  <w:style w:type="paragraph" w:customStyle="1" w:styleId="PadroDOU">
    <w:name w:val="Padrão D.O.U."/>
    <w:rsid w:val="001337B7"/>
    <w:pPr>
      <w:widowControl w:val="0"/>
      <w:spacing w:after="0" w:line="240" w:lineRule="auto"/>
      <w:jc w:val="both"/>
    </w:pPr>
    <w:rPr>
      <w:rFonts w:ascii="Courier New" w:eastAsia="Times New Roman" w:hAnsi="Courier New" w:cs="Times New Roman"/>
      <w:b/>
      <w:kern w:val="0"/>
      <w:sz w:val="24"/>
      <w:szCs w:val="20"/>
      <w:lang w:eastAsia="pt-BR"/>
      <w14:ligatures w14:val="none"/>
    </w:rPr>
  </w:style>
  <w:style w:type="paragraph" w:customStyle="1" w:styleId="Ablag">
    <w:name w:val="Ablag"/>
    <w:basedOn w:val="Normal"/>
    <w:rsid w:val="001337B7"/>
    <w:pPr>
      <w:tabs>
        <w:tab w:val="left" w:pos="851"/>
      </w:tabs>
      <w:ind w:left="1276" w:hanging="709"/>
      <w:jc w:val="both"/>
    </w:pPr>
    <w:rPr>
      <w:rFonts w:ascii="Arial" w:hAnsi="Arial"/>
      <w:sz w:val="26"/>
    </w:rPr>
  </w:style>
  <w:style w:type="paragraph" w:customStyle="1" w:styleId="Estilo1">
    <w:name w:val="Estilo1"/>
    <w:basedOn w:val="Normal"/>
    <w:rsid w:val="001337B7"/>
    <w:pPr>
      <w:ind w:left="360" w:hanging="360"/>
    </w:pPr>
    <w:rPr>
      <w:rFonts w:ascii="Tahoma" w:eastAsia="MS Mincho" w:hAnsi="Tahoma" w:cs="Tahoma"/>
      <w:b/>
    </w:rPr>
  </w:style>
  <w:style w:type="paragraph" w:customStyle="1" w:styleId="Estilo2">
    <w:name w:val="Estilo2"/>
    <w:basedOn w:val="Ttulo2"/>
    <w:rsid w:val="001337B7"/>
    <w:pPr>
      <w:keepNext w:val="0"/>
      <w:widowControl w:val="0"/>
      <w:ind w:left="0"/>
      <w:jc w:val="both"/>
    </w:pPr>
    <w:rPr>
      <w:rFonts w:ascii="Tahoma" w:eastAsia="MS Mincho" w:hAnsi="Tahoma" w:cs="Tahoma"/>
      <w:bCs/>
      <w:sz w:val="20"/>
    </w:rPr>
  </w:style>
  <w:style w:type="paragraph" w:customStyle="1" w:styleId="BlockQuotation">
    <w:name w:val="Block Quotation"/>
    <w:basedOn w:val="Normal"/>
    <w:rsid w:val="001337B7"/>
    <w:pPr>
      <w:widowControl w:val="0"/>
      <w:tabs>
        <w:tab w:val="left" w:pos="567"/>
      </w:tabs>
      <w:spacing w:after="120"/>
      <w:ind w:left="567" w:right="1440" w:hanging="567"/>
    </w:pPr>
  </w:style>
  <w:style w:type="paragraph" w:customStyle="1" w:styleId="TEXTOS">
    <w:name w:val="TEXTOS"/>
    <w:basedOn w:val="Normal"/>
    <w:rsid w:val="001337B7"/>
    <w:pPr>
      <w:widowControl w:val="0"/>
      <w:spacing w:line="360" w:lineRule="auto"/>
      <w:jc w:val="both"/>
    </w:pPr>
    <w:rPr>
      <w:rFonts w:ascii="Arial" w:hAnsi="Arial"/>
      <w:sz w:val="24"/>
    </w:rPr>
  </w:style>
  <w:style w:type="paragraph" w:customStyle="1" w:styleId="E2">
    <w:name w:val="E2"/>
    <w:basedOn w:val="Ttulo2"/>
    <w:rsid w:val="001337B7"/>
    <w:pPr>
      <w:keepNext w:val="0"/>
      <w:widowControl w:val="0"/>
      <w:tabs>
        <w:tab w:val="left" w:pos="993"/>
      </w:tabs>
      <w:ind w:left="0"/>
      <w:jc w:val="center"/>
    </w:pPr>
    <w:rPr>
      <w:rFonts w:ascii="Tahoma" w:eastAsia="MS Mincho" w:hAnsi="Tahoma" w:cs="Tahoma"/>
      <w:b/>
      <w:sz w:val="20"/>
    </w:rPr>
  </w:style>
  <w:style w:type="paragraph" w:customStyle="1" w:styleId="E1">
    <w:name w:val="E1"/>
    <w:basedOn w:val="Estilo1"/>
    <w:rsid w:val="001337B7"/>
    <w:pPr>
      <w:tabs>
        <w:tab w:val="num" w:pos="397"/>
      </w:tabs>
      <w:ind w:left="397" w:hanging="397"/>
    </w:pPr>
  </w:style>
  <w:style w:type="paragraph" w:customStyle="1" w:styleId="Textosimples">
    <w:name w:val="Texto simples"/>
    <w:basedOn w:val="Normal"/>
    <w:rsid w:val="001337B7"/>
    <w:pPr>
      <w:widowControl w:val="0"/>
      <w:suppressAutoHyphens/>
    </w:pPr>
    <w:rPr>
      <w:rFonts w:ascii="Courier New" w:eastAsia="Nimbus Sans L" w:hAnsi="Courier New"/>
      <w:lang w:val="en-US"/>
    </w:rPr>
  </w:style>
  <w:style w:type="paragraph" w:customStyle="1" w:styleId="A191065">
    <w:name w:val="_A191065"/>
    <w:basedOn w:val="Normal"/>
    <w:rsid w:val="001337B7"/>
    <w:pPr>
      <w:widowControl w:val="0"/>
      <w:suppressAutoHyphens/>
      <w:ind w:left="1296" w:right="1440" w:firstLine="2592"/>
      <w:jc w:val="both"/>
    </w:pPr>
    <w:rPr>
      <w:rFonts w:ascii="Tms Rmn" w:eastAsia="Nimbus Sans L" w:hAnsi="Tms Rmn"/>
      <w:sz w:val="24"/>
      <w:lang w:val="en-US"/>
    </w:rPr>
  </w:style>
  <w:style w:type="paragraph" w:customStyle="1" w:styleId="A252575">
    <w:name w:val="_A252575"/>
    <w:basedOn w:val="Normal"/>
    <w:rsid w:val="001337B7"/>
    <w:pPr>
      <w:widowControl w:val="0"/>
      <w:suppressAutoHyphens/>
      <w:ind w:left="3456" w:firstLine="3456"/>
      <w:jc w:val="both"/>
    </w:pPr>
    <w:rPr>
      <w:rFonts w:ascii="Tms Rmn" w:eastAsia="Nimbus Sans L" w:hAnsi="Tms Rmn"/>
      <w:sz w:val="24"/>
      <w:lang w:val="en-US"/>
    </w:rPr>
  </w:style>
  <w:style w:type="paragraph" w:customStyle="1" w:styleId="A321065">
    <w:name w:val="_A321065"/>
    <w:basedOn w:val="Normal"/>
    <w:rsid w:val="001337B7"/>
    <w:pPr>
      <w:widowControl w:val="0"/>
      <w:suppressAutoHyphens/>
      <w:ind w:left="1296" w:right="1440" w:firstLine="4464"/>
      <w:jc w:val="both"/>
    </w:pPr>
    <w:rPr>
      <w:rFonts w:ascii="Tms Rmn" w:eastAsia="Nimbus Sans L" w:hAnsi="Tms Rmn"/>
      <w:sz w:val="24"/>
      <w:lang w:val="en-US"/>
    </w:rPr>
  </w:style>
  <w:style w:type="paragraph" w:customStyle="1" w:styleId="Normal1">
    <w:name w:val="Normal1"/>
    <w:rsid w:val="001337B7"/>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kern w:val="0"/>
      <w:sz w:val="24"/>
      <w:szCs w:val="20"/>
      <w:lang w:eastAsia="pt-BR"/>
      <w14:ligatures w14:val="none"/>
    </w:rPr>
  </w:style>
  <w:style w:type="character" w:customStyle="1" w:styleId="rphighlightallclass">
    <w:name w:val="rphighlightallclass"/>
    <w:basedOn w:val="Fontepargpadro"/>
    <w:rsid w:val="001337B7"/>
  </w:style>
  <w:style w:type="numbering" w:customStyle="1" w:styleId="Semlista1">
    <w:name w:val="Sem lista1"/>
    <w:next w:val="Semlista"/>
    <w:semiHidden/>
    <w:rsid w:val="001337B7"/>
  </w:style>
  <w:style w:type="table" w:customStyle="1" w:styleId="Tabelacomgrade1">
    <w:name w:val="Tabela com grade1"/>
    <w:basedOn w:val="Tabelanormal"/>
    <w:next w:val="Tabelacomgrade"/>
    <w:rsid w:val="001337B7"/>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484595812msonormal">
    <w:name w:val="yiv3484595812msonormal"/>
    <w:basedOn w:val="Normal"/>
    <w:rsid w:val="001337B7"/>
    <w:pPr>
      <w:spacing w:before="100" w:beforeAutospacing="1" w:after="100" w:afterAutospacing="1"/>
    </w:pPr>
    <w:rPr>
      <w:sz w:val="24"/>
      <w:szCs w:val="24"/>
    </w:rPr>
  </w:style>
  <w:style w:type="character" w:customStyle="1" w:styleId="inf-descricao">
    <w:name w:val="inf-descricao"/>
    <w:basedOn w:val="Fontepargpadro"/>
    <w:rsid w:val="001337B7"/>
  </w:style>
  <w:style w:type="character" w:styleId="MenoPendente">
    <w:name w:val="Unresolved Mention"/>
    <w:uiPriority w:val="99"/>
    <w:semiHidden/>
    <w:unhideWhenUsed/>
    <w:rsid w:val="001337B7"/>
    <w:rPr>
      <w:color w:val="605E5C"/>
      <w:shd w:val="clear" w:color="auto" w:fill="E1DFDD"/>
    </w:rPr>
  </w:style>
  <w:style w:type="numbering" w:customStyle="1" w:styleId="Semlista2">
    <w:name w:val="Sem lista2"/>
    <w:next w:val="Semlista"/>
    <w:semiHidden/>
    <w:rsid w:val="001337B7"/>
  </w:style>
  <w:style w:type="paragraph" w:customStyle="1" w:styleId="Estilo4">
    <w:name w:val="Estilo4"/>
    <w:basedOn w:val="Ttulo1"/>
    <w:rsid w:val="001337B7"/>
    <w:pPr>
      <w:spacing w:before="240" w:after="60"/>
    </w:pPr>
    <w:rPr>
      <w:kern w:val="28"/>
      <w:lang w:val="x-none" w:eastAsia="x-none"/>
    </w:rPr>
  </w:style>
  <w:style w:type="paragraph" w:customStyle="1" w:styleId="Estilo3">
    <w:name w:val="Estilo3"/>
    <w:basedOn w:val="Normal"/>
    <w:autoRedefine/>
    <w:rsid w:val="001337B7"/>
    <w:pPr>
      <w:jc w:val="center"/>
    </w:pPr>
    <w:rPr>
      <w:rFonts w:ascii="Courier New" w:hAnsi="Courier New"/>
      <w:i/>
      <w:shadow/>
      <w:sz w:val="22"/>
    </w:rPr>
  </w:style>
  <w:style w:type="paragraph" w:customStyle="1" w:styleId="Estilo10">
    <w:name w:val="Estilo 1"/>
    <w:basedOn w:val="Estilo1"/>
    <w:autoRedefine/>
    <w:rsid w:val="001337B7"/>
    <w:pPr>
      <w:ind w:left="0" w:firstLine="0"/>
      <w:jc w:val="both"/>
    </w:pPr>
    <w:rPr>
      <w:rFonts w:ascii="Courier New" w:eastAsia="Times New Roman" w:hAnsi="Courier New" w:cs="Times New Roman"/>
      <w:i/>
      <w:sz w:val="22"/>
      <w:lang w:val="x-none" w:eastAsia="x-none"/>
    </w:rPr>
  </w:style>
  <w:style w:type="character" w:customStyle="1" w:styleId="PargrafodaListaChar">
    <w:name w:val="Parágrafo da Lista Char"/>
    <w:link w:val="PargrafodaLista"/>
    <w:uiPriority w:val="1"/>
    <w:locked/>
    <w:rsid w:val="001337B7"/>
    <w:rPr>
      <w:rFonts w:ascii="Times New Roman" w:eastAsia="Times New Roman" w:hAnsi="Times New Roman" w:cs="Times New Roman"/>
      <w:kern w:val="0"/>
      <w:sz w:val="24"/>
      <w:szCs w:val="24"/>
      <w:lang w:eastAsia="pt-BR"/>
      <w14:ligatures w14:val="none"/>
    </w:rPr>
  </w:style>
  <w:style w:type="table" w:customStyle="1" w:styleId="TableNormal">
    <w:name w:val="Table Normal"/>
    <w:uiPriority w:val="2"/>
    <w:semiHidden/>
    <w:unhideWhenUsed/>
    <w:qFormat/>
    <w:rsid w:val="001337B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37B7"/>
    <w:pPr>
      <w:widowControl w:val="0"/>
      <w:autoSpaceDE w:val="0"/>
      <w:autoSpaceDN w:val="0"/>
    </w:pPr>
    <w:rPr>
      <w:rFonts w:ascii="Arial MT" w:eastAsia="Arial MT" w:hAnsi="Arial MT" w:cs="Arial MT"/>
      <w:sz w:val="22"/>
      <w:szCs w:val="22"/>
      <w:lang w:val="pt-PT" w:eastAsia="en-US"/>
    </w:rPr>
  </w:style>
  <w:style w:type="numbering" w:customStyle="1" w:styleId="Semlista3">
    <w:name w:val="Sem lista3"/>
    <w:next w:val="Semlista"/>
    <w:semiHidden/>
    <w:unhideWhenUsed/>
    <w:rsid w:val="001337B7"/>
  </w:style>
  <w:style w:type="table" w:customStyle="1" w:styleId="TableNormal1">
    <w:name w:val="Table Normal1"/>
    <w:uiPriority w:val="2"/>
    <w:semiHidden/>
    <w:unhideWhenUsed/>
    <w:qFormat/>
    <w:rsid w:val="001337B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1337B7"/>
    <w:pPr>
      <w:widowControl w:val="0"/>
      <w:autoSpaceDE w:val="0"/>
      <w:autoSpaceDN w:val="0"/>
      <w:ind w:left="968"/>
      <w:jc w:val="center"/>
      <w:outlineLvl w:val="1"/>
    </w:pPr>
    <w:rPr>
      <w:rFonts w:ascii="Arial" w:eastAsia="Arial" w:hAnsi="Arial" w:cs="Arial"/>
      <w:b/>
      <w:bCs/>
      <w:sz w:val="24"/>
      <w:szCs w:val="24"/>
      <w:lang w:val="pt-PT" w:eastAsia="pt-PT" w:bidi="pt-PT"/>
    </w:rPr>
  </w:style>
  <w:style w:type="paragraph" w:customStyle="1" w:styleId="Ttulo21">
    <w:name w:val="Título 21"/>
    <w:basedOn w:val="Normal"/>
    <w:uiPriority w:val="1"/>
    <w:qFormat/>
    <w:rsid w:val="001337B7"/>
    <w:pPr>
      <w:widowControl w:val="0"/>
      <w:autoSpaceDE w:val="0"/>
      <w:autoSpaceDN w:val="0"/>
      <w:spacing w:before="1"/>
      <w:ind w:left="282"/>
      <w:jc w:val="both"/>
      <w:outlineLvl w:val="2"/>
    </w:pPr>
    <w:rPr>
      <w:rFonts w:ascii="Arial" w:eastAsia="Arial" w:hAnsi="Arial" w:cs="Arial"/>
      <w:b/>
      <w:bCs/>
      <w:i/>
      <w:sz w:val="24"/>
      <w:szCs w:val="24"/>
      <w:u w:val="single" w:color="000000"/>
      <w:lang w:val="pt-PT" w:eastAsia="pt-PT" w:bidi="pt-PT"/>
    </w:rPr>
  </w:style>
  <w:style w:type="numbering" w:customStyle="1" w:styleId="Semlista4">
    <w:name w:val="Sem lista4"/>
    <w:next w:val="Semlista"/>
    <w:semiHidden/>
    <w:unhideWhenUsed/>
    <w:rsid w:val="001337B7"/>
  </w:style>
  <w:style w:type="table" w:customStyle="1" w:styleId="TableNormal2">
    <w:name w:val="Table Normal2"/>
    <w:uiPriority w:val="2"/>
    <w:semiHidden/>
    <w:unhideWhenUsed/>
    <w:qFormat/>
    <w:rsid w:val="001337B7"/>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rsid w:val="001337B7"/>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3">
    <w:name w:val="Tabela com grade3"/>
    <w:basedOn w:val="Tabelanormal"/>
    <w:next w:val="Tabelacomgrade"/>
    <w:rsid w:val="001337B7"/>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unhideWhenUsed/>
    <w:qFormat/>
    <w:rsid w:val="001337B7"/>
    <w:rPr>
      <w:sz w:val="16"/>
      <w:szCs w:val="16"/>
    </w:rPr>
  </w:style>
  <w:style w:type="paragraph" w:customStyle="1" w:styleId="Nivel01">
    <w:name w:val="Nivel 01"/>
    <w:basedOn w:val="Ttulo1"/>
    <w:next w:val="Normal"/>
    <w:link w:val="Nivel01Char"/>
    <w:qFormat/>
    <w:rsid w:val="001337B7"/>
    <w:pPr>
      <w:keepLines/>
      <w:numPr>
        <w:numId w:val="5"/>
      </w:numPr>
      <w:tabs>
        <w:tab w:val="left" w:pos="567"/>
      </w:tabs>
      <w:spacing w:before="240"/>
      <w:jc w:val="both"/>
    </w:pPr>
    <w:rPr>
      <w:rFonts w:ascii="Arial" w:eastAsia="MS Gothic" w:hAnsi="Arial" w:cs="Arial"/>
      <w:b/>
      <w:bCs/>
      <w:sz w:val="20"/>
    </w:rPr>
  </w:style>
  <w:style w:type="character" w:customStyle="1" w:styleId="Nivel01Char">
    <w:name w:val="Nivel 01 Char"/>
    <w:link w:val="Nivel01"/>
    <w:rsid w:val="001337B7"/>
    <w:rPr>
      <w:rFonts w:ascii="Arial" w:eastAsia="MS Gothic" w:hAnsi="Arial" w:cs="Arial"/>
      <w:b/>
      <w:bCs/>
      <w:kern w:val="0"/>
      <w:sz w:val="20"/>
      <w:szCs w:val="20"/>
      <w:lang w:eastAsia="pt-BR"/>
      <w14:ligatures w14:val="none"/>
    </w:rPr>
  </w:style>
  <w:style w:type="paragraph" w:customStyle="1" w:styleId="Nivel2">
    <w:name w:val="Nivel 2"/>
    <w:basedOn w:val="Normal"/>
    <w:link w:val="Nivel2Char"/>
    <w:qFormat/>
    <w:rsid w:val="001337B7"/>
    <w:pPr>
      <w:numPr>
        <w:ilvl w:val="1"/>
        <w:numId w:val="5"/>
      </w:numPr>
      <w:spacing w:before="120" w:after="120" w:line="276" w:lineRule="auto"/>
      <w:jc w:val="both"/>
    </w:pPr>
    <w:rPr>
      <w:rFonts w:ascii="Arial" w:eastAsia="MS Mincho" w:hAnsi="Arial" w:cs="Arial"/>
      <w:color w:val="000000"/>
    </w:rPr>
  </w:style>
  <w:style w:type="paragraph" w:customStyle="1" w:styleId="Nivel3">
    <w:name w:val="Nivel 3"/>
    <w:basedOn w:val="Normal"/>
    <w:link w:val="Nivel3Char"/>
    <w:qFormat/>
    <w:rsid w:val="001337B7"/>
    <w:pPr>
      <w:numPr>
        <w:ilvl w:val="2"/>
        <w:numId w:val="5"/>
      </w:numPr>
      <w:spacing w:before="120" w:after="120" w:line="276" w:lineRule="auto"/>
      <w:ind w:left="425" w:firstLine="0"/>
      <w:jc w:val="both"/>
    </w:pPr>
    <w:rPr>
      <w:rFonts w:ascii="Arial" w:eastAsia="MS Mincho" w:hAnsi="Arial" w:cs="Arial"/>
      <w:color w:val="000000"/>
    </w:rPr>
  </w:style>
  <w:style w:type="paragraph" w:customStyle="1" w:styleId="Nivel4">
    <w:name w:val="Nivel 4"/>
    <w:basedOn w:val="Nivel3"/>
    <w:link w:val="Nivel4Char"/>
    <w:qFormat/>
    <w:rsid w:val="001337B7"/>
    <w:pPr>
      <w:numPr>
        <w:ilvl w:val="3"/>
      </w:numPr>
      <w:tabs>
        <w:tab w:val="num" w:pos="2880"/>
      </w:tabs>
      <w:ind w:left="851" w:firstLine="0"/>
    </w:pPr>
    <w:rPr>
      <w:color w:val="auto"/>
    </w:rPr>
  </w:style>
  <w:style w:type="paragraph" w:customStyle="1" w:styleId="Nivel5">
    <w:name w:val="Nivel 5"/>
    <w:basedOn w:val="Nivel4"/>
    <w:qFormat/>
    <w:rsid w:val="001337B7"/>
    <w:pPr>
      <w:numPr>
        <w:ilvl w:val="4"/>
      </w:numPr>
      <w:tabs>
        <w:tab w:val="num" w:pos="3600"/>
      </w:tabs>
      <w:ind w:left="1276" w:firstLine="0"/>
    </w:pPr>
  </w:style>
  <w:style w:type="character" w:customStyle="1" w:styleId="Nivel4Char">
    <w:name w:val="Nivel 4 Char"/>
    <w:link w:val="Nivel4"/>
    <w:rsid w:val="001337B7"/>
    <w:rPr>
      <w:rFonts w:ascii="Arial" w:eastAsia="MS Mincho" w:hAnsi="Arial" w:cs="Arial"/>
      <w:kern w:val="0"/>
      <w:sz w:val="20"/>
      <w:szCs w:val="20"/>
      <w:lang w:eastAsia="pt-BR"/>
      <w14:ligatures w14:val="none"/>
    </w:rPr>
  </w:style>
  <w:style w:type="character" w:customStyle="1" w:styleId="Nivel2Char">
    <w:name w:val="Nivel 2 Char"/>
    <w:link w:val="Nivel2"/>
    <w:locked/>
    <w:rsid w:val="001337B7"/>
    <w:rPr>
      <w:rFonts w:ascii="Arial" w:eastAsia="MS Mincho" w:hAnsi="Arial" w:cs="Arial"/>
      <w:color w:val="000000"/>
      <w:kern w:val="0"/>
      <w:sz w:val="20"/>
      <w:szCs w:val="20"/>
      <w:lang w:eastAsia="pt-BR"/>
      <w14:ligatures w14:val="none"/>
    </w:rPr>
  </w:style>
  <w:style w:type="character" w:customStyle="1" w:styleId="Nivel3Char">
    <w:name w:val="Nivel 3 Char"/>
    <w:link w:val="Nivel3"/>
    <w:rsid w:val="001337B7"/>
    <w:rPr>
      <w:rFonts w:ascii="Arial" w:eastAsia="MS Mincho" w:hAnsi="Arial" w:cs="Arial"/>
      <w:color w:val="000000"/>
      <w:kern w:val="0"/>
      <w:sz w:val="20"/>
      <w:szCs w:val="20"/>
      <w:lang w:eastAsia="pt-BR"/>
      <w14:ligatures w14:val="none"/>
    </w:rPr>
  </w:style>
  <w:style w:type="numbering" w:customStyle="1" w:styleId="Semlista5">
    <w:name w:val="Sem lista5"/>
    <w:next w:val="Semlista"/>
    <w:uiPriority w:val="99"/>
    <w:semiHidden/>
    <w:unhideWhenUsed/>
    <w:rsid w:val="001337B7"/>
  </w:style>
  <w:style w:type="table" w:customStyle="1" w:styleId="Tabelacomgrade4">
    <w:name w:val="Tabela com grade4"/>
    <w:basedOn w:val="Tabelanormal"/>
    <w:next w:val="Tabelacomgrade"/>
    <w:uiPriority w:val="39"/>
    <w:rsid w:val="001337B7"/>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3">
    <w:name w:val="WWNum13"/>
    <w:basedOn w:val="Semlista"/>
    <w:rsid w:val="001337B7"/>
    <w:pPr>
      <w:numPr>
        <w:numId w:val="6"/>
      </w:numPr>
    </w:pPr>
  </w:style>
  <w:style w:type="numbering" w:customStyle="1" w:styleId="WWNum15">
    <w:name w:val="WWNum15"/>
    <w:basedOn w:val="Semlista"/>
    <w:rsid w:val="001337B7"/>
    <w:pPr>
      <w:numPr>
        <w:numId w:val="7"/>
      </w:numPr>
    </w:pPr>
  </w:style>
  <w:style w:type="numbering" w:customStyle="1" w:styleId="WWNum16">
    <w:name w:val="WWNum16"/>
    <w:basedOn w:val="Semlista"/>
    <w:rsid w:val="001337B7"/>
    <w:pPr>
      <w:numPr>
        <w:numId w:val="8"/>
      </w:numPr>
    </w:pPr>
  </w:style>
  <w:style w:type="character" w:customStyle="1" w:styleId="WW8Num1z1">
    <w:name w:val="WW8Num1z1"/>
    <w:rsid w:val="001337B7"/>
  </w:style>
  <w:style w:type="character" w:customStyle="1" w:styleId="WW8Num1z2">
    <w:name w:val="WW8Num1z2"/>
    <w:rsid w:val="001337B7"/>
  </w:style>
  <w:style w:type="character" w:customStyle="1" w:styleId="WW8Num1z3">
    <w:name w:val="WW8Num1z3"/>
    <w:rsid w:val="001337B7"/>
  </w:style>
  <w:style w:type="character" w:customStyle="1" w:styleId="WW8Num1z4">
    <w:name w:val="WW8Num1z4"/>
    <w:rsid w:val="001337B7"/>
  </w:style>
  <w:style w:type="character" w:customStyle="1" w:styleId="WW8Num1z5">
    <w:name w:val="WW8Num1z5"/>
    <w:rsid w:val="001337B7"/>
  </w:style>
  <w:style w:type="character" w:customStyle="1" w:styleId="WW8Num1z6">
    <w:name w:val="WW8Num1z6"/>
    <w:rsid w:val="001337B7"/>
  </w:style>
  <w:style w:type="character" w:customStyle="1" w:styleId="WW8Num1z7">
    <w:name w:val="WW8Num1z7"/>
    <w:rsid w:val="001337B7"/>
  </w:style>
  <w:style w:type="character" w:customStyle="1" w:styleId="WW8Num1z8">
    <w:name w:val="WW8Num1z8"/>
    <w:rsid w:val="001337B7"/>
  </w:style>
  <w:style w:type="character" w:customStyle="1" w:styleId="WW8Num4z0">
    <w:name w:val="WW8Num4z0"/>
    <w:rsid w:val="001337B7"/>
    <w:rPr>
      <w:rFonts w:ascii="Symbol" w:hAnsi="Symbol" w:cs="OpenSymbol"/>
    </w:rPr>
  </w:style>
  <w:style w:type="character" w:customStyle="1" w:styleId="WW8Num4z1">
    <w:name w:val="WW8Num4z1"/>
    <w:rsid w:val="001337B7"/>
    <w:rPr>
      <w:rFonts w:ascii="Arial" w:hAnsi="Arial" w:cs="Arial"/>
      <w:sz w:val="20"/>
      <w:szCs w:val="20"/>
    </w:rPr>
  </w:style>
  <w:style w:type="character" w:customStyle="1" w:styleId="WW8Num4z2">
    <w:name w:val="WW8Num4z2"/>
    <w:rsid w:val="001337B7"/>
    <w:rPr>
      <w:rFonts w:ascii="OpenSymbol" w:hAnsi="OpenSymbol" w:cs="OpenSymbol"/>
    </w:rPr>
  </w:style>
  <w:style w:type="character" w:customStyle="1" w:styleId="WW8Num5z1">
    <w:name w:val="WW8Num5z1"/>
    <w:rsid w:val="001337B7"/>
    <w:rPr>
      <w:rFonts w:eastAsia="Verdana" w:cs="Verdana"/>
      <w:w w:val="99"/>
      <w:sz w:val="20"/>
      <w:szCs w:val="20"/>
      <w:lang w:val="pt-PT" w:eastAsia="en-US" w:bidi="ar-SA"/>
    </w:rPr>
  </w:style>
  <w:style w:type="character" w:customStyle="1" w:styleId="WW8Num5z3">
    <w:name w:val="WW8Num5z3"/>
    <w:rsid w:val="001337B7"/>
    <w:rPr>
      <w:rFonts w:ascii="Symbol" w:hAnsi="Symbol" w:cs="Symbol"/>
      <w:lang w:val="pt-PT" w:eastAsia="en-US" w:bidi="ar-SA"/>
    </w:rPr>
  </w:style>
  <w:style w:type="character" w:customStyle="1" w:styleId="WW8Num6z1">
    <w:name w:val="WW8Num6z1"/>
    <w:rsid w:val="001337B7"/>
  </w:style>
  <w:style w:type="character" w:customStyle="1" w:styleId="WW8Num6z2">
    <w:name w:val="WW8Num6z2"/>
    <w:rsid w:val="001337B7"/>
  </w:style>
  <w:style w:type="character" w:customStyle="1" w:styleId="WW8Num6z3">
    <w:name w:val="WW8Num6z3"/>
    <w:rsid w:val="001337B7"/>
  </w:style>
  <w:style w:type="character" w:customStyle="1" w:styleId="WW8Num6z4">
    <w:name w:val="WW8Num6z4"/>
    <w:rsid w:val="001337B7"/>
  </w:style>
  <w:style w:type="character" w:customStyle="1" w:styleId="WW8Num6z5">
    <w:name w:val="WW8Num6z5"/>
    <w:rsid w:val="001337B7"/>
  </w:style>
  <w:style w:type="character" w:customStyle="1" w:styleId="WW8Num6z6">
    <w:name w:val="WW8Num6z6"/>
    <w:rsid w:val="001337B7"/>
  </w:style>
  <w:style w:type="character" w:customStyle="1" w:styleId="WW8Num6z7">
    <w:name w:val="WW8Num6z7"/>
    <w:rsid w:val="001337B7"/>
  </w:style>
  <w:style w:type="character" w:customStyle="1" w:styleId="WW8Num6z8">
    <w:name w:val="WW8Num6z8"/>
    <w:rsid w:val="001337B7"/>
  </w:style>
  <w:style w:type="character" w:customStyle="1" w:styleId="WW8Num7z0">
    <w:name w:val="WW8Num7z0"/>
    <w:rsid w:val="001337B7"/>
    <w:rPr>
      <w:rFonts w:ascii="Arial" w:eastAsia="Arial" w:hAnsi="Arial" w:cs="Arial"/>
      <w:sz w:val="20"/>
    </w:rPr>
  </w:style>
  <w:style w:type="character" w:customStyle="1" w:styleId="WW8Num7z1">
    <w:name w:val="WW8Num7z1"/>
    <w:rsid w:val="001337B7"/>
  </w:style>
  <w:style w:type="character" w:customStyle="1" w:styleId="WW8Num7z2">
    <w:name w:val="WW8Num7z2"/>
    <w:rsid w:val="001337B7"/>
  </w:style>
  <w:style w:type="character" w:customStyle="1" w:styleId="WW8Num7z3">
    <w:name w:val="WW8Num7z3"/>
    <w:rsid w:val="001337B7"/>
  </w:style>
  <w:style w:type="character" w:customStyle="1" w:styleId="WW8Num7z4">
    <w:name w:val="WW8Num7z4"/>
    <w:rsid w:val="001337B7"/>
  </w:style>
  <w:style w:type="character" w:customStyle="1" w:styleId="WW8Num7z5">
    <w:name w:val="WW8Num7z5"/>
    <w:rsid w:val="001337B7"/>
  </w:style>
  <w:style w:type="character" w:customStyle="1" w:styleId="WW8Num7z6">
    <w:name w:val="WW8Num7z6"/>
    <w:rsid w:val="001337B7"/>
  </w:style>
  <w:style w:type="character" w:customStyle="1" w:styleId="WW8Num7z7">
    <w:name w:val="WW8Num7z7"/>
    <w:rsid w:val="001337B7"/>
  </w:style>
  <w:style w:type="character" w:customStyle="1" w:styleId="WW8Num7z8">
    <w:name w:val="WW8Num7z8"/>
    <w:rsid w:val="001337B7"/>
  </w:style>
  <w:style w:type="character" w:customStyle="1" w:styleId="WW8Num2z1">
    <w:name w:val="WW8Num2z1"/>
    <w:rsid w:val="001337B7"/>
  </w:style>
  <w:style w:type="character" w:customStyle="1" w:styleId="WW8Num2z2">
    <w:name w:val="WW8Num2z2"/>
    <w:rsid w:val="001337B7"/>
  </w:style>
  <w:style w:type="character" w:customStyle="1" w:styleId="WW8Num2z3">
    <w:name w:val="WW8Num2z3"/>
    <w:rsid w:val="001337B7"/>
  </w:style>
  <w:style w:type="character" w:customStyle="1" w:styleId="WW8Num2z4">
    <w:name w:val="WW8Num2z4"/>
    <w:rsid w:val="001337B7"/>
  </w:style>
  <w:style w:type="character" w:customStyle="1" w:styleId="WW8Num2z5">
    <w:name w:val="WW8Num2z5"/>
    <w:rsid w:val="001337B7"/>
  </w:style>
  <w:style w:type="character" w:customStyle="1" w:styleId="WW8Num2z6">
    <w:name w:val="WW8Num2z6"/>
    <w:rsid w:val="001337B7"/>
  </w:style>
  <w:style w:type="character" w:customStyle="1" w:styleId="WW8Num2z7">
    <w:name w:val="WW8Num2z7"/>
    <w:rsid w:val="001337B7"/>
  </w:style>
  <w:style w:type="character" w:customStyle="1" w:styleId="WW8Num2z8">
    <w:name w:val="WW8Num2z8"/>
    <w:rsid w:val="001337B7"/>
  </w:style>
  <w:style w:type="character" w:customStyle="1" w:styleId="WW8Num3z1">
    <w:name w:val="WW8Num3z1"/>
    <w:rsid w:val="001337B7"/>
  </w:style>
  <w:style w:type="character" w:customStyle="1" w:styleId="WW8Num3z2">
    <w:name w:val="WW8Num3z2"/>
    <w:rsid w:val="001337B7"/>
  </w:style>
  <w:style w:type="character" w:customStyle="1" w:styleId="WW8Num3z3">
    <w:name w:val="WW8Num3z3"/>
    <w:rsid w:val="001337B7"/>
  </w:style>
  <w:style w:type="character" w:customStyle="1" w:styleId="WW8Num3z4">
    <w:name w:val="WW8Num3z4"/>
    <w:rsid w:val="001337B7"/>
  </w:style>
  <w:style w:type="character" w:customStyle="1" w:styleId="WW8Num3z5">
    <w:name w:val="WW8Num3z5"/>
    <w:rsid w:val="001337B7"/>
  </w:style>
  <w:style w:type="character" w:customStyle="1" w:styleId="WW8Num3z6">
    <w:name w:val="WW8Num3z6"/>
    <w:rsid w:val="001337B7"/>
  </w:style>
  <w:style w:type="character" w:customStyle="1" w:styleId="WW8Num3z7">
    <w:name w:val="WW8Num3z7"/>
    <w:rsid w:val="001337B7"/>
  </w:style>
  <w:style w:type="character" w:customStyle="1" w:styleId="WW8Num3z8">
    <w:name w:val="WW8Num3z8"/>
    <w:rsid w:val="001337B7"/>
  </w:style>
  <w:style w:type="character" w:customStyle="1" w:styleId="WW8Num8z0">
    <w:name w:val="WW8Num8z0"/>
    <w:rsid w:val="001337B7"/>
    <w:rPr>
      <w:rFonts w:eastAsia="Verdana" w:cs="Verdana"/>
      <w:b/>
      <w:bCs/>
      <w:spacing w:val="-1"/>
      <w:w w:val="99"/>
      <w:sz w:val="20"/>
      <w:szCs w:val="20"/>
      <w:lang w:val="pt-PT" w:eastAsia="en-US" w:bidi="ar-SA"/>
    </w:rPr>
  </w:style>
  <w:style w:type="character" w:customStyle="1" w:styleId="WW8Num8z1">
    <w:name w:val="WW8Num8z1"/>
    <w:rsid w:val="001337B7"/>
    <w:rPr>
      <w:rFonts w:eastAsia="Verdana" w:cs="Verdana"/>
      <w:w w:val="99"/>
      <w:sz w:val="20"/>
      <w:szCs w:val="20"/>
      <w:lang w:val="pt-PT" w:eastAsia="en-US" w:bidi="ar-SA"/>
    </w:rPr>
  </w:style>
  <w:style w:type="character" w:customStyle="1" w:styleId="WW8Num8z3">
    <w:name w:val="WW8Num8z3"/>
    <w:rsid w:val="001337B7"/>
    <w:rPr>
      <w:rFonts w:ascii="Symbol" w:hAnsi="Symbol" w:cs="Symbol"/>
      <w:lang w:val="pt-PT" w:eastAsia="en-US" w:bidi="ar-SA"/>
    </w:rPr>
  </w:style>
  <w:style w:type="character" w:customStyle="1" w:styleId="Fontepargpadro3">
    <w:name w:val="Fonte parág. padrão3"/>
    <w:rsid w:val="001337B7"/>
  </w:style>
  <w:style w:type="character" w:customStyle="1" w:styleId="Fontepargpadro2">
    <w:name w:val="Fonte parág. padrão2"/>
    <w:rsid w:val="001337B7"/>
  </w:style>
  <w:style w:type="character" w:customStyle="1" w:styleId="WW8Num4z3">
    <w:name w:val="WW8Num4z3"/>
    <w:rsid w:val="001337B7"/>
  </w:style>
  <w:style w:type="character" w:customStyle="1" w:styleId="WW8Num4z4">
    <w:name w:val="WW8Num4z4"/>
    <w:rsid w:val="001337B7"/>
  </w:style>
  <w:style w:type="character" w:customStyle="1" w:styleId="WW8Num4z5">
    <w:name w:val="WW8Num4z5"/>
    <w:rsid w:val="001337B7"/>
  </w:style>
  <w:style w:type="character" w:customStyle="1" w:styleId="WW8Num4z6">
    <w:name w:val="WW8Num4z6"/>
    <w:rsid w:val="001337B7"/>
  </w:style>
  <w:style w:type="character" w:customStyle="1" w:styleId="WW8Num4z7">
    <w:name w:val="WW8Num4z7"/>
    <w:rsid w:val="001337B7"/>
  </w:style>
  <w:style w:type="character" w:customStyle="1" w:styleId="WW8Num4z8">
    <w:name w:val="WW8Num4z8"/>
    <w:rsid w:val="001337B7"/>
  </w:style>
  <w:style w:type="character" w:customStyle="1" w:styleId="WW8Num5z2">
    <w:name w:val="WW8Num5z2"/>
    <w:rsid w:val="001337B7"/>
  </w:style>
  <w:style w:type="character" w:customStyle="1" w:styleId="WW8Num5z4">
    <w:name w:val="WW8Num5z4"/>
    <w:rsid w:val="001337B7"/>
  </w:style>
  <w:style w:type="character" w:customStyle="1" w:styleId="WW8Num5z5">
    <w:name w:val="WW8Num5z5"/>
    <w:rsid w:val="001337B7"/>
  </w:style>
  <w:style w:type="character" w:customStyle="1" w:styleId="WW8Num5z6">
    <w:name w:val="WW8Num5z6"/>
    <w:rsid w:val="001337B7"/>
  </w:style>
  <w:style w:type="character" w:customStyle="1" w:styleId="WW8Num5z7">
    <w:name w:val="WW8Num5z7"/>
    <w:rsid w:val="001337B7"/>
  </w:style>
  <w:style w:type="character" w:customStyle="1" w:styleId="WW8Num5z8">
    <w:name w:val="WW8Num5z8"/>
    <w:rsid w:val="001337B7"/>
  </w:style>
  <w:style w:type="character" w:customStyle="1" w:styleId="Marcas">
    <w:name w:val="Marcas"/>
    <w:rsid w:val="001337B7"/>
    <w:rPr>
      <w:rFonts w:ascii="OpenSymbol" w:eastAsia="OpenSymbol" w:hAnsi="OpenSymbol" w:cs="OpenSymbol"/>
    </w:rPr>
  </w:style>
  <w:style w:type="character" w:customStyle="1" w:styleId="Refdenotaderodap1">
    <w:name w:val="Ref. de nota de rodapé1"/>
    <w:rsid w:val="001337B7"/>
    <w:rPr>
      <w:vertAlign w:val="superscript"/>
    </w:rPr>
  </w:style>
  <w:style w:type="character" w:customStyle="1" w:styleId="Caracteresdenotaderodap">
    <w:name w:val="Caracteres de nota de rodapé"/>
    <w:rsid w:val="001337B7"/>
  </w:style>
  <w:style w:type="character" w:customStyle="1" w:styleId="Refdenotaderodap2">
    <w:name w:val="Ref. de nota de rodapé2"/>
    <w:rsid w:val="001337B7"/>
    <w:rPr>
      <w:vertAlign w:val="superscript"/>
    </w:rPr>
  </w:style>
  <w:style w:type="character" w:customStyle="1" w:styleId="Caracteresdenotadefim">
    <w:name w:val="Caracteres de nota de fim"/>
    <w:rsid w:val="001337B7"/>
    <w:rPr>
      <w:vertAlign w:val="superscript"/>
    </w:rPr>
  </w:style>
  <w:style w:type="character" w:customStyle="1" w:styleId="WW-Caracteresdenotadefim">
    <w:name w:val="WW-Caracteres de nota de fim"/>
    <w:rsid w:val="001337B7"/>
  </w:style>
  <w:style w:type="character" w:customStyle="1" w:styleId="Refdenotadefim1">
    <w:name w:val="Ref. de nota de fim1"/>
    <w:rsid w:val="001337B7"/>
    <w:rPr>
      <w:vertAlign w:val="superscript"/>
    </w:rPr>
  </w:style>
  <w:style w:type="character" w:customStyle="1" w:styleId="Smbolosdenumerao">
    <w:name w:val="Símbolos de numeração"/>
    <w:rsid w:val="001337B7"/>
    <w:rPr>
      <w:rFonts w:ascii="Arial" w:hAnsi="Arial" w:cs="Arial"/>
      <w:sz w:val="20"/>
      <w:szCs w:val="20"/>
    </w:rPr>
  </w:style>
  <w:style w:type="character" w:customStyle="1" w:styleId="WW8Num9z1">
    <w:name w:val="WW8Num9z1"/>
    <w:rsid w:val="001337B7"/>
    <w:rPr>
      <w:rFonts w:ascii="Lucida Sans" w:hAnsi="Lucida Sans" w:cs="Lucida Sans"/>
      <w:b/>
      <w:sz w:val="18"/>
    </w:rPr>
  </w:style>
  <w:style w:type="character" w:customStyle="1" w:styleId="WW8Num9z2">
    <w:name w:val="WW8Num9z2"/>
    <w:rsid w:val="001337B7"/>
    <w:rPr>
      <w:rFonts w:cs="Lucida Sans"/>
      <w:spacing w:val="-4"/>
      <w:w w:val="105"/>
      <w:sz w:val="18"/>
    </w:rPr>
  </w:style>
  <w:style w:type="character" w:customStyle="1" w:styleId="WW8Num9z3">
    <w:name w:val="WW8Num9z3"/>
    <w:rsid w:val="001337B7"/>
    <w:rPr>
      <w:rFonts w:ascii="Arial" w:hAnsi="Arial" w:cs="Arial" w:hint="default"/>
      <w:w w:val="142"/>
      <w:sz w:val="18"/>
      <w:szCs w:val="18"/>
      <w:lang w:val="pt-PT" w:bidi="pt-PT"/>
    </w:rPr>
  </w:style>
  <w:style w:type="character" w:customStyle="1" w:styleId="WW8Num9z4">
    <w:name w:val="WW8Num9z4"/>
    <w:rsid w:val="001337B7"/>
    <w:rPr>
      <w:rFonts w:ascii="Liberation Serif" w:hAnsi="Liberation Serif" w:cs="Liberation Serif" w:hint="default"/>
      <w:lang w:val="pt-PT" w:bidi="pt-PT"/>
    </w:rPr>
  </w:style>
  <w:style w:type="character" w:customStyle="1" w:styleId="ListLabel1">
    <w:name w:val="ListLabel 1"/>
    <w:rsid w:val="001337B7"/>
    <w:rPr>
      <w:rFonts w:eastAsia="Verdana" w:cs="Verdana"/>
      <w:b/>
      <w:bCs/>
      <w:spacing w:val="-1"/>
      <w:w w:val="99"/>
      <w:sz w:val="20"/>
      <w:szCs w:val="20"/>
      <w:lang w:val="pt-PT" w:eastAsia="en-US" w:bidi="ar-SA"/>
    </w:rPr>
  </w:style>
  <w:style w:type="character" w:customStyle="1" w:styleId="ListLabel2">
    <w:name w:val="ListLabel 2"/>
    <w:rsid w:val="001337B7"/>
    <w:rPr>
      <w:rFonts w:eastAsia="Verdana" w:cs="Verdana"/>
      <w:w w:val="99"/>
      <w:sz w:val="20"/>
      <w:szCs w:val="20"/>
      <w:lang w:val="pt-PT" w:eastAsia="en-US" w:bidi="ar-SA"/>
    </w:rPr>
  </w:style>
  <w:style w:type="character" w:customStyle="1" w:styleId="ListLabel3">
    <w:name w:val="ListLabel 3"/>
    <w:rsid w:val="001337B7"/>
    <w:rPr>
      <w:rFonts w:eastAsia="Verdana" w:cs="Verdana"/>
      <w:w w:val="99"/>
      <w:sz w:val="20"/>
      <w:szCs w:val="20"/>
      <w:lang w:val="pt-PT" w:eastAsia="en-US" w:bidi="ar-SA"/>
    </w:rPr>
  </w:style>
  <w:style w:type="character" w:customStyle="1" w:styleId="ListLabel4">
    <w:name w:val="ListLabel 4"/>
    <w:rsid w:val="001337B7"/>
    <w:rPr>
      <w:lang w:val="pt-PT" w:eastAsia="en-US" w:bidi="ar-SA"/>
    </w:rPr>
  </w:style>
  <w:style w:type="character" w:customStyle="1" w:styleId="ListLabel5">
    <w:name w:val="ListLabel 5"/>
    <w:rsid w:val="001337B7"/>
    <w:rPr>
      <w:lang w:val="pt-PT" w:eastAsia="en-US" w:bidi="ar-SA"/>
    </w:rPr>
  </w:style>
  <w:style w:type="character" w:customStyle="1" w:styleId="ListLabel6">
    <w:name w:val="ListLabel 6"/>
    <w:rsid w:val="001337B7"/>
    <w:rPr>
      <w:lang w:val="pt-PT" w:eastAsia="en-US" w:bidi="ar-SA"/>
    </w:rPr>
  </w:style>
  <w:style w:type="character" w:customStyle="1" w:styleId="ListLabel7">
    <w:name w:val="ListLabel 7"/>
    <w:rsid w:val="001337B7"/>
    <w:rPr>
      <w:lang w:val="pt-PT" w:eastAsia="en-US" w:bidi="ar-SA"/>
    </w:rPr>
  </w:style>
  <w:style w:type="character" w:customStyle="1" w:styleId="ListLabel8">
    <w:name w:val="ListLabel 8"/>
    <w:rsid w:val="001337B7"/>
    <w:rPr>
      <w:lang w:val="pt-PT" w:eastAsia="en-US" w:bidi="ar-SA"/>
    </w:rPr>
  </w:style>
  <w:style w:type="character" w:customStyle="1" w:styleId="ListLabel9">
    <w:name w:val="ListLabel 9"/>
    <w:rsid w:val="001337B7"/>
    <w:rPr>
      <w:lang w:val="pt-PT" w:eastAsia="en-US" w:bidi="ar-SA"/>
    </w:rPr>
  </w:style>
  <w:style w:type="character" w:customStyle="1" w:styleId="ListLabel10">
    <w:name w:val="ListLabel 10"/>
    <w:rsid w:val="001337B7"/>
    <w:rPr>
      <w:rFonts w:ascii="Arial" w:eastAsia="Arial" w:hAnsi="Arial" w:cs="Arial"/>
      <w:b/>
      <w:sz w:val="20"/>
    </w:rPr>
  </w:style>
  <w:style w:type="character" w:customStyle="1" w:styleId="ListLabel11">
    <w:name w:val="ListLabel 11"/>
    <w:rsid w:val="001337B7"/>
    <w:rPr>
      <w:rFonts w:ascii="Arial" w:eastAsia="Arial" w:hAnsi="Arial" w:cs="Arial"/>
      <w:sz w:val="20"/>
    </w:rPr>
  </w:style>
  <w:style w:type="paragraph" w:customStyle="1" w:styleId="Heading">
    <w:name w:val="Heading"/>
    <w:basedOn w:val="Normal"/>
    <w:next w:val="Corpodetexto"/>
    <w:rsid w:val="001337B7"/>
    <w:pPr>
      <w:keepNext/>
      <w:suppressAutoHyphens/>
      <w:spacing w:before="240" w:after="120"/>
    </w:pPr>
    <w:rPr>
      <w:rFonts w:ascii="Liberation Sans" w:eastAsia="Microsoft YaHei" w:hAnsi="Liberation Sans" w:cs="Mangal"/>
      <w:kern w:val="2"/>
      <w:sz w:val="28"/>
      <w:szCs w:val="28"/>
      <w:lang w:eastAsia="zh-CN" w:bidi="hi-IN"/>
    </w:rPr>
  </w:style>
  <w:style w:type="paragraph" w:customStyle="1" w:styleId="Index">
    <w:name w:val="Index"/>
    <w:basedOn w:val="Normal"/>
    <w:rsid w:val="001337B7"/>
    <w:pPr>
      <w:suppressLineNumbers/>
      <w:suppressAutoHyphens/>
    </w:pPr>
    <w:rPr>
      <w:rFonts w:ascii="Liberation Serif" w:eastAsia="SimSun" w:hAnsi="Liberation Serif" w:cs="Mangal"/>
      <w:kern w:val="2"/>
      <w:sz w:val="24"/>
      <w:szCs w:val="24"/>
      <w:lang w:eastAsia="zh-CN" w:bidi="hi-IN"/>
    </w:rPr>
  </w:style>
  <w:style w:type="paragraph" w:customStyle="1" w:styleId="Ttulo20">
    <w:name w:val="Título2"/>
    <w:basedOn w:val="Normal"/>
    <w:next w:val="Corpodetexto"/>
    <w:rsid w:val="001337B7"/>
    <w:pPr>
      <w:keepNext/>
      <w:suppressAutoHyphens/>
      <w:spacing w:before="240" w:after="120"/>
    </w:pPr>
    <w:rPr>
      <w:rFonts w:ascii="Liberation Sans" w:eastAsia="Microsoft YaHei" w:hAnsi="Liberation Sans" w:cs="Lucida Sans"/>
      <w:kern w:val="2"/>
      <w:sz w:val="28"/>
      <w:szCs w:val="28"/>
      <w:lang w:eastAsia="zh-CN" w:bidi="hi-IN"/>
    </w:rPr>
  </w:style>
  <w:style w:type="paragraph" w:customStyle="1" w:styleId="Ttulo40">
    <w:name w:val="Título4"/>
    <w:basedOn w:val="Normal"/>
    <w:next w:val="Corpodetexto"/>
    <w:rsid w:val="001337B7"/>
    <w:pPr>
      <w:keepNext/>
      <w:suppressAutoHyphens/>
      <w:spacing w:before="240" w:after="120"/>
    </w:pPr>
    <w:rPr>
      <w:rFonts w:ascii="Liberation Sans" w:eastAsia="Microsoft YaHei" w:hAnsi="Liberation Sans" w:cs="Arial"/>
      <w:kern w:val="2"/>
      <w:sz w:val="28"/>
      <w:szCs w:val="28"/>
      <w:lang w:eastAsia="zh-CN" w:bidi="hi-IN"/>
    </w:rPr>
  </w:style>
  <w:style w:type="paragraph" w:customStyle="1" w:styleId="Legenda1">
    <w:name w:val="Legenda1"/>
    <w:basedOn w:val="Normal"/>
    <w:rsid w:val="001337B7"/>
    <w:pPr>
      <w:suppressLineNumbers/>
      <w:suppressAutoHyphens/>
      <w:spacing w:before="120" w:after="120"/>
    </w:pPr>
    <w:rPr>
      <w:rFonts w:ascii="Liberation Serif" w:eastAsia="SimSun" w:hAnsi="Liberation Serif" w:cs="Lucida Sans"/>
      <w:i/>
      <w:iCs/>
      <w:kern w:val="2"/>
      <w:sz w:val="24"/>
      <w:szCs w:val="24"/>
      <w:lang w:eastAsia="zh-CN" w:bidi="hi-IN"/>
    </w:rPr>
  </w:style>
  <w:style w:type="paragraph" w:customStyle="1" w:styleId="Ttulo30">
    <w:name w:val="Título3"/>
    <w:basedOn w:val="Normal"/>
    <w:next w:val="Corpodetexto"/>
    <w:rsid w:val="001337B7"/>
    <w:pPr>
      <w:keepNext/>
      <w:suppressAutoHyphens/>
      <w:spacing w:before="240" w:after="120"/>
    </w:pPr>
    <w:rPr>
      <w:rFonts w:ascii="Liberation Sans" w:eastAsia="Microsoft YaHei" w:hAnsi="Liberation Sans" w:cs="Lucida Sans"/>
      <w:kern w:val="2"/>
      <w:sz w:val="28"/>
      <w:szCs w:val="28"/>
      <w:lang w:eastAsia="zh-CN" w:bidi="hi-IN"/>
    </w:rPr>
  </w:style>
  <w:style w:type="paragraph" w:customStyle="1" w:styleId="WW-Corpodetexto">
    <w:name w:val="WW-Corpo de texto"/>
    <w:basedOn w:val="Normal"/>
    <w:rsid w:val="001337B7"/>
    <w:pPr>
      <w:suppressAutoHyphens/>
      <w:jc w:val="both"/>
    </w:pPr>
    <w:rPr>
      <w:rFonts w:ascii="Liberation Serif" w:eastAsia="SimSun" w:hAnsi="Liberation Serif" w:cs="Lucida Sans"/>
      <w:kern w:val="2"/>
      <w:sz w:val="24"/>
      <w:lang w:eastAsia="zh-CN" w:bidi="hi-IN"/>
    </w:rPr>
  </w:style>
  <w:style w:type="paragraph" w:customStyle="1" w:styleId="TableContents">
    <w:name w:val="Table Contents"/>
    <w:basedOn w:val="Normal"/>
    <w:rsid w:val="001337B7"/>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TableHeading">
    <w:name w:val="Table Heading"/>
    <w:basedOn w:val="TableContents"/>
    <w:rsid w:val="001337B7"/>
    <w:pPr>
      <w:suppressLineNumbers/>
      <w:jc w:val="center"/>
    </w:pPr>
    <w:rPr>
      <w:b/>
      <w:bCs/>
    </w:rPr>
  </w:style>
  <w:style w:type="paragraph" w:customStyle="1" w:styleId="PargrafodaLista1">
    <w:name w:val="Parágrafo da Lista1"/>
    <w:basedOn w:val="Normal"/>
    <w:rsid w:val="001337B7"/>
    <w:pPr>
      <w:suppressAutoHyphens/>
      <w:ind w:left="212" w:hanging="720"/>
      <w:jc w:val="both"/>
    </w:pPr>
    <w:rPr>
      <w:rFonts w:ascii="Verdana" w:eastAsia="Verdana" w:hAnsi="Verdana" w:cs="Verdana"/>
      <w:kern w:val="2"/>
      <w:sz w:val="24"/>
      <w:szCs w:val="24"/>
      <w:lang w:val="pt-PT" w:eastAsia="en-US"/>
    </w:rPr>
  </w:style>
  <w:style w:type="paragraph" w:customStyle="1" w:styleId="CabealhoeRodap">
    <w:name w:val="Cabeçalho e Rodapé"/>
    <w:basedOn w:val="Normal"/>
    <w:rsid w:val="001337B7"/>
    <w:pPr>
      <w:suppressLineNumbers/>
      <w:tabs>
        <w:tab w:val="center" w:pos="4819"/>
        <w:tab w:val="right" w:pos="9638"/>
      </w:tabs>
      <w:suppressAutoHyphens/>
    </w:pPr>
    <w:rPr>
      <w:rFonts w:ascii="Liberation Serif" w:eastAsia="SimSun" w:hAnsi="Liberation Serif" w:cs="Lucida Sans"/>
      <w:kern w:val="2"/>
      <w:sz w:val="24"/>
      <w:szCs w:val="24"/>
      <w:lang w:eastAsia="zh-CN" w:bidi="hi-IN"/>
    </w:rPr>
  </w:style>
  <w:style w:type="paragraph" w:customStyle="1" w:styleId="HeaderandFooter">
    <w:name w:val="Header and Footer"/>
    <w:basedOn w:val="Normal"/>
    <w:rsid w:val="001337B7"/>
    <w:pPr>
      <w:suppressLineNumbers/>
      <w:tabs>
        <w:tab w:val="center" w:pos="4819"/>
        <w:tab w:val="right" w:pos="9638"/>
      </w:tabs>
      <w:suppressAutoHyphens/>
    </w:pPr>
    <w:rPr>
      <w:rFonts w:ascii="Liberation Serif" w:eastAsia="SimSun" w:hAnsi="Liberation Serif" w:cs="Lucida Sans"/>
      <w:kern w:val="2"/>
      <w:sz w:val="24"/>
      <w:szCs w:val="24"/>
      <w:lang w:eastAsia="zh-CN" w:bidi="hi-IN"/>
    </w:rPr>
  </w:style>
  <w:style w:type="numbering" w:customStyle="1" w:styleId="Semlista6">
    <w:name w:val="Sem lista6"/>
    <w:next w:val="Semlista"/>
    <w:uiPriority w:val="99"/>
    <w:semiHidden/>
    <w:unhideWhenUsed/>
    <w:rsid w:val="001337B7"/>
  </w:style>
  <w:style w:type="character" w:customStyle="1" w:styleId="Fontepargpadro11">
    <w:name w:val="Fonte parág. padrão11"/>
    <w:rsid w:val="001337B7"/>
  </w:style>
  <w:style w:type="character" w:customStyle="1" w:styleId="Fontepargpadro10">
    <w:name w:val="Fonte parág. padrão10"/>
    <w:rsid w:val="001337B7"/>
  </w:style>
  <w:style w:type="character" w:customStyle="1" w:styleId="Fontepargpadro9">
    <w:name w:val="Fonte parág. padrão9"/>
    <w:rsid w:val="001337B7"/>
  </w:style>
  <w:style w:type="character" w:customStyle="1" w:styleId="Fontepargpadro8">
    <w:name w:val="Fonte parág. padrão8"/>
    <w:rsid w:val="001337B7"/>
  </w:style>
  <w:style w:type="character" w:customStyle="1" w:styleId="Fontepargpadro7">
    <w:name w:val="Fonte parág. padrão7"/>
    <w:rsid w:val="001337B7"/>
  </w:style>
  <w:style w:type="character" w:customStyle="1" w:styleId="Fontepargpadro6">
    <w:name w:val="Fonte parág. padrão6"/>
    <w:rsid w:val="001337B7"/>
  </w:style>
  <w:style w:type="character" w:customStyle="1" w:styleId="Fontepargpadro5">
    <w:name w:val="Fonte parág. padrão5"/>
    <w:rsid w:val="001337B7"/>
  </w:style>
  <w:style w:type="character" w:customStyle="1" w:styleId="Fontepargpadro4">
    <w:name w:val="Fonte parág. padrão4"/>
    <w:rsid w:val="001337B7"/>
  </w:style>
  <w:style w:type="character" w:customStyle="1" w:styleId="WW8Num8z2">
    <w:name w:val="WW8Num8z2"/>
    <w:rsid w:val="001337B7"/>
  </w:style>
  <w:style w:type="character" w:customStyle="1" w:styleId="WW8Num8z4">
    <w:name w:val="WW8Num8z4"/>
    <w:rsid w:val="001337B7"/>
  </w:style>
  <w:style w:type="character" w:customStyle="1" w:styleId="WW8Num8z5">
    <w:name w:val="WW8Num8z5"/>
    <w:rsid w:val="001337B7"/>
  </w:style>
  <w:style w:type="character" w:customStyle="1" w:styleId="WW8Num8z6">
    <w:name w:val="WW8Num8z6"/>
    <w:rsid w:val="001337B7"/>
  </w:style>
  <w:style w:type="character" w:customStyle="1" w:styleId="WW8Num8z7">
    <w:name w:val="WW8Num8z7"/>
    <w:rsid w:val="001337B7"/>
  </w:style>
  <w:style w:type="character" w:customStyle="1" w:styleId="WW8Num8z8">
    <w:name w:val="WW8Num8z8"/>
    <w:rsid w:val="001337B7"/>
  </w:style>
  <w:style w:type="character" w:customStyle="1" w:styleId="WW8Num9z5">
    <w:name w:val="WW8Num9z5"/>
    <w:rsid w:val="001337B7"/>
  </w:style>
  <w:style w:type="character" w:customStyle="1" w:styleId="WW8Num9z6">
    <w:name w:val="WW8Num9z6"/>
    <w:rsid w:val="001337B7"/>
  </w:style>
  <w:style w:type="character" w:customStyle="1" w:styleId="WW8Num9z7">
    <w:name w:val="WW8Num9z7"/>
    <w:rsid w:val="001337B7"/>
  </w:style>
  <w:style w:type="character" w:customStyle="1" w:styleId="WW8Num9z8">
    <w:name w:val="WW8Num9z8"/>
    <w:rsid w:val="001337B7"/>
  </w:style>
  <w:style w:type="character" w:customStyle="1" w:styleId="WW8Num10z1">
    <w:name w:val="WW8Num10z1"/>
    <w:rsid w:val="001337B7"/>
  </w:style>
  <w:style w:type="character" w:customStyle="1" w:styleId="WW8Num10z2">
    <w:name w:val="WW8Num10z2"/>
    <w:rsid w:val="001337B7"/>
  </w:style>
  <w:style w:type="character" w:customStyle="1" w:styleId="WW8Num10z3">
    <w:name w:val="WW8Num10z3"/>
    <w:rsid w:val="001337B7"/>
  </w:style>
  <w:style w:type="character" w:customStyle="1" w:styleId="WW8Num10z4">
    <w:name w:val="WW8Num10z4"/>
    <w:rsid w:val="001337B7"/>
  </w:style>
  <w:style w:type="character" w:customStyle="1" w:styleId="WW8Num10z5">
    <w:name w:val="WW8Num10z5"/>
    <w:rsid w:val="001337B7"/>
  </w:style>
  <w:style w:type="character" w:customStyle="1" w:styleId="WW8Num10z6">
    <w:name w:val="WW8Num10z6"/>
    <w:rsid w:val="001337B7"/>
  </w:style>
  <w:style w:type="character" w:customStyle="1" w:styleId="WW8Num10z7">
    <w:name w:val="WW8Num10z7"/>
    <w:rsid w:val="001337B7"/>
  </w:style>
  <w:style w:type="character" w:customStyle="1" w:styleId="WW8Num10z8">
    <w:name w:val="WW8Num10z8"/>
    <w:rsid w:val="001337B7"/>
  </w:style>
  <w:style w:type="character" w:customStyle="1" w:styleId="WW8Num11z0">
    <w:name w:val="WW8Num11z0"/>
    <w:rsid w:val="001337B7"/>
    <w:rPr>
      <w:rFonts w:ascii="Symbol" w:hAnsi="Symbol" w:cs="Symbol"/>
    </w:rPr>
  </w:style>
  <w:style w:type="character" w:customStyle="1" w:styleId="WW8Num11z1">
    <w:name w:val="WW8Num11z1"/>
    <w:rsid w:val="001337B7"/>
  </w:style>
  <w:style w:type="character" w:customStyle="1" w:styleId="WW8Num11z2">
    <w:name w:val="WW8Num11z2"/>
    <w:rsid w:val="001337B7"/>
  </w:style>
  <w:style w:type="character" w:customStyle="1" w:styleId="WW8Num11z3">
    <w:name w:val="WW8Num11z3"/>
    <w:rsid w:val="001337B7"/>
  </w:style>
  <w:style w:type="character" w:customStyle="1" w:styleId="WW8Num11z4">
    <w:name w:val="WW8Num11z4"/>
    <w:rsid w:val="001337B7"/>
  </w:style>
  <w:style w:type="character" w:customStyle="1" w:styleId="WW8Num11z5">
    <w:name w:val="WW8Num11z5"/>
    <w:rsid w:val="001337B7"/>
  </w:style>
  <w:style w:type="character" w:customStyle="1" w:styleId="WW8Num11z6">
    <w:name w:val="WW8Num11z6"/>
    <w:rsid w:val="001337B7"/>
  </w:style>
  <w:style w:type="character" w:customStyle="1" w:styleId="WW8Num11z7">
    <w:name w:val="WW8Num11z7"/>
    <w:rsid w:val="001337B7"/>
  </w:style>
  <w:style w:type="character" w:customStyle="1" w:styleId="WW8Num11z8">
    <w:name w:val="WW8Num11z8"/>
    <w:rsid w:val="001337B7"/>
  </w:style>
  <w:style w:type="character" w:customStyle="1" w:styleId="WW8Num12z1">
    <w:name w:val="WW8Num12z1"/>
    <w:rsid w:val="001337B7"/>
  </w:style>
  <w:style w:type="character" w:customStyle="1" w:styleId="WW8Num12z2">
    <w:name w:val="WW8Num12z2"/>
    <w:rsid w:val="001337B7"/>
  </w:style>
  <w:style w:type="character" w:customStyle="1" w:styleId="WW8Num12z3">
    <w:name w:val="WW8Num12z3"/>
    <w:rsid w:val="001337B7"/>
  </w:style>
  <w:style w:type="character" w:customStyle="1" w:styleId="WW8Num12z4">
    <w:name w:val="WW8Num12z4"/>
    <w:rsid w:val="001337B7"/>
  </w:style>
  <w:style w:type="character" w:customStyle="1" w:styleId="WW8Num12z5">
    <w:name w:val="WW8Num12z5"/>
    <w:rsid w:val="001337B7"/>
  </w:style>
  <w:style w:type="character" w:customStyle="1" w:styleId="WW8Num12z6">
    <w:name w:val="WW8Num12z6"/>
    <w:rsid w:val="001337B7"/>
  </w:style>
  <w:style w:type="character" w:customStyle="1" w:styleId="WW8Num12z7">
    <w:name w:val="WW8Num12z7"/>
    <w:rsid w:val="001337B7"/>
  </w:style>
  <w:style w:type="character" w:customStyle="1" w:styleId="WW8Num12z8">
    <w:name w:val="WW8Num12z8"/>
    <w:rsid w:val="001337B7"/>
  </w:style>
  <w:style w:type="character" w:customStyle="1" w:styleId="WW8Num13z0">
    <w:name w:val="WW8Num13z0"/>
    <w:rsid w:val="001337B7"/>
  </w:style>
  <w:style w:type="character" w:customStyle="1" w:styleId="WW8Num13z2">
    <w:name w:val="WW8Num13z2"/>
    <w:rsid w:val="001337B7"/>
  </w:style>
  <w:style w:type="character" w:customStyle="1" w:styleId="WW8Num13z3">
    <w:name w:val="WW8Num13z3"/>
    <w:rsid w:val="001337B7"/>
  </w:style>
  <w:style w:type="character" w:customStyle="1" w:styleId="WW8Num13z4">
    <w:name w:val="WW8Num13z4"/>
    <w:rsid w:val="001337B7"/>
  </w:style>
  <w:style w:type="character" w:customStyle="1" w:styleId="WW8Num13z5">
    <w:name w:val="WW8Num13z5"/>
    <w:rsid w:val="001337B7"/>
  </w:style>
  <w:style w:type="character" w:customStyle="1" w:styleId="WW8Num13z6">
    <w:name w:val="WW8Num13z6"/>
    <w:rsid w:val="001337B7"/>
  </w:style>
  <w:style w:type="character" w:customStyle="1" w:styleId="WW8Num13z7">
    <w:name w:val="WW8Num13z7"/>
    <w:rsid w:val="001337B7"/>
  </w:style>
  <w:style w:type="character" w:customStyle="1" w:styleId="WW8Num13z8">
    <w:name w:val="WW8Num13z8"/>
    <w:rsid w:val="001337B7"/>
  </w:style>
  <w:style w:type="character" w:customStyle="1" w:styleId="WW8Num14z1">
    <w:name w:val="WW8Num14z1"/>
    <w:rsid w:val="001337B7"/>
  </w:style>
  <w:style w:type="character" w:customStyle="1" w:styleId="WW8Num14z2">
    <w:name w:val="WW8Num14z2"/>
    <w:rsid w:val="001337B7"/>
  </w:style>
  <w:style w:type="character" w:customStyle="1" w:styleId="WW8Num14z3">
    <w:name w:val="WW8Num14z3"/>
    <w:rsid w:val="001337B7"/>
  </w:style>
  <w:style w:type="character" w:customStyle="1" w:styleId="WW8Num14z4">
    <w:name w:val="WW8Num14z4"/>
    <w:rsid w:val="001337B7"/>
  </w:style>
  <w:style w:type="character" w:customStyle="1" w:styleId="WW8Num14z5">
    <w:name w:val="WW8Num14z5"/>
    <w:rsid w:val="001337B7"/>
  </w:style>
  <w:style w:type="character" w:customStyle="1" w:styleId="WW8Num14z6">
    <w:name w:val="WW8Num14z6"/>
    <w:rsid w:val="001337B7"/>
  </w:style>
  <w:style w:type="character" w:customStyle="1" w:styleId="WW8Num14z7">
    <w:name w:val="WW8Num14z7"/>
    <w:rsid w:val="001337B7"/>
  </w:style>
  <w:style w:type="character" w:customStyle="1" w:styleId="WW8Num14z8">
    <w:name w:val="WW8Num14z8"/>
    <w:rsid w:val="001337B7"/>
  </w:style>
  <w:style w:type="character" w:customStyle="1" w:styleId="WW8Num15z0">
    <w:name w:val="WW8Num15z0"/>
    <w:rsid w:val="001337B7"/>
  </w:style>
  <w:style w:type="character" w:customStyle="1" w:styleId="WW8Num15z1">
    <w:name w:val="WW8Num15z1"/>
    <w:rsid w:val="001337B7"/>
  </w:style>
  <w:style w:type="character" w:customStyle="1" w:styleId="WW8Num15z2">
    <w:name w:val="WW8Num15z2"/>
    <w:rsid w:val="001337B7"/>
  </w:style>
  <w:style w:type="character" w:customStyle="1" w:styleId="WW8Num15z3">
    <w:name w:val="WW8Num15z3"/>
    <w:rsid w:val="001337B7"/>
  </w:style>
  <w:style w:type="character" w:customStyle="1" w:styleId="WW8Num15z4">
    <w:name w:val="WW8Num15z4"/>
    <w:rsid w:val="001337B7"/>
  </w:style>
  <w:style w:type="character" w:customStyle="1" w:styleId="WW8Num15z5">
    <w:name w:val="WW8Num15z5"/>
    <w:rsid w:val="001337B7"/>
  </w:style>
  <w:style w:type="character" w:customStyle="1" w:styleId="WW8Num15z6">
    <w:name w:val="WW8Num15z6"/>
    <w:rsid w:val="001337B7"/>
  </w:style>
  <w:style w:type="character" w:customStyle="1" w:styleId="WW8Num15z7">
    <w:name w:val="WW8Num15z7"/>
    <w:rsid w:val="001337B7"/>
  </w:style>
  <w:style w:type="character" w:customStyle="1" w:styleId="WW8Num15z8">
    <w:name w:val="WW8Num15z8"/>
    <w:rsid w:val="001337B7"/>
  </w:style>
  <w:style w:type="character" w:customStyle="1" w:styleId="WW8Num16z1">
    <w:name w:val="WW8Num16z1"/>
    <w:rsid w:val="001337B7"/>
  </w:style>
  <w:style w:type="character" w:customStyle="1" w:styleId="WW8Num16z2">
    <w:name w:val="WW8Num16z2"/>
    <w:rsid w:val="001337B7"/>
  </w:style>
  <w:style w:type="character" w:customStyle="1" w:styleId="WW8Num16z3">
    <w:name w:val="WW8Num16z3"/>
    <w:rsid w:val="001337B7"/>
  </w:style>
  <w:style w:type="character" w:customStyle="1" w:styleId="WW8Num16z4">
    <w:name w:val="WW8Num16z4"/>
    <w:rsid w:val="001337B7"/>
  </w:style>
  <w:style w:type="character" w:customStyle="1" w:styleId="WW8Num16z5">
    <w:name w:val="WW8Num16z5"/>
    <w:rsid w:val="001337B7"/>
  </w:style>
  <w:style w:type="character" w:customStyle="1" w:styleId="WW8Num16z6">
    <w:name w:val="WW8Num16z6"/>
    <w:rsid w:val="001337B7"/>
  </w:style>
  <w:style w:type="character" w:customStyle="1" w:styleId="WW8Num16z7">
    <w:name w:val="WW8Num16z7"/>
    <w:rsid w:val="001337B7"/>
  </w:style>
  <w:style w:type="character" w:customStyle="1" w:styleId="WW8Num16z8">
    <w:name w:val="WW8Num16z8"/>
    <w:rsid w:val="001337B7"/>
  </w:style>
  <w:style w:type="character" w:customStyle="1" w:styleId="WW8Num17z1">
    <w:name w:val="WW8Num17z1"/>
    <w:rsid w:val="001337B7"/>
  </w:style>
  <w:style w:type="character" w:customStyle="1" w:styleId="WW8Num17z2">
    <w:name w:val="WW8Num17z2"/>
    <w:rsid w:val="001337B7"/>
  </w:style>
  <w:style w:type="character" w:customStyle="1" w:styleId="WW8Num17z3">
    <w:name w:val="WW8Num17z3"/>
    <w:rsid w:val="001337B7"/>
  </w:style>
  <w:style w:type="character" w:customStyle="1" w:styleId="WW8Num17z4">
    <w:name w:val="WW8Num17z4"/>
    <w:rsid w:val="001337B7"/>
  </w:style>
  <w:style w:type="character" w:customStyle="1" w:styleId="WW8Num17z5">
    <w:name w:val="WW8Num17z5"/>
    <w:rsid w:val="001337B7"/>
  </w:style>
  <w:style w:type="character" w:customStyle="1" w:styleId="WW8Num17z6">
    <w:name w:val="WW8Num17z6"/>
    <w:rsid w:val="001337B7"/>
  </w:style>
  <w:style w:type="character" w:customStyle="1" w:styleId="WW8Num17z7">
    <w:name w:val="WW8Num17z7"/>
    <w:rsid w:val="001337B7"/>
  </w:style>
  <w:style w:type="character" w:customStyle="1" w:styleId="WW8Num17z8">
    <w:name w:val="WW8Num17z8"/>
    <w:rsid w:val="001337B7"/>
  </w:style>
  <w:style w:type="character" w:customStyle="1" w:styleId="WW8Num18z1">
    <w:name w:val="WW8Num18z1"/>
    <w:rsid w:val="001337B7"/>
  </w:style>
  <w:style w:type="character" w:customStyle="1" w:styleId="WW8Num18z2">
    <w:name w:val="WW8Num18z2"/>
    <w:rsid w:val="001337B7"/>
  </w:style>
  <w:style w:type="character" w:customStyle="1" w:styleId="WW8Num18z3">
    <w:name w:val="WW8Num18z3"/>
    <w:rsid w:val="001337B7"/>
  </w:style>
  <w:style w:type="character" w:customStyle="1" w:styleId="WW8Num18z4">
    <w:name w:val="WW8Num18z4"/>
    <w:rsid w:val="001337B7"/>
  </w:style>
  <w:style w:type="character" w:customStyle="1" w:styleId="WW8Num18z5">
    <w:name w:val="WW8Num18z5"/>
    <w:rsid w:val="001337B7"/>
  </w:style>
  <w:style w:type="character" w:customStyle="1" w:styleId="WW8Num18z6">
    <w:name w:val="WW8Num18z6"/>
    <w:rsid w:val="001337B7"/>
  </w:style>
  <w:style w:type="character" w:customStyle="1" w:styleId="WW8Num18z7">
    <w:name w:val="WW8Num18z7"/>
    <w:rsid w:val="001337B7"/>
  </w:style>
  <w:style w:type="character" w:customStyle="1" w:styleId="WW8Num18z8">
    <w:name w:val="WW8Num18z8"/>
    <w:rsid w:val="001337B7"/>
  </w:style>
  <w:style w:type="character" w:customStyle="1" w:styleId="WW8Num19z0">
    <w:name w:val="WW8Num19z0"/>
    <w:rsid w:val="001337B7"/>
    <w:rPr>
      <w:rFonts w:ascii="Symbol" w:hAnsi="Symbol" w:cs="Symbol"/>
    </w:rPr>
  </w:style>
  <w:style w:type="character" w:customStyle="1" w:styleId="WW8Num19z1">
    <w:name w:val="WW8Num19z1"/>
    <w:rsid w:val="001337B7"/>
  </w:style>
  <w:style w:type="character" w:customStyle="1" w:styleId="WW8Num19z2">
    <w:name w:val="WW8Num19z2"/>
    <w:rsid w:val="001337B7"/>
  </w:style>
  <w:style w:type="character" w:customStyle="1" w:styleId="WW8Num19z3">
    <w:name w:val="WW8Num19z3"/>
    <w:rsid w:val="001337B7"/>
  </w:style>
  <w:style w:type="character" w:customStyle="1" w:styleId="WW8Num19z4">
    <w:name w:val="WW8Num19z4"/>
    <w:rsid w:val="001337B7"/>
  </w:style>
  <w:style w:type="character" w:customStyle="1" w:styleId="WW8Num19z5">
    <w:name w:val="WW8Num19z5"/>
    <w:rsid w:val="001337B7"/>
  </w:style>
  <w:style w:type="character" w:customStyle="1" w:styleId="WW8Num19z6">
    <w:name w:val="WW8Num19z6"/>
    <w:rsid w:val="001337B7"/>
  </w:style>
  <w:style w:type="character" w:customStyle="1" w:styleId="WW8Num19z7">
    <w:name w:val="WW8Num19z7"/>
    <w:rsid w:val="001337B7"/>
  </w:style>
  <w:style w:type="character" w:customStyle="1" w:styleId="WW8Num19z8">
    <w:name w:val="WW8Num19z8"/>
    <w:rsid w:val="001337B7"/>
  </w:style>
  <w:style w:type="character" w:customStyle="1" w:styleId="WW8Num20z0">
    <w:name w:val="WW8Num20z0"/>
    <w:rsid w:val="001337B7"/>
    <w:rPr>
      <w:rFonts w:ascii="Symbol" w:hAnsi="Symbol" w:cs="Symbol"/>
    </w:rPr>
  </w:style>
  <w:style w:type="character" w:customStyle="1" w:styleId="WW8Num20z1">
    <w:name w:val="WW8Num20z1"/>
    <w:rsid w:val="001337B7"/>
  </w:style>
  <w:style w:type="character" w:customStyle="1" w:styleId="WW8Num20z2">
    <w:name w:val="WW8Num20z2"/>
    <w:rsid w:val="001337B7"/>
  </w:style>
  <w:style w:type="character" w:customStyle="1" w:styleId="WW8Num20z3">
    <w:name w:val="WW8Num20z3"/>
    <w:rsid w:val="001337B7"/>
  </w:style>
  <w:style w:type="character" w:customStyle="1" w:styleId="WW8Num20z4">
    <w:name w:val="WW8Num20z4"/>
    <w:rsid w:val="001337B7"/>
  </w:style>
  <w:style w:type="character" w:customStyle="1" w:styleId="WW8Num20z5">
    <w:name w:val="WW8Num20z5"/>
    <w:rsid w:val="001337B7"/>
  </w:style>
  <w:style w:type="character" w:customStyle="1" w:styleId="WW8Num20z6">
    <w:name w:val="WW8Num20z6"/>
    <w:rsid w:val="001337B7"/>
  </w:style>
  <w:style w:type="character" w:customStyle="1" w:styleId="WW8Num20z7">
    <w:name w:val="WW8Num20z7"/>
    <w:rsid w:val="001337B7"/>
  </w:style>
  <w:style w:type="character" w:customStyle="1" w:styleId="WW8Num20z8">
    <w:name w:val="WW8Num20z8"/>
    <w:rsid w:val="001337B7"/>
  </w:style>
  <w:style w:type="character" w:customStyle="1" w:styleId="WW8Num21z1">
    <w:name w:val="WW8Num21z1"/>
    <w:rsid w:val="001337B7"/>
  </w:style>
  <w:style w:type="character" w:customStyle="1" w:styleId="WW8Num21z2">
    <w:name w:val="WW8Num21z2"/>
    <w:rsid w:val="001337B7"/>
  </w:style>
  <w:style w:type="character" w:customStyle="1" w:styleId="WW8Num21z3">
    <w:name w:val="WW8Num21z3"/>
    <w:rsid w:val="001337B7"/>
  </w:style>
  <w:style w:type="character" w:customStyle="1" w:styleId="WW8Num21z4">
    <w:name w:val="WW8Num21z4"/>
    <w:rsid w:val="001337B7"/>
  </w:style>
  <w:style w:type="character" w:customStyle="1" w:styleId="WW8Num21z5">
    <w:name w:val="WW8Num21z5"/>
    <w:rsid w:val="001337B7"/>
  </w:style>
  <w:style w:type="character" w:customStyle="1" w:styleId="WW8Num21z6">
    <w:name w:val="WW8Num21z6"/>
    <w:rsid w:val="001337B7"/>
  </w:style>
  <w:style w:type="character" w:customStyle="1" w:styleId="WW8Num21z7">
    <w:name w:val="WW8Num21z7"/>
    <w:rsid w:val="001337B7"/>
  </w:style>
  <w:style w:type="character" w:customStyle="1" w:styleId="WW8Num21z8">
    <w:name w:val="WW8Num21z8"/>
    <w:rsid w:val="001337B7"/>
  </w:style>
  <w:style w:type="character" w:customStyle="1" w:styleId="WW8Num22z1">
    <w:name w:val="WW8Num22z1"/>
    <w:rsid w:val="001337B7"/>
  </w:style>
  <w:style w:type="character" w:customStyle="1" w:styleId="WW8Num22z2">
    <w:name w:val="WW8Num22z2"/>
    <w:rsid w:val="001337B7"/>
  </w:style>
  <w:style w:type="character" w:customStyle="1" w:styleId="WW8Num22z3">
    <w:name w:val="WW8Num22z3"/>
    <w:rsid w:val="001337B7"/>
  </w:style>
  <w:style w:type="character" w:customStyle="1" w:styleId="WW8Num22z4">
    <w:name w:val="WW8Num22z4"/>
    <w:rsid w:val="001337B7"/>
  </w:style>
  <w:style w:type="character" w:customStyle="1" w:styleId="WW8Num22z5">
    <w:name w:val="WW8Num22z5"/>
    <w:rsid w:val="001337B7"/>
  </w:style>
  <w:style w:type="character" w:customStyle="1" w:styleId="WW8Num22z6">
    <w:name w:val="WW8Num22z6"/>
    <w:rsid w:val="001337B7"/>
  </w:style>
  <w:style w:type="character" w:customStyle="1" w:styleId="WW8Num22z7">
    <w:name w:val="WW8Num22z7"/>
    <w:rsid w:val="001337B7"/>
  </w:style>
  <w:style w:type="character" w:customStyle="1" w:styleId="WW8Num22z8">
    <w:name w:val="WW8Num22z8"/>
    <w:rsid w:val="001337B7"/>
  </w:style>
  <w:style w:type="character" w:customStyle="1" w:styleId="WW8Num23z0">
    <w:name w:val="WW8Num23z0"/>
    <w:rsid w:val="001337B7"/>
  </w:style>
  <w:style w:type="character" w:customStyle="1" w:styleId="WW8Num23z1">
    <w:name w:val="WW8Num23z1"/>
    <w:rsid w:val="001337B7"/>
  </w:style>
  <w:style w:type="character" w:customStyle="1" w:styleId="WW8Num23z2">
    <w:name w:val="WW8Num23z2"/>
    <w:rsid w:val="001337B7"/>
  </w:style>
  <w:style w:type="character" w:customStyle="1" w:styleId="WW8Num23z3">
    <w:name w:val="WW8Num23z3"/>
    <w:rsid w:val="001337B7"/>
  </w:style>
  <w:style w:type="character" w:customStyle="1" w:styleId="WW8Num23z4">
    <w:name w:val="WW8Num23z4"/>
    <w:rsid w:val="001337B7"/>
  </w:style>
  <w:style w:type="character" w:customStyle="1" w:styleId="WW8Num23z5">
    <w:name w:val="WW8Num23z5"/>
    <w:rsid w:val="001337B7"/>
  </w:style>
  <w:style w:type="character" w:customStyle="1" w:styleId="WW8Num23z6">
    <w:name w:val="WW8Num23z6"/>
    <w:rsid w:val="001337B7"/>
  </w:style>
  <w:style w:type="character" w:customStyle="1" w:styleId="WW8Num23z7">
    <w:name w:val="WW8Num23z7"/>
    <w:rsid w:val="001337B7"/>
  </w:style>
  <w:style w:type="character" w:customStyle="1" w:styleId="WW8Num23z8">
    <w:name w:val="WW8Num23z8"/>
    <w:rsid w:val="001337B7"/>
  </w:style>
  <w:style w:type="character" w:customStyle="1" w:styleId="WW8Num24z0">
    <w:name w:val="WW8Num24z0"/>
    <w:rsid w:val="001337B7"/>
    <w:rPr>
      <w:b w:val="0"/>
    </w:rPr>
  </w:style>
  <w:style w:type="character" w:customStyle="1" w:styleId="WW8Num25z1">
    <w:name w:val="WW8Num25z1"/>
    <w:rsid w:val="001337B7"/>
  </w:style>
  <w:style w:type="character" w:customStyle="1" w:styleId="WW8Num25z2">
    <w:name w:val="WW8Num25z2"/>
    <w:rsid w:val="001337B7"/>
  </w:style>
  <w:style w:type="character" w:customStyle="1" w:styleId="WW8Num25z3">
    <w:name w:val="WW8Num25z3"/>
    <w:rsid w:val="001337B7"/>
  </w:style>
  <w:style w:type="character" w:customStyle="1" w:styleId="WW8Num25z4">
    <w:name w:val="WW8Num25z4"/>
    <w:rsid w:val="001337B7"/>
  </w:style>
  <w:style w:type="character" w:customStyle="1" w:styleId="WW8Num25z5">
    <w:name w:val="WW8Num25z5"/>
    <w:rsid w:val="001337B7"/>
  </w:style>
  <w:style w:type="character" w:customStyle="1" w:styleId="WW8Num25z6">
    <w:name w:val="WW8Num25z6"/>
    <w:rsid w:val="001337B7"/>
  </w:style>
  <w:style w:type="character" w:customStyle="1" w:styleId="WW8Num25z7">
    <w:name w:val="WW8Num25z7"/>
    <w:rsid w:val="001337B7"/>
  </w:style>
  <w:style w:type="character" w:customStyle="1" w:styleId="WW8Num25z8">
    <w:name w:val="WW8Num25z8"/>
    <w:rsid w:val="001337B7"/>
  </w:style>
  <w:style w:type="character" w:customStyle="1" w:styleId="WW8Num26z0">
    <w:name w:val="WW8Num26z0"/>
    <w:rsid w:val="001337B7"/>
    <w:rPr>
      <w:rFonts w:hint="default"/>
      <w:sz w:val="24"/>
      <w:szCs w:val="24"/>
    </w:rPr>
  </w:style>
  <w:style w:type="character" w:customStyle="1" w:styleId="Marcadores">
    <w:name w:val="Marcadores"/>
    <w:rsid w:val="001337B7"/>
    <w:rPr>
      <w:rFonts w:ascii="OpenSymbol" w:eastAsia="OpenSymbol" w:hAnsi="OpenSymbol" w:cs="OpenSymbol"/>
    </w:rPr>
  </w:style>
  <w:style w:type="character" w:customStyle="1" w:styleId="WW-LinkdaInternet">
    <w:name w:val="WW-Link da Internet"/>
    <w:rsid w:val="001337B7"/>
    <w:rPr>
      <w:color w:val="0000FF"/>
      <w:u w:val="single"/>
    </w:rPr>
  </w:style>
  <w:style w:type="paragraph" w:customStyle="1" w:styleId="Ttulo110">
    <w:name w:val="Título11"/>
    <w:basedOn w:val="Normal"/>
    <w:next w:val="Corpodetexto"/>
    <w:rsid w:val="001337B7"/>
    <w:pPr>
      <w:keepNext/>
      <w:suppressAutoHyphens/>
      <w:spacing w:before="240" w:after="120"/>
    </w:pPr>
    <w:rPr>
      <w:rFonts w:ascii="Liberation Sans" w:eastAsia="Microsoft YaHei" w:hAnsi="Liberation Sans" w:cs="Mangal"/>
      <w:sz w:val="28"/>
      <w:szCs w:val="28"/>
      <w:lang w:eastAsia="zh-CN"/>
    </w:rPr>
  </w:style>
  <w:style w:type="paragraph" w:customStyle="1" w:styleId="Ttulo100">
    <w:name w:val="Título10"/>
    <w:basedOn w:val="Normal"/>
    <w:next w:val="Corpodetexto"/>
    <w:rsid w:val="001337B7"/>
    <w:pPr>
      <w:keepNext/>
      <w:suppressAutoHyphens/>
      <w:spacing w:before="240" w:after="120"/>
    </w:pPr>
    <w:rPr>
      <w:rFonts w:ascii="Liberation Sans" w:eastAsia="Microsoft YaHei" w:hAnsi="Liberation Sans" w:cs="Mangal"/>
      <w:sz w:val="28"/>
      <w:szCs w:val="28"/>
      <w:lang w:eastAsia="zh-CN"/>
    </w:rPr>
  </w:style>
  <w:style w:type="paragraph" w:customStyle="1" w:styleId="Ttulo90">
    <w:name w:val="Título9"/>
    <w:basedOn w:val="Normal"/>
    <w:next w:val="Corpodetexto"/>
    <w:rsid w:val="001337B7"/>
    <w:pPr>
      <w:keepNext/>
      <w:suppressAutoHyphens/>
      <w:spacing w:before="240" w:after="120"/>
    </w:pPr>
    <w:rPr>
      <w:rFonts w:ascii="Liberation Sans" w:eastAsia="Microsoft YaHei" w:hAnsi="Liberation Sans" w:cs="Mangal"/>
      <w:sz w:val="28"/>
      <w:szCs w:val="28"/>
      <w:lang w:eastAsia="zh-CN"/>
    </w:rPr>
  </w:style>
  <w:style w:type="paragraph" w:customStyle="1" w:styleId="Ttulo80">
    <w:name w:val="Título8"/>
    <w:basedOn w:val="Normal"/>
    <w:next w:val="Corpodetexto"/>
    <w:rsid w:val="001337B7"/>
    <w:pPr>
      <w:keepNext/>
      <w:suppressAutoHyphens/>
      <w:spacing w:before="240" w:after="120"/>
    </w:pPr>
    <w:rPr>
      <w:rFonts w:ascii="Liberation Sans" w:eastAsia="Microsoft YaHei" w:hAnsi="Liberation Sans" w:cs="Mangal"/>
      <w:sz w:val="28"/>
      <w:szCs w:val="28"/>
      <w:lang w:eastAsia="zh-CN"/>
    </w:rPr>
  </w:style>
  <w:style w:type="paragraph" w:customStyle="1" w:styleId="Ttulo70">
    <w:name w:val="Título7"/>
    <w:basedOn w:val="Normal"/>
    <w:next w:val="Corpodetexto"/>
    <w:rsid w:val="001337B7"/>
    <w:pPr>
      <w:keepNext/>
      <w:suppressAutoHyphens/>
      <w:spacing w:before="240" w:after="120"/>
    </w:pPr>
    <w:rPr>
      <w:rFonts w:ascii="Liberation Sans" w:eastAsia="Microsoft YaHei" w:hAnsi="Liberation Sans" w:cs="Mangal"/>
      <w:sz w:val="28"/>
      <w:szCs w:val="28"/>
      <w:lang w:eastAsia="zh-CN"/>
    </w:rPr>
  </w:style>
  <w:style w:type="paragraph" w:customStyle="1" w:styleId="Ttulo60">
    <w:name w:val="Título6"/>
    <w:basedOn w:val="Normal"/>
    <w:next w:val="Corpodetexto"/>
    <w:rsid w:val="001337B7"/>
    <w:pPr>
      <w:keepNext/>
      <w:suppressAutoHyphens/>
      <w:spacing w:before="240" w:after="120"/>
    </w:pPr>
    <w:rPr>
      <w:rFonts w:ascii="Liberation Sans" w:eastAsia="Microsoft YaHei" w:hAnsi="Liberation Sans" w:cs="Mangal"/>
      <w:sz w:val="28"/>
      <w:szCs w:val="28"/>
      <w:lang w:eastAsia="zh-CN"/>
    </w:rPr>
  </w:style>
  <w:style w:type="paragraph" w:customStyle="1" w:styleId="Ttulo50">
    <w:name w:val="Título5"/>
    <w:basedOn w:val="Normal"/>
    <w:next w:val="Corpodetexto"/>
    <w:rsid w:val="001337B7"/>
    <w:pPr>
      <w:keepNext/>
      <w:suppressAutoHyphens/>
      <w:spacing w:before="240" w:after="120"/>
    </w:pPr>
    <w:rPr>
      <w:rFonts w:ascii="Liberation Sans" w:eastAsia="Microsoft YaHei" w:hAnsi="Liberation Sans" w:cs="Mangal"/>
      <w:sz w:val="28"/>
      <w:szCs w:val="28"/>
      <w:lang w:eastAsia="zh-CN"/>
    </w:rPr>
  </w:style>
  <w:style w:type="paragraph" w:customStyle="1" w:styleId="Recuonormal1">
    <w:name w:val="Recuo normal1"/>
    <w:basedOn w:val="Normal"/>
    <w:rsid w:val="001337B7"/>
    <w:pPr>
      <w:tabs>
        <w:tab w:val="left" w:pos="1270"/>
      </w:tabs>
      <w:suppressAutoHyphens/>
      <w:autoSpaceDE w:val="0"/>
      <w:spacing w:after="120"/>
      <w:ind w:left="720" w:firstLine="567"/>
    </w:pPr>
    <w:rPr>
      <w:rFonts w:ascii="Arial" w:hAnsi="Arial" w:cs="Arial"/>
      <w:color w:val="000000"/>
      <w:sz w:val="24"/>
      <w:szCs w:val="24"/>
      <w:lang w:val="pt-PT" w:eastAsia="zh-CN"/>
    </w:rPr>
  </w:style>
  <w:style w:type="paragraph" w:customStyle="1" w:styleId="Commarcadores1">
    <w:name w:val="Com marcadores1"/>
    <w:basedOn w:val="Normal"/>
    <w:rsid w:val="001337B7"/>
    <w:pPr>
      <w:suppressAutoHyphens/>
      <w:ind w:left="360" w:hanging="360"/>
    </w:pPr>
    <w:rPr>
      <w:sz w:val="24"/>
      <w:szCs w:val="24"/>
      <w:lang w:eastAsia="zh-CN"/>
    </w:rPr>
  </w:style>
  <w:style w:type="paragraph" w:customStyle="1" w:styleId="PADRO1">
    <w:name w:val="PADRÃO"/>
    <w:rsid w:val="001337B7"/>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paragraph" w:customStyle="1" w:styleId="Citao1">
    <w:name w:val="Citação1"/>
    <w:basedOn w:val="Normal"/>
    <w:next w:val="Normal"/>
    <w:rsid w:val="001337B7"/>
    <w:pPr>
      <w:pBdr>
        <w:top w:val="single" w:sz="4" w:space="1" w:color="1F497D"/>
        <w:left w:val="single" w:sz="4" w:space="4" w:color="1F497D"/>
        <w:bottom w:val="single" w:sz="4" w:space="1" w:color="1F497D"/>
        <w:right w:val="single" w:sz="4" w:space="4" w:color="1F497D"/>
      </w:pBdr>
      <w:shd w:val="clear" w:color="auto" w:fill="FFFFCC"/>
      <w:suppressAutoHyphens/>
      <w:spacing w:before="120"/>
      <w:jc w:val="both"/>
    </w:pPr>
    <w:rPr>
      <w:rFonts w:eastAsia="Calibri"/>
      <w:i/>
      <w:iCs/>
      <w:color w:val="000000"/>
      <w:sz w:val="24"/>
      <w:szCs w:val="24"/>
      <w:lang w:eastAsia="zh-CN"/>
    </w:rPr>
  </w:style>
  <w:style w:type="paragraph" w:customStyle="1" w:styleId="LO-Normal">
    <w:name w:val="LO-Normal"/>
    <w:rsid w:val="001337B7"/>
    <w:pPr>
      <w:widowControl w:val="0"/>
      <w:suppressAutoHyphens/>
      <w:spacing w:after="0" w:line="240" w:lineRule="auto"/>
    </w:pPr>
    <w:rPr>
      <w:rFonts w:ascii="Liberation Serif" w:eastAsia="NSimSun" w:hAnsi="Liberation Serif" w:cs="Mangal"/>
      <w:kern w:val="0"/>
      <w:sz w:val="24"/>
      <w:szCs w:val="24"/>
      <w:lang w:eastAsia="zh-CN" w:bidi="hi-IN"/>
      <w14:ligatures w14:val="none"/>
    </w:rPr>
  </w:style>
  <w:style w:type="paragraph" w:customStyle="1" w:styleId="Ttulo111">
    <w:name w:val="Título 11"/>
    <w:basedOn w:val="Normal"/>
    <w:uiPriority w:val="1"/>
    <w:qFormat/>
    <w:rsid w:val="001337B7"/>
    <w:pPr>
      <w:widowControl w:val="0"/>
      <w:autoSpaceDE w:val="0"/>
      <w:autoSpaceDN w:val="0"/>
      <w:ind w:left="968"/>
      <w:jc w:val="center"/>
      <w:outlineLvl w:val="1"/>
    </w:pPr>
    <w:rPr>
      <w:rFonts w:ascii="Arial" w:eastAsia="Arial" w:hAnsi="Arial" w:cs="Arial"/>
      <w:b/>
      <w:bCs/>
      <w:sz w:val="24"/>
      <w:szCs w:val="24"/>
      <w:lang w:val="pt-PT" w:eastAsia="pt-PT" w:bidi="pt-PT"/>
    </w:rPr>
  </w:style>
  <w:style w:type="paragraph" w:customStyle="1" w:styleId="Ttulo210">
    <w:name w:val="Título 21"/>
    <w:basedOn w:val="Normal"/>
    <w:uiPriority w:val="1"/>
    <w:qFormat/>
    <w:rsid w:val="001337B7"/>
    <w:pPr>
      <w:widowControl w:val="0"/>
      <w:autoSpaceDE w:val="0"/>
      <w:autoSpaceDN w:val="0"/>
      <w:spacing w:before="1"/>
      <w:ind w:left="282"/>
      <w:jc w:val="both"/>
      <w:outlineLvl w:val="2"/>
    </w:pPr>
    <w:rPr>
      <w:rFonts w:ascii="Arial" w:eastAsia="Arial" w:hAnsi="Arial" w:cs="Arial"/>
      <w:b/>
      <w:bCs/>
      <w:i/>
      <w:sz w:val="24"/>
      <w:szCs w:val="24"/>
      <w:u w:val="single" w:color="000000"/>
      <w:lang w:val="pt-PT" w:eastAsia="pt-PT" w:bidi="pt-PT"/>
    </w:rPr>
  </w:style>
  <w:style w:type="character" w:customStyle="1" w:styleId="MenoPendente1">
    <w:name w:val="Menção Pendente1"/>
    <w:uiPriority w:val="99"/>
    <w:semiHidden/>
    <w:unhideWhenUsed/>
    <w:rsid w:val="001337B7"/>
    <w:rPr>
      <w:color w:val="605E5C"/>
      <w:shd w:val="clear" w:color="auto" w:fill="E1DFDD"/>
    </w:rPr>
  </w:style>
  <w:style w:type="paragraph" w:styleId="Commarcadores">
    <w:name w:val="List Bullet"/>
    <w:basedOn w:val="Normal"/>
    <w:uiPriority w:val="99"/>
    <w:unhideWhenUsed/>
    <w:rsid w:val="001337B7"/>
    <w:pPr>
      <w:numPr>
        <w:numId w:val="9"/>
      </w:numPr>
    </w:pPr>
    <w:rPr>
      <w:sz w:val="24"/>
      <w:szCs w:val="24"/>
    </w:rPr>
  </w:style>
  <w:style w:type="paragraph" w:customStyle="1" w:styleId="Corpodetexto24">
    <w:name w:val="Corpo de texto 24"/>
    <w:basedOn w:val="Normal"/>
    <w:rsid w:val="001337B7"/>
    <w:pPr>
      <w:spacing w:line="360" w:lineRule="auto"/>
      <w:jc w:val="both"/>
    </w:pPr>
    <w:rPr>
      <w:rFonts w:ascii="Arial" w:hAnsi="Arial"/>
      <w:sz w:val="24"/>
      <w:szCs w:val="24"/>
    </w:rPr>
  </w:style>
  <w:style w:type="paragraph" w:customStyle="1" w:styleId="Corpodetexto25">
    <w:name w:val="Corpo de texto 25"/>
    <w:basedOn w:val="Normal"/>
    <w:rsid w:val="001337B7"/>
    <w:pPr>
      <w:spacing w:line="360" w:lineRule="auto"/>
      <w:jc w:val="both"/>
    </w:pPr>
    <w:rPr>
      <w:rFonts w:ascii="Arial" w:hAnsi="Arial"/>
      <w:sz w:val="24"/>
      <w:szCs w:val="24"/>
    </w:rPr>
  </w:style>
  <w:style w:type="paragraph" w:styleId="Assuntodocomentrio">
    <w:name w:val="annotation subject"/>
    <w:basedOn w:val="Textodecomentrio"/>
    <w:next w:val="Textodecomentrio"/>
    <w:link w:val="AssuntodocomentrioChar"/>
    <w:uiPriority w:val="99"/>
    <w:unhideWhenUsed/>
    <w:rsid w:val="001337B7"/>
    <w:pPr>
      <w:suppressAutoHyphens w:val="0"/>
    </w:pPr>
    <w:rPr>
      <w:b/>
      <w:bCs/>
      <w:lang w:val="pt-BR"/>
    </w:rPr>
  </w:style>
  <w:style w:type="character" w:customStyle="1" w:styleId="AssuntodocomentrioChar">
    <w:name w:val="Assunto do comentário Char"/>
    <w:basedOn w:val="TextodecomentrioChar1"/>
    <w:link w:val="Assuntodocomentrio"/>
    <w:uiPriority w:val="99"/>
    <w:rsid w:val="001337B7"/>
    <w:rPr>
      <w:rFonts w:ascii="Times New Roman" w:eastAsia="Times New Roman" w:hAnsi="Times New Roman" w:cs="Times New Roman"/>
      <w:b/>
      <w:bCs/>
      <w:kern w:val="0"/>
      <w:sz w:val="20"/>
      <w:szCs w:val="20"/>
      <w:lang w:eastAsia="pt-BR"/>
      <w14:ligatures w14:val="none"/>
    </w:rPr>
  </w:style>
  <w:style w:type="paragraph" w:customStyle="1" w:styleId="Corpodetexto26">
    <w:name w:val="Corpo de texto 26"/>
    <w:basedOn w:val="Normal"/>
    <w:rsid w:val="001337B7"/>
    <w:pPr>
      <w:spacing w:line="360" w:lineRule="auto"/>
      <w:jc w:val="both"/>
    </w:pPr>
    <w:rPr>
      <w:rFonts w:ascii="Arial" w:hAnsi="Arial"/>
      <w:sz w:val="24"/>
      <w:szCs w:val="24"/>
    </w:rPr>
  </w:style>
  <w:style w:type="character" w:customStyle="1" w:styleId="CharChar20">
    <w:name w:val="Char Char2"/>
    <w:rsid w:val="001337B7"/>
    <w:rPr>
      <w:rFonts w:ascii="Tahoma" w:hAnsi="Tahoma"/>
      <w:b/>
      <w:caps/>
      <w:color w:val="808080"/>
      <w:kern w:val="28"/>
      <w:sz w:val="24"/>
      <w:lang w:val="pt-BR"/>
    </w:rPr>
  </w:style>
  <w:style w:type="paragraph" w:styleId="Lista2">
    <w:name w:val="List 2"/>
    <w:basedOn w:val="Normal"/>
    <w:rsid w:val="001337B7"/>
    <w:pPr>
      <w:ind w:left="566" w:hanging="283"/>
      <w:contextualSpacing/>
    </w:pPr>
  </w:style>
  <w:style w:type="paragraph" w:customStyle="1" w:styleId="a010107">
    <w:name w:val="a010107"/>
    <w:basedOn w:val="Normal"/>
    <w:rsid w:val="001337B7"/>
    <w:pPr>
      <w:autoSpaceDE w:val="0"/>
      <w:autoSpaceDN w:val="0"/>
      <w:jc w:val="both"/>
    </w:pPr>
    <w:rPr>
      <w:sz w:val="24"/>
      <w:szCs w:val="24"/>
    </w:rPr>
  </w:style>
  <w:style w:type="paragraph" w:customStyle="1" w:styleId="Commarcadores21">
    <w:name w:val="Com marcadores 21"/>
    <w:basedOn w:val="Normal"/>
    <w:rsid w:val="001337B7"/>
    <w:pPr>
      <w:tabs>
        <w:tab w:val="num" w:pos="360"/>
        <w:tab w:val="left" w:pos="720"/>
        <w:tab w:val="left" w:pos="900"/>
      </w:tabs>
      <w:suppressAutoHyphens/>
      <w:ind w:left="-412"/>
      <w:jc w:val="both"/>
    </w:pPr>
    <w:rPr>
      <w:rFonts w:ascii="Garamond" w:hAnsi="Garamond"/>
      <w:sz w:val="24"/>
      <w:lang w:eastAsia="ar-SA"/>
    </w:rPr>
  </w:style>
  <w:style w:type="paragraph" w:customStyle="1" w:styleId="corpo">
    <w:name w:val="corpo"/>
    <w:basedOn w:val="Normal"/>
    <w:rsid w:val="001337B7"/>
    <w:pPr>
      <w:widowControl w:val="0"/>
      <w:suppressAutoHyphens/>
      <w:spacing w:before="40" w:after="40"/>
      <w:ind w:firstLine="567"/>
    </w:pPr>
    <w:rPr>
      <w:sz w:val="22"/>
      <w:lang w:eastAsia="ar-SA"/>
    </w:rPr>
  </w:style>
  <w:style w:type="character" w:customStyle="1" w:styleId="CaracteresdeNotadeRodap0">
    <w:name w:val="Caracteres de Nota de Rodapé"/>
    <w:rsid w:val="001337B7"/>
    <w:rPr>
      <w:rFonts w:ascii="Times New Roman" w:hAnsi="Times New Roman"/>
      <w:sz w:val="18"/>
      <w:vertAlign w:val="superscript"/>
    </w:rPr>
  </w:style>
  <w:style w:type="paragraph" w:styleId="Pr-formataoHTML">
    <w:name w:val="HTML Preformatted"/>
    <w:basedOn w:val="Normal"/>
    <w:link w:val="Pr-formataoHTMLChar"/>
    <w:rsid w:val="0013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1337B7"/>
    <w:rPr>
      <w:rFonts w:ascii="Courier New" w:eastAsia="Times New Roman" w:hAnsi="Courier New" w:cs="Courier New"/>
      <w:kern w:val="0"/>
      <w:sz w:val="20"/>
      <w:szCs w:val="20"/>
      <w:lang w:eastAsia="pt-BR"/>
      <w14:ligatures w14:val="none"/>
    </w:rPr>
  </w:style>
  <w:style w:type="paragraph" w:customStyle="1" w:styleId="Estilo">
    <w:name w:val="Estilo"/>
    <w:rsid w:val="001337B7"/>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t-BR"/>
      <w14:ligatures w14:val="none"/>
    </w:rPr>
  </w:style>
  <w:style w:type="numbering" w:customStyle="1" w:styleId="Semlista7">
    <w:name w:val="Sem lista7"/>
    <w:next w:val="Semlista"/>
    <w:uiPriority w:val="99"/>
    <w:semiHidden/>
    <w:unhideWhenUsed/>
    <w:rsid w:val="001337B7"/>
  </w:style>
  <w:style w:type="table" w:customStyle="1" w:styleId="Tabelacomgrade5">
    <w:name w:val="Tabela com grade5"/>
    <w:basedOn w:val="Tabelanormal"/>
    <w:next w:val="Tabelacomgrade"/>
    <w:uiPriority w:val="39"/>
    <w:rsid w:val="001337B7"/>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 1"/>
    <w:basedOn w:val="Normal"/>
    <w:next w:val="Normal"/>
    <w:qFormat/>
    <w:rsid w:val="001337B7"/>
    <w:pPr>
      <w:tabs>
        <w:tab w:val="num" w:pos="360"/>
      </w:tabs>
      <w:spacing w:before="120" w:after="120" w:line="276" w:lineRule="auto"/>
      <w:ind w:left="644" w:hanging="432"/>
      <w:jc w:val="both"/>
    </w:pPr>
    <w:rPr>
      <w:rFonts w:ascii="Ecofont_Spranq_eco_Sans" w:eastAsia="Arial Unicode MS" w:hAnsi="Ecofont_Spranq_eco_Sans"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residentejuscelino.m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1801D-EEBE-4F10-964C-7AB78A8A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79</Pages>
  <Words>20574</Words>
  <Characters>111102</Characters>
  <Application>Microsoft Office Word</Application>
  <DocSecurity>0</DocSecurity>
  <Lines>925</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Ávila de Castro</dc:creator>
  <cp:keywords/>
  <dc:description/>
  <cp:lastModifiedBy>Lorena Ávila de Castro</cp:lastModifiedBy>
  <cp:revision>4</cp:revision>
  <dcterms:created xsi:type="dcterms:W3CDTF">2024-04-22T12:10:00Z</dcterms:created>
  <dcterms:modified xsi:type="dcterms:W3CDTF">2024-04-23T18:57:00Z</dcterms:modified>
</cp:coreProperties>
</file>